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AD" w:rsidRDefault="00B618AD" w:rsidP="00B618AD">
      <w:pPr>
        <w:jc w:val="center"/>
        <w:rPr>
          <w:b/>
          <w:sz w:val="24"/>
        </w:rPr>
      </w:pPr>
      <w:r>
        <w:rPr>
          <w:b/>
          <w:iCs/>
          <w:sz w:val="24"/>
        </w:rPr>
        <w:t>МУНИЦИПАЛЬНОЕ БЮДЖЕТНОЕ ОБЩЕОБРАЗОВАТЕЛЬНОЕ УЧРЕЖДЕНИЕ ГОРОДА РОСТОВА-НА-ДОНУ «ШКОЛА № 49»</w:t>
      </w: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tbl>
      <w:tblPr>
        <w:tblW w:w="0" w:type="auto"/>
        <w:tblLook w:val="01E0" w:firstRow="1" w:lastRow="1" w:firstColumn="1" w:lastColumn="1" w:noHBand="0" w:noVBand="0"/>
      </w:tblPr>
      <w:tblGrid>
        <w:gridCol w:w="4927"/>
        <w:gridCol w:w="4927"/>
      </w:tblGrid>
      <w:tr w:rsidR="00B618AD" w:rsidTr="00B618AD">
        <w:tc>
          <w:tcPr>
            <w:tcW w:w="4927" w:type="dxa"/>
            <w:hideMark/>
          </w:tcPr>
          <w:p w:rsidR="00B618AD" w:rsidRDefault="00B618AD">
            <w:pPr>
              <w:rPr>
                <w:iCs/>
                <w:sz w:val="24"/>
                <w:szCs w:val="24"/>
              </w:rPr>
            </w:pPr>
            <w:r>
              <w:rPr>
                <w:iCs/>
                <w:sz w:val="24"/>
              </w:rPr>
              <w:t>УТВЕРЖДАЮ</w:t>
            </w:r>
          </w:p>
          <w:p w:rsidR="00B618AD" w:rsidRDefault="00B618AD">
            <w:pPr>
              <w:rPr>
                <w:iCs/>
                <w:sz w:val="24"/>
              </w:rPr>
            </w:pPr>
            <w:r>
              <w:rPr>
                <w:iCs/>
                <w:sz w:val="24"/>
              </w:rPr>
              <w:t>Директор МБОУ «Школа № 49»</w:t>
            </w:r>
          </w:p>
          <w:p w:rsidR="00B618AD" w:rsidRDefault="00B618AD">
            <w:pPr>
              <w:rPr>
                <w:iCs/>
                <w:sz w:val="24"/>
              </w:rPr>
            </w:pPr>
            <w:r>
              <w:rPr>
                <w:iCs/>
                <w:sz w:val="24"/>
              </w:rPr>
              <w:t xml:space="preserve">____________ </w:t>
            </w:r>
            <w:proofErr w:type="spellStart"/>
            <w:r>
              <w:rPr>
                <w:iCs/>
                <w:sz w:val="24"/>
              </w:rPr>
              <w:t>К.Ю.Дударь</w:t>
            </w:r>
            <w:proofErr w:type="spellEnd"/>
          </w:p>
          <w:p w:rsidR="00B618AD" w:rsidRDefault="00B618AD">
            <w:pPr>
              <w:rPr>
                <w:iCs/>
                <w:sz w:val="24"/>
              </w:rPr>
            </w:pPr>
            <w:r>
              <w:rPr>
                <w:iCs/>
                <w:sz w:val="24"/>
              </w:rPr>
              <w:t>Приказ № 148</w:t>
            </w:r>
          </w:p>
          <w:p w:rsidR="00B618AD" w:rsidRDefault="00B618AD">
            <w:pPr>
              <w:rPr>
                <w:iCs/>
                <w:sz w:val="24"/>
                <w:szCs w:val="24"/>
              </w:rPr>
            </w:pPr>
            <w:r>
              <w:rPr>
                <w:iCs/>
                <w:sz w:val="24"/>
              </w:rPr>
              <w:t>«31» августа  2021 г.</w:t>
            </w:r>
          </w:p>
        </w:tc>
        <w:tc>
          <w:tcPr>
            <w:tcW w:w="4927" w:type="dxa"/>
            <w:hideMark/>
          </w:tcPr>
          <w:p w:rsidR="00B618AD" w:rsidRDefault="00B618AD">
            <w:pPr>
              <w:rPr>
                <w:iCs/>
                <w:sz w:val="24"/>
                <w:szCs w:val="24"/>
              </w:rPr>
            </w:pPr>
            <w:r>
              <w:rPr>
                <w:iCs/>
                <w:sz w:val="24"/>
              </w:rPr>
              <w:t>Рассмотрено и принято</w:t>
            </w:r>
          </w:p>
          <w:p w:rsidR="00B618AD" w:rsidRDefault="00B618AD">
            <w:pPr>
              <w:rPr>
                <w:iCs/>
                <w:sz w:val="24"/>
              </w:rPr>
            </w:pPr>
            <w:r>
              <w:rPr>
                <w:iCs/>
                <w:sz w:val="24"/>
              </w:rPr>
              <w:t>Педагогическим Советом ОУ</w:t>
            </w:r>
          </w:p>
          <w:p w:rsidR="00B618AD" w:rsidRDefault="00B618AD">
            <w:pPr>
              <w:rPr>
                <w:iCs/>
                <w:sz w:val="24"/>
              </w:rPr>
            </w:pPr>
            <w:r>
              <w:rPr>
                <w:iCs/>
                <w:sz w:val="24"/>
              </w:rPr>
              <w:t>Протокол № 1</w:t>
            </w:r>
          </w:p>
          <w:p w:rsidR="00B618AD" w:rsidRDefault="00B618AD">
            <w:pPr>
              <w:rPr>
                <w:iCs/>
                <w:sz w:val="24"/>
                <w:szCs w:val="24"/>
              </w:rPr>
            </w:pPr>
            <w:r>
              <w:rPr>
                <w:iCs/>
                <w:sz w:val="24"/>
              </w:rPr>
              <w:t>«27 » августа    2021 г.</w:t>
            </w:r>
          </w:p>
        </w:tc>
      </w:tr>
    </w:tbl>
    <w:p w:rsidR="00B618AD" w:rsidRDefault="00B618AD" w:rsidP="00B618AD">
      <w:pPr>
        <w:rPr>
          <w:iCs/>
          <w:sz w:val="24"/>
        </w:rPr>
      </w:pPr>
    </w:p>
    <w:p w:rsidR="00B618AD" w:rsidRDefault="00B618AD" w:rsidP="00B618AD">
      <w:pPr>
        <w:rPr>
          <w:iCs/>
          <w:sz w:val="24"/>
        </w:rPr>
      </w:pPr>
      <w:r>
        <w:rPr>
          <w:iCs/>
          <w:sz w:val="24"/>
        </w:rPr>
        <w:t>Согласовано</w:t>
      </w:r>
    </w:p>
    <w:p w:rsidR="00B618AD" w:rsidRDefault="00B618AD" w:rsidP="00B618AD">
      <w:pPr>
        <w:rPr>
          <w:iCs/>
          <w:sz w:val="24"/>
        </w:rPr>
      </w:pPr>
      <w:r>
        <w:rPr>
          <w:iCs/>
          <w:sz w:val="24"/>
        </w:rPr>
        <w:t>На заседании Совета школы</w:t>
      </w:r>
    </w:p>
    <w:p w:rsidR="00B618AD" w:rsidRDefault="00B618AD" w:rsidP="00B618AD">
      <w:pPr>
        <w:rPr>
          <w:iCs/>
          <w:sz w:val="24"/>
        </w:rPr>
      </w:pPr>
      <w:r>
        <w:rPr>
          <w:iCs/>
          <w:sz w:val="24"/>
        </w:rPr>
        <w:t>Протокол №1 от 27.08.2021г.</w:t>
      </w: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p w:rsidR="00B618AD" w:rsidRDefault="00B618AD" w:rsidP="00B618AD">
      <w:pPr>
        <w:rPr>
          <w:iCs/>
          <w:sz w:val="24"/>
        </w:rPr>
      </w:pPr>
    </w:p>
    <w:p w:rsidR="00B618AD" w:rsidRDefault="00B618AD" w:rsidP="00B618AD">
      <w:pPr>
        <w:jc w:val="center"/>
        <w:rPr>
          <w:b/>
          <w:iCs/>
          <w:sz w:val="36"/>
          <w:szCs w:val="36"/>
        </w:rPr>
      </w:pPr>
      <w:r>
        <w:rPr>
          <w:b/>
          <w:iCs/>
          <w:sz w:val="36"/>
          <w:szCs w:val="36"/>
        </w:rPr>
        <w:t>ОСНОВНАЯ ОБРАЗОВАТЕЛЬНАЯ ПРОГРАММА</w:t>
      </w:r>
    </w:p>
    <w:p w:rsidR="00B618AD" w:rsidRDefault="00B618AD" w:rsidP="00B618AD">
      <w:pPr>
        <w:jc w:val="center"/>
        <w:rPr>
          <w:b/>
          <w:iCs/>
          <w:sz w:val="36"/>
          <w:szCs w:val="36"/>
        </w:rPr>
      </w:pPr>
      <w:r>
        <w:rPr>
          <w:b/>
          <w:iCs/>
          <w:sz w:val="36"/>
          <w:szCs w:val="36"/>
        </w:rPr>
        <w:t xml:space="preserve"> </w:t>
      </w:r>
    </w:p>
    <w:p w:rsidR="00B618AD" w:rsidRDefault="00B618AD" w:rsidP="00B618AD">
      <w:pPr>
        <w:rPr>
          <w:b/>
          <w:iCs/>
          <w:sz w:val="36"/>
          <w:szCs w:val="36"/>
        </w:rPr>
      </w:pPr>
      <w:r>
        <w:rPr>
          <w:b/>
          <w:iCs/>
          <w:sz w:val="36"/>
          <w:szCs w:val="36"/>
        </w:rPr>
        <w:t xml:space="preserve">                  СРЕДНЕГО   ОБЩЕГО ОБРАЗОВАНИЯ </w:t>
      </w:r>
    </w:p>
    <w:p w:rsidR="00B618AD" w:rsidRDefault="00B618AD" w:rsidP="00B618AD">
      <w:pPr>
        <w:jc w:val="center"/>
        <w:rPr>
          <w:b/>
          <w:iCs/>
          <w:sz w:val="36"/>
          <w:szCs w:val="36"/>
        </w:rPr>
      </w:pPr>
    </w:p>
    <w:p w:rsidR="00B618AD" w:rsidRDefault="00B618AD" w:rsidP="00B618AD">
      <w:pPr>
        <w:jc w:val="center"/>
        <w:rPr>
          <w:b/>
          <w:iCs/>
          <w:sz w:val="36"/>
          <w:szCs w:val="36"/>
        </w:rPr>
      </w:pPr>
      <w:r>
        <w:rPr>
          <w:b/>
          <w:iCs/>
          <w:sz w:val="36"/>
          <w:szCs w:val="36"/>
        </w:rPr>
        <w:t xml:space="preserve">МБОУ «Школа № 49» </w:t>
      </w:r>
    </w:p>
    <w:p w:rsidR="00B618AD" w:rsidRDefault="00B618AD" w:rsidP="00B618AD">
      <w:pPr>
        <w:jc w:val="center"/>
        <w:rPr>
          <w:b/>
          <w:iCs/>
          <w:sz w:val="36"/>
          <w:szCs w:val="36"/>
        </w:rPr>
      </w:pPr>
      <w:r>
        <w:rPr>
          <w:b/>
          <w:iCs/>
          <w:sz w:val="36"/>
          <w:szCs w:val="36"/>
        </w:rPr>
        <w:t>на 2021-2022 годы</w:t>
      </w:r>
    </w:p>
    <w:p w:rsidR="00B618AD" w:rsidRDefault="00B618AD" w:rsidP="00B618AD">
      <w:pPr>
        <w:jc w:val="center"/>
        <w:rPr>
          <w:b/>
          <w:iCs/>
          <w:sz w:val="36"/>
          <w:szCs w:val="36"/>
        </w:rPr>
      </w:pPr>
      <w:r>
        <w:rPr>
          <w:b/>
          <w:iCs/>
          <w:sz w:val="36"/>
          <w:szCs w:val="36"/>
        </w:rPr>
        <w:t>(10-11 классы)</w:t>
      </w:r>
    </w:p>
    <w:p w:rsidR="00B618AD" w:rsidRDefault="00B618AD" w:rsidP="00B618AD">
      <w:pPr>
        <w:autoSpaceDE w:val="0"/>
        <w:autoSpaceDN w:val="0"/>
        <w:adjustRightInd w:val="0"/>
        <w:jc w:val="both"/>
        <w:rPr>
          <w:b/>
          <w:iCs/>
          <w:sz w:val="28"/>
          <w:szCs w:val="28"/>
        </w:rPr>
      </w:pPr>
    </w:p>
    <w:p w:rsidR="00B618AD" w:rsidRDefault="00B618AD" w:rsidP="00B618AD">
      <w:pPr>
        <w:autoSpaceDE w:val="0"/>
        <w:autoSpaceDN w:val="0"/>
        <w:adjustRightInd w:val="0"/>
        <w:jc w:val="both"/>
        <w:rPr>
          <w:b/>
          <w:iCs/>
          <w:sz w:val="28"/>
          <w:szCs w:val="28"/>
        </w:rPr>
      </w:pPr>
    </w:p>
    <w:p w:rsidR="00B618AD" w:rsidRDefault="00B618AD" w:rsidP="00B618AD">
      <w:pPr>
        <w:autoSpaceDE w:val="0"/>
        <w:autoSpaceDN w:val="0"/>
        <w:adjustRightInd w:val="0"/>
        <w:jc w:val="both"/>
        <w:rPr>
          <w:b/>
          <w:iCs/>
          <w:sz w:val="28"/>
          <w:szCs w:val="28"/>
        </w:rPr>
      </w:pPr>
    </w:p>
    <w:p w:rsidR="00B618AD" w:rsidRDefault="00B618AD" w:rsidP="00B618AD">
      <w:pPr>
        <w:autoSpaceDE w:val="0"/>
        <w:autoSpaceDN w:val="0"/>
        <w:adjustRightInd w:val="0"/>
        <w:jc w:val="both"/>
        <w:rPr>
          <w:b/>
          <w:iCs/>
          <w:sz w:val="28"/>
          <w:szCs w:val="28"/>
        </w:rPr>
      </w:pPr>
    </w:p>
    <w:p w:rsidR="00B618AD" w:rsidRDefault="00B618AD" w:rsidP="00B618AD">
      <w:pPr>
        <w:autoSpaceDE w:val="0"/>
        <w:autoSpaceDN w:val="0"/>
        <w:adjustRightInd w:val="0"/>
        <w:jc w:val="both"/>
        <w:rPr>
          <w:b/>
          <w:iCs/>
          <w:sz w:val="28"/>
          <w:szCs w:val="28"/>
        </w:rPr>
      </w:pPr>
    </w:p>
    <w:p w:rsidR="00B618AD" w:rsidRDefault="00B618AD" w:rsidP="00B618AD">
      <w:pPr>
        <w:autoSpaceDE w:val="0"/>
        <w:autoSpaceDN w:val="0"/>
        <w:adjustRightInd w:val="0"/>
        <w:jc w:val="both"/>
        <w:rPr>
          <w:b/>
          <w:iCs/>
          <w:sz w:val="28"/>
          <w:szCs w:val="28"/>
        </w:rPr>
      </w:pPr>
    </w:p>
    <w:p w:rsidR="00B618AD" w:rsidRDefault="00B618AD" w:rsidP="00B618AD">
      <w:pPr>
        <w:jc w:val="right"/>
        <w:rPr>
          <w:b/>
          <w:bCs/>
          <w:iCs/>
          <w:sz w:val="28"/>
          <w:szCs w:val="28"/>
        </w:rPr>
      </w:pPr>
    </w:p>
    <w:p w:rsidR="00B618AD" w:rsidRDefault="00B618AD" w:rsidP="00B618AD">
      <w:pPr>
        <w:jc w:val="right"/>
        <w:rPr>
          <w:b/>
          <w:bCs/>
          <w:sz w:val="28"/>
          <w:szCs w:val="28"/>
        </w:rPr>
      </w:pPr>
    </w:p>
    <w:p w:rsidR="00B618AD" w:rsidRDefault="00B618AD" w:rsidP="00B618AD">
      <w:pPr>
        <w:jc w:val="right"/>
        <w:rPr>
          <w:b/>
          <w:bCs/>
          <w:sz w:val="28"/>
          <w:szCs w:val="28"/>
        </w:rPr>
      </w:pPr>
    </w:p>
    <w:p w:rsidR="00B618AD" w:rsidRDefault="00B618AD" w:rsidP="00B618AD">
      <w:pPr>
        <w:jc w:val="right"/>
        <w:rPr>
          <w:b/>
          <w:bCs/>
          <w:sz w:val="28"/>
          <w:szCs w:val="28"/>
        </w:rPr>
      </w:pPr>
    </w:p>
    <w:p w:rsidR="00B618AD" w:rsidRDefault="00B618AD" w:rsidP="00B618AD">
      <w:pPr>
        <w:jc w:val="right"/>
        <w:rPr>
          <w:b/>
          <w:bCs/>
          <w:sz w:val="28"/>
          <w:szCs w:val="28"/>
        </w:rPr>
      </w:pPr>
    </w:p>
    <w:p w:rsidR="00B618AD" w:rsidRDefault="00B618AD" w:rsidP="00B618AD">
      <w:pPr>
        <w:jc w:val="right"/>
        <w:rPr>
          <w:b/>
          <w:bCs/>
          <w:sz w:val="28"/>
          <w:szCs w:val="28"/>
        </w:rPr>
      </w:pPr>
    </w:p>
    <w:p w:rsidR="00B618AD" w:rsidRDefault="00B618AD" w:rsidP="00B618AD">
      <w:pPr>
        <w:jc w:val="right"/>
        <w:rPr>
          <w:b/>
          <w:bCs/>
          <w:sz w:val="28"/>
          <w:szCs w:val="28"/>
        </w:rPr>
      </w:pPr>
    </w:p>
    <w:p w:rsidR="00B618AD" w:rsidRDefault="00B618AD" w:rsidP="00B618AD">
      <w:pPr>
        <w:jc w:val="right"/>
        <w:rPr>
          <w:b/>
          <w:bCs/>
          <w:sz w:val="28"/>
          <w:szCs w:val="28"/>
        </w:rPr>
      </w:pPr>
    </w:p>
    <w:p w:rsidR="00EC6DA1" w:rsidRDefault="00EC6DA1">
      <w:pPr>
        <w:rPr>
          <w:sz w:val="24"/>
          <w:szCs w:val="24"/>
        </w:rPr>
      </w:pPr>
    </w:p>
    <w:p w:rsidR="00EC6DA1" w:rsidRDefault="00EC6DA1">
      <w:pPr>
        <w:rPr>
          <w:sz w:val="24"/>
          <w:szCs w:val="24"/>
        </w:rPr>
      </w:pPr>
    </w:p>
    <w:p w:rsidR="00EC6DA1" w:rsidRDefault="00EC6DA1">
      <w:pPr>
        <w:rPr>
          <w:sz w:val="24"/>
          <w:szCs w:val="24"/>
        </w:rPr>
      </w:pPr>
    </w:p>
    <w:p w:rsidR="00EC6DA1" w:rsidRDefault="00EC6DA1">
      <w:pPr>
        <w:rPr>
          <w:sz w:val="24"/>
          <w:szCs w:val="24"/>
        </w:rPr>
      </w:pPr>
    </w:p>
    <w:p w:rsidR="00EC6DA1" w:rsidRDefault="00EC6DA1">
      <w:pPr>
        <w:rPr>
          <w:sz w:val="24"/>
          <w:szCs w:val="24"/>
        </w:rPr>
      </w:pPr>
    </w:p>
    <w:p w:rsidR="0096445B" w:rsidRDefault="0096445B">
      <w:pPr>
        <w:rPr>
          <w:sz w:val="24"/>
          <w:szCs w:val="24"/>
        </w:rPr>
      </w:pPr>
    </w:p>
    <w:p w:rsidR="0096445B" w:rsidRDefault="00C8517C">
      <w:pPr>
        <w:ind w:left="3480"/>
        <w:rPr>
          <w:sz w:val="20"/>
          <w:szCs w:val="20"/>
        </w:rPr>
      </w:pPr>
      <w:r>
        <w:rPr>
          <w:rFonts w:eastAsia="Times New Roman"/>
          <w:b/>
          <w:bCs/>
          <w:sz w:val="28"/>
          <w:szCs w:val="28"/>
        </w:rPr>
        <w:lastRenderedPageBreak/>
        <w:t>СОДЕРЖАНИЕ</w:t>
      </w:r>
    </w:p>
    <w:p w:rsidR="0096445B" w:rsidRDefault="0096445B">
      <w:pPr>
        <w:spacing w:line="316" w:lineRule="exact"/>
        <w:rPr>
          <w:sz w:val="20"/>
          <w:szCs w:val="20"/>
        </w:rPr>
      </w:pPr>
    </w:p>
    <w:p w:rsidR="0096445B" w:rsidRDefault="00C8517C">
      <w:pPr>
        <w:tabs>
          <w:tab w:val="left" w:pos="1680"/>
          <w:tab w:val="left" w:pos="2660"/>
          <w:tab w:val="left" w:pos="3980"/>
          <w:tab w:val="left" w:pos="6180"/>
          <w:tab w:val="left" w:pos="7740"/>
          <w:tab w:val="left" w:pos="8980"/>
        </w:tabs>
        <w:ind w:left="260"/>
        <w:rPr>
          <w:sz w:val="20"/>
          <w:szCs w:val="20"/>
        </w:rPr>
      </w:pPr>
      <w:r>
        <w:rPr>
          <w:rFonts w:eastAsia="Times New Roman"/>
          <w:sz w:val="28"/>
          <w:szCs w:val="28"/>
        </w:rPr>
        <w:t>I. Целевой</w:t>
      </w:r>
      <w:r>
        <w:rPr>
          <w:sz w:val="20"/>
          <w:szCs w:val="20"/>
        </w:rPr>
        <w:tab/>
      </w:r>
      <w:r w:rsidR="00F35976">
        <w:rPr>
          <w:rFonts w:eastAsia="Times New Roman"/>
          <w:sz w:val="28"/>
          <w:szCs w:val="28"/>
        </w:rPr>
        <w:t>раздел</w:t>
      </w:r>
      <w:r w:rsidR="00F35976">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среднего</w:t>
      </w:r>
      <w:r>
        <w:rPr>
          <w:rFonts w:eastAsia="Times New Roman"/>
          <w:sz w:val="28"/>
          <w:szCs w:val="28"/>
        </w:rPr>
        <w:tab/>
        <w:t>общего</w:t>
      </w:r>
    </w:p>
    <w:p w:rsidR="0096445B" w:rsidRDefault="00C8517C">
      <w:pPr>
        <w:tabs>
          <w:tab w:val="left" w:leader="dot" w:pos="9740"/>
        </w:tabs>
        <w:ind w:left="260"/>
        <w:rPr>
          <w:sz w:val="20"/>
          <w:szCs w:val="20"/>
        </w:rPr>
      </w:pPr>
      <w:r>
        <w:rPr>
          <w:rFonts w:eastAsia="Times New Roman"/>
          <w:sz w:val="28"/>
          <w:szCs w:val="28"/>
        </w:rPr>
        <w:t>образования</w:t>
      </w:r>
      <w:r>
        <w:rPr>
          <w:sz w:val="20"/>
          <w:szCs w:val="20"/>
        </w:rPr>
        <w:tab/>
      </w:r>
      <w:r>
        <w:rPr>
          <w:rFonts w:eastAsia="Times New Roman"/>
          <w:sz w:val="28"/>
          <w:szCs w:val="28"/>
        </w:rPr>
        <w:t>6</w:t>
      </w:r>
    </w:p>
    <w:p w:rsidR="0096445B" w:rsidRDefault="0096445B">
      <w:pPr>
        <w:spacing w:line="5" w:lineRule="exact"/>
        <w:rPr>
          <w:sz w:val="20"/>
          <w:szCs w:val="20"/>
        </w:rPr>
      </w:pPr>
    </w:p>
    <w:p w:rsidR="0096445B" w:rsidRDefault="00C8517C">
      <w:pPr>
        <w:tabs>
          <w:tab w:val="left" w:leader="dot" w:pos="9740"/>
        </w:tabs>
        <w:ind w:left="680"/>
        <w:rPr>
          <w:sz w:val="20"/>
          <w:szCs w:val="20"/>
        </w:rPr>
      </w:pPr>
      <w:r>
        <w:rPr>
          <w:rFonts w:eastAsia="Times New Roman"/>
          <w:sz w:val="28"/>
          <w:szCs w:val="28"/>
        </w:rPr>
        <w:t>I.1. Пояснительная записка</w:t>
      </w:r>
      <w:r>
        <w:rPr>
          <w:sz w:val="20"/>
          <w:szCs w:val="20"/>
        </w:rPr>
        <w:tab/>
      </w:r>
      <w:r>
        <w:rPr>
          <w:rFonts w:eastAsia="Times New Roman"/>
          <w:sz w:val="28"/>
          <w:szCs w:val="28"/>
        </w:rPr>
        <w:t>6</w:t>
      </w:r>
    </w:p>
    <w:p w:rsidR="0096445B" w:rsidRDefault="00C8517C">
      <w:pPr>
        <w:ind w:left="680"/>
        <w:rPr>
          <w:sz w:val="20"/>
          <w:szCs w:val="20"/>
        </w:rPr>
      </w:pPr>
      <w:r>
        <w:rPr>
          <w:rFonts w:eastAsia="Times New Roman"/>
          <w:sz w:val="28"/>
          <w:szCs w:val="28"/>
        </w:rPr>
        <w:t xml:space="preserve">I.2. Планируемые результаты освоения </w:t>
      </w:r>
      <w:proofErr w:type="gramStart"/>
      <w:r>
        <w:rPr>
          <w:rFonts w:eastAsia="Times New Roman"/>
          <w:sz w:val="28"/>
          <w:szCs w:val="28"/>
        </w:rPr>
        <w:t>обучающимися</w:t>
      </w:r>
      <w:proofErr w:type="gramEnd"/>
      <w:r>
        <w:rPr>
          <w:rFonts w:eastAsia="Times New Roman"/>
          <w:sz w:val="28"/>
          <w:szCs w:val="28"/>
        </w:rPr>
        <w:t xml:space="preserve"> основной</w:t>
      </w:r>
    </w:p>
    <w:p w:rsidR="0096445B" w:rsidRDefault="00C8517C">
      <w:pPr>
        <w:tabs>
          <w:tab w:val="left" w:leader="dot" w:pos="9600"/>
        </w:tabs>
        <w:ind w:left="260"/>
        <w:rPr>
          <w:sz w:val="20"/>
          <w:szCs w:val="20"/>
        </w:rPr>
      </w:pPr>
      <w:r>
        <w:rPr>
          <w:rFonts w:eastAsia="Times New Roman"/>
          <w:sz w:val="28"/>
          <w:szCs w:val="28"/>
        </w:rPr>
        <w:t>образовательной программы среднего общего образования</w:t>
      </w:r>
      <w:r>
        <w:rPr>
          <w:sz w:val="20"/>
          <w:szCs w:val="20"/>
        </w:rPr>
        <w:tab/>
      </w:r>
      <w:r>
        <w:rPr>
          <w:rFonts w:eastAsia="Times New Roman"/>
          <w:sz w:val="28"/>
          <w:szCs w:val="28"/>
        </w:rPr>
        <w:t>10</w:t>
      </w:r>
    </w:p>
    <w:p w:rsidR="0096445B" w:rsidRDefault="00C8517C">
      <w:pPr>
        <w:tabs>
          <w:tab w:val="left" w:leader="dot" w:pos="9600"/>
        </w:tabs>
        <w:spacing w:line="239" w:lineRule="auto"/>
        <w:ind w:left="1100"/>
        <w:rPr>
          <w:sz w:val="20"/>
          <w:szCs w:val="20"/>
        </w:rPr>
      </w:pPr>
      <w:r>
        <w:rPr>
          <w:rFonts w:eastAsia="Times New Roman"/>
          <w:sz w:val="28"/>
          <w:szCs w:val="28"/>
        </w:rPr>
        <w:t>I.2.1. Планируемые личностные результаты освоения ООП</w:t>
      </w:r>
      <w:r>
        <w:rPr>
          <w:sz w:val="20"/>
          <w:szCs w:val="20"/>
        </w:rPr>
        <w:tab/>
      </w:r>
      <w:r>
        <w:rPr>
          <w:rFonts w:eastAsia="Times New Roman"/>
          <w:sz w:val="28"/>
          <w:szCs w:val="28"/>
        </w:rPr>
        <w:t>10</w:t>
      </w:r>
    </w:p>
    <w:p w:rsidR="0096445B" w:rsidRDefault="00C8517C">
      <w:pPr>
        <w:tabs>
          <w:tab w:val="left" w:leader="dot" w:pos="9600"/>
        </w:tabs>
        <w:ind w:left="1100"/>
        <w:rPr>
          <w:sz w:val="20"/>
          <w:szCs w:val="20"/>
        </w:rPr>
      </w:pPr>
      <w:r>
        <w:rPr>
          <w:rFonts w:eastAsia="Times New Roman"/>
          <w:sz w:val="28"/>
          <w:szCs w:val="28"/>
        </w:rPr>
        <w:t xml:space="preserve">I.2.2. Планируемые </w:t>
      </w:r>
      <w:proofErr w:type="spellStart"/>
      <w:r>
        <w:rPr>
          <w:rFonts w:eastAsia="Times New Roman"/>
          <w:sz w:val="28"/>
          <w:szCs w:val="28"/>
        </w:rPr>
        <w:t>метапредметные</w:t>
      </w:r>
      <w:proofErr w:type="spellEnd"/>
      <w:r>
        <w:rPr>
          <w:rFonts w:eastAsia="Times New Roman"/>
          <w:sz w:val="28"/>
          <w:szCs w:val="28"/>
        </w:rPr>
        <w:t xml:space="preserve"> результаты освоения ООП</w:t>
      </w:r>
      <w:r>
        <w:rPr>
          <w:sz w:val="20"/>
          <w:szCs w:val="20"/>
        </w:rPr>
        <w:tab/>
      </w:r>
      <w:r>
        <w:rPr>
          <w:rFonts w:eastAsia="Times New Roman"/>
          <w:sz w:val="28"/>
          <w:szCs w:val="28"/>
        </w:rPr>
        <w:t>13</w:t>
      </w:r>
    </w:p>
    <w:p w:rsidR="0096445B" w:rsidRDefault="00C8517C">
      <w:pPr>
        <w:tabs>
          <w:tab w:val="left" w:leader="dot" w:pos="9600"/>
        </w:tabs>
        <w:ind w:left="1100"/>
        <w:rPr>
          <w:sz w:val="20"/>
          <w:szCs w:val="20"/>
        </w:rPr>
      </w:pPr>
      <w:r>
        <w:rPr>
          <w:rFonts w:eastAsia="Times New Roman"/>
          <w:sz w:val="28"/>
          <w:szCs w:val="28"/>
        </w:rPr>
        <w:t>I.2.3. Планируемые предметные результаты освоения ООП</w:t>
      </w:r>
      <w:r>
        <w:rPr>
          <w:sz w:val="20"/>
          <w:szCs w:val="20"/>
        </w:rPr>
        <w:tab/>
      </w:r>
      <w:r>
        <w:rPr>
          <w:rFonts w:eastAsia="Times New Roman"/>
          <w:sz w:val="28"/>
          <w:szCs w:val="28"/>
        </w:rPr>
        <w:t>15</w:t>
      </w:r>
    </w:p>
    <w:p w:rsidR="0098712D" w:rsidRPr="0098712D" w:rsidRDefault="00C8517C">
      <w:pPr>
        <w:tabs>
          <w:tab w:val="left" w:leader="dot" w:pos="9600"/>
        </w:tabs>
        <w:ind w:left="720"/>
        <w:rPr>
          <w:sz w:val="28"/>
          <w:szCs w:val="28"/>
        </w:rPr>
      </w:pPr>
      <w:r>
        <w:rPr>
          <w:rFonts w:eastAsia="Times New Roman"/>
          <w:sz w:val="28"/>
          <w:szCs w:val="28"/>
        </w:rPr>
        <w:t xml:space="preserve">Русский </w:t>
      </w:r>
      <w:r w:rsidRPr="0098712D">
        <w:rPr>
          <w:rFonts w:eastAsia="Times New Roman"/>
          <w:sz w:val="28"/>
          <w:szCs w:val="28"/>
        </w:rPr>
        <w:t>язык</w:t>
      </w:r>
      <w:r w:rsidR="0098712D" w:rsidRPr="0098712D">
        <w:rPr>
          <w:rFonts w:eastAsia="Times New Roman"/>
          <w:sz w:val="28"/>
          <w:szCs w:val="28"/>
        </w:rPr>
        <w:t xml:space="preserve"> </w:t>
      </w:r>
      <w:r w:rsidR="0098712D" w:rsidRPr="0098712D">
        <w:rPr>
          <w:sz w:val="28"/>
          <w:szCs w:val="28"/>
        </w:rPr>
        <w:t>(базовый уровен</w:t>
      </w:r>
      <w:r w:rsidR="0098712D">
        <w:rPr>
          <w:sz w:val="28"/>
          <w:szCs w:val="28"/>
        </w:rPr>
        <w:t>ь)</w:t>
      </w:r>
      <w:r w:rsidR="0098712D">
        <w:rPr>
          <w:sz w:val="20"/>
          <w:szCs w:val="20"/>
        </w:rPr>
        <w:t>…………</w:t>
      </w:r>
      <w:r w:rsidR="00341143">
        <w:rPr>
          <w:sz w:val="20"/>
          <w:szCs w:val="20"/>
        </w:rPr>
        <w:t>..</w:t>
      </w:r>
      <w:r w:rsidR="0098712D">
        <w:rPr>
          <w:sz w:val="20"/>
          <w:szCs w:val="20"/>
        </w:rPr>
        <w:t>……………………………………......................</w:t>
      </w:r>
      <w:r w:rsidR="00341143">
        <w:rPr>
          <w:sz w:val="20"/>
          <w:szCs w:val="20"/>
        </w:rPr>
        <w:t>..</w:t>
      </w:r>
      <w:r w:rsidR="00341143" w:rsidRPr="00341143">
        <w:rPr>
          <w:sz w:val="20"/>
          <w:szCs w:val="20"/>
        </w:rPr>
        <w:t>.</w:t>
      </w:r>
      <w:r w:rsidR="00341143">
        <w:rPr>
          <w:sz w:val="20"/>
          <w:szCs w:val="20"/>
        </w:rPr>
        <w:t>.</w:t>
      </w:r>
      <w:r w:rsidR="00341143" w:rsidRPr="00341143">
        <w:rPr>
          <w:sz w:val="28"/>
          <w:szCs w:val="28"/>
        </w:rPr>
        <w:t>16</w:t>
      </w:r>
    </w:p>
    <w:p w:rsidR="0096445B" w:rsidRDefault="00C8517C" w:rsidP="0098712D">
      <w:pPr>
        <w:tabs>
          <w:tab w:val="left" w:pos="4680"/>
          <w:tab w:val="left" w:leader="dot" w:pos="9600"/>
        </w:tabs>
        <w:ind w:left="720"/>
        <w:rPr>
          <w:sz w:val="20"/>
          <w:szCs w:val="20"/>
        </w:rPr>
      </w:pPr>
      <w:r>
        <w:rPr>
          <w:rFonts w:eastAsia="Times New Roman"/>
          <w:sz w:val="28"/>
          <w:szCs w:val="28"/>
        </w:rPr>
        <w:t>Литература</w:t>
      </w:r>
      <w:r w:rsidR="0098712D">
        <w:rPr>
          <w:rFonts w:eastAsia="Times New Roman"/>
          <w:sz w:val="28"/>
          <w:szCs w:val="28"/>
        </w:rPr>
        <w:t xml:space="preserve">   </w:t>
      </w:r>
      <w:r w:rsidR="0098712D">
        <w:rPr>
          <w:sz w:val="20"/>
          <w:szCs w:val="20"/>
        </w:rPr>
        <w:t xml:space="preserve"> </w:t>
      </w:r>
      <w:r w:rsidR="0098712D">
        <w:rPr>
          <w:sz w:val="28"/>
          <w:szCs w:val="28"/>
        </w:rPr>
        <w:t>(б</w:t>
      </w:r>
      <w:r w:rsidR="0098712D" w:rsidRPr="0098712D">
        <w:rPr>
          <w:sz w:val="28"/>
          <w:szCs w:val="28"/>
        </w:rPr>
        <w:t>азовый уровень)</w:t>
      </w:r>
      <w:r w:rsidR="0098712D" w:rsidRPr="00341143">
        <w:rPr>
          <w:sz w:val="20"/>
          <w:szCs w:val="20"/>
        </w:rPr>
        <w:t>……………</w:t>
      </w:r>
      <w:r w:rsidR="0098712D">
        <w:rPr>
          <w:sz w:val="20"/>
          <w:szCs w:val="20"/>
        </w:rPr>
        <w:tab/>
      </w:r>
      <w:r w:rsidR="00341143">
        <w:rPr>
          <w:rFonts w:eastAsia="Times New Roman"/>
          <w:sz w:val="28"/>
          <w:szCs w:val="28"/>
        </w:rPr>
        <w:t>19</w:t>
      </w:r>
    </w:p>
    <w:p w:rsidR="0096445B" w:rsidRDefault="00C8517C">
      <w:pPr>
        <w:spacing w:line="239" w:lineRule="auto"/>
        <w:ind w:left="680"/>
        <w:rPr>
          <w:sz w:val="20"/>
          <w:szCs w:val="20"/>
        </w:rPr>
      </w:pPr>
      <w:r>
        <w:rPr>
          <w:rFonts w:eastAsia="Times New Roman"/>
          <w:sz w:val="28"/>
          <w:szCs w:val="28"/>
        </w:rPr>
        <w:t xml:space="preserve">Родной язык </w:t>
      </w:r>
      <w:r w:rsidR="0098712D">
        <w:rPr>
          <w:rFonts w:eastAsia="Times New Roman"/>
          <w:sz w:val="28"/>
          <w:szCs w:val="28"/>
        </w:rPr>
        <w:t xml:space="preserve"> (базовый уровень</w:t>
      </w:r>
      <w:r w:rsidR="0098712D" w:rsidRPr="00341143">
        <w:rPr>
          <w:rFonts w:eastAsia="Times New Roman"/>
          <w:sz w:val="20"/>
          <w:szCs w:val="20"/>
        </w:rPr>
        <w:t>)</w:t>
      </w:r>
      <w:r w:rsidRPr="00341143">
        <w:rPr>
          <w:rFonts w:eastAsia="Times New Roman"/>
          <w:sz w:val="20"/>
          <w:szCs w:val="20"/>
        </w:rPr>
        <w:t>……………………</w:t>
      </w:r>
      <w:r w:rsidR="0098712D" w:rsidRPr="00341143">
        <w:rPr>
          <w:rFonts w:eastAsia="Times New Roman"/>
          <w:sz w:val="20"/>
          <w:szCs w:val="20"/>
        </w:rPr>
        <w:t xml:space="preserve"> …………………..……</w:t>
      </w:r>
      <w:r w:rsidR="00341143">
        <w:rPr>
          <w:rFonts w:eastAsia="Times New Roman"/>
          <w:sz w:val="20"/>
          <w:szCs w:val="20"/>
        </w:rPr>
        <w:t>…………………..</w:t>
      </w:r>
      <w:r w:rsidR="00341143" w:rsidRPr="00341143">
        <w:rPr>
          <w:rFonts w:eastAsia="Times New Roman"/>
          <w:sz w:val="20"/>
          <w:szCs w:val="20"/>
        </w:rPr>
        <w:t>.</w:t>
      </w:r>
      <w:r w:rsidR="00341143">
        <w:rPr>
          <w:rFonts w:eastAsia="Times New Roman"/>
          <w:sz w:val="28"/>
          <w:szCs w:val="28"/>
        </w:rPr>
        <w:t>21</w:t>
      </w:r>
    </w:p>
    <w:p w:rsidR="0096445B" w:rsidRDefault="0098712D">
      <w:pPr>
        <w:ind w:left="680"/>
        <w:rPr>
          <w:sz w:val="20"/>
          <w:szCs w:val="20"/>
        </w:rPr>
      </w:pPr>
      <w:r>
        <w:rPr>
          <w:rFonts w:eastAsia="Times New Roman"/>
          <w:sz w:val="28"/>
          <w:szCs w:val="28"/>
        </w:rPr>
        <w:t>Родная литература (базовый уровень)</w:t>
      </w:r>
      <w:r w:rsidRPr="00AC6442">
        <w:rPr>
          <w:rFonts w:eastAsia="Times New Roman"/>
          <w:sz w:val="20"/>
          <w:szCs w:val="20"/>
        </w:rPr>
        <w:t>…</w:t>
      </w:r>
      <w:r w:rsidR="00AC6442" w:rsidRPr="00AC6442">
        <w:rPr>
          <w:rFonts w:eastAsia="Times New Roman"/>
          <w:sz w:val="20"/>
          <w:szCs w:val="20"/>
        </w:rPr>
        <w:t>…………………………………</w:t>
      </w:r>
      <w:r w:rsidR="00AC6442">
        <w:rPr>
          <w:rFonts w:eastAsia="Times New Roman"/>
          <w:sz w:val="20"/>
          <w:szCs w:val="20"/>
        </w:rPr>
        <w:t>………………..</w:t>
      </w:r>
      <w:r w:rsidR="00AC6442" w:rsidRPr="00AC6442">
        <w:rPr>
          <w:rFonts w:eastAsia="Times New Roman"/>
          <w:sz w:val="20"/>
          <w:szCs w:val="20"/>
        </w:rPr>
        <w:t>…..</w:t>
      </w:r>
      <w:r w:rsidR="00AC6442">
        <w:rPr>
          <w:rFonts w:eastAsia="Times New Roman"/>
          <w:sz w:val="28"/>
          <w:szCs w:val="28"/>
        </w:rPr>
        <w:t>28</w:t>
      </w:r>
    </w:p>
    <w:p w:rsidR="0096445B" w:rsidRDefault="00C8517C" w:rsidP="0098712D">
      <w:pPr>
        <w:tabs>
          <w:tab w:val="left" w:pos="5640"/>
          <w:tab w:val="left" w:leader="dot" w:pos="9040"/>
        </w:tabs>
        <w:ind w:left="720"/>
        <w:rPr>
          <w:sz w:val="20"/>
          <w:szCs w:val="20"/>
        </w:rPr>
      </w:pPr>
      <w:r>
        <w:rPr>
          <w:rFonts w:eastAsia="Times New Roman"/>
          <w:sz w:val="28"/>
          <w:szCs w:val="28"/>
        </w:rPr>
        <w:t>Иностранный язык</w:t>
      </w:r>
      <w:r w:rsidR="0098712D">
        <w:rPr>
          <w:sz w:val="20"/>
          <w:szCs w:val="20"/>
        </w:rPr>
        <w:t xml:space="preserve">  </w:t>
      </w:r>
      <w:r w:rsidR="0098712D" w:rsidRPr="0098712D">
        <w:rPr>
          <w:sz w:val="28"/>
          <w:szCs w:val="28"/>
        </w:rPr>
        <w:t>(базовый уровень)</w:t>
      </w:r>
      <w:r w:rsidR="00A737AA">
        <w:rPr>
          <w:sz w:val="28"/>
          <w:szCs w:val="28"/>
        </w:rPr>
        <w:t xml:space="preserve"> </w:t>
      </w:r>
      <w:r w:rsidR="00A737AA">
        <w:rPr>
          <w:sz w:val="20"/>
          <w:szCs w:val="20"/>
        </w:rPr>
        <w:t xml:space="preserve">…………………                                                         </w:t>
      </w:r>
      <w:r w:rsidR="00AC6442">
        <w:rPr>
          <w:rFonts w:eastAsia="Times New Roman"/>
          <w:sz w:val="27"/>
          <w:szCs w:val="27"/>
        </w:rPr>
        <w:t>29</w:t>
      </w:r>
    </w:p>
    <w:p w:rsidR="0096445B" w:rsidRDefault="0098712D" w:rsidP="0098712D">
      <w:pPr>
        <w:tabs>
          <w:tab w:val="left" w:pos="4290"/>
          <w:tab w:val="left" w:leader="dot" w:pos="9600"/>
        </w:tabs>
        <w:spacing w:line="239" w:lineRule="auto"/>
        <w:ind w:left="720"/>
        <w:rPr>
          <w:sz w:val="20"/>
          <w:szCs w:val="20"/>
        </w:rPr>
      </w:pPr>
      <w:r>
        <w:rPr>
          <w:rFonts w:eastAsia="Times New Roman"/>
          <w:sz w:val="28"/>
          <w:szCs w:val="28"/>
        </w:rPr>
        <w:t>История (базовый уровень)</w:t>
      </w:r>
      <w:r w:rsidRPr="004110FD">
        <w:rPr>
          <w:rFonts w:eastAsia="Times New Roman"/>
          <w:sz w:val="20"/>
          <w:szCs w:val="20"/>
        </w:rPr>
        <w:t>…………..</w:t>
      </w:r>
      <w:r>
        <w:rPr>
          <w:sz w:val="20"/>
          <w:szCs w:val="20"/>
        </w:rPr>
        <w:tab/>
      </w:r>
      <w:r w:rsidR="004110FD">
        <w:rPr>
          <w:rFonts w:eastAsia="Times New Roman"/>
          <w:sz w:val="28"/>
          <w:szCs w:val="28"/>
        </w:rPr>
        <w:t>33</w:t>
      </w:r>
    </w:p>
    <w:p w:rsidR="0096445B" w:rsidRDefault="0096445B">
      <w:pPr>
        <w:spacing w:line="1" w:lineRule="exact"/>
        <w:rPr>
          <w:sz w:val="20"/>
          <w:szCs w:val="20"/>
        </w:rPr>
      </w:pPr>
    </w:p>
    <w:p w:rsidR="0096445B" w:rsidRDefault="00C8517C">
      <w:pPr>
        <w:tabs>
          <w:tab w:val="left" w:leader="dot" w:pos="9600"/>
        </w:tabs>
        <w:ind w:left="720"/>
        <w:rPr>
          <w:sz w:val="20"/>
          <w:szCs w:val="20"/>
        </w:rPr>
      </w:pPr>
      <w:r>
        <w:rPr>
          <w:rFonts w:eastAsia="Times New Roman"/>
          <w:sz w:val="28"/>
          <w:szCs w:val="28"/>
        </w:rPr>
        <w:t>География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34</w:t>
      </w:r>
    </w:p>
    <w:p w:rsidR="0096445B" w:rsidRDefault="0096445B">
      <w:pPr>
        <w:spacing w:line="4" w:lineRule="exact"/>
        <w:rPr>
          <w:sz w:val="20"/>
          <w:szCs w:val="20"/>
        </w:rPr>
      </w:pPr>
    </w:p>
    <w:p w:rsidR="0096445B" w:rsidRDefault="00C8517C">
      <w:pPr>
        <w:tabs>
          <w:tab w:val="left" w:leader="dot" w:pos="9600"/>
        </w:tabs>
        <w:ind w:left="720"/>
        <w:rPr>
          <w:sz w:val="20"/>
          <w:szCs w:val="20"/>
        </w:rPr>
      </w:pPr>
      <w:r>
        <w:rPr>
          <w:rFonts w:eastAsia="Times New Roman"/>
          <w:sz w:val="28"/>
          <w:szCs w:val="28"/>
        </w:rPr>
        <w:t>Обществознание</w:t>
      </w:r>
      <w:r w:rsidR="0098712D">
        <w:rPr>
          <w:rFonts w:eastAsia="Times New Roman"/>
          <w:sz w:val="28"/>
          <w:szCs w:val="28"/>
        </w:rPr>
        <w:t xml:space="preserve"> (базовый уровень)</w:t>
      </w:r>
      <w:r>
        <w:rPr>
          <w:sz w:val="20"/>
          <w:szCs w:val="20"/>
        </w:rPr>
        <w:tab/>
      </w:r>
      <w:r w:rsidR="004110FD">
        <w:rPr>
          <w:rFonts w:eastAsia="Times New Roman"/>
          <w:sz w:val="28"/>
          <w:szCs w:val="28"/>
        </w:rPr>
        <w:t>37</w:t>
      </w:r>
    </w:p>
    <w:p w:rsidR="0096445B" w:rsidRDefault="00C8517C">
      <w:pPr>
        <w:tabs>
          <w:tab w:val="left" w:leader="dot" w:pos="9600"/>
        </w:tabs>
        <w:ind w:left="720"/>
        <w:rPr>
          <w:sz w:val="20"/>
          <w:szCs w:val="20"/>
        </w:rPr>
      </w:pPr>
      <w:r>
        <w:rPr>
          <w:rFonts w:eastAsia="Times New Roman"/>
          <w:sz w:val="28"/>
          <w:szCs w:val="28"/>
        </w:rPr>
        <w:t>Математика: алгебра и начала математического анализа, геометрия</w:t>
      </w:r>
      <w:r w:rsidR="00A737AA">
        <w:rPr>
          <w:rFonts w:eastAsia="Times New Roman"/>
          <w:sz w:val="28"/>
          <w:szCs w:val="28"/>
        </w:rPr>
        <w:t xml:space="preserve"> (базовый</w:t>
      </w:r>
      <w:r w:rsidR="0098712D">
        <w:rPr>
          <w:rFonts w:eastAsia="Times New Roman"/>
          <w:sz w:val="28"/>
          <w:szCs w:val="28"/>
        </w:rPr>
        <w:t xml:space="preserve"> уровень)</w:t>
      </w:r>
      <w:r>
        <w:rPr>
          <w:sz w:val="20"/>
          <w:szCs w:val="20"/>
        </w:rPr>
        <w:tab/>
      </w:r>
      <w:r w:rsidR="004110FD">
        <w:rPr>
          <w:rFonts w:eastAsia="Times New Roman"/>
          <w:sz w:val="28"/>
          <w:szCs w:val="28"/>
        </w:rPr>
        <w:t>44</w:t>
      </w:r>
    </w:p>
    <w:p w:rsidR="0096445B" w:rsidRDefault="00C8517C">
      <w:pPr>
        <w:tabs>
          <w:tab w:val="left" w:leader="dot" w:pos="9600"/>
        </w:tabs>
        <w:ind w:left="720"/>
        <w:rPr>
          <w:sz w:val="20"/>
          <w:szCs w:val="20"/>
        </w:rPr>
      </w:pPr>
      <w:r>
        <w:rPr>
          <w:rFonts w:eastAsia="Times New Roman"/>
          <w:sz w:val="28"/>
          <w:szCs w:val="28"/>
        </w:rPr>
        <w:t>Информатика</w:t>
      </w:r>
      <w:r w:rsidR="00A737AA">
        <w:rPr>
          <w:rFonts w:eastAsia="Times New Roman"/>
          <w:sz w:val="28"/>
          <w:szCs w:val="28"/>
        </w:rPr>
        <w:t xml:space="preserve"> (базовый</w:t>
      </w:r>
      <w:r w:rsidR="0098712D">
        <w:rPr>
          <w:rFonts w:eastAsia="Times New Roman"/>
          <w:sz w:val="28"/>
          <w:szCs w:val="28"/>
        </w:rPr>
        <w:t xml:space="preserve"> уровень)</w:t>
      </w:r>
      <w:r>
        <w:rPr>
          <w:sz w:val="20"/>
          <w:szCs w:val="20"/>
        </w:rPr>
        <w:tab/>
      </w:r>
      <w:r w:rsidR="004110FD">
        <w:rPr>
          <w:rFonts w:eastAsia="Times New Roman"/>
          <w:sz w:val="28"/>
          <w:szCs w:val="28"/>
        </w:rPr>
        <w:t>58</w:t>
      </w:r>
    </w:p>
    <w:p w:rsidR="0096445B" w:rsidRDefault="00C8517C">
      <w:pPr>
        <w:tabs>
          <w:tab w:val="left" w:leader="dot" w:pos="9600"/>
        </w:tabs>
        <w:spacing w:line="239" w:lineRule="auto"/>
        <w:ind w:left="720"/>
        <w:rPr>
          <w:sz w:val="20"/>
          <w:szCs w:val="20"/>
        </w:rPr>
      </w:pPr>
      <w:r>
        <w:rPr>
          <w:rFonts w:eastAsia="Times New Roman"/>
          <w:sz w:val="28"/>
          <w:szCs w:val="28"/>
        </w:rPr>
        <w:t>Физика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61</w:t>
      </w:r>
    </w:p>
    <w:p w:rsidR="0096445B" w:rsidRDefault="00C8517C">
      <w:pPr>
        <w:ind w:left="720"/>
        <w:rPr>
          <w:sz w:val="20"/>
          <w:szCs w:val="20"/>
        </w:rPr>
      </w:pPr>
      <w:r>
        <w:rPr>
          <w:rFonts w:eastAsia="Times New Roman"/>
          <w:sz w:val="28"/>
          <w:szCs w:val="28"/>
        </w:rPr>
        <w:t>Астрономия</w:t>
      </w:r>
      <w:r w:rsidR="0098712D">
        <w:rPr>
          <w:rFonts w:eastAsia="Times New Roman"/>
          <w:sz w:val="28"/>
          <w:szCs w:val="28"/>
        </w:rPr>
        <w:t xml:space="preserve"> (базовый уровень)</w:t>
      </w:r>
      <w:r w:rsidR="0098712D" w:rsidRPr="004110FD">
        <w:rPr>
          <w:rFonts w:eastAsia="Times New Roman"/>
          <w:sz w:val="20"/>
          <w:szCs w:val="20"/>
        </w:rPr>
        <w:t>…………</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63</w:t>
      </w:r>
    </w:p>
    <w:p w:rsidR="0096445B" w:rsidRDefault="00C8517C">
      <w:pPr>
        <w:tabs>
          <w:tab w:val="left" w:leader="dot" w:pos="9600"/>
        </w:tabs>
        <w:ind w:left="720"/>
        <w:rPr>
          <w:sz w:val="20"/>
          <w:szCs w:val="20"/>
        </w:rPr>
      </w:pPr>
      <w:r>
        <w:rPr>
          <w:rFonts w:eastAsia="Times New Roman"/>
          <w:sz w:val="28"/>
          <w:szCs w:val="28"/>
        </w:rPr>
        <w:t>Химия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64</w:t>
      </w:r>
    </w:p>
    <w:p w:rsidR="0096445B" w:rsidRDefault="00C8517C">
      <w:pPr>
        <w:tabs>
          <w:tab w:val="left" w:leader="dot" w:pos="9600"/>
        </w:tabs>
        <w:ind w:left="720"/>
        <w:rPr>
          <w:sz w:val="20"/>
          <w:szCs w:val="20"/>
        </w:rPr>
      </w:pPr>
      <w:r>
        <w:rPr>
          <w:rFonts w:eastAsia="Times New Roman"/>
          <w:sz w:val="28"/>
          <w:szCs w:val="28"/>
        </w:rPr>
        <w:t>Биология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66</w:t>
      </w:r>
    </w:p>
    <w:p w:rsidR="0096445B" w:rsidRDefault="00C8517C">
      <w:pPr>
        <w:tabs>
          <w:tab w:val="left" w:leader="dot" w:pos="9600"/>
        </w:tabs>
        <w:spacing w:line="239" w:lineRule="auto"/>
        <w:ind w:left="720"/>
        <w:rPr>
          <w:sz w:val="20"/>
          <w:szCs w:val="20"/>
        </w:rPr>
      </w:pPr>
      <w:r>
        <w:rPr>
          <w:rFonts w:eastAsia="Times New Roman"/>
          <w:sz w:val="28"/>
          <w:szCs w:val="28"/>
        </w:rPr>
        <w:t>Физическая культура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67</w:t>
      </w:r>
    </w:p>
    <w:p w:rsidR="0096445B" w:rsidRDefault="00C8517C">
      <w:pPr>
        <w:tabs>
          <w:tab w:val="left" w:leader="dot" w:pos="9600"/>
        </w:tabs>
        <w:ind w:left="720"/>
        <w:rPr>
          <w:sz w:val="20"/>
          <w:szCs w:val="20"/>
        </w:rPr>
      </w:pPr>
      <w:r>
        <w:rPr>
          <w:rFonts w:eastAsia="Times New Roman"/>
          <w:sz w:val="28"/>
          <w:szCs w:val="28"/>
        </w:rPr>
        <w:t>Основы безопасности жизнедеятельности</w:t>
      </w:r>
      <w:r w:rsidR="0098712D">
        <w:rPr>
          <w:rFonts w:eastAsia="Times New Roman"/>
          <w:sz w:val="28"/>
          <w:szCs w:val="28"/>
        </w:rPr>
        <w:t xml:space="preserve"> (базовый уровень)</w:t>
      </w:r>
      <w:r>
        <w:rPr>
          <w:sz w:val="20"/>
          <w:szCs w:val="20"/>
        </w:rPr>
        <w:tab/>
      </w:r>
      <w:r w:rsidR="004110FD">
        <w:rPr>
          <w:rFonts w:eastAsia="Times New Roman"/>
          <w:sz w:val="28"/>
          <w:szCs w:val="28"/>
        </w:rPr>
        <w:t>69</w:t>
      </w:r>
    </w:p>
    <w:p w:rsidR="0096445B" w:rsidRDefault="00C8517C">
      <w:pPr>
        <w:ind w:left="680"/>
        <w:rPr>
          <w:sz w:val="20"/>
          <w:szCs w:val="20"/>
        </w:rPr>
      </w:pPr>
      <w:r>
        <w:rPr>
          <w:rFonts w:eastAsia="Times New Roman"/>
          <w:sz w:val="28"/>
          <w:szCs w:val="28"/>
        </w:rPr>
        <w:t>I.3. Система оценки достижения планируемых результатов освоения</w:t>
      </w:r>
    </w:p>
    <w:p w:rsidR="0096445B" w:rsidRDefault="00C8517C">
      <w:pPr>
        <w:tabs>
          <w:tab w:val="left" w:leader="dot" w:pos="9600"/>
        </w:tabs>
        <w:ind w:left="260"/>
        <w:rPr>
          <w:sz w:val="20"/>
          <w:szCs w:val="20"/>
        </w:rPr>
      </w:pPr>
      <w:r>
        <w:rPr>
          <w:rFonts w:eastAsia="Times New Roman"/>
          <w:sz w:val="28"/>
          <w:szCs w:val="28"/>
        </w:rPr>
        <w:t>основной образовательной программы среднего общего образования</w:t>
      </w:r>
      <w:r>
        <w:rPr>
          <w:sz w:val="20"/>
          <w:szCs w:val="20"/>
        </w:rPr>
        <w:tab/>
      </w:r>
      <w:r w:rsidR="004110FD">
        <w:rPr>
          <w:rFonts w:eastAsia="Times New Roman"/>
          <w:sz w:val="28"/>
          <w:szCs w:val="28"/>
        </w:rPr>
        <w:t>77</w:t>
      </w:r>
    </w:p>
    <w:p w:rsidR="0096445B" w:rsidRDefault="00C8517C">
      <w:pPr>
        <w:numPr>
          <w:ilvl w:val="0"/>
          <w:numId w:val="1"/>
        </w:numPr>
        <w:tabs>
          <w:tab w:val="left" w:pos="580"/>
        </w:tabs>
        <w:ind w:left="580" w:hanging="320"/>
        <w:rPr>
          <w:rFonts w:eastAsia="Times New Roman"/>
          <w:sz w:val="28"/>
          <w:szCs w:val="28"/>
        </w:rPr>
      </w:pPr>
      <w:r>
        <w:rPr>
          <w:rFonts w:eastAsia="Times New Roman"/>
          <w:sz w:val="28"/>
          <w:szCs w:val="28"/>
        </w:rPr>
        <w:t>Содержательный  раздел  основной  образовательной  программы  среднего</w:t>
      </w:r>
      <w:r w:rsidR="00E87DC8">
        <w:rPr>
          <w:rFonts w:eastAsia="Times New Roman"/>
          <w:sz w:val="28"/>
          <w:szCs w:val="28"/>
        </w:rPr>
        <w:t xml:space="preserve"> </w:t>
      </w:r>
    </w:p>
    <w:p w:rsidR="00E87DC8" w:rsidRDefault="00E87DC8" w:rsidP="00E87DC8">
      <w:pPr>
        <w:tabs>
          <w:tab w:val="left" w:pos="580"/>
        </w:tabs>
        <w:ind w:left="580"/>
        <w:rPr>
          <w:rFonts w:eastAsia="Times New Roman"/>
          <w:sz w:val="28"/>
          <w:szCs w:val="28"/>
        </w:rPr>
      </w:pPr>
      <w:r>
        <w:rPr>
          <w:rFonts w:eastAsia="Times New Roman"/>
          <w:sz w:val="28"/>
          <w:szCs w:val="28"/>
        </w:rPr>
        <w:t>общего образ</w:t>
      </w:r>
      <w:r w:rsidR="004110FD">
        <w:rPr>
          <w:rFonts w:eastAsia="Times New Roman"/>
          <w:sz w:val="28"/>
          <w:szCs w:val="28"/>
        </w:rPr>
        <w:t>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 Программа развития универсальных учебных действий при получении среднего общего </w:t>
      </w:r>
      <w:r w:rsidR="004110FD">
        <w:rPr>
          <w:rFonts w:eastAsia="Times New Roman"/>
          <w:sz w:val="28"/>
          <w:szCs w:val="28"/>
        </w:rPr>
        <w:t>образования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.1.1. Цели и задачи Программы, место Программы и её роль в реализации требований </w:t>
      </w:r>
      <w:r w:rsidR="004110FD">
        <w:rPr>
          <w:rFonts w:eastAsia="Times New Roman"/>
          <w:sz w:val="28"/>
          <w:szCs w:val="28"/>
        </w:rPr>
        <w:t>ФГОС СОО</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P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.1.2. Описание понятий, функций, состава и характеристик</w:t>
      </w: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firstRow="1" w:lastRow="0" w:firstColumn="1" w:lastColumn="0" w:noHBand="0" w:noVBand="1"/>
      </w:tblPr>
      <w:tblGrid>
        <w:gridCol w:w="9340"/>
        <w:gridCol w:w="300"/>
      </w:tblGrid>
      <w:tr w:rsidR="0096445B">
        <w:trPr>
          <w:trHeight w:val="322"/>
        </w:trPr>
        <w:tc>
          <w:tcPr>
            <w:tcW w:w="9340" w:type="dxa"/>
            <w:vAlign w:val="bottom"/>
          </w:tcPr>
          <w:p w:rsidR="0096445B" w:rsidRDefault="00C8517C">
            <w:pPr>
              <w:rPr>
                <w:sz w:val="20"/>
                <w:szCs w:val="20"/>
              </w:rPr>
            </w:pPr>
            <w:r>
              <w:rPr>
                <w:rFonts w:eastAsia="Times New Roman"/>
                <w:sz w:val="28"/>
                <w:szCs w:val="28"/>
              </w:rPr>
              <w:t xml:space="preserve">учебных действий в структуре образовательной деятельности </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88</w:t>
            </w:r>
          </w:p>
        </w:tc>
      </w:tr>
      <w:tr w:rsidR="0096445B">
        <w:trPr>
          <w:trHeight w:val="322"/>
        </w:trPr>
        <w:tc>
          <w:tcPr>
            <w:tcW w:w="9340" w:type="dxa"/>
            <w:vAlign w:val="bottom"/>
          </w:tcPr>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 xml:space="preserve">II.1.3. Задачи по формированию </w:t>
            </w:r>
            <w:proofErr w:type="gramStart"/>
            <w:r w:rsidR="00C8517C">
              <w:rPr>
                <w:rFonts w:eastAsia="Times New Roman"/>
                <w:sz w:val="28"/>
                <w:szCs w:val="28"/>
              </w:rPr>
              <w:t>универсальных</w:t>
            </w:r>
            <w:proofErr w:type="gramEnd"/>
            <w:r w:rsidR="00C8517C">
              <w:rPr>
                <w:rFonts w:eastAsia="Times New Roman"/>
                <w:sz w:val="28"/>
                <w:szCs w:val="28"/>
              </w:rPr>
              <w:t xml:space="preserve"> учебных</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действий </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90</w:t>
            </w:r>
          </w:p>
        </w:tc>
      </w:tr>
      <w:tr w:rsidR="0096445B">
        <w:trPr>
          <w:trHeight w:val="322"/>
        </w:trPr>
        <w:tc>
          <w:tcPr>
            <w:tcW w:w="9340" w:type="dxa"/>
            <w:vAlign w:val="bottom"/>
          </w:tcPr>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II.1.4. Особенности учебно-исследовательской и проектной</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деятельности </w:t>
            </w:r>
            <w:proofErr w:type="gramStart"/>
            <w:r>
              <w:rPr>
                <w:rFonts w:eastAsia="Times New Roman"/>
                <w:sz w:val="28"/>
                <w:szCs w:val="28"/>
              </w:rPr>
              <w:t>обучающихся</w:t>
            </w:r>
            <w:proofErr w:type="gramEnd"/>
            <w:r>
              <w:rPr>
                <w:rFonts w:eastAsia="Times New Roman"/>
                <w:sz w:val="28"/>
                <w:szCs w:val="28"/>
              </w:rPr>
              <w:t xml:space="preserve"> </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r w:rsidR="0096445B">
        <w:trPr>
          <w:trHeight w:val="326"/>
        </w:trPr>
        <w:tc>
          <w:tcPr>
            <w:tcW w:w="9340" w:type="dxa"/>
            <w:vAlign w:val="bottom"/>
          </w:tcPr>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 xml:space="preserve">II.1.5. Основные направления </w:t>
            </w:r>
            <w:proofErr w:type="gramStart"/>
            <w:r w:rsidR="00C8517C">
              <w:rPr>
                <w:rFonts w:eastAsia="Times New Roman"/>
                <w:sz w:val="28"/>
                <w:szCs w:val="28"/>
              </w:rPr>
              <w:t>учебно-исследовательской</w:t>
            </w:r>
            <w:proofErr w:type="gramEnd"/>
            <w:r w:rsidR="00C8517C">
              <w:rPr>
                <w:rFonts w:eastAsia="Times New Roman"/>
                <w:sz w:val="28"/>
                <w:szCs w:val="28"/>
              </w:rPr>
              <w:t xml:space="preserve"> и</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проектной деятельности </w:t>
            </w:r>
            <w:proofErr w:type="gramStart"/>
            <w:r>
              <w:rPr>
                <w:rFonts w:eastAsia="Times New Roman"/>
                <w:sz w:val="28"/>
                <w:szCs w:val="28"/>
              </w:rPr>
              <w:t>обучающихся</w:t>
            </w:r>
            <w:proofErr w:type="gramEnd"/>
            <w:r>
              <w:rPr>
                <w:rFonts w:eastAsia="Times New Roman"/>
                <w:sz w:val="28"/>
                <w:szCs w:val="28"/>
              </w:rPr>
              <w:t xml:space="preserve"> </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bl>
    <w:p w:rsidR="0096445B" w:rsidRDefault="00E87DC8" w:rsidP="00E87DC8">
      <w:pPr>
        <w:rPr>
          <w:sz w:val="20"/>
          <w:szCs w:val="20"/>
        </w:rPr>
      </w:pPr>
      <w:r>
        <w:rPr>
          <w:rFonts w:eastAsia="Times New Roman"/>
          <w:sz w:val="28"/>
          <w:szCs w:val="28"/>
        </w:rPr>
        <w:t xml:space="preserve">          </w:t>
      </w:r>
      <w:r w:rsidR="00C8517C">
        <w:rPr>
          <w:rFonts w:eastAsia="Times New Roman"/>
          <w:sz w:val="28"/>
          <w:szCs w:val="28"/>
        </w:rPr>
        <w:t xml:space="preserve">II.1.6. Планируемые результаты </w:t>
      </w:r>
      <w:proofErr w:type="gramStart"/>
      <w:r w:rsidR="00C8517C">
        <w:rPr>
          <w:rFonts w:eastAsia="Times New Roman"/>
          <w:sz w:val="28"/>
          <w:szCs w:val="28"/>
        </w:rPr>
        <w:t>учебно-исследовательской</w:t>
      </w:r>
      <w:proofErr w:type="gramEnd"/>
      <w:r w:rsidR="00C8517C">
        <w:rPr>
          <w:rFonts w:eastAsia="Times New Roman"/>
          <w:sz w:val="28"/>
          <w:szCs w:val="28"/>
        </w:rPr>
        <w:t xml:space="preserve"> и проектной</w:t>
      </w:r>
    </w:p>
    <w:p w:rsidR="0096445B" w:rsidRDefault="0096445B">
      <w:pPr>
        <w:spacing w:line="128" w:lineRule="exact"/>
        <w:rPr>
          <w:sz w:val="20"/>
          <w:szCs w:val="20"/>
        </w:rPr>
      </w:pPr>
    </w:p>
    <w:p w:rsidR="00C34BEB" w:rsidRDefault="00C34BEB" w:rsidP="00C34BEB">
      <w:pPr>
        <w:tabs>
          <w:tab w:val="left" w:leader="dot" w:pos="9600"/>
        </w:tabs>
        <w:rPr>
          <w:sz w:val="20"/>
          <w:szCs w:val="20"/>
        </w:rPr>
      </w:pPr>
      <w:proofErr w:type="gramStart"/>
      <w:r>
        <w:rPr>
          <w:rFonts w:eastAsia="Times New Roman"/>
          <w:sz w:val="28"/>
          <w:szCs w:val="28"/>
        </w:rPr>
        <w:t>деятельности обучающихся в рамках урочной и внеурочной деятельности</w:t>
      </w:r>
      <w:r>
        <w:rPr>
          <w:sz w:val="20"/>
          <w:szCs w:val="20"/>
        </w:rPr>
        <w:tab/>
      </w:r>
      <w:r w:rsidR="004110FD">
        <w:rPr>
          <w:rFonts w:eastAsia="Times New Roman"/>
          <w:sz w:val="28"/>
          <w:szCs w:val="28"/>
        </w:rPr>
        <w:t>94</w:t>
      </w:r>
      <w:proofErr w:type="gramEnd"/>
    </w:p>
    <w:p w:rsidR="00C34BEB" w:rsidRDefault="00E87DC8" w:rsidP="00E87DC8">
      <w:pPr>
        <w:rPr>
          <w:sz w:val="20"/>
          <w:szCs w:val="20"/>
        </w:rPr>
      </w:pPr>
      <w:r>
        <w:rPr>
          <w:rFonts w:eastAsia="Times New Roman"/>
          <w:sz w:val="28"/>
          <w:szCs w:val="28"/>
        </w:rPr>
        <w:lastRenderedPageBreak/>
        <w:t xml:space="preserve">          </w:t>
      </w:r>
      <w:r w:rsidR="00C34BEB">
        <w:rPr>
          <w:rFonts w:eastAsia="Times New Roman"/>
          <w:sz w:val="28"/>
          <w:szCs w:val="28"/>
        </w:rPr>
        <w:t xml:space="preserve">II.1.7. Условия, обеспечивающие развитие </w:t>
      </w:r>
      <w:proofErr w:type="gramStart"/>
      <w:r w:rsidR="00C34BEB">
        <w:rPr>
          <w:rFonts w:eastAsia="Times New Roman"/>
          <w:sz w:val="28"/>
          <w:szCs w:val="28"/>
        </w:rPr>
        <w:t>универсальных</w:t>
      </w:r>
      <w:proofErr w:type="gramEnd"/>
    </w:p>
    <w:p w:rsidR="00C34BEB" w:rsidRDefault="00C34BEB" w:rsidP="00C34BEB">
      <w:pPr>
        <w:tabs>
          <w:tab w:val="left" w:pos="1420"/>
          <w:tab w:val="left" w:pos="2700"/>
          <w:tab w:val="left" w:pos="3000"/>
          <w:tab w:val="left" w:pos="4900"/>
          <w:tab w:val="left" w:pos="5200"/>
          <w:tab w:val="left" w:pos="5820"/>
          <w:tab w:val="left" w:pos="6660"/>
          <w:tab w:val="left" w:pos="7840"/>
        </w:tabs>
        <w:ind w:left="260"/>
        <w:rPr>
          <w:sz w:val="20"/>
          <w:szCs w:val="20"/>
        </w:rPr>
      </w:pPr>
      <w:proofErr w:type="gramStart"/>
      <w:r>
        <w:rPr>
          <w:rFonts w:eastAsia="Times New Roman"/>
          <w:sz w:val="28"/>
          <w:szCs w:val="28"/>
        </w:rPr>
        <w:t>учебных</w:t>
      </w:r>
      <w:r>
        <w:rPr>
          <w:rFonts w:eastAsia="Times New Roman"/>
          <w:sz w:val="28"/>
          <w:szCs w:val="28"/>
        </w:rPr>
        <w:tab/>
        <w:t>действий</w:t>
      </w:r>
      <w:r>
        <w:rPr>
          <w:rFonts w:eastAsia="Times New Roman"/>
          <w:sz w:val="28"/>
          <w:szCs w:val="28"/>
        </w:rPr>
        <w:tab/>
        <w:t>у</w:t>
      </w:r>
      <w:r>
        <w:rPr>
          <w:rFonts w:eastAsia="Times New Roman"/>
          <w:sz w:val="28"/>
          <w:szCs w:val="28"/>
        </w:rPr>
        <w:tab/>
        <w:t>обучающихся,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системы</w:t>
      </w:r>
      <w:r>
        <w:rPr>
          <w:rFonts w:eastAsia="Times New Roman"/>
          <w:sz w:val="28"/>
          <w:szCs w:val="28"/>
        </w:rPr>
        <w:tab/>
        <w:t>организационно-</w:t>
      </w:r>
      <w:proofErr w:type="gramEnd"/>
    </w:p>
    <w:p w:rsidR="00C34BEB" w:rsidRDefault="00C34BEB" w:rsidP="00C34BEB">
      <w:pPr>
        <w:tabs>
          <w:tab w:val="left" w:pos="2320"/>
          <w:tab w:val="left" w:pos="2780"/>
          <w:tab w:val="left" w:pos="4420"/>
          <w:tab w:val="left" w:pos="6220"/>
          <w:tab w:val="left" w:pos="9720"/>
        </w:tabs>
        <w:spacing w:line="239" w:lineRule="auto"/>
        <w:ind w:left="260"/>
        <w:rPr>
          <w:sz w:val="20"/>
          <w:szCs w:val="20"/>
        </w:rPr>
      </w:pPr>
      <w:r>
        <w:rPr>
          <w:rFonts w:eastAsia="Times New Roman"/>
          <w:sz w:val="28"/>
          <w:szCs w:val="28"/>
        </w:rPr>
        <w:t>методического</w:t>
      </w:r>
      <w:r>
        <w:rPr>
          <w:rFonts w:eastAsia="Times New Roman"/>
          <w:sz w:val="28"/>
          <w:szCs w:val="28"/>
        </w:rPr>
        <w:tab/>
        <w:t>и</w:t>
      </w:r>
      <w:r>
        <w:rPr>
          <w:rFonts w:eastAsia="Times New Roman"/>
          <w:sz w:val="28"/>
          <w:szCs w:val="28"/>
        </w:rPr>
        <w:tab/>
        <w:t>ресурсного</w:t>
      </w:r>
      <w:r>
        <w:rPr>
          <w:rFonts w:eastAsia="Times New Roman"/>
          <w:sz w:val="28"/>
          <w:szCs w:val="28"/>
        </w:rPr>
        <w:tab/>
        <w:t>обеспечения</w:t>
      </w:r>
      <w:r>
        <w:rPr>
          <w:rFonts w:eastAsia="Times New Roman"/>
          <w:sz w:val="28"/>
          <w:szCs w:val="28"/>
        </w:rPr>
        <w:tab/>
      </w:r>
      <w:proofErr w:type="gramStart"/>
      <w:r>
        <w:rPr>
          <w:rFonts w:eastAsia="Times New Roman"/>
          <w:sz w:val="28"/>
          <w:szCs w:val="28"/>
        </w:rPr>
        <w:t>учебно-исследовательской</w:t>
      </w:r>
      <w:proofErr w:type="gramEnd"/>
      <w:r>
        <w:rPr>
          <w:rFonts w:eastAsia="Times New Roman"/>
          <w:sz w:val="28"/>
          <w:szCs w:val="28"/>
        </w:rPr>
        <w:tab/>
        <w:t>и</w:t>
      </w:r>
    </w:p>
    <w:p w:rsidR="00C34BEB" w:rsidRDefault="00C34BEB" w:rsidP="00C34BEB">
      <w:pPr>
        <w:spacing w:line="5" w:lineRule="exact"/>
        <w:rPr>
          <w:sz w:val="20"/>
          <w:szCs w:val="20"/>
        </w:rPr>
      </w:pPr>
    </w:p>
    <w:p w:rsidR="00C34BEB" w:rsidRDefault="00C34BEB" w:rsidP="00C34BEB">
      <w:pPr>
        <w:tabs>
          <w:tab w:val="left" w:leader="dot" w:pos="9600"/>
        </w:tabs>
        <w:ind w:left="260"/>
        <w:rPr>
          <w:sz w:val="20"/>
          <w:szCs w:val="20"/>
        </w:rPr>
      </w:pPr>
      <w:r>
        <w:rPr>
          <w:rFonts w:eastAsia="Times New Roman"/>
          <w:sz w:val="28"/>
          <w:szCs w:val="28"/>
        </w:rPr>
        <w:t xml:space="preserve">проектной деятельности </w:t>
      </w:r>
      <w:proofErr w:type="gramStart"/>
      <w:r>
        <w:rPr>
          <w:rFonts w:eastAsia="Times New Roman"/>
          <w:sz w:val="28"/>
          <w:szCs w:val="28"/>
        </w:rPr>
        <w:t>обучающихся</w:t>
      </w:r>
      <w:proofErr w:type="gramEnd"/>
      <w:r>
        <w:rPr>
          <w:sz w:val="20"/>
          <w:szCs w:val="20"/>
        </w:rPr>
        <w:tab/>
      </w:r>
      <w:r w:rsidR="004110FD">
        <w:rPr>
          <w:rFonts w:eastAsia="Times New Roman"/>
          <w:sz w:val="28"/>
          <w:szCs w:val="28"/>
        </w:rPr>
        <w:t>95</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II.1.8. Методика и инструментарий оценки успешности освоения и</w:t>
      </w:r>
    </w:p>
    <w:p w:rsidR="00C34BEB" w:rsidRDefault="00C34BEB" w:rsidP="00C34BEB">
      <w:pPr>
        <w:tabs>
          <w:tab w:val="left" w:leader="dot" w:pos="9600"/>
        </w:tabs>
        <w:ind w:left="260"/>
        <w:rPr>
          <w:sz w:val="20"/>
          <w:szCs w:val="20"/>
        </w:rPr>
      </w:pPr>
      <w:r>
        <w:rPr>
          <w:rFonts w:eastAsia="Times New Roman"/>
          <w:sz w:val="28"/>
          <w:szCs w:val="28"/>
        </w:rPr>
        <w:t xml:space="preserve">применения </w:t>
      </w:r>
      <w:proofErr w:type="gramStart"/>
      <w:r>
        <w:rPr>
          <w:rFonts w:eastAsia="Times New Roman"/>
          <w:sz w:val="28"/>
          <w:szCs w:val="28"/>
        </w:rPr>
        <w:t>обучающимися</w:t>
      </w:r>
      <w:proofErr w:type="gramEnd"/>
      <w:r>
        <w:rPr>
          <w:rFonts w:eastAsia="Times New Roman"/>
          <w:sz w:val="28"/>
          <w:szCs w:val="28"/>
        </w:rPr>
        <w:t xml:space="preserve"> универсальных учебных действий</w:t>
      </w:r>
      <w:r>
        <w:rPr>
          <w:sz w:val="20"/>
          <w:szCs w:val="20"/>
        </w:rPr>
        <w:tab/>
      </w:r>
      <w:r w:rsidR="004110FD">
        <w:rPr>
          <w:rFonts w:eastAsia="Times New Roman"/>
          <w:sz w:val="28"/>
          <w:szCs w:val="28"/>
        </w:rPr>
        <w:t>97</w:t>
      </w:r>
    </w:p>
    <w:p w:rsidR="00C34BEB" w:rsidRDefault="00E87DC8" w:rsidP="00C34BEB">
      <w:pPr>
        <w:spacing w:line="239" w:lineRule="auto"/>
        <w:ind w:left="680"/>
        <w:rPr>
          <w:sz w:val="20"/>
          <w:szCs w:val="20"/>
        </w:rPr>
      </w:pPr>
      <w:r>
        <w:rPr>
          <w:rFonts w:eastAsia="Times New Roman"/>
          <w:sz w:val="28"/>
          <w:szCs w:val="28"/>
        </w:rPr>
        <w:t xml:space="preserve"> </w:t>
      </w:r>
      <w:r w:rsidR="00C34BEB">
        <w:rPr>
          <w:rFonts w:eastAsia="Times New Roman"/>
          <w:sz w:val="28"/>
          <w:szCs w:val="28"/>
        </w:rPr>
        <w:t>II.2. Основное содержание учебных предметов на уровне среднего общего</w:t>
      </w:r>
    </w:p>
    <w:p w:rsidR="00C34BEB" w:rsidRDefault="004110FD" w:rsidP="00C34BEB">
      <w:pPr>
        <w:tabs>
          <w:tab w:val="left" w:leader="dot" w:pos="9600"/>
        </w:tabs>
        <w:ind w:left="680"/>
        <w:rPr>
          <w:sz w:val="20"/>
          <w:szCs w:val="20"/>
        </w:rPr>
      </w:pPr>
      <w:r>
        <w:rPr>
          <w:rFonts w:eastAsia="Times New Roman"/>
          <w:sz w:val="28"/>
          <w:szCs w:val="28"/>
        </w:rPr>
        <w:t>о</w:t>
      </w:r>
      <w:r w:rsidR="00C34BEB">
        <w:rPr>
          <w:rFonts w:eastAsia="Times New Roman"/>
          <w:sz w:val="28"/>
          <w:szCs w:val="28"/>
        </w:rPr>
        <w:t>бразования</w:t>
      </w:r>
      <w:r>
        <w:rPr>
          <w:sz w:val="20"/>
          <w:szCs w:val="20"/>
        </w:rPr>
        <w:t>………………………………………………………………………………………………..</w:t>
      </w:r>
      <w:r>
        <w:rPr>
          <w:rFonts w:eastAsia="Times New Roman"/>
          <w:sz w:val="28"/>
          <w:szCs w:val="28"/>
        </w:rPr>
        <w:t>100</w:t>
      </w:r>
    </w:p>
    <w:p w:rsidR="00C34BEB" w:rsidRDefault="00C34BEB" w:rsidP="00C34BEB">
      <w:pPr>
        <w:tabs>
          <w:tab w:val="left" w:leader="dot" w:pos="9600"/>
        </w:tabs>
        <w:ind w:left="720"/>
        <w:rPr>
          <w:sz w:val="20"/>
          <w:szCs w:val="20"/>
        </w:rPr>
      </w:pPr>
      <w:r>
        <w:rPr>
          <w:rFonts w:eastAsia="Times New Roman"/>
          <w:sz w:val="28"/>
          <w:szCs w:val="28"/>
        </w:rPr>
        <w:t>Русский язык (базовый уровень)</w:t>
      </w:r>
      <w:r w:rsidR="004110FD">
        <w:rPr>
          <w:sz w:val="20"/>
          <w:szCs w:val="20"/>
        </w:rPr>
        <w:t>……………………………………………………………….</w:t>
      </w:r>
      <w:r w:rsidR="004110FD" w:rsidRPr="004110FD">
        <w:rPr>
          <w:sz w:val="28"/>
          <w:szCs w:val="28"/>
        </w:rPr>
        <w:t>101</w:t>
      </w:r>
    </w:p>
    <w:p w:rsidR="00C34BEB" w:rsidRDefault="00C34BEB" w:rsidP="00C34BEB">
      <w:pPr>
        <w:tabs>
          <w:tab w:val="left" w:leader="dot" w:pos="9460"/>
        </w:tabs>
        <w:ind w:left="720"/>
        <w:rPr>
          <w:sz w:val="20"/>
          <w:szCs w:val="20"/>
        </w:rPr>
      </w:pPr>
      <w:r>
        <w:rPr>
          <w:rFonts w:eastAsia="Times New Roman"/>
          <w:sz w:val="28"/>
          <w:szCs w:val="28"/>
        </w:rPr>
        <w:t>Литература (базовый уровень)</w:t>
      </w:r>
      <w:r>
        <w:rPr>
          <w:sz w:val="20"/>
          <w:szCs w:val="20"/>
        </w:rPr>
        <w:tab/>
      </w:r>
      <w:r w:rsidR="004110FD">
        <w:rPr>
          <w:rFonts w:eastAsia="Times New Roman"/>
          <w:sz w:val="28"/>
          <w:szCs w:val="28"/>
        </w:rPr>
        <w:t>104</w:t>
      </w:r>
    </w:p>
    <w:p w:rsidR="00C34BEB" w:rsidRDefault="00C34BEB" w:rsidP="00C34BEB">
      <w:pPr>
        <w:ind w:left="720"/>
        <w:rPr>
          <w:sz w:val="20"/>
          <w:szCs w:val="20"/>
        </w:rPr>
      </w:pPr>
      <w:r>
        <w:rPr>
          <w:rFonts w:eastAsia="Times New Roman"/>
          <w:sz w:val="28"/>
          <w:szCs w:val="28"/>
        </w:rPr>
        <w:t>Родной язык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124</w:t>
      </w:r>
    </w:p>
    <w:p w:rsidR="00C34BEB" w:rsidRDefault="00C34BEB" w:rsidP="00C34BEB">
      <w:pPr>
        <w:tabs>
          <w:tab w:val="left" w:leader="dot" w:pos="9440"/>
        </w:tabs>
        <w:spacing w:line="239" w:lineRule="auto"/>
        <w:ind w:left="720"/>
        <w:rPr>
          <w:sz w:val="20"/>
          <w:szCs w:val="20"/>
        </w:rPr>
      </w:pPr>
      <w:r>
        <w:rPr>
          <w:rFonts w:eastAsia="Times New Roman"/>
          <w:sz w:val="28"/>
          <w:szCs w:val="28"/>
        </w:rPr>
        <w:t>Родная литература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Pr>
          <w:rFonts w:eastAsia="Times New Roman"/>
          <w:sz w:val="28"/>
          <w:szCs w:val="28"/>
        </w:rPr>
        <w:t>132</w:t>
      </w:r>
    </w:p>
    <w:p w:rsidR="00C34BEB" w:rsidRDefault="00C34BEB" w:rsidP="00C34BEB">
      <w:pPr>
        <w:tabs>
          <w:tab w:val="left" w:leader="dot" w:pos="9460"/>
        </w:tabs>
        <w:ind w:left="720"/>
        <w:rPr>
          <w:sz w:val="20"/>
          <w:szCs w:val="20"/>
        </w:rPr>
      </w:pPr>
      <w:r>
        <w:rPr>
          <w:rFonts w:eastAsia="Times New Roman"/>
          <w:sz w:val="28"/>
          <w:szCs w:val="28"/>
        </w:rPr>
        <w:t>Иностранный язык (английский) (базовый уровень)</w:t>
      </w:r>
      <w:r>
        <w:rPr>
          <w:sz w:val="20"/>
          <w:szCs w:val="20"/>
        </w:rPr>
        <w:tab/>
      </w:r>
      <w:r w:rsidR="004110FD">
        <w:rPr>
          <w:rFonts w:eastAsia="Times New Roman"/>
          <w:sz w:val="28"/>
          <w:szCs w:val="28"/>
        </w:rPr>
        <w:t>133</w:t>
      </w:r>
    </w:p>
    <w:p w:rsidR="00C34BEB" w:rsidRDefault="00C34BEB" w:rsidP="00C34BEB">
      <w:pPr>
        <w:tabs>
          <w:tab w:val="left" w:leader="dot" w:pos="9460"/>
        </w:tabs>
        <w:ind w:left="720"/>
        <w:rPr>
          <w:sz w:val="20"/>
          <w:szCs w:val="20"/>
        </w:rPr>
      </w:pPr>
      <w:r>
        <w:rPr>
          <w:rFonts w:eastAsia="Times New Roman"/>
          <w:sz w:val="28"/>
          <w:szCs w:val="28"/>
        </w:rPr>
        <w:t>История (базовый уровень)</w:t>
      </w:r>
      <w:r>
        <w:rPr>
          <w:sz w:val="20"/>
          <w:szCs w:val="20"/>
        </w:rPr>
        <w:tab/>
      </w:r>
      <w:r w:rsidR="004110FD">
        <w:rPr>
          <w:rFonts w:eastAsia="Times New Roman"/>
          <w:sz w:val="28"/>
          <w:szCs w:val="28"/>
        </w:rPr>
        <w:t>137</w:t>
      </w:r>
    </w:p>
    <w:p w:rsidR="00C34BEB" w:rsidRDefault="00C34BEB" w:rsidP="00C34BEB">
      <w:pPr>
        <w:tabs>
          <w:tab w:val="left" w:leader="dot" w:pos="9460"/>
        </w:tabs>
        <w:spacing w:line="239" w:lineRule="auto"/>
        <w:ind w:left="720"/>
        <w:rPr>
          <w:sz w:val="20"/>
          <w:szCs w:val="20"/>
        </w:rPr>
      </w:pPr>
      <w:r>
        <w:rPr>
          <w:rFonts w:eastAsia="Times New Roman"/>
          <w:sz w:val="28"/>
          <w:szCs w:val="28"/>
        </w:rPr>
        <w:t>География (базовый уровень)</w:t>
      </w:r>
      <w:r>
        <w:rPr>
          <w:sz w:val="20"/>
          <w:szCs w:val="20"/>
        </w:rPr>
        <w:tab/>
      </w:r>
      <w:r w:rsidR="004110FD">
        <w:rPr>
          <w:rFonts w:eastAsia="Times New Roman"/>
          <w:sz w:val="28"/>
          <w:szCs w:val="28"/>
        </w:rPr>
        <w:t>157</w:t>
      </w:r>
    </w:p>
    <w:p w:rsidR="00C34BEB" w:rsidRDefault="00C34BEB" w:rsidP="00C34BEB">
      <w:pPr>
        <w:spacing w:line="1"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Обществознание (базовый уровень)</w:t>
      </w:r>
      <w:r>
        <w:rPr>
          <w:sz w:val="20"/>
          <w:szCs w:val="20"/>
        </w:rPr>
        <w:tab/>
      </w:r>
      <w:r w:rsidR="004110FD">
        <w:rPr>
          <w:rFonts w:eastAsia="Times New Roman"/>
          <w:sz w:val="28"/>
          <w:szCs w:val="28"/>
        </w:rPr>
        <w:t>159</w:t>
      </w:r>
    </w:p>
    <w:p w:rsidR="00C34BEB" w:rsidRDefault="00C34BEB" w:rsidP="00C34BEB">
      <w:pPr>
        <w:spacing w:line="4"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Математика: алгебра и начала математического анализа, геометрия (углублённый уровень)</w:t>
      </w:r>
      <w:r>
        <w:rPr>
          <w:sz w:val="20"/>
          <w:szCs w:val="20"/>
        </w:rPr>
        <w:tab/>
      </w:r>
      <w:r w:rsidR="004110FD">
        <w:rPr>
          <w:rFonts w:eastAsia="Times New Roman"/>
          <w:sz w:val="28"/>
          <w:szCs w:val="28"/>
        </w:rPr>
        <w:t>162</w:t>
      </w:r>
    </w:p>
    <w:p w:rsidR="00C34BEB" w:rsidRDefault="00C34BEB" w:rsidP="00C34BEB">
      <w:pPr>
        <w:tabs>
          <w:tab w:val="left" w:leader="dot" w:pos="9460"/>
        </w:tabs>
        <w:ind w:left="720"/>
        <w:rPr>
          <w:sz w:val="20"/>
          <w:szCs w:val="20"/>
        </w:rPr>
      </w:pPr>
      <w:r>
        <w:rPr>
          <w:rFonts w:eastAsia="Times New Roman"/>
          <w:sz w:val="28"/>
          <w:szCs w:val="28"/>
        </w:rPr>
        <w:t>Информатика (углублённый уровень)</w:t>
      </w:r>
      <w:r>
        <w:rPr>
          <w:sz w:val="20"/>
          <w:szCs w:val="20"/>
        </w:rPr>
        <w:tab/>
      </w:r>
      <w:r w:rsidR="004110FD">
        <w:rPr>
          <w:rFonts w:eastAsia="Times New Roman"/>
          <w:sz w:val="28"/>
          <w:szCs w:val="28"/>
        </w:rPr>
        <w:t>169</w:t>
      </w:r>
    </w:p>
    <w:p w:rsidR="00C34BEB" w:rsidRDefault="00C34BEB" w:rsidP="00C34BEB">
      <w:pPr>
        <w:tabs>
          <w:tab w:val="left" w:leader="dot" w:pos="9460"/>
        </w:tabs>
        <w:ind w:left="720"/>
        <w:rPr>
          <w:sz w:val="20"/>
          <w:szCs w:val="20"/>
        </w:rPr>
      </w:pPr>
      <w:r>
        <w:rPr>
          <w:rFonts w:eastAsia="Times New Roman"/>
          <w:sz w:val="28"/>
          <w:szCs w:val="28"/>
        </w:rPr>
        <w:t>Физика (базовый уровень)</w:t>
      </w:r>
      <w:r>
        <w:rPr>
          <w:sz w:val="20"/>
          <w:szCs w:val="20"/>
        </w:rPr>
        <w:tab/>
      </w:r>
      <w:r w:rsidR="004110FD">
        <w:rPr>
          <w:rFonts w:eastAsia="Times New Roman"/>
          <w:sz w:val="28"/>
          <w:szCs w:val="28"/>
        </w:rPr>
        <w:t>175</w:t>
      </w:r>
    </w:p>
    <w:p w:rsidR="00C34BEB" w:rsidRDefault="00C34BEB" w:rsidP="00C34BEB">
      <w:pPr>
        <w:spacing w:line="239" w:lineRule="auto"/>
        <w:ind w:left="720"/>
        <w:rPr>
          <w:sz w:val="20"/>
          <w:szCs w:val="20"/>
        </w:rPr>
      </w:pPr>
      <w:r>
        <w:rPr>
          <w:rFonts w:eastAsia="Times New Roman"/>
          <w:sz w:val="28"/>
          <w:szCs w:val="28"/>
        </w:rPr>
        <w:t>Астрономия (базовый</w:t>
      </w:r>
      <w:r w:rsidR="004110FD">
        <w:rPr>
          <w:rFonts w:eastAsia="Times New Roman"/>
          <w:sz w:val="28"/>
          <w:szCs w:val="28"/>
        </w:rPr>
        <w:t xml:space="preserve"> 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.179</w:t>
      </w:r>
    </w:p>
    <w:p w:rsidR="00C34BEB" w:rsidRDefault="00C34BEB" w:rsidP="00C34BEB">
      <w:pPr>
        <w:tabs>
          <w:tab w:val="left" w:leader="dot" w:pos="9300"/>
        </w:tabs>
        <w:ind w:left="720"/>
        <w:rPr>
          <w:sz w:val="20"/>
          <w:szCs w:val="20"/>
        </w:rPr>
      </w:pPr>
      <w:r>
        <w:rPr>
          <w:rFonts w:eastAsia="Times New Roman"/>
          <w:sz w:val="28"/>
          <w:szCs w:val="28"/>
        </w:rPr>
        <w:t xml:space="preserve">Химия (базовый </w:t>
      </w:r>
      <w:r w:rsidR="004110FD">
        <w:rPr>
          <w:rFonts w:eastAsia="Times New Roman"/>
          <w:sz w:val="28"/>
          <w:szCs w:val="28"/>
        </w:rPr>
        <w:t xml:space="preserve">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180</w:t>
      </w:r>
    </w:p>
    <w:p w:rsidR="00C34BEB" w:rsidRDefault="00C34BEB" w:rsidP="00C34BEB">
      <w:pPr>
        <w:tabs>
          <w:tab w:val="left" w:leader="dot" w:pos="9460"/>
        </w:tabs>
        <w:ind w:left="720"/>
        <w:rPr>
          <w:sz w:val="20"/>
          <w:szCs w:val="20"/>
        </w:rPr>
      </w:pPr>
      <w:r>
        <w:rPr>
          <w:rFonts w:eastAsia="Times New Roman"/>
          <w:sz w:val="28"/>
          <w:szCs w:val="28"/>
        </w:rPr>
        <w:t>Биология (базовый уровень)</w:t>
      </w:r>
      <w:r>
        <w:rPr>
          <w:sz w:val="20"/>
          <w:szCs w:val="20"/>
        </w:rPr>
        <w:tab/>
      </w:r>
      <w:r w:rsidR="004110FD">
        <w:rPr>
          <w:rFonts w:eastAsia="Times New Roman"/>
          <w:sz w:val="28"/>
          <w:szCs w:val="28"/>
        </w:rPr>
        <w:t>184</w:t>
      </w:r>
    </w:p>
    <w:p w:rsidR="00C34BEB" w:rsidRDefault="00C34BEB" w:rsidP="00C34BEB">
      <w:pPr>
        <w:tabs>
          <w:tab w:val="left" w:leader="dot" w:pos="9460"/>
        </w:tabs>
        <w:ind w:left="720"/>
        <w:rPr>
          <w:sz w:val="20"/>
          <w:szCs w:val="20"/>
        </w:rPr>
      </w:pPr>
      <w:r>
        <w:rPr>
          <w:rFonts w:eastAsia="Times New Roman"/>
          <w:sz w:val="28"/>
          <w:szCs w:val="28"/>
        </w:rPr>
        <w:t>Физическая культура (базовый уровень)</w:t>
      </w:r>
      <w:r>
        <w:rPr>
          <w:sz w:val="20"/>
          <w:szCs w:val="20"/>
        </w:rPr>
        <w:tab/>
      </w:r>
      <w:r w:rsidR="004110FD">
        <w:rPr>
          <w:rFonts w:eastAsia="Times New Roman"/>
          <w:sz w:val="28"/>
          <w:szCs w:val="28"/>
        </w:rPr>
        <w:t>187</w:t>
      </w:r>
    </w:p>
    <w:p w:rsidR="00C34BEB" w:rsidRDefault="00C34BEB" w:rsidP="00C34BEB">
      <w:pPr>
        <w:tabs>
          <w:tab w:val="left" w:leader="dot" w:pos="9460"/>
        </w:tabs>
        <w:spacing w:line="239" w:lineRule="auto"/>
        <w:ind w:left="720"/>
        <w:rPr>
          <w:sz w:val="20"/>
          <w:szCs w:val="20"/>
        </w:rPr>
      </w:pPr>
      <w:r>
        <w:rPr>
          <w:rFonts w:eastAsia="Times New Roman"/>
          <w:sz w:val="28"/>
          <w:szCs w:val="28"/>
        </w:rPr>
        <w:t>Основы безопасности жизнедеятельности (базовый уровень)</w:t>
      </w:r>
      <w:r>
        <w:rPr>
          <w:sz w:val="20"/>
          <w:szCs w:val="20"/>
        </w:rPr>
        <w:tab/>
      </w:r>
      <w:r w:rsidR="004110FD">
        <w:rPr>
          <w:rFonts w:eastAsia="Times New Roman"/>
          <w:sz w:val="28"/>
          <w:szCs w:val="28"/>
        </w:rPr>
        <w:t>188</w:t>
      </w:r>
    </w:p>
    <w:p w:rsidR="00C34BEB" w:rsidRDefault="00C34BEB" w:rsidP="00C34BEB">
      <w:pPr>
        <w:ind w:left="680"/>
        <w:rPr>
          <w:sz w:val="20"/>
          <w:szCs w:val="20"/>
        </w:rPr>
      </w:pPr>
      <w:r>
        <w:rPr>
          <w:rFonts w:eastAsia="Times New Roman"/>
          <w:sz w:val="28"/>
          <w:szCs w:val="28"/>
        </w:rPr>
        <w:t xml:space="preserve">II.3. Программа воспитания и </w:t>
      </w:r>
      <w:proofErr w:type="gramStart"/>
      <w:r>
        <w:rPr>
          <w:rFonts w:eastAsia="Times New Roman"/>
          <w:sz w:val="28"/>
          <w:szCs w:val="28"/>
        </w:rPr>
        <w:t>социализации</w:t>
      </w:r>
      <w:proofErr w:type="gramEnd"/>
      <w:r>
        <w:rPr>
          <w:rFonts w:eastAsia="Times New Roman"/>
          <w:sz w:val="28"/>
          <w:szCs w:val="28"/>
        </w:rPr>
        <w:t xml:space="preserve"> обучающихся при получении</w:t>
      </w:r>
    </w:p>
    <w:p w:rsidR="00C34BEB" w:rsidRDefault="00C34BEB" w:rsidP="00C34BEB">
      <w:pPr>
        <w:tabs>
          <w:tab w:val="left" w:leader="dot" w:pos="9460"/>
        </w:tabs>
        <w:ind w:left="680"/>
        <w:rPr>
          <w:sz w:val="20"/>
          <w:szCs w:val="20"/>
        </w:rPr>
      </w:pPr>
      <w:r>
        <w:rPr>
          <w:rFonts w:eastAsia="Times New Roman"/>
          <w:sz w:val="28"/>
          <w:szCs w:val="28"/>
        </w:rPr>
        <w:t>среднего общего образования</w:t>
      </w:r>
      <w:r>
        <w:rPr>
          <w:sz w:val="20"/>
          <w:szCs w:val="20"/>
        </w:rPr>
        <w:tab/>
      </w:r>
      <w:r w:rsidR="00905A4E">
        <w:rPr>
          <w:rFonts w:eastAsia="Times New Roman"/>
          <w:sz w:val="28"/>
          <w:szCs w:val="28"/>
        </w:rPr>
        <w:t>194</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II.3.1. Цель и задачи духовно-нравственного развития, воспитания и</w:t>
      </w:r>
    </w:p>
    <w:p w:rsidR="00C34BEB" w:rsidRDefault="00C34BEB" w:rsidP="00C34BEB">
      <w:pPr>
        <w:tabs>
          <w:tab w:val="left" w:leader="dot" w:pos="9460"/>
        </w:tabs>
        <w:ind w:left="260"/>
        <w:rPr>
          <w:sz w:val="20"/>
          <w:szCs w:val="20"/>
        </w:rPr>
      </w:pPr>
      <w:r>
        <w:rPr>
          <w:rFonts w:eastAsia="Times New Roman"/>
          <w:sz w:val="28"/>
          <w:szCs w:val="28"/>
        </w:rPr>
        <w:t xml:space="preserve">социализации </w:t>
      </w:r>
      <w:proofErr w:type="gramStart"/>
      <w:r>
        <w:rPr>
          <w:rFonts w:eastAsia="Times New Roman"/>
          <w:sz w:val="28"/>
          <w:szCs w:val="28"/>
        </w:rPr>
        <w:t>обучающихся</w:t>
      </w:r>
      <w:proofErr w:type="gramEnd"/>
      <w:r>
        <w:rPr>
          <w:sz w:val="20"/>
          <w:szCs w:val="20"/>
        </w:rPr>
        <w:tab/>
      </w:r>
      <w:r w:rsidR="00905A4E">
        <w:rPr>
          <w:rFonts w:eastAsia="Times New Roman"/>
          <w:sz w:val="28"/>
          <w:szCs w:val="28"/>
        </w:rPr>
        <w:t>195</w:t>
      </w:r>
    </w:p>
    <w:p w:rsidR="00C34BEB" w:rsidRDefault="00C34BEB" w:rsidP="00C34BEB">
      <w:pPr>
        <w:spacing w:line="4" w:lineRule="exact"/>
        <w:rPr>
          <w:sz w:val="20"/>
          <w:szCs w:val="20"/>
        </w:rPr>
      </w:pP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II.3.2. Основные направления и ценностные основы духовно</w:t>
      </w:r>
    </w:p>
    <w:p w:rsidR="00C34BEB" w:rsidRDefault="00C34BEB" w:rsidP="00C34BEB">
      <w:pPr>
        <w:tabs>
          <w:tab w:val="left" w:leader="dot" w:pos="9460"/>
        </w:tabs>
        <w:ind w:left="260"/>
        <w:rPr>
          <w:sz w:val="20"/>
          <w:szCs w:val="20"/>
        </w:rPr>
      </w:pPr>
      <w:r>
        <w:rPr>
          <w:rFonts w:eastAsia="Times New Roman"/>
          <w:sz w:val="28"/>
          <w:szCs w:val="28"/>
        </w:rPr>
        <w:t>нравственного развития, воспитания и социализации</w:t>
      </w:r>
      <w:r>
        <w:rPr>
          <w:sz w:val="20"/>
          <w:szCs w:val="20"/>
        </w:rPr>
        <w:tab/>
      </w:r>
      <w:r w:rsidR="00905A4E">
        <w:rPr>
          <w:rFonts w:eastAsia="Times New Roman"/>
          <w:sz w:val="28"/>
          <w:szCs w:val="28"/>
        </w:rPr>
        <w:t>196</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 xml:space="preserve">II.3.3. Содержание, виды деятельности и формы занятий </w:t>
      </w:r>
      <w:proofErr w:type="gramStart"/>
      <w:r w:rsidR="00C34BEB">
        <w:rPr>
          <w:rFonts w:eastAsia="Times New Roman"/>
          <w:sz w:val="28"/>
          <w:szCs w:val="28"/>
        </w:rPr>
        <w:t>с</w:t>
      </w:r>
      <w:proofErr w:type="gramEnd"/>
    </w:p>
    <w:p w:rsidR="00C34BEB" w:rsidRDefault="00C34BEB" w:rsidP="00C34BEB">
      <w:pPr>
        <w:ind w:left="260"/>
        <w:rPr>
          <w:sz w:val="20"/>
          <w:szCs w:val="20"/>
        </w:rPr>
      </w:pPr>
      <w:proofErr w:type="gramStart"/>
      <w:r>
        <w:rPr>
          <w:rFonts w:eastAsia="Times New Roman"/>
          <w:sz w:val="28"/>
          <w:szCs w:val="28"/>
        </w:rPr>
        <w:t>обучающимися</w:t>
      </w:r>
      <w:proofErr w:type="gramEnd"/>
      <w:r>
        <w:rPr>
          <w:rFonts w:eastAsia="Times New Roman"/>
          <w:sz w:val="28"/>
          <w:szCs w:val="28"/>
        </w:rPr>
        <w:t xml:space="preserve"> по каждому из направлений духовно-нравственного развития,</w:t>
      </w:r>
    </w:p>
    <w:p w:rsidR="00C34BEB" w:rsidRDefault="00C34BEB" w:rsidP="00C34BEB">
      <w:pPr>
        <w:tabs>
          <w:tab w:val="left" w:leader="dot" w:pos="9460"/>
        </w:tabs>
        <w:ind w:left="260"/>
        <w:rPr>
          <w:sz w:val="20"/>
          <w:szCs w:val="20"/>
        </w:rPr>
      </w:pPr>
      <w:r>
        <w:rPr>
          <w:rFonts w:eastAsia="Times New Roman"/>
          <w:sz w:val="28"/>
          <w:szCs w:val="28"/>
        </w:rPr>
        <w:t xml:space="preserve">воспитания и социализации </w:t>
      </w:r>
      <w:proofErr w:type="gramStart"/>
      <w:r>
        <w:rPr>
          <w:rFonts w:eastAsia="Times New Roman"/>
          <w:sz w:val="28"/>
          <w:szCs w:val="28"/>
        </w:rPr>
        <w:t>обучающихся</w:t>
      </w:r>
      <w:proofErr w:type="gramEnd"/>
      <w:r>
        <w:rPr>
          <w:sz w:val="20"/>
          <w:szCs w:val="20"/>
        </w:rPr>
        <w:tab/>
      </w:r>
      <w:r w:rsidR="00905A4E">
        <w:rPr>
          <w:rFonts w:eastAsia="Times New Roman"/>
          <w:sz w:val="28"/>
          <w:szCs w:val="28"/>
        </w:rPr>
        <w:t>198</w:t>
      </w:r>
    </w:p>
    <w:p w:rsidR="00C34BEB" w:rsidRDefault="00E87DC8" w:rsidP="00E87DC8">
      <w:pPr>
        <w:spacing w:line="239" w:lineRule="auto"/>
        <w:rPr>
          <w:sz w:val="20"/>
          <w:szCs w:val="20"/>
        </w:rPr>
      </w:pPr>
      <w:r>
        <w:rPr>
          <w:rFonts w:eastAsia="Times New Roman"/>
          <w:sz w:val="28"/>
          <w:szCs w:val="28"/>
        </w:rPr>
        <w:t xml:space="preserve">           </w:t>
      </w:r>
      <w:r w:rsidR="00C34BEB">
        <w:rPr>
          <w:rFonts w:eastAsia="Times New Roman"/>
          <w:sz w:val="28"/>
          <w:szCs w:val="28"/>
        </w:rPr>
        <w:t>II.3.4. Модель организации работы по духовно-нравственному развитию,</w:t>
      </w:r>
    </w:p>
    <w:p w:rsidR="00C34BEB" w:rsidRDefault="00C34BEB" w:rsidP="00C34BEB">
      <w:pPr>
        <w:tabs>
          <w:tab w:val="left" w:leader="dot" w:pos="9460"/>
        </w:tabs>
        <w:ind w:left="260"/>
        <w:rPr>
          <w:sz w:val="20"/>
          <w:szCs w:val="20"/>
        </w:rPr>
      </w:pPr>
      <w:r>
        <w:rPr>
          <w:rFonts w:eastAsia="Times New Roman"/>
          <w:sz w:val="28"/>
          <w:szCs w:val="28"/>
        </w:rPr>
        <w:t xml:space="preserve">воспитанию и социализации </w:t>
      </w:r>
      <w:proofErr w:type="gramStart"/>
      <w:r>
        <w:rPr>
          <w:rFonts w:eastAsia="Times New Roman"/>
          <w:sz w:val="28"/>
          <w:szCs w:val="28"/>
        </w:rPr>
        <w:t>обучающихся</w:t>
      </w:r>
      <w:proofErr w:type="gramEnd"/>
      <w:r>
        <w:rPr>
          <w:sz w:val="20"/>
          <w:szCs w:val="20"/>
        </w:rPr>
        <w:tab/>
      </w:r>
      <w:r w:rsidR="00905A4E">
        <w:rPr>
          <w:rFonts w:eastAsia="Times New Roman"/>
          <w:sz w:val="28"/>
          <w:szCs w:val="28"/>
        </w:rPr>
        <w:t>203</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II.3.5. Формы и методы организации социально значимой</w:t>
      </w:r>
    </w:p>
    <w:p w:rsidR="00C34BEB" w:rsidRDefault="00C34BEB" w:rsidP="00C34BEB">
      <w:pPr>
        <w:tabs>
          <w:tab w:val="left" w:leader="dot" w:pos="9460"/>
        </w:tabs>
        <w:spacing w:line="239" w:lineRule="auto"/>
        <w:ind w:left="260"/>
        <w:rPr>
          <w:sz w:val="20"/>
          <w:szCs w:val="20"/>
        </w:rPr>
      </w:pPr>
      <w:r>
        <w:rPr>
          <w:rFonts w:eastAsia="Times New Roman"/>
          <w:sz w:val="28"/>
          <w:szCs w:val="28"/>
        </w:rPr>
        <w:t xml:space="preserve">деятельности </w:t>
      </w:r>
      <w:proofErr w:type="gramStart"/>
      <w:r>
        <w:rPr>
          <w:rFonts w:eastAsia="Times New Roman"/>
          <w:sz w:val="28"/>
          <w:szCs w:val="28"/>
        </w:rPr>
        <w:t>обучающихся</w:t>
      </w:r>
      <w:proofErr w:type="gramEnd"/>
      <w:r>
        <w:rPr>
          <w:sz w:val="20"/>
          <w:szCs w:val="20"/>
        </w:rPr>
        <w:tab/>
      </w:r>
      <w:r w:rsidR="00905A4E">
        <w:rPr>
          <w:rFonts w:eastAsia="Times New Roman"/>
          <w:sz w:val="28"/>
          <w:szCs w:val="28"/>
        </w:rPr>
        <w:t>204</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II.3.6. Основные технологии взаимодействия и сотрудничества</w:t>
      </w:r>
    </w:p>
    <w:p w:rsidR="00C34BEB" w:rsidRDefault="00C34BEB" w:rsidP="00C34BEB">
      <w:pPr>
        <w:tabs>
          <w:tab w:val="left" w:leader="dot" w:pos="9460"/>
        </w:tabs>
        <w:ind w:left="260"/>
        <w:rPr>
          <w:sz w:val="20"/>
          <w:szCs w:val="20"/>
        </w:rPr>
      </w:pPr>
      <w:r>
        <w:rPr>
          <w:rFonts w:eastAsia="Times New Roman"/>
          <w:sz w:val="28"/>
          <w:szCs w:val="28"/>
        </w:rPr>
        <w:t>субъектов воспитательного процесса и социальных институтов</w:t>
      </w:r>
      <w:r>
        <w:rPr>
          <w:sz w:val="20"/>
          <w:szCs w:val="20"/>
        </w:rPr>
        <w:tab/>
      </w:r>
      <w:r w:rsidR="00905A4E">
        <w:rPr>
          <w:rFonts w:eastAsia="Times New Roman"/>
          <w:sz w:val="28"/>
          <w:szCs w:val="28"/>
        </w:rPr>
        <w:t>205</w:t>
      </w: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 xml:space="preserve">II.3.7. Описание методов и форм профессиональной ориентации </w:t>
      </w:r>
      <w:proofErr w:type="gramStart"/>
      <w:r w:rsidR="00C34BEB">
        <w:rPr>
          <w:rFonts w:eastAsia="Times New Roman"/>
          <w:sz w:val="28"/>
          <w:szCs w:val="28"/>
        </w:rPr>
        <w:t>в</w:t>
      </w:r>
      <w:proofErr w:type="gramEnd"/>
    </w:p>
    <w:p w:rsidR="00C34BEB" w:rsidRDefault="00C34BEB" w:rsidP="00C34BEB">
      <w:pPr>
        <w:tabs>
          <w:tab w:val="left" w:leader="dot" w:pos="9460"/>
        </w:tabs>
        <w:spacing w:line="239" w:lineRule="auto"/>
        <w:ind w:left="260"/>
        <w:rPr>
          <w:sz w:val="20"/>
          <w:szCs w:val="20"/>
        </w:rPr>
      </w:pPr>
      <w:r>
        <w:rPr>
          <w:rFonts w:eastAsia="Times New Roman"/>
          <w:sz w:val="28"/>
          <w:szCs w:val="28"/>
        </w:rPr>
        <w:t>организации, осуществляющей образовательную деятельность</w:t>
      </w:r>
      <w:r>
        <w:rPr>
          <w:sz w:val="20"/>
          <w:szCs w:val="20"/>
        </w:rPr>
        <w:tab/>
      </w:r>
      <w:r w:rsidR="00905A4E">
        <w:rPr>
          <w:rFonts w:eastAsia="Times New Roman"/>
          <w:sz w:val="28"/>
          <w:szCs w:val="28"/>
        </w:rPr>
        <w:t>206</w:t>
      </w:r>
    </w:p>
    <w:p w:rsidR="00C34BEB" w:rsidRDefault="00C34BEB" w:rsidP="00C34BEB">
      <w:pPr>
        <w:spacing w:line="5" w:lineRule="exact"/>
        <w:rPr>
          <w:sz w:val="20"/>
          <w:szCs w:val="20"/>
        </w:rPr>
      </w:pPr>
    </w:p>
    <w:p w:rsidR="00C34BEB" w:rsidRDefault="00E87DC8" w:rsidP="00E87DC8">
      <w:pPr>
        <w:rPr>
          <w:sz w:val="20"/>
          <w:szCs w:val="20"/>
        </w:rPr>
      </w:pPr>
      <w:r>
        <w:rPr>
          <w:rFonts w:eastAsia="Times New Roman"/>
          <w:sz w:val="28"/>
          <w:szCs w:val="28"/>
        </w:rPr>
        <w:t xml:space="preserve">           </w:t>
      </w:r>
      <w:r w:rsidR="00C34BEB">
        <w:rPr>
          <w:rFonts w:eastAsia="Times New Roman"/>
          <w:sz w:val="28"/>
          <w:szCs w:val="28"/>
        </w:rPr>
        <w:t xml:space="preserve">II.3.8. Описание форм и методов формирования </w:t>
      </w:r>
      <w:proofErr w:type="gramStart"/>
      <w:r w:rsidR="00C34BEB">
        <w:rPr>
          <w:rFonts w:eastAsia="Times New Roman"/>
          <w:sz w:val="28"/>
          <w:szCs w:val="28"/>
        </w:rPr>
        <w:t>у</w:t>
      </w:r>
      <w:proofErr w:type="gramEnd"/>
      <w:r w:rsidR="00C34BEB">
        <w:rPr>
          <w:rFonts w:eastAsia="Times New Roman"/>
          <w:sz w:val="28"/>
          <w:szCs w:val="28"/>
        </w:rPr>
        <w:t xml:space="preserve"> обучающихся</w:t>
      </w:r>
    </w:p>
    <w:p w:rsidR="00C34BEB" w:rsidRDefault="00C34BEB" w:rsidP="00C34BEB">
      <w:pPr>
        <w:spacing w:line="200" w:lineRule="exact"/>
        <w:rPr>
          <w:sz w:val="20"/>
          <w:szCs w:val="20"/>
        </w:rPr>
      </w:pPr>
    </w:p>
    <w:p w:rsidR="00C34BEB" w:rsidRDefault="00C34BEB" w:rsidP="00C34BEB">
      <w:pPr>
        <w:spacing w:line="200" w:lineRule="exact"/>
        <w:rPr>
          <w:sz w:val="20"/>
          <w:szCs w:val="20"/>
        </w:rPr>
      </w:pPr>
    </w:p>
    <w:p w:rsidR="00C34BEB" w:rsidRDefault="00C34BEB" w:rsidP="00C34BEB">
      <w:pPr>
        <w:spacing w:line="372" w:lineRule="exact"/>
        <w:rPr>
          <w:sz w:val="20"/>
          <w:szCs w:val="20"/>
        </w:rPr>
      </w:pPr>
    </w:p>
    <w:p w:rsidR="00C34BEB" w:rsidRPr="00C34BEB" w:rsidRDefault="00C34BEB" w:rsidP="00C34BEB">
      <w:pPr>
        <w:ind w:right="-259"/>
        <w:jc w:val="center"/>
        <w:rPr>
          <w:sz w:val="20"/>
          <w:szCs w:val="20"/>
        </w:rPr>
        <w:sectPr w:rsidR="00C34BEB" w:rsidRPr="00C34BEB">
          <w:pgSz w:w="11900" w:h="16838"/>
          <w:pgMar w:top="1125" w:right="564" w:bottom="256" w:left="1440" w:header="0" w:footer="0" w:gutter="0"/>
          <w:cols w:space="720" w:equalWidth="0">
            <w:col w:w="9900"/>
          </w:cols>
        </w:sectPr>
      </w:pPr>
    </w:p>
    <w:p w:rsidR="00C34BEB" w:rsidRDefault="00C34BEB" w:rsidP="00C34BEB">
      <w:pPr>
        <w:ind w:left="260"/>
        <w:rPr>
          <w:sz w:val="20"/>
          <w:szCs w:val="20"/>
        </w:rPr>
      </w:pPr>
      <w:r>
        <w:rPr>
          <w:rFonts w:eastAsia="Times New Roman"/>
          <w:sz w:val="28"/>
          <w:szCs w:val="28"/>
        </w:rPr>
        <w:lastRenderedPageBreak/>
        <w:t>экологической  культуры,  культуры  здорового  и  безопасного  образа  жизни,</w:t>
      </w:r>
    </w:p>
    <w:p w:rsidR="00C34BEB" w:rsidRDefault="00C34BEB" w:rsidP="00C34BEB">
      <w:pPr>
        <w:tabs>
          <w:tab w:val="left" w:pos="1460"/>
          <w:tab w:val="left" w:pos="3220"/>
          <w:tab w:val="left" w:pos="3720"/>
          <w:tab w:val="left" w:pos="5120"/>
          <w:tab w:val="left" w:pos="6480"/>
          <w:tab w:val="left" w:pos="8140"/>
          <w:tab w:val="left" w:pos="9600"/>
        </w:tabs>
        <w:ind w:left="260"/>
        <w:rPr>
          <w:sz w:val="20"/>
          <w:szCs w:val="20"/>
        </w:rPr>
      </w:pPr>
      <w:r>
        <w:rPr>
          <w:rFonts w:eastAsia="Times New Roman"/>
          <w:sz w:val="28"/>
          <w:szCs w:val="28"/>
        </w:rPr>
        <w:t>включая</w:t>
      </w:r>
      <w:r>
        <w:rPr>
          <w:rFonts w:eastAsia="Times New Roman"/>
          <w:sz w:val="28"/>
          <w:szCs w:val="28"/>
        </w:rPr>
        <w:tab/>
        <w:t>мероприятия</w:t>
      </w:r>
      <w:r>
        <w:rPr>
          <w:rFonts w:eastAsia="Times New Roman"/>
          <w:sz w:val="28"/>
          <w:szCs w:val="28"/>
        </w:rPr>
        <w:tab/>
        <w:t>по</w:t>
      </w:r>
      <w:r>
        <w:rPr>
          <w:rFonts w:eastAsia="Times New Roman"/>
          <w:sz w:val="28"/>
          <w:szCs w:val="28"/>
        </w:rPr>
        <w:tab/>
        <w:t>обучению</w:t>
      </w:r>
      <w:r>
        <w:rPr>
          <w:rFonts w:eastAsia="Times New Roman"/>
          <w:sz w:val="28"/>
          <w:szCs w:val="28"/>
        </w:rPr>
        <w:tab/>
        <w:t>правилам</w:t>
      </w:r>
      <w:r>
        <w:rPr>
          <w:rFonts w:eastAsia="Times New Roman"/>
          <w:sz w:val="28"/>
          <w:szCs w:val="28"/>
        </w:rPr>
        <w:tab/>
        <w:t>безопасного</w:t>
      </w:r>
      <w:r>
        <w:rPr>
          <w:rFonts w:eastAsia="Times New Roman"/>
          <w:sz w:val="28"/>
          <w:szCs w:val="28"/>
        </w:rPr>
        <w:tab/>
        <w:t>поведения</w:t>
      </w:r>
      <w:r>
        <w:rPr>
          <w:rFonts w:eastAsia="Times New Roman"/>
          <w:sz w:val="28"/>
          <w:szCs w:val="28"/>
        </w:rPr>
        <w:tab/>
      </w:r>
      <w:proofErr w:type="gramStart"/>
      <w:r>
        <w:rPr>
          <w:rFonts w:eastAsia="Times New Roman"/>
          <w:sz w:val="28"/>
          <w:szCs w:val="28"/>
        </w:rPr>
        <w:t>на</w:t>
      </w:r>
      <w:proofErr w:type="gramEnd"/>
    </w:p>
    <w:p w:rsidR="00C34BEB" w:rsidRDefault="00C34BEB" w:rsidP="00C34BEB">
      <w:pPr>
        <w:tabs>
          <w:tab w:val="left" w:leader="dot" w:pos="9460"/>
        </w:tabs>
        <w:ind w:left="260"/>
        <w:rPr>
          <w:sz w:val="20"/>
          <w:szCs w:val="20"/>
        </w:rPr>
      </w:pPr>
      <w:proofErr w:type="gramStart"/>
      <w:r>
        <w:rPr>
          <w:rFonts w:eastAsia="Times New Roman"/>
          <w:sz w:val="28"/>
          <w:szCs w:val="28"/>
        </w:rPr>
        <w:t>дорогах</w:t>
      </w:r>
      <w:proofErr w:type="gramEnd"/>
      <w:r>
        <w:rPr>
          <w:sz w:val="20"/>
          <w:szCs w:val="20"/>
        </w:rPr>
        <w:tab/>
      </w:r>
      <w:r w:rsidR="00905A4E">
        <w:rPr>
          <w:rFonts w:eastAsia="Times New Roman"/>
          <w:sz w:val="28"/>
          <w:szCs w:val="28"/>
        </w:rPr>
        <w:t>208</w:t>
      </w:r>
    </w:p>
    <w:p w:rsidR="00C34BEB" w:rsidRDefault="00FE56EA" w:rsidP="00FE56EA">
      <w:pPr>
        <w:spacing w:line="239" w:lineRule="auto"/>
        <w:rPr>
          <w:sz w:val="20"/>
          <w:szCs w:val="20"/>
        </w:rPr>
      </w:pPr>
      <w:r>
        <w:rPr>
          <w:rFonts w:eastAsia="Times New Roman"/>
          <w:sz w:val="28"/>
          <w:szCs w:val="28"/>
        </w:rPr>
        <w:t xml:space="preserve">          </w:t>
      </w:r>
      <w:r w:rsidR="00C34BEB">
        <w:rPr>
          <w:rFonts w:eastAsia="Times New Roman"/>
          <w:sz w:val="28"/>
          <w:szCs w:val="28"/>
        </w:rPr>
        <w:t>II.3.9. Описание форм и методов повышения педагогической культуры</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родителей (законных представителей) обучающихся</w:t>
      </w:r>
      <w:r>
        <w:rPr>
          <w:sz w:val="20"/>
          <w:szCs w:val="20"/>
        </w:rPr>
        <w:tab/>
      </w:r>
      <w:r w:rsidR="00905A4E">
        <w:rPr>
          <w:rFonts w:eastAsia="Times New Roman"/>
          <w:sz w:val="28"/>
          <w:szCs w:val="28"/>
        </w:rPr>
        <w:t>210</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II.3.10. Планируемые результаты духовно-нравственного развития,</w:t>
      </w:r>
    </w:p>
    <w:p w:rsidR="00C34BEB" w:rsidRDefault="00C34BEB" w:rsidP="00C34BEB">
      <w:pPr>
        <w:ind w:left="260"/>
        <w:rPr>
          <w:sz w:val="20"/>
          <w:szCs w:val="20"/>
        </w:rPr>
      </w:pPr>
      <w:r>
        <w:rPr>
          <w:rFonts w:eastAsia="Times New Roman"/>
          <w:sz w:val="28"/>
          <w:szCs w:val="28"/>
        </w:rPr>
        <w:t>воспитания и социализации обучающихся, их профессиональной ориентации,</w:t>
      </w:r>
    </w:p>
    <w:p w:rsidR="00C34BEB" w:rsidRDefault="00C34BEB" w:rsidP="00C34BEB">
      <w:pPr>
        <w:spacing w:line="239" w:lineRule="auto"/>
        <w:ind w:left="260"/>
        <w:rPr>
          <w:sz w:val="20"/>
          <w:szCs w:val="20"/>
        </w:rPr>
      </w:pPr>
      <w:r>
        <w:rPr>
          <w:rFonts w:eastAsia="Times New Roman"/>
          <w:sz w:val="28"/>
          <w:szCs w:val="28"/>
        </w:rPr>
        <w:t>формирования безопасного, здорового и экологически целесообразного образа</w:t>
      </w:r>
    </w:p>
    <w:p w:rsidR="00C34BEB" w:rsidRDefault="00C34BEB" w:rsidP="00C34BEB">
      <w:pPr>
        <w:tabs>
          <w:tab w:val="left" w:leader="dot" w:pos="9460"/>
        </w:tabs>
        <w:ind w:left="260"/>
        <w:rPr>
          <w:sz w:val="20"/>
          <w:szCs w:val="20"/>
        </w:rPr>
      </w:pPr>
      <w:r>
        <w:rPr>
          <w:rFonts w:eastAsia="Times New Roman"/>
          <w:sz w:val="28"/>
          <w:szCs w:val="28"/>
        </w:rPr>
        <w:t>жизни</w:t>
      </w:r>
      <w:r>
        <w:rPr>
          <w:sz w:val="20"/>
          <w:szCs w:val="20"/>
        </w:rPr>
        <w:tab/>
      </w:r>
      <w:r w:rsidR="00905A4E">
        <w:rPr>
          <w:rFonts w:eastAsia="Times New Roman"/>
          <w:sz w:val="28"/>
          <w:szCs w:val="28"/>
        </w:rPr>
        <w:t>210</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II.3.11. Критерии и показатели эффективности деятельности</w:t>
      </w:r>
    </w:p>
    <w:p w:rsidR="00C34BEB" w:rsidRDefault="00C34BEB" w:rsidP="00C34BEB">
      <w:pPr>
        <w:ind w:left="260"/>
        <w:rPr>
          <w:sz w:val="20"/>
          <w:szCs w:val="20"/>
        </w:rPr>
      </w:pPr>
      <w:r>
        <w:rPr>
          <w:rFonts w:eastAsia="Times New Roman"/>
          <w:sz w:val="28"/>
          <w:szCs w:val="28"/>
        </w:rPr>
        <w:t>организации, осуществляющей образовательную деятельность, по обеспечению</w:t>
      </w:r>
    </w:p>
    <w:p w:rsidR="00C34BEB" w:rsidRDefault="00C34BEB" w:rsidP="00C34BEB">
      <w:pPr>
        <w:tabs>
          <w:tab w:val="left" w:leader="dot" w:pos="9460"/>
        </w:tabs>
        <w:ind w:left="260"/>
        <w:rPr>
          <w:sz w:val="20"/>
          <w:szCs w:val="20"/>
        </w:rPr>
      </w:pPr>
      <w:r>
        <w:rPr>
          <w:rFonts w:eastAsia="Times New Roman"/>
          <w:sz w:val="28"/>
          <w:szCs w:val="28"/>
        </w:rPr>
        <w:t xml:space="preserve">воспитания и социализации </w:t>
      </w:r>
      <w:proofErr w:type="gramStart"/>
      <w:r>
        <w:rPr>
          <w:rFonts w:eastAsia="Times New Roman"/>
          <w:sz w:val="28"/>
          <w:szCs w:val="28"/>
        </w:rPr>
        <w:t>обучающихся</w:t>
      </w:r>
      <w:proofErr w:type="gramEnd"/>
      <w:r>
        <w:rPr>
          <w:sz w:val="20"/>
          <w:szCs w:val="20"/>
        </w:rPr>
        <w:tab/>
      </w:r>
      <w:r>
        <w:rPr>
          <w:rFonts w:eastAsia="Times New Roman"/>
          <w:sz w:val="28"/>
          <w:szCs w:val="28"/>
        </w:rPr>
        <w:t>2</w:t>
      </w:r>
      <w:r w:rsidR="00905A4E">
        <w:rPr>
          <w:rFonts w:eastAsia="Times New Roman"/>
          <w:sz w:val="28"/>
          <w:szCs w:val="28"/>
        </w:rPr>
        <w:t>13</w:t>
      </w:r>
    </w:p>
    <w:p w:rsidR="00C34BEB" w:rsidRDefault="00FE56EA" w:rsidP="00C34BEB">
      <w:pPr>
        <w:tabs>
          <w:tab w:val="left" w:leader="dot" w:pos="9460"/>
        </w:tabs>
        <w:spacing w:line="239" w:lineRule="auto"/>
        <w:ind w:left="680"/>
        <w:rPr>
          <w:sz w:val="20"/>
          <w:szCs w:val="20"/>
        </w:rPr>
      </w:pPr>
      <w:r>
        <w:rPr>
          <w:rFonts w:eastAsia="Times New Roman"/>
          <w:sz w:val="28"/>
          <w:szCs w:val="28"/>
        </w:rPr>
        <w:t xml:space="preserve"> </w:t>
      </w:r>
      <w:r w:rsidR="00C34BEB">
        <w:rPr>
          <w:rFonts w:eastAsia="Times New Roman"/>
          <w:sz w:val="28"/>
          <w:szCs w:val="28"/>
        </w:rPr>
        <w:t>II.4. Примерная программа коррекционной работы</w:t>
      </w:r>
      <w:r w:rsidR="00C34BEB">
        <w:rPr>
          <w:sz w:val="20"/>
          <w:szCs w:val="20"/>
        </w:rPr>
        <w:tab/>
      </w:r>
      <w:r w:rsidR="00905A4E">
        <w:rPr>
          <w:rFonts w:eastAsia="Times New Roman"/>
          <w:sz w:val="28"/>
          <w:szCs w:val="28"/>
        </w:rPr>
        <w:t>216</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 xml:space="preserve">II.4.1. Цели и задачи программы коррекционной работы </w:t>
      </w:r>
      <w:proofErr w:type="gramStart"/>
      <w:r w:rsidR="00C34BEB">
        <w:rPr>
          <w:rFonts w:eastAsia="Times New Roman"/>
          <w:sz w:val="28"/>
          <w:szCs w:val="28"/>
        </w:rPr>
        <w:t>с</w:t>
      </w:r>
      <w:proofErr w:type="gramEnd"/>
    </w:p>
    <w:p w:rsidR="00C34BEB" w:rsidRDefault="00C34BEB" w:rsidP="00C34BEB">
      <w:pPr>
        <w:ind w:left="260"/>
        <w:rPr>
          <w:sz w:val="20"/>
          <w:szCs w:val="20"/>
        </w:rPr>
      </w:pPr>
      <w:r>
        <w:rPr>
          <w:rFonts w:eastAsia="Times New Roman"/>
          <w:sz w:val="28"/>
          <w:szCs w:val="28"/>
        </w:rPr>
        <w:t xml:space="preserve">обучающимися  с  особыми  образовательными  потребностями,  в  том  числе  </w:t>
      </w:r>
      <w:proofErr w:type="gramStart"/>
      <w:r>
        <w:rPr>
          <w:rFonts w:eastAsia="Times New Roman"/>
          <w:sz w:val="28"/>
          <w:szCs w:val="28"/>
        </w:rPr>
        <w:t>с</w:t>
      </w:r>
      <w:proofErr w:type="gramEnd"/>
    </w:p>
    <w:p w:rsidR="00C34BEB" w:rsidRDefault="00C34BEB" w:rsidP="00C34BEB">
      <w:pPr>
        <w:spacing w:line="239" w:lineRule="auto"/>
        <w:ind w:left="260"/>
        <w:rPr>
          <w:sz w:val="20"/>
          <w:szCs w:val="20"/>
        </w:rPr>
      </w:pPr>
      <w:r>
        <w:rPr>
          <w:rFonts w:eastAsia="Times New Roman"/>
          <w:sz w:val="28"/>
          <w:szCs w:val="28"/>
        </w:rPr>
        <w:t>ограниченными возможностями здоровья  и инвалидами,  на  уровне  среднего</w:t>
      </w:r>
    </w:p>
    <w:p w:rsidR="00C34BEB" w:rsidRDefault="00C34BEB" w:rsidP="00C34BEB">
      <w:pPr>
        <w:spacing w:line="1"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общего образования</w:t>
      </w:r>
      <w:r>
        <w:rPr>
          <w:sz w:val="20"/>
          <w:szCs w:val="20"/>
        </w:rPr>
        <w:tab/>
      </w:r>
      <w:r w:rsidR="00905A4E">
        <w:rPr>
          <w:rFonts w:eastAsia="Times New Roman"/>
          <w:sz w:val="28"/>
          <w:szCs w:val="28"/>
        </w:rPr>
        <w:t>216</w:t>
      </w:r>
    </w:p>
    <w:p w:rsidR="00C34BEB" w:rsidRDefault="00C34BEB" w:rsidP="00C34BEB">
      <w:pPr>
        <w:spacing w:line="4" w:lineRule="exact"/>
        <w:rPr>
          <w:sz w:val="20"/>
          <w:szCs w:val="20"/>
        </w:rPr>
      </w:pP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 xml:space="preserve">II.4.2. Перечень и содержание </w:t>
      </w:r>
      <w:proofErr w:type="gramStart"/>
      <w:r w:rsidR="00C34BEB">
        <w:rPr>
          <w:rFonts w:eastAsia="Times New Roman"/>
          <w:sz w:val="28"/>
          <w:szCs w:val="28"/>
        </w:rPr>
        <w:t>комплексных</w:t>
      </w:r>
      <w:proofErr w:type="gramEnd"/>
      <w:r w:rsidR="00C34BEB">
        <w:rPr>
          <w:rFonts w:eastAsia="Times New Roman"/>
          <w:sz w:val="28"/>
          <w:szCs w:val="28"/>
        </w:rPr>
        <w:t>, индивидуально</w:t>
      </w:r>
    </w:p>
    <w:p w:rsidR="00C34BEB" w:rsidRDefault="00C34BEB" w:rsidP="00C34BEB">
      <w:pPr>
        <w:ind w:left="260"/>
        <w:rPr>
          <w:sz w:val="20"/>
          <w:szCs w:val="20"/>
        </w:rPr>
      </w:pPr>
      <w:r>
        <w:rPr>
          <w:rFonts w:eastAsia="Times New Roman"/>
          <w:sz w:val="28"/>
          <w:szCs w:val="28"/>
        </w:rPr>
        <w:t>ориентированных  коррекционных  мероприятий,  включающих  использование</w:t>
      </w:r>
    </w:p>
    <w:p w:rsidR="00C34BEB" w:rsidRDefault="00C34BEB" w:rsidP="00C34BEB">
      <w:pPr>
        <w:ind w:left="260"/>
        <w:rPr>
          <w:sz w:val="20"/>
          <w:szCs w:val="20"/>
        </w:rPr>
      </w:pPr>
      <w:r>
        <w:rPr>
          <w:rFonts w:eastAsia="Times New Roman"/>
          <w:sz w:val="28"/>
          <w:szCs w:val="28"/>
        </w:rPr>
        <w:t>индивидуальных методов обучения и воспитания, проведение индивидуальных</w:t>
      </w:r>
    </w:p>
    <w:p w:rsidR="00C34BEB" w:rsidRDefault="00C34BEB" w:rsidP="00C34BEB">
      <w:pPr>
        <w:tabs>
          <w:tab w:val="left" w:leader="dot" w:pos="9460"/>
        </w:tabs>
        <w:spacing w:line="239" w:lineRule="auto"/>
        <w:ind w:left="260"/>
        <w:rPr>
          <w:sz w:val="20"/>
          <w:szCs w:val="20"/>
        </w:rPr>
      </w:pPr>
      <w:r>
        <w:rPr>
          <w:rFonts w:eastAsia="Times New Roman"/>
          <w:sz w:val="28"/>
          <w:szCs w:val="28"/>
        </w:rPr>
        <w:t>и групповых занятий под руководством специалистов</w:t>
      </w:r>
      <w:r>
        <w:rPr>
          <w:sz w:val="20"/>
          <w:szCs w:val="20"/>
        </w:rPr>
        <w:tab/>
      </w:r>
      <w:r w:rsidR="00905A4E">
        <w:rPr>
          <w:rFonts w:eastAsia="Times New Roman"/>
          <w:sz w:val="28"/>
          <w:szCs w:val="28"/>
        </w:rPr>
        <w:t>217</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 xml:space="preserve">II.4.3. Система </w:t>
      </w:r>
      <w:proofErr w:type="gramStart"/>
      <w:r w:rsidR="00C34BEB">
        <w:rPr>
          <w:rFonts w:eastAsia="Times New Roman"/>
          <w:sz w:val="28"/>
          <w:szCs w:val="28"/>
        </w:rPr>
        <w:t>комплексного</w:t>
      </w:r>
      <w:proofErr w:type="gramEnd"/>
      <w:r w:rsidR="00C34BEB">
        <w:rPr>
          <w:rFonts w:eastAsia="Times New Roman"/>
          <w:sz w:val="28"/>
          <w:szCs w:val="28"/>
        </w:rPr>
        <w:t xml:space="preserve"> психолого-медико-социального</w:t>
      </w:r>
    </w:p>
    <w:p w:rsidR="00C34BEB" w:rsidRDefault="00C34BEB" w:rsidP="00C34BEB">
      <w:pPr>
        <w:tabs>
          <w:tab w:val="left" w:pos="2300"/>
          <w:tab w:val="left" w:pos="2660"/>
          <w:tab w:val="left" w:pos="4180"/>
          <w:tab w:val="left" w:pos="6040"/>
          <w:tab w:val="left" w:pos="6360"/>
          <w:tab w:val="left" w:pos="7640"/>
        </w:tabs>
        <w:ind w:left="260"/>
        <w:rPr>
          <w:sz w:val="20"/>
          <w:szCs w:val="20"/>
        </w:rPr>
      </w:pPr>
      <w:r>
        <w:rPr>
          <w:rFonts w:eastAsia="Times New Roman"/>
          <w:sz w:val="28"/>
          <w:szCs w:val="28"/>
        </w:rPr>
        <w:t>сопровождения</w:t>
      </w:r>
      <w:r>
        <w:rPr>
          <w:rFonts w:eastAsia="Times New Roman"/>
          <w:sz w:val="28"/>
          <w:szCs w:val="28"/>
        </w:rPr>
        <w:tab/>
        <w:t>и</w:t>
      </w:r>
      <w:r>
        <w:rPr>
          <w:rFonts w:eastAsia="Times New Roman"/>
          <w:sz w:val="28"/>
          <w:szCs w:val="28"/>
        </w:rPr>
        <w:tab/>
        <w:t>поддержки</w:t>
      </w:r>
      <w:r>
        <w:rPr>
          <w:rFonts w:eastAsia="Times New Roman"/>
          <w:sz w:val="28"/>
          <w:szCs w:val="28"/>
        </w:rPr>
        <w:tab/>
      </w:r>
      <w:proofErr w:type="gramStart"/>
      <w:r>
        <w:rPr>
          <w:rFonts w:eastAsia="Times New Roman"/>
          <w:sz w:val="28"/>
          <w:szCs w:val="28"/>
        </w:rPr>
        <w:t>обучающихся</w:t>
      </w:r>
      <w:proofErr w:type="gramEnd"/>
      <w:r>
        <w:rPr>
          <w:rFonts w:eastAsia="Times New Roman"/>
          <w:sz w:val="28"/>
          <w:szCs w:val="28"/>
        </w:rPr>
        <w:tab/>
        <w:t>с</w:t>
      </w:r>
      <w:r>
        <w:rPr>
          <w:rFonts w:eastAsia="Times New Roman"/>
          <w:sz w:val="28"/>
          <w:szCs w:val="28"/>
        </w:rPr>
        <w:tab/>
        <w:t>особыми</w:t>
      </w:r>
      <w:r>
        <w:rPr>
          <w:sz w:val="20"/>
          <w:szCs w:val="20"/>
        </w:rPr>
        <w:tab/>
      </w:r>
      <w:r>
        <w:rPr>
          <w:rFonts w:eastAsia="Times New Roman"/>
          <w:sz w:val="27"/>
          <w:szCs w:val="27"/>
        </w:rPr>
        <w:t>образовательными</w:t>
      </w:r>
    </w:p>
    <w:p w:rsidR="00C34BEB" w:rsidRDefault="00C34BEB" w:rsidP="00C34BEB">
      <w:pPr>
        <w:tabs>
          <w:tab w:val="left" w:pos="2300"/>
          <w:tab w:val="left" w:pos="2600"/>
          <w:tab w:val="left" w:pos="3200"/>
          <w:tab w:val="left" w:pos="4060"/>
          <w:tab w:val="left" w:pos="4360"/>
          <w:tab w:val="left" w:pos="6420"/>
          <w:tab w:val="left" w:pos="8480"/>
          <w:tab w:val="left" w:pos="9720"/>
        </w:tabs>
        <w:ind w:left="260"/>
        <w:rPr>
          <w:sz w:val="20"/>
          <w:szCs w:val="20"/>
        </w:rPr>
      </w:pPr>
      <w:r>
        <w:rPr>
          <w:rFonts w:eastAsia="Times New Roman"/>
          <w:sz w:val="28"/>
          <w:szCs w:val="28"/>
        </w:rPr>
        <w:t>потребностями,</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w:t>
      </w:r>
      <w:r>
        <w:rPr>
          <w:rFonts w:eastAsia="Times New Roman"/>
          <w:sz w:val="28"/>
          <w:szCs w:val="28"/>
        </w:rPr>
        <w:tab/>
        <w:t>ограниченными</w:t>
      </w:r>
      <w:r>
        <w:rPr>
          <w:rFonts w:eastAsia="Times New Roman"/>
          <w:sz w:val="28"/>
          <w:szCs w:val="28"/>
        </w:rPr>
        <w:tab/>
        <w:t>возможностями</w:t>
      </w:r>
      <w:r>
        <w:rPr>
          <w:rFonts w:eastAsia="Times New Roman"/>
          <w:sz w:val="28"/>
          <w:szCs w:val="28"/>
        </w:rPr>
        <w:tab/>
        <w:t>здоровья</w:t>
      </w:r>
      <w:r>
        <w:rPr>
          <w:sz w:val="20"/>
          <w:szCs w:val="20"/>
        </w:rPr>
        <w:tab/>
      </w:r>
      <w:r>
        <w:rPr>
          <w:rFonts w:eastAsia="Times New Roman"/>
          <w:sz w:val="26"/>
          <w:szCs w:val="26"/>
        </w:rPr>
        <w:t>и</w:t>
      </w:r>
    </w:p>
    <w:p w:rsidR="00C34BEB" w:rsidRDefault="00C34BEB" w:rsidP="00C34BEB">
      <w:pPr>
        <w:tabs>
          <w:tab w:val="left" w:leader="dot" w:pos="9460"/>
        </w:tabs>
        <w:spacing w:line="239" w:lineRule="auto"/>
        <w:ind w:left="260"/>
        <w:rPr>
          <w:sz w:val="20"/>
          <w:szCs w:val="20"/>
        </w:rPr>
      </w:pPr>
      <w:r>
        <w:rPr>
          <w:rFonts w:eastAsia="Times New Roman"/>
          <w:sz w:val="28"/>
          <w:szCs w:val="28"/>
        </w:rPr>
        <w:t>инвалидов</w:t>
      </w:r>
      <w:r>
        <w:rPr>
          <w:sz w:val="20"/>
          <w:szCs w:val="20"/>
        </w:rPr>
        <w:tab/>
      </w:r>
      <w:r w:rsidR="00905A4E">
        <w:rPr>
          <w:rFonts w:eastAsia="Times New Roman"/>
          <w:sz w:val="28"/>
          <w:szCs w:val="28"/>
        </w:rPr>
        <w:t>221</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 xml:space="preserve">II.4.4. Механизм взаимодействия, предусматривающий </w:t>
      </w:r>
      <w:proofErr w:type="gramStart"/>
      <w:r w:rsidR="00C34BEB">
        <w:rPr>
          <w:rFonts w:eastAsia="Times New Roman"/>
          <w:sz w:val="28"/>
          <w:szCs w:val="28"/>
        </w:rPr>
        <w:t>общую</w:t>
      </w:r>
      <w:proofErr w:type="gramEnd"/>
      <w:r w:rsidR="00C34BEB">
        <w:rPr>
          <w:rFonts w:eastAsia="Times New Roman"/>
          <w:sz w:val="28"/>
          <w:szCs w:val="28"/>
        </w:rPr>
        <w:t xml:space="preserve"> целевую</w:t>
      </w:r>
    </w:p>
    <w:p w:rsidR="00C34BEB" w:rsidRDefault="00C34BEB" w:rsidP="00C34BEB">
      <w:pPr>
        <w:spacing w:line="15" w:lineRule="exact"/>
        <w:rPr>
          <w:sz w:val="20"/>
          <w:szCs w:val="20"/>
        </w:rPr>
      </w:pPr>
    </w:p>
    <w:p w:rsidR="00C34BEB" w:rsidRDefault="00C34BEB" w:rsidP="00C34BEB">
      <w:pPr>
        <w:numPr>
          <w:ilvl w:val="0"/>
          <w:numId w:val="2"/>
        </w:numPr>
        <w:tabs>
          <w:tab w:val="left" w:pos="553"/>
        </w:tabs>
        <w:spacing w:line="234" w:lineRule="auto"/>
        <w:ind w:left="260" w:right="20"/>
        <w:jc w:val="both"/>
        <w:rPr>
          <w:rFonts w:eastAsia="Times New Roman"/>
          <w:sz w:val="28"/>
          <w:szCs w:val="28"/>
        </w:rPr>
      </w:pPr>
      <w:r>
        <w:rPr>
          <w:rFonts w:eastAsia="Times New Roman"/>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C34BEB" w:rsidRDefault="00C34BEB" w:rsidP="00C34BEB">
      <w:pPr>
        <w:tabs>
          <w:tab w:val="left" w:leader="dot" w:pos="9460"/>
        </w:tabs>
        <w:ind w:left="260"/>
        <w:rPr>
          <w:sz w:val="20"/>
          <w:szCs w:val="20"/>
        </w:rPr>
      </w:pPr>
      <w:r>
        <w:rPr>
          <w:rFonts w:eastAsia="Times New Roman"/>
          <w:sz w:val="28"/>
          <w:szCs w:val="28"/>
        </w:rPr>
        <w:t>медицинских работников</w:t>
      </w:r>
      <w:r>
        <w:rPr>
          <w:sz w:val="20"/>
          <w:szCs w:val="20"/>
        </w:rPr>
        <w:tab/>
      </w:r>
      <w:r>
        <w:rPr>
          <w:rFonts w:eastAsia="Times New Roman"/>
          <w:sz w:val="28"/>
          <w:szCs w:val="28"/>
        </w:rPr>
        <w:t>2</w:t>
      </w:r>
      <w:r w:rsidR="00905A4E">
        <w:rPr>
          <w:rFonts w:eastAsia="Times New Roman"/>
          <w:sz w:val="28"/>
          <w:szCs w:val="28"/>
        </w:rPr>
        <w:t>24</w:t>
      </w:r>
    </w:p>
    <w:p w:rsidR="00C34BEB" w:rsidRDefault="00C34BEB" w:rsidP="00C34BEB">
      <w:pPr>
        <w:spacing w:line="4" w:lineRule="exact"/>
        <w:rPr>
          <w:sz w:val="20"/>
          <w:szCs w:val="20"/>
        </w:rPr>
      </w:pP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 xml:space="preserve">II.4.5. Планируемые результаты работы с </w:t>
      </w:r>
      <w:proofErr w:type="gramStart"/>
      <w:r w:rsidR="00C34BEB">
        <w:rPr>
          <w:rFonts w:eastAsia="Times New Roman"/>
          <w:sz w:val="28"/>
          <w:szCs w:val="28"/>
        </w:rPr>
        <w:t>обучающимися</w:t>
      </w:r>
      <w:proofErr w:type="gramEnd"/>
      <w:r w:rsidR="00C34BEB">
        <w:rPr>
          <w:rFonts w:eastAsia="Times New Roman"/>
          <w:sz w:val="28"/>
          <w:szCs w:val="28"/>
        </w:rPr>
        <w:t xml:space="preserve"> с особыми</w:t>
      </w:r>
    </w:p>
    <w:p w:rsidR="00C34BEB" w:rsidRDefault="00C34BEB" w:rsidP="00C34BEB">
      <w:pPr>
        <w:tabs>
          <w:tab w:val="left" w:pos="2840"/>
          <w:tab w:val="left" w:pos="5100"/>
          <w:tab w:val="left" w:pos="5600"/>
          <w:tab w:val="left" w:pos="6420"/>
          <w:tab w:val="left" w:pos="7460"/>
          <w:tab w:val="left" w:pos="7960"/>
        </w:tabs>
        <w:ind w:left="260"/>
        <w:rPr>
          <w:sz w:val="20"/>
          <w:szCs w:val="20"/>
        </w:rPr>
      </w:pPr>
      <w:r>
        <w:rPr>
          <w:rFonts w:eastAsia="Times New Roman"/>
          <w:sz w:val="28"/>
          <w:szCs w:val="28"/>
        </w:rPr>
        <w:t>образовательными</w:t>
      </w:r>
      <w:r>
        <w:rPr>
          <w:sz w:val="20"/>
          <w:szCs w:val="20"/>
        </w:rPr>
        <w:tab/>
      </w:r>
      <w:r>
        <w:rPr>
          <w:rFonts w:eastAsia="Times New Roman"/>
          <w:sz w:val="28"/>
          <w:szCs w:val="28"/>
        </w:rPr>
        <w:t>потребностями,</w:t>
      </w:r>
      <w:r>
        <w:rPr>
          <w:sz w:val="20"/>
          <w:szCs w:val="20"/>
        </w:rPr>
        <w:tab/>
      </w:r>
      <w:r>
        <w:rPr>
          <w:rFonts w:eastAsia="Times New Roman"/>
          <w:sz w:val="28"/>
          <w:szCs w:val="28"/>
        </w:rPr>
        <w:t>в</w:t>
      </w:r>
      <w:r>
        <w:rPr>
          <w:sz w:val="20"/>
          <w:szCs w:val="20"/>
        </w:rPr>
        <w:tab/>
      </w:r>
      <w:r>
        <w:rPr>
          <w:rFonts w:eastAsia="Times New Roman"/>
          <w:sz w:val="28"/>
          <w:szCs w:val="28"/>
        </w:rPr>
        <w:t>том</w:t>
      </w:r>
      <w:r>
        <w:rPr>
          <w:sz w:val="20"/>
          <w:szCs w:val="20"/>
        </w:rPr>
        <w:tab/>
      </w:r>
      <w:r>
        <w:rPr>
          <w:rFonts w:eastAsia="Times New Roman"/>
          <w:sz w:val="28"/>
          <w:szCs w:val="28"/>
        </w:rPr>
        <w:t>числе</w:t>
      </w:r>
      <w:r>
        <w:rPr>
          <w:sz w:val="20"/>
          <w:szCs w:val="20"/>
        </w:rPr>
        <w:tab/>
      </w:r>
      <w:proofErr w:type="gramStart"/>
      <w:r>
        <w:rPr>
          <w:rFonts w:eastAsia="Times New Roman"/>
          <w:sz w:val="28"/>
          <w:szCs w:val="28"/>
        </w:rPr>
        <w:t>с</w:t>
      </w:r>
      <w:proofErr w:type="gramEnd"/>
      <w:r>
        <w:rPr>
          <w:sz w:val="20"/>
          <w:szCs w:val="20"/>
        </w:rPr>
        <w:tab/>
      </w:r>
      <w:r>
        <w:rPr>
          <w:rFonts w:eastAsia="Times New Roman"/>
          <w:sz w:val="28"/>
          <w:szCs w:val="28"/>
        </w:rPr>
        <w:t>ограниченными</w:t>
      </w:r>
    </w:p>
    <w:p w:rsidR="00C34BEB" w:rsidRDefault="00C34BEB" w:rsidP="00C34BEB">
      <w:pPr>
        <w:tabs>
          <w:tab w:val="left" w:leader="dot" w:pos="9460"/>
        </w:tabs>
        <w:ind w:left="260"/>
        <w:rPr>
          <w:sz w:val="20"/>
          <w:szCs w:val="20"/>
        </w:rPr>
      </w:pPr>
      <w:r>
        <w:rPr>
          <w:rFonts w:eastAsia="Times New Roman"/>
          <w:sz w:val="28"/>
          <w:szCs w:val="28"/>
        </w:rPr>
        <w:t>возможностями здоровья и инвалидами</w:t>
      </w:r>
      <w:r>
        <w:rPr>
          <w:sz w:val="20"/>
          <w:szCs w:val="20"/>
        </w:rPr>
        <w:tab/>
      </w:r>
      <w:r w:rsidR="00905A4E">
        <w:rPr>
          <w:rFonts w:eastAsia="Times New Roman"/>
          <w:sz w:val="28"/>
          <w:szCs w:val="28"/>
        </w:rPr>
        <w:t>225</w:t>
      </w:r>
    </w:p>
    <w:p w:rsidR="00C34BEB" w:rsidRDefault="00C34BEB" w:rsidP="00C34BEB">
      <w:pPr>
        <w:numPr>
          <w:ilvl w:val="0"/>
          <w:numId w:val="3"/>
        </w:numPr>
        <w:tabs>
          <w:tab w:val="left" w:pos="740"/>
        </w:tabs>
        <w:ind w:left="740" w:hanging="480"/>
        <w:rPr>
          <w:rFonts w:eastAsia="Times New Roman"/>
          <w:sz w:val="28"/>
          <w:szCs w:val="28"/>
        </w:rPr>
      </w:pPr>
      <w:r>
        <w:rPr>
          <w:rFonts w:eastAsia="Times New Roman"/>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C34BEB" w:rsidTr="004F77FD">
        <w:trPr>
          <w:trHeight w:val="321"/>
        </w:trPr>
        <w:tc>
          <w:tcPr>
            <w:tcW w:w="9200" w:type="dxa"/>
            <w:vAlign w:val="bottom"/>
          </w:tcPr>
          <w:p w:rsidR="00C34BEB" w:rsidRDefault="00C34BEB" w:rsidP="004F77FD">
            <w:pPr>
              <w:jc w:val="right"/>
              <w:rPr>
                <w:sz w:val="20"/>
                <w:szCs w:val="20"/>
              </w:rPr>
            </w:pPr>
            <w:r>
              <w:rPr>
                <w:rFonts w:eastAsia="Times New Roman"/>
                <w:sz w:val="28"/>
                <w:szCs w:val="28"/>
              </w:rPr>
              <w:t xml:space="preserve">общего образования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r w:rsidR="00905A4E">
              <w:rPr>
                <w:rFonts w:eastAsia="Times New Roman"/>
                <w:sz w:val="20"/>
                <w:szCs w:val="20"/>
              </w:rPr>
              <w:t>....................................</w:t>
            </w:r>
            <w:r w:rsidR="00905A4E" w:rsidRPr="00905A4E">
              <w:rPr>
                <w:rFonts w:eastAsia="Times New Roman"/>
                <w:sz w:val="28"/>
                <w:szCs w:val="28"/>
              </w:rPr>
              <w:t>228</w:t>
            </w:r>
          </w:p>
        </w:tc>
        <w:tc>
          <w:tcPr>
            <w:tcW w:w="480" w:type="dxa"/>
            <w:vAlign w:val="bottom"/>
          </w:tcPr>
          <w:p w:rsidR="00C34BEB" w:rsidRDefault="00C34BEB" w:rsidP="004F77FD">
            <w:pPr>
              <w:jc w:val="right"/>
              <w:rPr>
                <w:sz w:val="20"/>
                <w:szCs w:val="20"/>
              </w:rPr>
            </w:pPr>
          </w:p>
        </w:tc>
      </w:tr>
      <w:tr w:rsidR="00C34BEB" w:rsidTr="004F77FD">
        <w:trPr>
          <w:trHeight w:val="322"/>
        </w:trPr>
        <w:tc>
          <w:tcPr>
            <w:tcW w:w="9200" w:type="dxa"/>
            <w:vAlign w:val="bottom"/>
          </w:tcPr>
          <w:p w:rsidR="00C34BEB" w:rsidRDefault="00FE56EA" w:rsidP="00FE56EA">
            <w:pPr>
              <w:jc w:val="center"/>
              <w:rPr>
                <w:sz w:val="20"/>
                <w:szCs w:val="20"/>
              </w:rPr>
            </w:pPr>
            <w:r>
              <w:rPr>
                <w:rFonts w:eastAsia="Times New Roman"/>
                <w:sz w:val="28"/>
                <w:szCs w:val="28"/>
              </w:rPr>
              <w:t xml:space="preserve">      </w:t>
            </w:r>
            <w:r w:rsidR="00C34BEB">
              <w:rPr>
                <w:rFonts w:eastAsia="Times New Roman"/>
                <w:sz w:val="28"/>
                <w:szCs w:val="28"/>
              </w:rPr>
              <w:t xml:space="preserve">III.1. Учебный план </w:t>
            </w:r>
            <w:r w:rsidR="00C34BEB" w:rsidRPr="00905A4E">
              <w:rPr>
                <w:rFonts w:eastAsia="Times New Roman"/>
                <w:sz w:val="20"/>
                <w:szCs w:val="20"/>
              </w:rPr>
              <w:t>..................................................................................</w:t>
            </w:r>
            <w:r w:rsidR="00905A4E">
              <w:rPr>
                <w:rFonts w:eastAsia="Times New Roman"/>
                <w:sz w:val="20"/>
                <w:szCs w:val="20"/>
              </w:rPr>
              <w:t>.....................................</w:t>
            </w:r>
            <w:r w:rsidR="00C34BEB" w:rsidRPr="00905A4E">
              <w:rPr>
                <w:rFonts w:eastAsia="Times New Roman"/>
                <w:sz w:val="20"/>
                <w:szCs w:val="20"/>
              </w:rPr>
              <w:t>......</w:t>
            </w:r>
          </w:p>
        </w:tc>
        <w:tc>
          <w:tcPr>
            <w:tcW w:w="480" w:type="dxa"/>
            <w:vAlign w:val="bottom"/>
          </w:tcPr>
          <w:p w:rsidR="00C34BEB" w:rsidRDefault="00905A4E" w:rsidP="00905A4E">
            <w:pPr>
              <w:rPr>
                <w:sz w:val="20"/>
                <w:szCs w:val="20"/>
              </w:rPr>
            </w:pPr>
            <w:r>
              <w:rPr>
                <w:rFonts w:eastAsia="Times New Roman"/>
                <w:w w:val="99"/>
                <w:sz w:val="28"/>
                <w:szCs w:val="28"/>
              </w:rPr>
              <w:t>228</w:t>
            </w:r>
          </w:p>
        </w:tc>
      </w:tr>
      <w:tr w:rsidR="00C34BEB" w:rsidTr="004F77FD">
        <w:trPr>
          <w:trHeight w:val="322"/>
        </w:trPr>
        <w:tc>
          <w:tcPr>
            <w:tcW w:w="9200" w:type="dxa"/>
            <w:vAlign w:val="bottom"/>
          </w:tcPr>
          <w:p w:rsidR="00C34BEB" w:rsidRDefault="00FE56EA" w:rsidP="00FE56EA">
            <w:pPr>
              <w:jc w:val="center"/>
              <w:rPr>
                <w:sz w:val="20"/>
                <w:szCs w:val="20"/>
              </w:rPr>
            </w:pPr>
            <w:r>
              <w:rPr>
                <w:rFonts w:eastAsia="Times New Roman"/>
                <w:sz w:val="28"/>
                <w:szCs w:val="28"/>
              </w:rPr>
              <w:t xml:space="preserve">      </w:t>
            </w:r>
            <w:r w:rsidR="00C34BEB">
              <w:rPr>
                <w:rFonts w:eastAsia="Times New Roman"/>
                <w:sz w:val="28"/>
                <w:szCs w:val="28"/>
              </w:rPr>
              <w:t xml:space="preserve">III.2. План внеурочной деятельности </w:t>
            </w:r>
            <w:r w:rsidR="00C34BEB" w:rsidRPr="00905A4E">
              <w:rPr>
                <w:rFonts w:eastAsia="Times New Roman"/>
                <w:sz w:val="20"/>
                <w:szCs w:val="20"/>
              </w:rPr>
              <w:t>.....................................................</w:t>
            </w:r>
            <w:r w:rsidR="00905A4E">
              <w:rPr>
                <w:rFonts w:eastAsia="Times New Roman"/>
                <w:sz w:val="20"/>
                <w:szCs w:val="20"/>
              </w:rPr>
              <w:t>..........................</w:t>
            </w:r>
            <w:r w:rsidR="00C34BEB" w:rsidRPr="00905A4E">
              <w:rPr>
                <w:rFonts w:eastAsia="Times New Roman"/>
                <w:sz w:val="20"/>
                <w:szCs w:val="20"/>
              </w:rPr>
              <w:t>......</w:t>
            </w:r>
          </w:p>
        </w:tc>
        <w:tc>
          <w:tcPr>
            <w:tcW w:w="480" w:type="dxa"/>
            <w:vAlign w:val="bottom"/>
          </w:tcPr>
          <w:p w:rsidR="00C34BEB" w:rsidRDefault="00C34BEB" w:rsidP="00C34BEB">
            <w:pPr>
              <w:jc w:val="right"/>
              <w:rPr>
                <w:sz w:val="20"/>
                <w:szCs w:val="20"/>
              </w:rPr>
            </w:pPr>
            <w:r>
              <w:rPr>
                <w:rFonts w:eastAsia="Times New Roman"/>
                <w:w w:val="99"/>
                <w:sz w:val="28"/>
                <w:szCs w:val="28"/>
              </w:rPr>
              <w:t>235</w:t>
            </w:r>
          </w:p>
        </w:tc>
      </w:tr>
      <w:tr w:rsidR="00C34BEB" w:rsidTr="004F77FD">
        <w:trPr>
          <w:trHeight w:val="322"/>
        </w:trPr>
        <w:tc>
          <w:tcPr>
            <w:tcW w:w="9200" w:type="dxa"/>
            <w:vAlign w:val="bottom"/>
          </w:tcPr>
          <w:p w:rsidR="00C34BEB" w:rsidRDefault="00905A4E" w:rsidP="00905A4E">
            <w:pPr>
              <w:rPr>
                <w:rFonts w:eastAsia="Times New Roman"/>
                <w:w w:val="99"/>
                <w:sz w:val="28"/>
                <w:szCs w:val="28"/>
              </w:rPr>
            </w:pPr>
            <w:r>
              <w:rPr>
                <w:rFonts w:eastAsia="Times New Roman"/>
                <w:w w:val="99"/>
                <w:sz w:val="28"/>
                <w:szCs w:val="28"/>
              </w:rPr>
              <w:t xml:space="preserve">      </w:t>
            </w:r>
            <w:r w:rsidR="00FE56EA">
              <w:rPr>
                <w:rFonts w:eastAsia="Times New Roman"/>
                <w:w w:val="99"/>
                <w:sz w:val="28"/>
                <w:szCs w:val="28"/>
              </w:rPr>
              <w:t xml:space="preserve"> </w:t>
            </w:r>
            <w:r w:rsidR="00C34BEB">
              <w:rPr>
                <w:rFonts w:eastAsia="Times New Roman"/>
                <w:w w:val="99"/>
                <w:sz w:val="28"/>
                <w:szCs w:val="28"/>
              </w:rPr>
              <w:t>III.3. Система условий реализации основно</w:t>
            </w:r>
            <w:r w:rsidR="00FE56EA">
              <w:rPr>
                <w:rFonts w:eastAsia="Times New Roman"/>
                <w:w w:val="99"/>
                <w:sz w:val="28"/>
                <w:szCs w:val="28"/>
              </w:rPr>
              <w:t xml:space="preserve">й образовательной </w:t>
            </w:r>
            <w:r>
              <w:rPr>
                <w:rFonts w:eastAsia="Times New Roman"/>
                <w:w w:val="99"/>
                <w:sz w:val="28"/>
                <w:szCs w:val="28"/>
              </w:rPr>
              <w:t xml:space="preserve">      </w:t>
            </w:r>
          </w:p>
          <w:p w:rsidR="00905A4E" w:rsidRDefault="00905A4E" w:rsidP="00905A4E">
            <w:pPr>
              <w:jc w:val="right"/>
              <w:rPr>
                <w:sz w:val="20"/>
                <w:szCs w:val="20"/>
              </w:rPr>
            </w:pPr>
            <w:r>
              <w:rPr>
                <w:sz w:val="20"/>
                <w:szCs w:val="20"/>
              </w:rPr>
              <w:t xml:space="preserve">           </w:t>
            </w:r>
            <w:r>
              <w:rPr>
                <w:rFonts w:eastAsia="Times New Roman"/>
                <w:w w:val="99"/>
                <w:sz w:val="28"/>
                <w:szCs w:val="28"/>
              </w:rPr>
              <w:t>программы</w:t>
            </w:r>
            <w:r>
              <w:rPr>
                <w:rFonts w:eastAsia="Times New Roman"/>
                <w:w w:val="99"/>
                <w:sz w:val="20"/>
                <w:szCs w:val="20"/>
              </w:rPr>
              <w:t>.....................................................................................................................................................</w:t>
            </w:r>
            <w:r w:rsidRPr="00905A4E">
              <w:rPr>
                <w:rFonts w:eastAsia="Times New Roman"/>
                <w:w w:val="99"/>
                <w:sz w:val="20"/>
                <w:szCs w:val="20"/>
              </w:rPr>
              <w:t>.</w:t>
            </w:r>
            <w:r>
              <w:rPr>
                <w:rFonts w:eastAsia="Times New Roman"/>
                <w:w w:val="99"/>
                <w:sz w:val="28"/>
                <w:szCs w:val="28"/>
              </w:rPr>
              <w:t>241</w:t>
            </w:r>
          </w:p>
        </w:tc>
        <w:tc>
          <w:tcPr>
            <w:tcW w:w="480" w:type="dxa"/>
            <w:vAlign w:val="bottom"/>
          </w:tcPr>
          <w:p w:rsidR="00C34BEB" w:rsidRDefault="00C34BEB" w:rsidP="00C34BEB">
            <w:pPr>
              <w:jc w:val="right"/>
              <w:rPr>
                <w:sz w:val="20"/>
                <w:szCs w:val="20"/>
              </w:rPr>
            </w:pPr>
          </w:p>
        </w:tc>
      </w:tr>
      <w:tr w:rsidR="00C34BEB" w:rsidRPr="00905A4E" w:rsidTr="004F77FD">
        <w:trPr>
          <w:trHeight w:val="322"/>
        </w:trPr>
        <w:tc>
          <w:tcPr>
            <w:tcW w:w="9200" w:type="dxa"/>
            <w:vAlign w:val="bottom"/>
          </w:tcPr>
          <w:p w:rsidR="00C34BEB" w:rsidRPr="00905A4E" w:rsidRDefault="00FE56EA" w:rsidP="00FE56EA">
            <w:pPr>
              <w:rPr>
                <w:sz w:val="20"/>
                <w:szCs w:val="20"/>
              </w:rPr>
            </w:pPr>
            <w:r w:rsidRPr="00905A4E">
              <w:rPr>
                <w:rFonts w:eastAsia="Times New Roman"/>
                <w:sz w:val="28"/>
                <w:szCs w:val="28"/>
              </w:rPr>
              <w:t xml:space="preserve">       </w:t>
            </w:r>
            <w:r w:rsidR="00C34BEB" w:rsidRPr="00905A4E">
              <w:rPr>
                <w:rFonts w:eastAsia="Times New Roman"/>
                <w:sz w:val="28"/>
                <w:szCs w:val="28"/>
              </w:rPr>
              <w:t>III.3.1. Требования к кадровым условиям реализации основной</w:t>
            </w:r>
          </w:p>
        </w:tc>
        <w:tc>
          <w:tcPr>
            <w:tcW w:w="480" w:type="dxa"/>
            <w:vAlign w:val="bottom"/>
          </w:tcPr>
          <w:p w:rsidR="00C34BEB" w:rsidRPr="00905A4E" w:rsidRDefault="00C34BEB" w:rsidP="00C34BEB">
            <w:pPr>
              <w:rPr>
                <w:b/>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905A4E">
              <w:rPr>
                <w:rFonts w:eastAsia="Times New Roman"/>
                <w:sz w:val="20"/>
                <w:szCs w:val="20"/>
              </w:rPr>
              <w:t>..............................................................................</w:t>
            </w:r>
            <w:r>
              <w:rPr>
                <w:rFonts w:eastAsia="Times New Roman"/>
                <w:sz w:val="28"/>
                <w:szCs w:val="28"/>
              </w:rPr>
              <w:t>.</w:t>
            </w:r>
          </w:p>
        </w:tc>
        <w:tc>
          <w:tcPr>
            <w:tcW w:w="480" w:type="dxa"/>
            <w:vAlign w:val="bottom"/>
          </w:tcPr>
          <w:p w:rsidR="00C34BEB" w:rsidRDefault="004F77FD" w:rsidP="004F77FD">
            <w:pPr>
              <w:rPr>
                <w:sz w:val="20"/>
                <w:szCs w:val="20"/>
              </w:rPr>
            </w:pPr>
            <w:r>
              <w:rPr>
                <w:rFonts w:eastAsia="Times New Roman"/>
                <w:w w:val="99"/>
                <w:sz w:val="28"/>
                <w:szCs w:val="28"/>
              </w:rPr>
              <w:t>241</w:t>
            </w:r>
          </w:p>
        </w:tc>
      </w:tr>
      <w:tr w:rsidR="00C34BEB" w:rsidTr="004F77FD">
        <w:trPr>
          <w:trHeight w:val="322"/>
        </w:trPr>
        <w:tc>
          <w:tcPr>
            <w:tcW w:w="9200" w:type="dxa"/>
            <w:vAlign w:val="bottom"/>
          </w:tcPr>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III.3.2. Психолого-педагогические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Pr="004F77FD" w:rsidRDefault="004F77FD" w:rsidP="004F77FD">
            <w:pPr>
              <w:rPr>
                <w:sz w:val="28"/>
                <w:szCs w:val="28"/>
              </w:rPr>
            </w:pPr>
            <w:r w:rsidRPr="004F77FD">
              <w:rPr>
                <w:sz w:val="28"/>
                <w:szCs w:val="28"/>
              </w:rPr>
              <w:t>248</w:t>
            </w:r>
          </w:p>
        </w:tc>
      </w:tr>
      <w:tr w:rsidR="00C34BEB" w:rsidTr="004F77FD">
        <w:trPr>
          <w:trHeight w:val="322"/>
        </w:trPr>
        <w:tc>
          <w:tcPr>
            <w:tcW w:w="9200" w:type="dxa"/>
            <w:vAlign w:val="bottom"/>
          </w:tcPr>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III.3.3. Финансовое обеспечение реализации образовательной</w:t>
            </w:r>
          </w:p>
        </w:tc>
        <w:tc>
          <w:tcPr>
            <w:tcW w:w="480" w:type="dxa"/>
            <w:vAlign w:val="bottom"/>
          </w:tcPr>
          <w:p w:rsidR="00C34BEB" w:rsidRDefault="00C34BEB" w:rsidP="00C34BEB">
            <w:pPr>
              <w:rPr>
                <w:sz w:val="24"/>
                <w:szCs w:val="24"/>
              </w:rPr>
            </w:pPr>
          </w:p>
        </w:tc>
      </w:tr>
      <w:tr w:rsidR="00C34BEB" w:rsidRPr="004F77FD" w:rsidTr="004F77FD">
        <w:trPr>
          <w:trHeight w:val="326"/>
        </w:trPr>
        <w:tc>
          <w:tcPr>
            <w:tcW w:w="9200" w:type="dxa"/>
            <w:vAlign w:val="bottom"/>
          </w:tcPr>
          <w:p w:rsidR="00C34BEB" w:rsidRDefault="00C34BEB" w:rsidP="00C34BEB">
            <w:pPr>
              <w:jc w:val="right"/>
              <w:rPr>
                <w:sz w:val="20"/>
                <w:szCs w:val="20"/>
              </w:rPr>
            </w:pPr>
            <w:r>
              <w:rPr>
                <w:rFonts w:eastAsia="Times New Roman"/>
                <w:sz w:val="28"/>
                <w:szCs w:val="28"/>
              </w:rPr>
              <w:t xml:space="preserve">программы среднего общего образования </w:t>
            </w:r>
            <w:r w:rsidRPr="004F77FD">
              <w:rPr>
                <w:rFonts w:eastAsia="Times New Roman"/>
                <w:sz w:val="20"/>
                <w:szCs w:val="20"/>
              </w:rPr>
              <w:t>..........................................................</w:t>
            </w:r>
          </w:p>
        </w:tc>
        <w:tc>
          <w:tcPr>
            <w:tcW w:w="480" w:type="dxa"/>
            <w:vAlign w:val="bottom"/>
          </w:tcPr>
          <w:p w:rsidR="00C34BEB" w:rsidRPr="004F77FD" w:rsidRDefault="004F77FD" w:rsidP="00C34BEB">
            <w:pPr>
              <w:jc w:val="right"/>
              <w:rPr>
                <w:sz w:val="28"/>
                <w:szCs w:val="28"/>
              </w:rPr>
            </w:pPr>
            <w:r w:rsidRPr="004F77FD">
              <w:rPr>
                <w:sz w:val="28"/>
                <w:szCs w:val="28"/>
              </w:rPr>
              <w:t>251</w:t>
            </w:r>
          </w:p>
        </w:tc>
      </w:tr>
      <w:tr w:rsidR="00C34BEB" w:rsidTr="004F77FD">
        <w:trPr>
          <w:trHeight w:val="322"/>
        </w:trPr>
        <w:tc>
          <w:tcPr>
            <w:tcW w:w="9200" w:type="dxa"/>
            <w:vAlign w:val="bottom"/>
          </w:tcPr>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III.3.4. Материально-технические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Default="004F77FD" w:rsidP="00C34BEB">
            <w:pPr>
              <w:jc w:val="right"/>
              <w:rPr>
                <w:sz w:val="20"/>
                <w:szCs w:val="20"/>
              </w:rPr>
            </w:pPr>
            <w:r>
              <w:rPr>
                <w:rFonts w:eastAsia="Times New Roman"/>
                <w:w w:val="99"/>
                <w:sz w:val="28"/>
                <w:szCs w:val="28"/>
              </w:rPr>
              <w:t>252</w:t>
            </w:r>
          </w:p>
        </w:tc>
      </w:tr>
    </w:tbl>
    <w:p w:rsidR="0096445B" w:rsidRPr="00682CA9" w:rsidRDefault="0096445B" w:rsidP="00C34BEB">
      <w:pPr>
        <w:ind w:right="-259"/>
        <w:rPr>
          <w:sz w:val="20"/>
          <w:szCs w:val="20"/>
        </w:rPr>
        <w:sectPr w:rsidR="0096445B" w:rsidRPr="00682CA9">
          <w:footerReference w:type="default" r:id="rId9"/>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firstRow="1" w:lastRow="0" w:firstColumn="1" w:lastColumn="0" w:noHBand="0" w:noVBand="1"/>
      </w:tblPr>
      <w:tblGrid>
        <w:gridCol w:w="9200"/>
        <w:gridCol w:w="440"/>
      </w:tblGrid>
      <w:tr w:rsidR="0096445B" w:rsidTr="00C34BEB">
        <w:trPr>
          <w:trHeight w:val="397"/>
        </w:trPr>
        <w:tc>
          <w:tcPr>
            <w:tcW w:w="9200" w:type="dxa"/>
            <w:vAlign w:val="bottom"/>
          </w:tcPr>
          <w:p w:rsidR="0096445B" w:rsidRDefault="0096445B" w:rsidP="00C34BEB">
            <w:pPr>
              <w:rPr>
                <w:sz w:val="20"/>
                <w:szCs w:val="20"/>
              </w:rPr>
            </w:pPr>
          </w:p>
        </w:tc>
        <w:tc>
          <w:tcPr>
            <w:tcW w:w="440" w:type="dxa"/>
            <w:vAlign w:val="bottom"/>
          </w:tcPr>
          <w:p w:rsidR="0096445B" w:rsidRDefault="0096445B">
            <w:pPr>
              <w:rPr>
                <w:sz w:val="24"/>
                <w:szCs w:val="24"/>
              </w:rPr>
            </w:pPr>
          </w:p>
        </w:tc>
      </w:tr>
    </w:tbl>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III.3.5. Информационно-методические условия реализации основной</w:t>
      </w:r>
    </w:p>
    <w:p w:rsidR="00C34BEB" w:rsidRDefault="00C34BEB" w:rsidP="00C34BEB">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sidR="004F77FD">
        <w:rPr>
          <w:rFonts w:eastAsia="Times New Roman"/>
          <w:sz w:val="28"/>
          <w:szCs w:val="28"/>
        </w:rPr>
        <w:t>257</w:t>
      </w:r>
    </w:p>
    <w:p w:rsidR="00C34BEB" w:rsidRDefault="00FE56EA" w:rsidP="00FE56EA">
      <w:pPr>
        <w:rPr>
          <w:sz w:val="20"/>
          <w:szCs w:val="20"/>
        </w:rPr>
      </w:pPr>
      <w:r>
        <w:rPr>
          <w:rFonts w:eastAsia="Times New Roman"/>
          <w:sz w:val="28"/>
          <w:szCs w:val="28"/>
        </w:rPr>
        <w:t xml:space="preserve">            </w:t>
      </w:r>
      <w:r w:rsidR="00C34BEB">
        <w:rPr>
          <w:rFonts w:eastAsia="Times New Roman"/>
          <w:sz w:val="28"/>
          <w:szCs w:val="28"/>
        </w:rPr>
        <w:t xml:space="preserve">III.3.6. Обоснование необходимых изменений в имеющихся условиях </w:t>
      </w:r>
      <w:proofErr w:type="gramStart"/>
      <w:r w:rsidR="00C34BEB">
        <w:rPr>
          <w:rFonts w:eastAsia="Times New Roman"/>
          <w:sz w:val="28"/>
          <w:szCs w:val="28"/>
        </w:rPr>
        <w:t>в</w:t>
      </w:r>
      <w:proofErr w:type="gramEnd"/>
    </w:p>
    <w:p w:rsidR="00C34BEB" w:rsidRDefault="00C34BEB" w:rsidP="00C34BEB">
      <w:pPr>
        <w:tabs>
          <w:tab w:val="left" w:pos="2060"/>
          <w:tab w:val="left" w:pos="2420"/>
          <w:tab w:val="left" w:pos="3760"/>
          <w:tab w:val="left" w:pos="6000"/>
          <w:tab w:val="left" w:pos="7700"/>
          <w:tab w:val="left" w:pos="9000"/>
        </w:tabs>
        <w:ind w:left="260"/>
        <w:rPr>
          <w:sz w:val="20"/>
          <w:szCs w:val="20"/>
        </w:rPr>
      </w:pPr>
      <w:proofErr w:type="gramStart"/>
      <w:r>
        <w:rPr>
          <w:rFonts w:eastAsia="Times New Roman"/>
          <w:sz w:val="28"/>
          <w:szCs w:val="28"/>
        </w:rPr>
        <w:t>соответствии</w:t>
      </w:r>
      <w:proofErr w:type="gramEnd"/>
      <w:r>
        <w:rPr>
          <w:rFonts w:eastAsia="Times New Roman"/>
          <w:sz w:val="28"/>
          <w:szCs w:val="28"/>
        </w:rPr>
        <w:tab/>
        <w:t>с</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программой</w:t>
      </w:r>
      <w:r>
        <w:rPr>
          <w:rFonts w:eastAsia="Times New Roman"/>
          <w:sz w:val="28"/>
          <w:szCs w:val="28"/>
        </w:rPr>
        <w:tab/>
        <w:t>среднего</w:t>
      </w:r>
      <w:r>
        <w:rPr>
          <w:sz w:val="20"/>
          <w:szCs w:val="20"/>
        </w:rPr>
        <w:tab/>
      </w:r>
      <w:r>
        <w:rPr>
          <w:rFonts w:eastAsia="Times New Roman"/>
          <w:sz w:val="27"/>
          <w:szCs w:val="27"/>
        </w:rPr>
        <w:t>общего</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образования</w:t>
      </w:r>
      <w:r>
        <w:rPr>
          <w:sz w:val="20"/>
          <w:szCs w:val="20"/>
        </w:rPr>
        <w:tab/>
      </w:r>
      <w:r w:rsidR="004F77FD">
        <w:rPr>
          <w:rFonts w:eastAsia="Times New Roman"/>
          <w:sz w:val="28"/>
          <w:szCs w:val="28"/>
        </w:rPr>
        <w:t>259</w:t>
      </w:r>
    </w:p>
    <w:p w:rsidR="00C34BEB" w:rsidRDefault="00FE56EA" w:rsidP="00FE56EA">
      <w:pPr>
        <w:tabs>
          <w:tab w:val="left" w:leader="dot" w:pos="9460"/>
        </w:tabs>
        <w:rPr>
          <w:sz w:val="20"/>
          <w:szCs w:val="20"/>
        </w:rPr>
      </w:pPr>
      <w:r>
        <w:rPr>
          <w:rFonts w:eastAsia="Times New Roman"/>
          <w:sz w:val="28"/>
          <w:szCs w:val="28"/>
        </w:rPr>
        <w:t xml:space="preserve">            </w:t>
      </w:r>
      <w:r w:rsidR="00C34BEB">
        <w:rPr>
          <w:rFonts w:eastAsia="Times New Roman"/>
          <w:sz w:val="28"/>
          <w:szCs w:val="28"/>
        </w:rPr>
        <w:t>III.4. Механизмы достижения целевых ориентиров в системе условий</w:t>
      </w:r>
      <w:r w:rsidR="00C34BEB">
        <w:rPr>
          <w:sz w:val="20"/>
          <w:szCs w:val="20"/>
        </w:rPr>
        <w:tab/>
      </w:r>
      <w:r w:rsidR="004F77FD">
        <w:rPr>
          <w:rFonts w:eastAsia="Times New Roman"/>
          <w:sz w:val="28"/>
          <w:szCs w:val="28"/>
        </w:rPr>
        <w:t>259</w:t>
      </w:r>
    </w:p>
    <w:p w:rsidR="0096445B" w:rsidRDefault="00FE56EA" w:rsidP="00C34BEB">
      <w:pPr>
        <w:sectPr w:rsidR="0096445B">
          <w:pgSz w:w="11900" w:h="16838"/>
          <w:pgMar w:top="1125" w:right="564" w:bottom="256" w:left="1440" w:header="0" w:footer="0" w:gutter="0"/>
          <w:cols w:space="720" w:equalWidth="0">
            <w:col w:w="9900"/>
          </w:cols>
        </w:sectPr>
      </w:pPr>
      <w:r>
        <w:rPr>
          <w:rFonts w:eastAsia="Times New Roman"/>
          <w:sz w:val="28"/>
          <w:szCs w:val="28"/>
        </w:rPr>
        <w:t xml:space="preserve">            </w:t>
      </w:r>
      <w:r w:rsidR="00C34BEB">
        <w:rPr>
          <w:rFonts w:eastAsia="Times New Roman"/>
          <w:sz w:val="28"/>
          <w:szCs w:val="28"/>
        </w:rPr>
        <w:t>III.5.</w:t>
      </w:r>
      <w:r>
        <w:rPr>
          <w:rFonts w:eastAsia="Times New Roman"/>
          <w:sz w:val="28"/>
          <w:szCs w:val="28"/>
        </w:rPr>
        <w:t xml:space="preserve"> </w:t>
      </w:r>
      <w:proofErr w:type="gramStart"/>
      <w:r>
        <w:rPr>
          <w:rFonts w:eastAsia="Times New Roman"/>
          <w:sz w:val="28"/>
          <w:szCs w:val="28"/>
        </w:rPr>
        <w:t>Контроль за</w:t>
      </w:r>
      <w:proofErr w:type="gramEnd"/>
      <w:r>
        <w:rPr>
          <w:rFonts w:eastAsia="Times New Roman"/>
          <w:sz w:val="28"/>
          <w:szCs w:val="28"/>
        </w:rPr>
        <w:t xml:space="preserve"> состоянием системы  условий</w:t>
      </w:r>
      <w:r w:rsidR="00C34BEB" w:rsidRPr="004F77FD">
        <w:rPr>
          <w:rFonts w:eastAsia="Times New Roman"/>
          <w:sz w:val="20"/>
          <w:szCs w:val="20"/>
        </w:rPr>
        <w:t>………</w:t>
      </w:r>
      <w:r w:rsidRPr="004F77FD">
        <w:rPr>
          <w:rFonts w:eastAsia="Times New Roman"/>
          <w:sz w:val="20"/>
          <w:szCs w:val="20"/>
        </w:rPr>
        <w:t>………..</w:t>
      </w:r>
      <w:r w:rsidR="004F77FD" w:rsidRPr="004F77FD">
        <w:rPr>
          <w:rFonts w:eastAsia="Times New Roman"/>
          <w:sz w:val="20"/>
          <w:szCs w:val="20"/>
        </w:rPr>
        <w:t>……</w:t>
      </w:r>
      <w:r w:rsidR="004F77FD">
        <w:rPr>
          <w:rFonts w:eastAsia="Times New Roman"/>
          <w:sz w:val="20"/>
          <w:szCs w:val="20"/>
        </w:rPr>
        <w:t>…………..</w:t>
      </w:r>
      <w:r w:rsidR="004F77FD" w:rsidRPr="004F77FD">
        <w:rPr>
          <w:rFonts w:eastAsia="Times New Roman"/>
          <w:sz w:val="20"/>
          <w:szCs w:val="20"/>
        </w:rPr>
        <w:t>…..</w:t>
      </w:r>
      <w:r w:rsidR="004F77FD">
        <w:rPr>
          <w:rFonts w:eastAsia="Times New Roman"/>
          <w:sz w:val="28"/>
          <w:szCs w:val="28"/>
        </w:rPr>
        <w:t>260</w:t>
      </w:r>
    </w:p>
    <w:p w:rsidR="0096445B" w:rsidRDefault="00C8517C" w:rsidP="00FE56EA">
      <w:pPr>
        <w:ind w:right="-259"/>
        <w:jc w:val="center"/>
        <w:rPr>
          <w:sz w:val="20"/>
          <w:szCs w:val="20"/>
        </w:rPr>
      </w:pPr>
      <w:r>
        <w:rPr>
          <w:rFonts w:eastAsia="Times New Roman"/>
          <w:b/>
          <w:bCs/>
          <w:sz w:val="28"/>
          <w:szCs w:val="28"/>
        </w:rPr>
        <w:lastRenderedPageBreak/>
        <w:t xml:space="preserve">I. ЦЕЛЕВОЙ РАЗДЕЛ ОСНОВНОЙ </w:t>
      </w:r>
      <w:proofErr w:type="gramStart"/>
      <w:r>
        <w:rPr>
          <w:rFonts w:eastAsia="Times New Roman"/>
          <w:b/>
          <w:bCs/>
          <w:sz w:val="28"/>
          <w:szCs w:val="28"/>
        </w:rPr>
        <w:t>ОБРАЗОВАТЕЛЬНОЙ</w:t>
      </w:r>
      <w:proofErr w:type="gramEnd"/>
    </w:p>
    <w:p w:rsidR="0096445B" w:rsidRDefault="00C8517C" w:rsidP="00FE56EA">
      <w:pPr>
        <w:ind w:right="-259"/>
        <w:jc w:val="center"/>
        <w:rPr>
          <w:sz w:val="20"/>
          <w:szCs w:val="20"/>
        </w:rPr>
      </w:pPr>
      <w:r>
        <w:rPr>
          <w:rFonts w:eastAsia="Times New Roman"/>
          <w:b/>
          <w:bCs/>
          <w:sz w:val="28"/>
          <w:szCs w:val="28"/>
        </w:rPr>
        <w:t>ПРОГРАММЫ СРЕДНЕГО ОБЩЕГО ОБРАЗОВАНИЯ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I.1. Пояснительная записка</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 xml:space="preserve">Целями реализации </w:t>
      </w:r>
      <w:r>
        <w:rPr>
          <w:rFonts w:eastAsia="Times New Roman"/>
          <w:sz w:val="28"/>
          <w:szCs w:val="28"/>
        </w:rPr>
        <w:t>основной образовательной программы среднего</w:t>
      </w:r>
      <w:r>
        <w:rPr>
          <w:rFonts w:eastAsia="Times New Roman"/>
          <w:b/>
          <w:bCs/>
          <w:sz w:val="28"/>
          <w:szCs w:val="28"/>
        </w:rPr>
        <w:t xml:space="preserve"> </w:t>
      </w:r>
      <w:r>
        <w:rPr>
          <w:rFonts w:eastAsia="Times New Roman"/>
          <w:sz w:val="28"/>
          <w:szCs w:val="28"/>
        </w:rPr>
        <w:t>общего образования являются: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становление и развитие личности </w:t>
      </w:r>
      <w:proofErr w:type="gramStart"/>
      <w:r>
        <w:rPr>
          <w:rFonts w:eastAsia="Times New Roman"/>
          <w:sz w:val="28"/>
          <w:szCs w:val="28"/>
        </w:rPr>
        <w:t>обучающегося</w:t>
      </w:r>
      <w:proofErr w:type="gramEnd"/>
      <w:r>
        <w:rPr>
          <w:rFonts w:eastAsia="Times New Roman"/>
          <w:sz w:val="28"/>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6445B" w:rsidRDefault="0096445B">
      <w:pPr>
        <w:spacing w:line="23"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xml:space="preserve">–   формирование российской гражданской идентичности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proofErr w:type="gramStart"/>
      <w:r>
        <w:rPr>
          <w:rFonts w:eastAsia="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96445B" w:rsidRDefault="0096445B">
      <w:pPr>
        <w:spacing w:line="17"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96445B" w:rsidRDefault="0096445B">
      <w:pPr>
        <w:spacing w:line="24" w:lineRule="exact"/>
        <w:rPr>
          <w:sz w:val="20"/>
          <w:szCs w:val="20"/>
        </w:rPr>
      </w:pPr>
    </w:p>
    <w:p w:rsidR="0096445B" w:rsidRDefault="00C8517C">
      <w:pPr>
        <w:numPr>
          <w:ilvl w:val="0"/>
          <w:numId w:val="4"/>
        </w:numPr>
        <w:tabs>
          <w:tab w:val="left" w:pos="621"/>
        </w:tabs>
        <w:spacing w:line="234" w:lineRule="auto"/>
        <w:ind w:left="260"/>
        <w:rPr>
          <w:rFonts w:eastAsia="Times New Roman"/>
          <w:sz w:val="28"/>
          <w:szCs w:val="28"/>
        </w:rPr>
      </w:pPr>
      <w:r>
        <w:rPr>
          <w:rFonts w:eastAsia="Times New Roman"/>
          <w:sz w:val="28"/>
          <w:szCs w:val="28"/>
        </w:rPr>
        <w:t>общества, в том числе через реализацию образовательных программ, входящих в основную образовательную программу;</w:t>
      </w:r>
    </w:p>
    <w:p w:rsidR="0096445B" w:rsidRDefault="0096445B">
      <w:pPr>
        <w:spacing w:line="251" w:lineRule="exact"/>
        <w:rPr>
          <w:sz w:val="20"/>
          <w:szCs w:val="20"/>
        </w:rPr>
      </w:pPr>
    </w:p>
    <w:p w:rsidR="0096445B" w:rsidRPr="00C34BEB" w:rsidRDefault="0096445B" w:rsidP="00C34BEB">
      <w:pPr>
        <w:ind w:right="-259"/>
        <w:jc w:val="center"/>
        <w:rPr>
          <w:sz w:val="20"/>
          <w:szCs w:val="20"/>
        </w:rPr>
        <w:sectPr w:rsidR="0096445B" w:rsidRPr="00C34BEB">
          <w:pgSz w:w="11900" w:h="16838"/>
          <w:pgMar w:top="1130"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развитие государственно-общественного управления в образовании;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xml:space="preserve">– формирование основ оценки результатов освоения </w:t>
      </w:r>
      <w:proofErr w:type="gramStart"/>
      <w:r>
        <w:rPr>
          <w:rFonts w:eastAsia="Times New Roman"/>
          <w:sz w:val="28"/>
          <w:szCs w:val="28"/>
        </w:rPr>
        <w:t>обучающимися</w:t>
      </w:r>
      <w:proofErr w:type="gramEnd"/>
      <w:r>
        <w:rPr>
          <w:rFonts w:eastAsia="Times New Roman"/>
          <w:sz w:val="28"/>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96445B" w:rsidRDefault="0096445B">
      <w:pPr>
        <w:spacing w:line="19"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6445B" w:rsidRDefault="0096445B">
      <w:pPr>
        <w:spacing w:line="346"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sz w:val="28"/>
          <w:szCs w:val="28"/>
        </w:rPr>
        <w:t>Методологической основой ФГОС СОО является системно-</w:t>
      </w:r>
      <w:proofErr w:type="spellStart"/>
      <w:r>
        <w:rPr>
          <w:rFonts w:eastAsia="Times New Roman"/>
          <w:sz w:val="28"/>
          <w:szCs w:val="28"/>
        </w:rPr>
        <w:t>деятельностный</w:t>
      </w:r>
      <w:proofErr w:type="spellEnd"/>
      <w:r>
        <w:rPr>
          <w:rFonts w:eastAsia="Times New Roman"/>
          <w:sz w:val="28"/>
          <w:szCs w:val="28"/>
        </w:rPr>
        <w:t xml:space="preserve"> подход, который предполагает:</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формирование готовности </w:t>
      </w:r>
      <w:proofErr w:type="gramStart"/>
      <w:r>
        <w:rPr>
          <w:rFonts w:eastAsia="Times New Roman"/>
          <w:sz w:val="28"/>
          <w:szCs w:val="28"/>
        </w:rPr>
        <w:t>обучающихся</w:t>
      </w:r>
      <w:proofErr w:type="gramEnd"/>
      <w:r>
        <w:rPr>
          <w:rFonts w:eastAsia="Times New Roman"/>
          <w:sz w:val="28"/>
          <w:szCs w:val="28"/>
        </w:rPr>
        <w:t xml:space="preserve"> к саморазвитию и непрерывному образованию;</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96445B" w:rsidRDefault="00C8517C">
      <w:pPr>
        <w:ind w:left="540"/>
        <w:rPr>
          <w:sz w:val="20"/>
          <w:szCs w:val="20"/>
        </w:rPr>
      </w:pPr>
      <w:r>
        <w:rPr>
          <w:rFonts w:eastAsia="Times New Roman"/>
          <w:sz w:val="28"/>
          <w:szCs w:val="28"/>
        </w:rPr>
        <w:t xml:space="preserve">–   активную учебно-познавательную деятельность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6445B" w:rsidRDefault="0096445B">
      <w:pPr>
        <w:spacing w:line="15"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Основная образовательная программа формируется на основе системно-</w:t>
      </w:r>
      <w:proofErr w:type="spellStart"/>
      <w:r>
        <w:rPr>
          <w:rFonts w:eastAsia="Times New Roman"/>
          <w:sz w:val="28"/>
          <w:szCs w:val="28"/>
        </w:rPr>
        <w:t>деятельностного</w:t>
      </w:r>
      <w:proofErr w:type="spellEnd"/>
      <w:r>
        <w:rPr>
          <w:rFonts w:eastAsia="Times New Roman"/>
          <w:sz w:val="28"/>
          <w:szCs w:val="28"/>
        </w:rPr>
        <w:t xml:space="preserve"> подхода. </w:t>
      </w:r>
      <w:proofErr w:type="gramStart"/>
      <w:r>
        <w:rPr>
          <w:rFonts w:eastAsia="Times New Roman"/>
          <w:sz w:val="28"/>
          <w:szCs w:val="28"/>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Pr>
          <w:rFonts w:eastAsia="Times New Roman"/>
          <w:sz w:val="28"/>
          <w:szCs w:val="28"/>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6445B" w:rsidRDefault="0096445B">
      <w:pPr>
        <w:spacing w:line="24"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proofErr w:type="gramStart"/>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proofErr w:type="gramStart"/>
      <w:r>
        <w:rPr>
          <w:rFonts w:eastAsia="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Pr>
          <w:rFonts w:eastAsia="Times New Roman"/>
          <w:sz w:val="28"/>
          <w:szCs w:val="28"/>
        </w:rPr>
        <w:t xml:space="preserve"> Ведущее место у </w:t>
      </w:r>
      <w:proofErr w:type="gramStart"/>
      <w:r>
        <w:rPr>
          <w:rFonts w:eastAsia="Times New Roman"/>
          <w:sz w:val="28"/>
          <w:szCs w:val="28"/>
        </w:rPr>
        <w:t>обучающихся</w:t>
      </w:r>
      <w:proofErr w:type="gramEnd"/>
      <w:r>
        <w:rPr>
          <w:rFonts w:eastAsia="Times New Roman"/>
          <w:sz w:val="28"/>
          <w:szCs w:val="28"/>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6445B" w:rsidRDefault="0096445B">
      <w:pPr>
        <w:spacing w:line="2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6445B" w:rsidRDefault="0096445B">
      <w:pPr>
        <w:spacing w:line="22"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с формированием у </w:t>
      </w:r>
      <w:proofErr w:type="gramStart"/>
      <w:r>
        <w:rPr>
          <w:rFonts w:eastAsia="Times New Roman"/>
          <w:sz w:val="28"/>
          <w:szCs w:val="28"/>
        </w:rPr>
        <w:t>обучающихся</w:t>
      </w:r>
      <w:proofErr w:type="gramEnd"/>
      <w:r>
        <w:rPr>
          <w:rFonts w:eastAsia="Times New Roman"/>
          <w:sz w:val="28"/>
          <w:szCs w:val="28"/>
        </w:rPr>
        <w:t xml:space="preserve"> научного типа мышления, овладением научной терминологией, ключевыми понятиями, методами и приемами;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с самостоятельным приобретением идентичности; повышением требовательности к самому себе; углублением самооценки; </w:t>
      </w:r>
      <w:proofErr w:type="spellStart"/>
      <w:r>
        <w:rPr>
          <w:rFonts w:eastAsia="Times New Roman"/>
          <w:sz w:val="28"/>
          <w:szCs w:val="28"/>
        </w:rPr>
        <w:t>бóльшим</w:t>
      </w:r>
      <w:proofErr w:type="spellEnd"/>
      <w:r>
        <w:rPr>
          <w:rFonts w:eastAsia="Times New Roman"/>
          <w:sz w:val="28"/>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6445B" w:rsidRDefault="0096445B">
      <w:pPr>
        <w:spacing w:line="25" w:lineRule="exact"/>
        <w:rPr>
          <w:sz w:val="20"/>
          <w:szCs w:val="20"/>
        </w:rPr>
      </w:pPr>
    </w:p>
    <w:p w:rsidR="0096445B" w:rsidRDefault="00C8517C" w:rsidP="00216AF2">
      <w:pPr>
        <w:spacing w:line="234" w:lineRule="auto"/>
        <w:ind w:left="260" w:right="20" w:firstLine="711"/>
        <w:jc w:val="both"/>
        <w:rPr>
          <w:sz w:val="20"/>
          <w:szCs w:val="20"/>
        </w:rPr>
      </w:pPr>
      <w:r>
        <w:rPr>
          <w:rFonts w:eastAsia="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r w:rsidR="00216AF2">
        <w:rPr>
          <w:sz w:val="20"/>
          <w:szCs w:val="20"/>
        </w:rPr>
        <w:t xml:space="preserve"> </w:t>
      </w:r>
      <w:r w:rsidR="00216AF2">
        <w:rPr>
          <w:rFonts w:eastAsia="Times New Roman"/>
          <w:sz w:val="28"/>
          <w:szCs w:val="28"/>
        </w:rPr>
        <w:t>с</w:t>
      </w:r>
      <w:r>
        <w:rPr>
          <w:rFonts w:eastAsia="Times New Roman"/>
          <w:sz w:val="28"/>
          <w:szCs w:val="28"/>
        </w:rPr>
        <w:t>тановления</w:t>
      </w:r>
      <w:r w:rsidR="00255988">
        <w:rPr>
          <w:rFonts w:eastAsia="Times New Roman"/>
          <w:sz w:val="28"/>
          <w:szCs w:val="28"/>
        </w:rPr>
        <w:t xml:space="preserve"> </w:t>
      </w:r>
      <w:r>
        <w:rPr>
          <w:rFonts w:eastAsia="Times New Roman"/>
          <w:sz w:val="28"/>
          <w:szCs w:val="28"/>
        </w:rPr>
        <w:t>личностных</w:t>
      </w:r>
      <w:r w:rsidR="00255988">
        <w:rPr>
          <w:rFonts w:eastAsia="Times New Roman"/>
          <w:sz w:val="28"/>
          <w:szCs w:val="28"/>
        </w:rPr>
        <w:t xml:space="preserve"> </w:t>
      </w:r>
      <w:r>
        <w:rPr>
          <w:rFonts w:eastAsia="Times New Roman"/>
          <w:sz w:val="28"/>
          <w:szCs w:val="28"/>
        </w:rPr>
        <w:t>черт.</w:t>
      </w:r>
      <w:r w:rsidR="00255988">
        <w:rPr>
          <w:rFonts w:eastAsia="Times New Roman"/>
          <w:sz w:val="28"/>
          <w:szCs w:val="28"/>
        </w:rPr>
        <w:t xml:space="preserve"> </w:t>
      </w:r>
      <w:r>
        <w:rPr>
          <w:rFonts w:eastAsia="Times New Roman"/>
          <w:sz w:val="28"/>
          <w:szCs w:val="28"/>
        </w:rPr>
        <w:t>Центральным</w:t>
      </w:r>
      <w:r w:rsidR="00255988">
        <w:rPr>
          <w:rFonts w:eastAsia="Times New Roman"/>
          <w:sz w:val="28"/>
          <w:szCs w:val="28"/>
        </w:rPr>
        <w:t xml:space="preserve"> </w:t>
      </w:r>
      <w:r>
        <w:rPr>
          <w:rFonts w:eastAsia="Times New Roman"/>
          <w:sz w:val="28"/>
          <w:szCs w:val="28"/>
        </w:rPr>
        <w:t>психологическим</w:t>
      </w:r>
      <w:r w:rsidR="00216AF2">
        <w:rPr>
          <w:sz w:val="20"/>
          <w:szCs w:val="20"/>
        </w:rPr>
        <w:t xml:space="preserve"> </w:t>
      </w:r>
      <w:r>
        <w:rPr>
          <w:rFonts w:eastAsia="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96445B" w:rsidRDefault="0096445B">
      <w:pPr>
        <w:spacing w:line="22" w:lineRule="exact"/>
        <w:rPr>
          <w:sz w:val="20"/>
          <w:szCs w:val="20"/>
        </w:rPr>
      </w:pPr>
    </w:p>
    <w:p w:rsidR="0096445B" w:rsidRDefault="00C8517C">
      <w:pPr>
        <w:spacing w:line="238" w:lineRule="auto"/>
        <w:ind w:left="260"/>
        <w:jc w:val="both"/>
        <w:rPr>
          <w:sz w:val="20"/>
          <w:szCs w:val="20"/>
        </w:rPr>
      </w:pPr>
      <w:r>
        <w:rPr>
          <w:rFonts w:eastAsia="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6445B" w:rsidRDefault="0096445B">
      <w:pPr>
        <w:spacing w:line="16"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через развитие органов государственно-общественного управления образовательной организацией.</w:t>
      </w:r>
    </w:p>
    <w:p w:rsidR="0096445B" w:rsidRDefault="0096445B">
      <w:pPr>
        <w:spacing w:line="21"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Pr>
          <w:rFonts w:eastAsia="Times New Roman"/>
          <w:sz w:val="28"/>
          <w:szCs w:val="28"/>
        </w:rPr>
        <w:t>запросов</w:t>
      </w:r>
      <w:proofErr w:type="gramEnd"/>
      <w:r>
        <w:rPr>
          <w:rFonts w:eastAsia="Times New Roman"/>
          <w:sz w:val="28"/>
          <w:szCs w:val="28"/>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6445B" w:rsidRDefault="0096445B">
      <w:pPr>
        <w:spacing w:line="348"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Общая характеристика основной образовательной программы </w:t>
      </w:r>
      <w:r>
        <w:rPr>
          <w:rFonts w:eastAsia="Times New Roman"/>
          <w:sz w:val="28"/>
          <w:szCs w:val="28"/>
        </w:rPr>
        <w:t>Основная образовательная программа среднего общего образования</w:t>
      </w:r>
    </w:p>
    <w:p w:rsidR="0096445B" w:rsidRDefault="0096445B">
      <w:pPr>
        <w:spacing w:line="1" w:lineRule="exact"/>
        <w:rPr>
          <w:sz w:val="20"/>
          <w:szCs w:val="20"/>
        </w:rPr>
      </w:pPr>
    </w:p>
    <w:p w:rsidR="0096445B" w:rsidRDefault="00C8517C">
      <w:pPr>
        <w:spacing w:line="233" w:lineRule="auto"/>
        <w:ind w:left="260"/>
        <w:jc w:val="both"/>
        <w:rPr>
          <w:sz w:val="20"/>
          <w:szCs w:val="20"/>
        </w:rPr>
      </w:pPr>
      <w:proofErr w:type="gramStart"/>
      <w:r>
        <w:rPr>
          <w:rFonts w:eastAsia="Times New Roman"/>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w:t>
      </w:r>
      <w:proofErr w:type="gramEnd"/>
      <w:r>
        <w:rPr>
          <w:rFonts w:eastAsia="Times New Roman"/>
          <w:sz w:val="28"/>
          <w:szCs w:val="28"/>
        </w:rPr>
        <w:t xml:space="preserve"> требований государственных санитарно-эпидемиологических правил и нормативов.</w:t>
      </w:r>
    </w:p>
    <w:p w:rsidR="0096445B" w:rsidRDefault="0096445B">
      <w:pPr>
        <w:spacing w:line="2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6445B" w:rsidRDefault="0096445B">
      <w:pPr>
        <w:spacing w:line="17" w:lineRule="exact"/>
        <w:rPr>
          <w:sz w:val="20"/>
          <w:szCs w:val="20"/>
        </w:rPr>
      </w:pPr>
    </w:p>
    <w:p w:rsidR="0096445B" w:rsidRDefault="00C8517C" w:rsidP="00C8517C">
      <w:pPr>
        <w:numPr>
          <w:ilvl w:val="0"/>
          <w:numId w:val="5"/>
        </w:numPr>
        <w:tabs>
          <w:tab w:val="left" w:pos="1340"/>
        </w:tabs>
        <w:spacing w:line="236" w:lineRule="auto"/>
        <w:ind w:left="260" w:right="20" w:firstLine="711"/>
        <w:jc w:val="both"/>
        <w:rPr>
          <w:rFonts w:eastAsia="Times New Roman"/>
          <w:sz w:val="28"/>
          <w:szCs w:val="28"/>
        </w:rPr>
      </w:pPr>
      <w:proofErr w:type="gramStart"/>
      <w:r>
        <w:rPr>
          <w:rFonts w:eastAsia="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roofErr w:type="gramEnd"/>
    </w:p>
    <w:p w:rsidR="0096445B" w:rsidRDefault="0096445B">
      <w:pPr>
        <w:spacing w:line="19" w:lineRule="exact"/>
        <w:rPr>
          <w:rFonts w:eastAsia="Times New Roman"/>
          <w:sz w:val="28"/>
          <w:szCs w:val="28"/>
        </w:rPr>
      </w:pPr>
    </w:p>
    <w:p w:rsidR="0096445B" w:rsidRDefault="00C8517C">
      <w:pPr>
        <w:spacing w:line="236" w:lineRule="auto"/>
        <w:ind w:left="260" w:right="20" w:firstLine="706"/>
        <w:jc w:val="both"/>
        <w:rPr>
          <w:rFonts w:eastAsia="Times New Roman"/>
          <w:sz w:val="28"/>
          <w:szCs w:val="28"/>
        </w:rPr>
      </w:pPr>
      <w:r>
        <w:rPr>
          <w:rFonts w:eastAsia="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96445B" w:rsidRDefault="00C8517C" w:rsidP="00255988">
      <w:pPr>
        <w:spacing w:line="20" w:lineRule="exact"/>
        <w:rPr>
          <w:sz w:val="20"/>
          <w:szCs w:val="20"/>
        </w:rPr>
      </w:pPr>
      <w:r>
        <w:rPr>
          <w:noProof/>
          <w:sz w:val="20"/>
          <w:szCs w:val="20"/>
        </w:rPr>
        <mc:AlternateContent>
          <mc:Choice Requires="wps">
            <w:drawing>
              <wp:anchor distT="0" distB="0" distL="114300" distR="114300" simplePos="0" relativeHeight="251575808" behindDoc="1" locked="0" layoutInCell="0" allowOverlap="1" wp14:anchorId="325D2BF0" wp14:editId="3B6B6E3B">
                <wp:simplePos x="0" y="0"/>
                <wp:positionH relativeFrom="column">
                  <wp:posOffset>615950</wp:posOffset>
                </wp:positionH>
                <wp:positionV relativeFrom="paragraph">
                  <wp:posOffset>130810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pt,10.3pt" to="192.55pt,10.3pt" o:allowincell="f" strokecolor="#000000" strokeweight="0.72pt"/>
            </w:pict>
          </mc:Fallback>
        </mc:AlternateContent>
      </w:r>
    </w:p>
    <w:p w:rsidR="0096445B" w:rsidRPr="00255988" w:rsidRDefault="0096445B" w:rsidP="00255988">
      <w:pPr>
        <w:ind w:right="-259"/>
        <w:rPr>
          <w:sz w:val="20"/>
          <w:szCs w:val="20"/>
        </w:rPr>
        <w:sectPr w:rsidR="0096445B" w:rsidRPr="00255988">
          <w:pgSz w:w="11900" w:h="16838"/>
          <w:pgMar w:top="1141" w:right="564" w:bottom="256" w:left="1440" w:header="0" w:footer="0" w:gutter="0"/>
          <w:cols w:space="720" w:equalWidth="0">
            <w:col w:w="9900"/>
          </w:cols>
        </w:sectPr>
      </w:pPr>
    </w:p>
    <w:p w:rsidR="0096445B" w:rsidRDefault="00C8517C" w:rsidP="00255988">
      <w:pPr>
        <w:spacing w:line="235" w:lineRule="auto"/>
        <w:ind w:left="260"/>
        <w:jc w:val="both"/>
        <w:rPr>
          <w:sz w:val="20"/>
          <w:szCs w:val="20"/>
        </w:rPr>
      </w:pPr>
      <w:r>
        <w:rPr>
          <w:rFonts w:eastAsia="Times New Roman"/>
          <w:sz w:val="28"/>
          <w:szCs w:val="28"/>
        </w:rPr>
        <w:lastRenderedPageBreak/>
        <w:t xml:space="preserve">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w:t>
      </w:r>
      <w:r w:rsidR="00E65523">
        <w:rPr>
          <w:rFonts w:eastAsia="Times New Roman"/>
          <w:color w:val="FF0000"/>
          <w:sz w:val="28"/>
          <w:szCs w:val="28"/>
        </w:rPr>
        <w:t xml:space="preserve"> </w:t>
      </w:r>
      <w:r w:rsidR="00E65523" w:rsidRPr="00E65523">
        <w:rPr>
          <w:rFonts w:eastAsia="Times New Roman"/>
          <w:sz w:val="28"/>
          <w:szCs w:val="28"/>
        </w:rPr>
        <w:t>уровне</w:t>
      </w:r>
      <w:r w:rsidR="00255988" w:rsidRPr="00E65523">
        <w:rPr>
          <w:rFonts w:eastAsia="Times New Roman"/>
          <w:sz w:val="28"/>
          <w:szCs w:val="28"/>
        </w:rPr>
        <w:t xml:space="preserve"> </w:t>
      </w:r>
      <w:r w:rsidRPr="00216AF2">
        <w:rPr>
          <w:rFonts w:eastAsia="Times New Roman"/>
          <w:color w:val="FF0000"/>
          <w:sz w:val="28"/>
          <w:szCs w:val="28"/>
        </w:rPr>
        <w:t xml:space="preserve"> </w:t>
      </w:r>
      <w:r>
        <w:rPr>
          <w:rFonts w:eastAsia="Times New Roman"/>
          <w:sz w:val="28"/>
          <w:szCs w:val="28"/>
        </w:rPr>
        <w:t>основной образовательной программы среднего общего образования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7" w:lineRule="exact"/>
        <w:rPr>
          <w:sz w:val="20"/>
          <w:szCs w:val="20"/>
        </w:rPr>
      </w:pPr>
    </w:p>
    <w:p w:rsidR="0096445B" w:rsidRDefault="00C8517C">
      <w:pPr>
        <w:ind w:left="980"/>
        <w:rPr>
          <w:sz w:val="20"/>
          <w:szCs w:val="20"/>
        </w:rPr>
      </w:pPr>
      <w:r>
        <w:rPr>
          <w:rFonts w:eastAsia="Times New Roman"/>
          <w:b/>
          <w:bCs/>
          <w:sz w:val="28"/>
          <w:szCs w:val="28"/>
        </w:rPr>
        <w:t>Общие подходы к организации внеурочной деятельности</w:t>
      </w:r>
    </w:p>
    <w:p w:rsidR="0096445B" w:rsidRDefault="0096445B">
      <w:pPr>
        <w:spacing w:line="10"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6445B" w:rsidRDefault="0096445B">
      <w:pPr>
        <w:spacing w:line="17"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6445B" w:rsidRDefault="0096445B">
      <w:pPr>
        <w:spacing w:line="20" w:lineRule="exact"/>
        <w:rPr>
          <w:sz w:val="20"/>
          <w:szCs w:val="20"/>
        </w:rPr>
      </w:pPr>
    </w:p>
    <w:p w:rsidR="0096445B" w:rsidRDefault="00C8517C" w:rsidP="00255988">
      <w:pPr>
        <w:spacing w:line="234" w:lineRule="auto"/>
        <w:ind w:left="260" w:firstLine="711"/>
        <w:jc w:val="both"/>
        <w:rPr>
          <w:sz w:val="20"/>
          <w:szCs w:val="20"/>
        </w:rPr>
      </w:pPr>
      <w:r>
        <w:rPr>
          <w:rFonts w:eastAsia="Times New Roman"/>
          <w:sz w:val="28"/>
          <w:szCs w:val="28"/>
        </w:rPr>
        <w:t>Вариативность содержания внеурочной деятельности определяется п</w:t>
      </w:r>
      <w:r w:rsidR="00255988">
        <w:rPr>
          <w:rFonts w:eastAsia="Times New Roman"/>
          <w:sz w:val="28"/>
          <w:szCs w:val="28"/>
        </w:rPr>
        <w:t>рофилем обучения (</w:t>
      </w:r>
      <w:proofErr w:type="gramStart"/>
      <w:r w:rsidR="00255988">
        <w:rPr>
          <w:rFonts w:eastAsia="Times New Roman"/>
          <w:sz w:val="28"/>
          <w:szCs w:val="28"/>
        </w:rPr>
        <w:t>универсальный</w:t>
      </w:r>
      <w:proofErr w:type="gramEnd"/>
      <w:r w:rsidR="00255988">
        <w:rPr>
          <w:rFonts w:eastAsia="Times New Roman"/>
          <w:sz w:val="28"/>
          <w:szCs w:val="28"/>
        </w:rPr>
        <w:t>)</w:t>
      </w:r>
      <w:r>
        <w:rPr>
          <w:rFonts w:eastAsia="Times New Roman"/>
          <w:sz w:val="28"/>
          <w:szCs w:val="28"/>
        </w:rPr>
        <w:t>.</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 xml:space="preserve">I.2. Планируемые результаты освоения </w:t>
      </w:r>
      <w:proofErr w:type="gramStart"/>
      <w:r>
        <w:rPr>
          <w:rFonts w:eastAsia="Times New Roman"/>
          <w:b/>
          <w:bCs/>
          <w:sz w:val="28"/>
          <w:szCs w:val="28"/>
        </w:rPr>
        <w:t>обучающимися</w:t>
      </w:r>
      <w:proofErr w:type="gramEnd"/>
      <w:r>
        <w:rPr>
          <w:rFonts w:eastAsia="Times New Roman"/>
          <w:b/>
          <w:bCs/>
          <w:sz w:val="28"/>
          <w:szCs w:val="28"/>
        </w:rPr>
        <w:t xml:space="preserve"> основной образовательной программы среднего общего образования</w:t>
      </w:r>
    </w:p>
    <w:p w:rsidR="0096445B" w:rsidRDefault="0096445B">
      <w:pPr>
        <w:spacing w:line="337" w:lineRule="exact"/>
        <w:rPr>
          <w:sz w:val="20"/>
          <w:szCs w:val="20"/>
        </w:rPr>
      </w:pPr>
    </w:p>
    <w:p w:rsidR="0096445B" w:rsidRDefault="00C8517C">
      <w:pPr>
        <w:spacing w:line="234" w:lineRule="auto"/>
        <w:ind w:left="980" w:right="20"/>
        <w:rPr>
          <w:sz w:val="20"/>
          <w:szCs w:val="20"/>
        </w:rPr>
      </w:pPr>
      <w:r>
        <w:rPr>
          <w:rFonts w:eastAsia="Times New Roman"/>
          <w:b/>
          <w:bCs/>
          <w:sz w:val="28"/>
          <w:szCs w:val="28"/>
        </w:rPr>
        <w:t xml:space="preserve">I.2.1. Планируемые личностные результаты освоения ООП Личностные результаты в сфере отношений обучающихся к себе, </w:t>
      </w:r>
      <w:proofErr w:type="gramStart"/>
      <w:r>
        <w:rPr>
          <w:rFonts w:eastAsia="Times New Roman"/>
          <w:b/>
          <w:bCs/>
          <w:sz w:val="28"/>
          <w:szCs w:val="28"/>
        </w:rPr>
        <w:t>к</w:t>
      </w:r>
      <w:proofErr w:type="gramEnd"/>
    </w:p>
    <w:p w:rsidR="0096445B" w:rsidRDefault="00C8517C">
      <w:pPr>
        <w:ind w:left="260"/>
        <w:rPr>
          <w:sz w:val="20"/>
          <w:szCs w:val="20"/>
        </w:rPr>
      </w:pPr>
      <w:r>
        <w:rPr>
          <w:rFonts w:eastAsia="Times New Roman"/>
          <w:b/>
          <w:bCs/>
          <w:sz w:val="28"/>
          <w:szCs w:val="28"/>
        </w:rPr>
        <w:t>своему здоровью, к познанию себя:</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96445B" w:rsidRDefault="0096445B">
      <w:pPr>
        <w:spacing w:line="15" w:lineRule="exact"/>
        <w:rPr>
          <w:sz w:val="20"/>
          <w:szCs w:val="20"/>
        </w:rPr>
      </w:pPr>
    </w:p>
    <w:p w:rsidR="0096445B" w:rsidRDefault="00C8517C" w:rsidP="00C8517C">
      <w:pPr>
        <w:numPr>
          <w:ilvl w:val="0"/>
          <w:numId w:val="6"/>
        </w:numPr>
        <w:tabs>
          <w:tab w:val="left" w:pos="529"/>
        </w:tabs>
        <w:spacing w:line="234" w:lineRule="auto"/>
        <w:ind w:left="260"/>
        <w:rPr>
          <w:rFonts w:eastAsia="Times New Roman"/>
          <w:sz w:val="28"/>
          <w:szCs w:val="28"/>
        </w:rPr>
      </w:pPr>
      <w:r>
        <w:rPr>
          <w:rFonts w:eastAsia="Times New Roman"/>
          <w:sz w:val="28"/>
          <w:szCs w:val="28"/>
        </w:rPr>
        <w:t>способность к личностному самоопределению, способность ставить цели и строить жизненные планы;</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8"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неприятие вредных привычек: курения, употребления алкоголя, наркотиков.</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Личностные результаты в сфере отношений обучающихся к России как к Родине (Отечеству):</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воспитание уважения к культуре, языкам, традициям и обычаям народов, проживающих в Российской Федерации.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proofErr w:type="gramStart"/>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6445B" w:rsidRDefault="0096445B">
      <w:pPr>
        <w:spacing w:line="18"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xml:space="preserve">– признание </w:t>
      </w:r>
      <w:proofErr w:type="spellStart"/>
      <w:r>
        <w:rPr>
          <w:rFonts w:eastAsia="Times New Roman"/>
          <w:sz w:val="28"/>
          <w:szCs w:val="28"/>
        </w:rPr>
        <w:t>неотчуждаемости</w:t>
      </w:r>
      <w:proofErr w:type="spellEnd"/>
      <w:r>
        <w:rPr>
          <w:rFonts w:eastAsia="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96445B" w:rsidRDefault="0096445B">
      <w:pPr>
        <w:spacing w:line="1" w:lineRule="exact"/>
        <w:rPr>
          <w:sz w:val="20"/>
          <w:szCs w:val="20"/>
        </w:rPr>
      </w:pPr>
    </w:p>
    <w:p w:rsidR="0096445B" w:rsidRDefault="00C8517C" w:rsidP="00C8517C">
      <w:pPr>
        <w:numPr>
          <w:ilvl w:val="0"/>
          <w:numId w:val="7"/>
        </w:numPr>
        <w:tabs>
          <w:tab w:val="left" w:pos="460"/>
        </w:tabs>
        <w:ind w:left="460" w:hanging="200"/>
        <w:rPr>
          <w:rFonts w:eastAsia="Times New Roman"/>
          <w:sz w:val="28"/>
          <w:szCs w:val="28"/>
        </w:rPr>
      </w:pPr>
      <w:r>
        <w:rPr>
          <w:rFonts w:eastAsia="Times New Roman"/>
          <w:sz w:val="28"/>
          <w:szCs w:val="28"/>
        </w:rPr>
        <w:t>Конституцией Российской Федерации, правовая и политическая грамотность;</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19"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интериоризация</w:t>
      </w:r>
      <w:proofErr w:type="spellEnd"/>
      <w:r>
        <w:rPr>
          <w:rFonts w:eastAsia="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7"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приверженность    идеям    интернационализма,    дружбы,    равенства,</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готовность </w:t>
      </w:r>
      <w:proofErr w:type="gramStart"/>
      <w:r>
        <w:rPr>
          <w:rFonts w:eastAsia="Times New Roman"/>
          <w:sz w:val="28"/>
          <w:szCs w:val="28"/>
        </w:rPr>
        <w:t>обучающихся</w:t>
      </w:r>
      <w:proofErr w:type="gramEnd"/>
      <w:r>
        <w:rPr>
          <w:rFonts w:eastAsia="Times New Roman"/>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с окружающими людьми:</w:t>
      </w:r>
    </w:p>
    <w:p w:rsidR="0096445B" w:rsidRDefault="0096445B">
      <w:pPr>
        <w:spacing w:line="11" w:lineRule="exact"/>
        <w:rPr>
          <w:sz w:val="20"/>
          <w:szCs w:val="20"/>
        </w:rPr>
      </w:pPr>
    </w:p>
    <w:p w:rsidR="0096445B" w:rsidRDefault="00C8517C">
      <w:pPr>
        <w:ind w:left="260" w:firstLine="284"/>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3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w:t>
      </w:r>
      <w:proofErr w:type="gramStart"/>
      <w:r>
        <w:rPr>
          <w:rFonts w:eastAsia="Times New Roman"/>
          <w:sz w:val="28"/>
          <w:szCs w:val="28"/>
        </w:rPr>
        <w:t>к</w:t>
      </w:r>
      <w:proofErr w:type="gramEnd"/>
      <w:r>
        <w:rPr>
          <w:rFonts w:eastAsia="Times New Roman"/>
          <w:sz w:val="28"/>
          <w:szCs w:val="28"/>
        </w:rPr>
        <w:t xml:space="preserve"> физическому</w:t>
      </w:r>
    </w:p>
    <w:p w:rsidR="0096445B" w:rsidRDefault="0096445B">
      <w:pPr>
        <w:spacing w:line="19" w:lineRule="exact"/>
        <w:rPr>
          <w:sz w:val="20"/>
          <w:szCs w:val="20"/>
        </w:rPr>
      </w:pPr>
    </w:p>
    <w:p w:rsidR="0096445B" w:rsidRDefault="00C8517C" w:rsidP="00C8517C">
      <w:pPr>
        <w:numPr>
          <w:ilvl w:val="0"/>
          <w:numId w:val="8"/>
        </w:numPr>
        <w:tabs>
          <w:tab w:val="left" w:pos="621"/>
        </w:tabs>
        <w:spacing w:line="234" w:lineRule="auto"/>
        <w:ind w:left="260"/>
        <w:rPr>
          <w:rFonts w:eastAsia="Times New Roman"/>
          <w:sz w:val="28"/>
          <w:szCs w:val="28"/>
        </w:rPr>
      </w:pPr>
      <w:r>
        <w:rPr>
          <w:rFonts w:eastAsia="Times New Roman"/>
          <w:sz w:val="28"/>
          <w:szCs w:val="28"/>
        </w:rPr>
        <w:t>психологическому здоровью других людей, умение оказывать первую помощь;</w:t>
      </w:r>
    </w:p>
    <w:p w:rsidR="0096445B" w:rsidRDefault="0096445B">
      <w:pPr>
        <w:spacing w:line="15"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6445B" w:rsidRDefault="0096445B">
      <w:pPr>
        <w:spacing w:line="18"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2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w:t>
      </w:r>
      <w:proofErr w:type="gramStart"/>
      <w:r>
        <w:rPr>
          <w:rFonts w:eastAsia="Times New Roman"/>
          <w:sz w:val="28"/>
          <w:szCs w:val="28"/>
        </w:rPr>
        <w:t>за</w:t>
      </w:r>
      <w:proofErr w:type="gramEnd"/>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proofErr w:type="gramStart"/>
      <w:r>
        <w:rPr>
          <w:rFonts w:eastAsia="Times New Roman"/>
          <w:sz w:val="28"/>
          <w:szCs w:val="28"/>
        </w:rPr>
        <w:t>эстетическое</w:t>
      </w:r>
      <w:proofErr w:type="gramEnd"/>
      <w:r>
        <w:rPr>
          <w:rFonts w:eastAsia="Times New Roman"/>
          <w:sz w:val="28"/>
          <w:szCs w:val="28"/>
        </w:rPr>
        <w:t xml:space="preserve"> отношения к миру, готовность к эстетическому обустройству собственного быта.</w:t>
      </w:r>
    </w:p>
    <w:p w:rsidR="0096445B" w:rsidRDefault="0096445B">
      <w:pPr>
        <w:spacing w:line="342"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ответственное отношение к 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положительный образ семьи, </w:t>
      </w:r>
      <w:proofErr w:type="spellStart"/>
      <w:r>
        <w:rPr>
          <w:rFonts w:eastAsia="Times New Roman"/>
          <w:sz w:val="28"/>
          <w:szCs w:val="28"/>
        </w:rPr>
        <w:t>родительства</w:t>
      </w:r>
      <w:proofErr w:type="spellEnd"/>
      <w:r>
        <w:rPr>
          <w:rFonts w:eastAsia="Times New Roman"/>
          <w:sz w:val="28"/>
          <w:szCs w:val="28"/>
        </w:rPr>
        <w:t xml:space="preserve"> (отцовства и материнства), </w:t>
      </w:r>
      <w:proofErr w:type="spellStart"/>
      <w:r>
        <w:rPr>
          <w:rFonts w:eastAsia="Times New Roman"/>
          <w:sz w:val="28"/>
          <w:szCs w:val="28"/>
        </w:rPr>
        <w:t>интериоризация</w:t>
      </w:r>
      <w:proofErr w:type="spellEnd"/>
      <w:r>
        <w:rPr>
          <w:rFonts w:eastAsia="Times New Roman"/>
          <w:sz w:val="28"/>
          <w:szCs w:val="28"/>
        </w:rPr>
        <w:t xml:space="preserve"> традиционных семейных ценностей.</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уважение ко всем формам собственности, готовность к защите своей собственности,</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96445B" w:rsidRDefault="00C8517C">
      <w:pPr>
        <w:ind w:left="540"/>
        <w:rPr>
          <w:sz w:val="20"/>
          <w:szCs w:val="20"/>
        </w:rPr>
      </w:pPr>
      <w:r>
        <w:rPr>
          <w:rFonts w:eastAsia="Times New Roman"/>
          <w:sz w:val="28"/>
          <w:szCs w:val="28"/>
        </w:rPr>
        <w:t xml:space="preserve">–   готовность </w:t>
      </w:r>
      <w:proofErr w:type="gramStart"/>
      <w:r>
        <w:rPr>
          <w:rFonts w:eastAsia="Times New Roman"/>
          <w:sz w:val="28"/>
          <w:szCs w:val="28"/>
        </w:rPr>
        <w:t>обучающихся</w:t>
      </w:r>
      <w:proofErr w:type="gramEnd"/>
      <w:r>
        <w:rPr>
          <w:rFonts w:eastAsia="Times New Roman"/>
          <w:sz w:val="28"/>
          <w:szCs w:val="28"/>
        </w:rPr>
        <w:t xml:space="preserve"> к трудовой профессиональной деятельности как</w:t>
      </w:r>
    </w:p>
    <w:p w:rsidR="0096445B" w:rsidRDefault="0096445B">
      <w:pPr>
        <w:spacing w:line="14" w:lineRule="exact"/>
        <w:rPr>
          <w:sz w:val="20"/>
          <w:szCs w:val="20"/>
        </w:rPr>
      </w:pPr>
    </w:p>
    <w:p w:rsidR="0096445B" w:rsidRDefault="00C8517C" w:rsidP="00C8517C">
      <w:pPr>
        <w:numPr>
          <w:ilvl w:val="0"/>
          <w:numId w:val="9"/>
        </w:numPr>
        <w:tabs>
          <w:tab w:val="left" w:pos="520"/>
        </w:tabs>
        <w:spacing w:line="234" w:lineRule="auto"/>
        <w:ind w:left="260"/>
        <w:rPr>
          <w:rFonts w:eastAsia="Times New Roman"/>
          <w:sz w:val="28"/>
          <w:szCs w:val="28"/>
        </w:rPr>
      </w:pPr>
      <w:r>
        <w:rPr>
          <w:rFonts w:eastAsia="Times New Roman"/>
          <w:sz w:val="28"/>
          <w:szCs w:val="28"/>
        </w:rPr>
        <w:t>возможности участия в решении личных, общественных, государственных, общенациональных проблем;</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к самообслуживанию, включая обучение и выполнение домашних обязанностей.</w:t>
      </w:r>
    </w:p>
    <w:p w:rsidR="0096445B" w:rsidRDefault="0096445B">
      <w:pPr>
        <w:spacing w:line="342" w:lineRule="exact"/>
        <w:rPr>
          <w:sz w:val="20"/>
          <w:szCs w:val="20"/>
        </w:rPr>
      </w:pPr>
    </w:p>
    <w:p w:rsidR="0096445B" w:rsidRDefault="00C8517C">
      <w:pPr>
        <w:spacing w:line="235" w:lineRule="auto"/>
        <w:ind w:left="260" w:right="20" w:firstLine="711"/>
        <w:rPr>
          <w:sz w:val="20"/>
          <w:szCs w:val="20"/>
        </w:rPr>
      </w:pPr>
      <w:r>
        <w:rPr>
          <w:rFonts w:eastAsia="Times New Roman"/>
          <w:b/>
          <w:bCs/>
          <w:sz w:val="28"/>
          <w:szCs w:val="28"/>
        </w:rPr>
        <w:t xml:space="preserve">Личностные результаты в сфере физического, психологического, социального и академического благополучия </w:t>
      </w:r>
      <w:proofErr w:type="gramStart"/>
      <w:r>
        <w:rPr>
          <w:rFonts w:eastAsia="Times New Roman"/>
          <w:b/>
          <w:bCs/>
          <w:sz w:val="28"/>
          <w:szCs w:val="28"/>
        </w:rPr>
        <w:t>обучающихся</w:t>
      </w:r>
      <w:proofErr w:type="gramEnd"/>
      <w:r>
        <w:rPr>
          <w:rFonts w:eastAsia="Times New Roman"/>
          <w:b/>
          <w:bCs/>
          <w:sz w:val="28"/>
          <w:szCs w:val="28"/>
        </w:rPr>
        <w:t>:</w:t>
      </w:r>
    </w:p>
    <w:p w:rsidR="0096445B" w:rsidRDefault="0096445B">
      <w:pPr>
        <w:spacing w:line="1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физическое, эмоционально-психологическое, социальное благополучие </w:t>
      </w:r>
      <w:proofErr w:type="gramStart"/>
      <w:r>
        <w:rPr>
          <w:rFonts w:eastAsia="Times New Roman"/>
          <w:sz w:val="28"/>
          <w:szCs w:val="28"/>
        </w:rPr>
        <w:t>обучающихся</w:t>
      </w:r>
      <w:proofErr w:type="gramEnd"/>
      <w:r>
        <w:rPr>
          <w:rFonts w:eastAsia="Times New Roman"/>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2"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I.2.2. Планируемые </w:t>
      </w:r>
      <w:proofErr w:type="spellStart"/>
      <w:r>
        <w:rPr>
          <w:rFonts w:eastAsia="Times New Roman"/>
          <w:b/>
          <w:bCs/>
          <w:sz w:val="28"/>
          <w:szCs w:val="28"/>
        </w:rPr>
        <w:t>метапредметные</w:t>
      </w:r>
      <w:proofErr w:type="spellEnd"/>
      <w:r>
        <w:rPr>
          <w:rFonts w:eastAsia="Times New Roman"/>
          <w:b/>
          <w:bCs/>
          <w:sz w:val="28"/>
          <w:szCs w:val="28"/>
        </w:rPr>
        <w:t xml:space="preserve"> результаты освоения ООП </w:t>
      </w:r>
      <w:proofErr w:type="spellStart"/>
      <w:r>
        <w:rPr>
          <w:rFonts w:eastAsia="Times New Roman"/>
          <w:sz w:val="28"/>
          <w:szCs w:val="28"/>
        </w:rPr>
        <w:t>Метапредметные</w:t>
      </w:r>
      <w:proofErr w:type="spellEnd"/>
      <w:r>
        <w:rPr>
          <w:rFonts w:eastAsia="Times New Roman"/>
          <w:sz w:val="28"/>
          <w:szCs w:val="28"/>
        </w:rPr>
        <w:t xml:space="preserve"> результаты освоения </w:t>
      </w:r>
      <w:proofErr w:type="gramStart"/>
      <w:r>
        <w:rPr>
          <w:rFonts w:eastAsia="Times New Roman"/>
          <w:sz w:val="28"/>
          <w:szCs w:val="28"/>
        </w:rPr>
        <w:t>основной</w:t>
      </w:r>
      <w:proofErr w:type="gramEnd"/>
      <w:r>
        <w:rPr>
          <w:rFonts w:eastAsia="Times New Roman"/>
          <w:sz w:val="28"/>
          <w:szCs w:val="28"/>
        </w:rPr>
        <w:t xml:space="preserve"> образовательной</w:t>
      </w:r>
    </w:p>
    <w:p w:rsidR="0096445B" w:rsidRDefault="0096445B">
      <w:pPr>
        <w:spacing w:line="16" w:lineRule="exact"/>
        <w:rPr>
          <w:sz w:val="20"/>
          <w:szCs w:val="20"/>
        </w:rPr>
      </w:pPr>
    </w:p>
    <w:p w:rsidR="0096445B" w:rsidRDefault="00C8517C">
      <w:pPr>
        <w:spacing w:line="234" w:lineRule="auto"/>
        <w:ind w:left="260" w:right="20"/>
        <w:rPr>
          <w:sz w:val="20"/>
          <w:szCs w:val="20"/>
        </w:rPr>
      </w:pPr>
      <w:r>
        <w:rPr>
          <w:rFonts w:eastAsia="Times New Roman"/>
          <w:sz w:val="28"/>
          <w:szCs w:val="28"/>
        </w:rPr>
        <w:t>программы представлены тремя группами универсальных учебных действий (УУД).</w:t>
      </w:r>
    </w:p>
    <w:p w:rsidR="0096445B" w:rsidRDefault="0096445B">
      <w:pPr>
        <w:spacing w:line="342" w:lineRule="exact"/>
        <w:rPr>
          <w:sz w:val="20"/>
          <w:szCs w:val="20"/>
        </w:rPr>
      </w:pPr>
    </w:p>
    <w:p w:rsidR="00273925" w:rsidRPr="00273925" w:rsidRDefault="00C8517C" w:rsidP="00273925">
      <w:pPr>
        <w:pStyle w:val="a4"/>
        <w:numPr>
          <w:ilvl w:val="1"/>
          <w:numId w:val="10"/>
        </w:numPr>
        <w:rPr>
          <w:rFonts w:eastAsia="Times New Roman"/>
          <w:b/>
          <w:bCs/>
          <w:sz w:val="28"/>
          <w:szCs w:val="28"/>
        </w:rPr>
      </w:pPr>
      <w:r w:rsidRPr="00273925">
        <w:rPr>
          <w:rFonts w:eastAsia="Times New Roman"/>
          <w:b/>
          <w:bCs/>
          <w:sz w:val="28"/>
          <w:szCs w:val="28"/>
        </w:rPr>
        <w:t>Рег</w:t>
      </w:r>
      <w:r w:rsidR="00273925" w:rsidRPr="00273925">
        <w:rPr>
          <w:rFonts w:eastAsia="Times New Roman"/>
          <w:b/>
          <w:bCs/>
          <w:sz w:val="28"/>
          <w:szCs w:val="28"/>
        </w:rPr>
        <w:t xml:space="preserve">улятивные универсальные учебные  действия </w:t>
      </w:r>
    </w:p>
    <w:p w:rsidR="0096445B" w:rsidRDefault="00273925" w:rsidP="00273925">
      <w:pPr>
        <w:tabs>
          <w:tab w:val="left" w:pos="1686"/>
        </w:tabs>
        <w:spacing w:line="234" w:lineRule="auto"/>
        <w:ind w:right="2020"/>
        <w:rPr>
          <w:rFonts w:eastAsia="Times New Roman"/>
          <w:b/>
          <w:bCs/>
          <w:sz w:val="28"/>
          <w:szCs w:val="28"/>
        </w:rPr>
      </w:pPr>
      <w:r>
        <w:rPr>
          <w:rFonts w:eastAsia="Times New Roman"/>
          <w:b/>
          <w:bCs/>
          <w:sz w:val="28"/>
          <w:szCs w:val="28"/>
        </w:rPr>
        <w:t xml:space="preserve">          </w:t>
      </w:r>
      <w:r w:rsidR="00C8517C">
        <w:rPr>
          <w:rFonts w:eastAsia="Times New Roman"/>
          <w:b/>
          <w:bCs/>
          <w:sz w:val="28"/>
          <w:szCs w:val="28"/>
        </w:rPr>
        <w:t>Выпускник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ставить и формулировать собственные задачи в образовательной деятельности и жизненных ситуациях;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ресурсы, в том числе время и другие нематериальные ресурсы, необходимые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сопоставлять полученный результат деятельности с поставленной заранее целью.</w:t>
      </w:r>
    </w:p>
    <w:p w:rsidR="0096445B" w:rsidRDefault="0096445B">
      <w:pPr>
        <w:spacing w:line="342" w:lineRule="exact"/>
        <w:rPr>
          <w:sz w:val="20"/>
          <w:szCs w:val="20"/>
        </w:rPr>
      </w:pPr>
    </w:p>
    <w:p w:rsidR="00273925" w:rsidRPr="00273925" w:rsidRDefault="00C8517C" w:rsidP="00273925">
      <w:pPr>
        <w:pStyle w:val="a4"/>
        <w:numPr>
          <w:ilvl w:val="1"/>
          <w:numId w:val="10"/>
        </w:numPr>
        <w:rPr>
          <w:rFonts w:eastAsia="Times New Roman"/>
          <w:b/>
          <w:bCs/>
          <w:sz w:val="28"/>
          <w:szCs w:val="28"/>
        </w:rPr>
      </w:pPr>
      <w:r w:rsidRPr="00273925">
        <w:rPr>
          <w:rFonts w:eastAsia="Times New Roman"/>
          <w:b/>
          <w:bCs/>
          <w:sz w:val="28"/>
          <w:szCs w:val="28"/>
        </w:rPr>
        <w:t xml:space="preserve">Познавательные универсальные учебные </w:t>
      </w:r>
      <w:r w:rsidR="00273925" w:rsidRPr="00273925">
        <w:rPr>
          <w:rFonts w:eastAsia="Times New Roman"/>
          <w:b/>
          <w:bCs/>
          <w:sz w:val="28"/>
          <w:szCs w:val="28"/>
        </w:rPr>
        <w:t xml:space="preserve">действия </w:t>
      </w:r>
    </w:p>
    <w:p w:rsidR="0096445B" w:rsidRPr="00273925" w:rsidRDefault="00C8517C" w:rsidP="00273925">
      <w:pPr>
        <w:pStyle w:val="a4"/>
        <w:spacing w:line="234" w:lineRule="auto"/>
        <w:ind w:right="2120"/>
        <w:rPr>
          <w:sz w:val="20"/>
          <w:szCs w:val="20"/>
        </w:rPr>
      </w:pPr>
      <w:r w:rsidRPr="00273925">
        <w:rPr>
          <w:rFonts w:eastAsia="Times New Roman"/>
          <w:b/>
          <w:bCs/>
          <w:sz w:val="28"/>
          <w:szCs w:val="28"/>
        </w:rPr>
        <w:t>Выпускник научится:</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6445B" w:rsidRDefault="0096445B">
      <w:pPr>
        <w:spacing w:line="15" w:lineRule="exact"/>
        <w:rPr>
          <w:sz w:val="20"/>
          <w:szCs w:val="20"/>
        </w:rPr>
      </w:pPr>
    </w:p>
    <w:p w:rsidR="0096445B" w:rsidRDefault="00C8517C">
      <w:pPr>
        <w:ind w:left="260" w:firstLine="284"/>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96445B" w:rsidRDefault="0096445B">
      <w:pPr>
        <w:spacing w:line="321"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6445B" w:rsidRDefault="0096445B">
      <w:pPr>
        <w:spacing w:line="2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96445B" w:rsidRDefault="00C8517C">
      <w:pPr>
        <w:ind w:left="540"/>
        <w:rPr>
          <w:sz w:val="20"/>
          <w:szCs w:val="20"/>
        </w:rPr>
      </w:pPr>
      <w:r>
        <w:rPr>
          <w:rFonts w:eastAsia="Times New Roman"/>
          <w:sz w:val="28"/>
          <w:szCs w:val="28"/>
        </w:rPr>
        <w:t>–   менять и удерживать разные позиции в познавательной деятельности.</w:t>
      </w:r>
    </w:p>
    <w:p w:rsidR="0096445B" w:rsidRDefault="0096445B">
      <w:pPr>
        <w:spacing w:line="325" w:lineRule="exact"/>
        <w:rPr>
          <w:sz w:val="20"/>
          <w:szCs w:val="20"/>
        </w:rPr>
      </w:pPr>
    </w:p>
    <w:p w:rsidR="0096445B" w:rsidRDefault="00C8517C" w:rsidP="00C8517C">
      <w:pPr>
        <w:numPr>
          <w:ilvl w:val="1"/>
          <w:numId w:val="11"/>
        </w:numPr>
        <w:tabs>
          <w:tab w:val="left" w:pos="1260"/>
        </w:tabs>
        <w:ind w:left="1260" w:hanging="366"/>
        <w:rPr>
          <w:rFonts w:eastAsia="Times New Roman"/>
          <w:b/>
          <w:bCs/>
          <w:sz w:val="28"/>
          <w:szCs w:val="28"/>
        </w:rPr>
      </w:pPr>
      <w:r>
        <w:rPr>
          <w:rFonts w:eastAsia="Times New Roman"/>
          <w:b/>
          <w:bCs/>
          <w:sz w:val="28"/>
          <w:szCs w:val="28"/>
        </w:rPr>
        <w:t>Коммуникативные универсальные учебные действия</w:t>
      </w:r>
    </w:p>
    <w:p w:rsidR="0096445B" w:rsidRDefault="00C8517C">
      <w:pPr>
        <w:ind w:left="980"/>
        <w:rPr>
          <w:sz w:val="20"/>
          <w:szCs w:val="20"/>
        </w:rPr>
      </w:pPr>
      <w:r>
        <w:rPr>
          <w:rFonts w:eastAsia="Times New Roman"/>
          <w:b/>
          <w:bCs/>
          <w:sz w:val="28"/>
          <w:szCs w:val="28"/>
        </w:rPr>
        <w:t>Выпускник научится:</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осуществлять деловую коммуникацию как со сверстниками, так и </w:t>
      </w:r>
      <w:proofErr w:type="gramStart"/>
      <w:r>
        <w:rPr>
          <w:rFonts w:eastAsia="Times New Roman"/>
          <w:sz w:val="28"/>
          <w:szCs w:val="28"/>
        </w:rPr>
        <w:t>со</w:t>
      </w:r>
      <w:proofErr w:type="gramEnd"/>
      <w:r>
        <w:rPr>
          <w:rFonts w:eastAsia="Times New Roman"/>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6445B" w:rsidRDefault="0096445B">
      <w:pPr>
        <w:spacing w:line="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xml:space="preserve">–   координировать и выполнять работу в условиях </w:t>
      </w:r>
      <w:proofErr w:type="gramStart"/>
      <w:r>
        <w:rPr>
          <w:rFonts w:eastAsia="Times New Roman"/>
          <w:sz w:val="28"/>
          <w:szCs w:val="28"/>
        </w:rPr>
        <w:t>реального</w:t>
      </w:r>
      <w:proofErr w:type="gramEnd"/>
      <w:r>
        <w:rPr>
          <w:rFonts w:eastAsia="Times New Roman"/>
          <w:sz w:val="28"/>
          <w:szCs w:val="28"/>
        </w:rPr>
        <w:t>, виртуального</w:t>
      </w:r>
    </w:p>
    <w:p w:rsidR="0096445B" w:rsidRDefault="00C8517C" w:rsidP="00C8517C">
      <w:pPr>
        <w:numPr>
          <w:ilvl w:val="0"/>
          <w:numId w:val="12"/>
        </w:numPr>
        <w:tabs>
          <w:tab w:val="left" w:pos="480"/>
        </w:tabs>
        <w:ind w:left="480" w:hanging="220"/>
        <w:rPr>
          <w:rFonts w:eastAsia="Times New Roman"/>
          <w:sz w:val="28"/>
          <w:szCs w:val="28"/>
        </w:rPr>
      </w:pPr>
      <w:r>
        <w:rPr>
          <w:rFonts w:eastAsia="Times New Roman"/>
          <w:sz w:val="28"/>
          <w:szCs w:val="28"/>
        </w:rPr>
        <w:t>комбинированного взаимодействия;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96445B" w:rsidRDefault="0096445B">
      <w:pPr>
        <w:spacing w:line="20"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xml:space="preserve">– распознавать </w:t>
      </w:r>
      <w:proofErr w:type="spellStart"/>
      <w:r>
        <w:rPr>
          <w:rFonts w:eastAsia="Times New Roman"/>
          <w:sz w:val="28"/>
          <w:szCs w:val="28"/>
        </w:rPr>
        <w:t>конфликтогенные</w:t>
      </w:r>
      <w:proofErr w:type="spellEnd"/>
      <w:r>
        <w:rPr>
          <w:rFonts w:eastAsia="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6445B" w:rsidRDefault="0096445B">
      <w:pPr>
        <w:spacing w:line="330" w:lineRule="exact"/>
        <w:rPr>
          <w:sz w:val="20"/>
          <w:szCs w:val="20"/>
        </w:rPr>
      </w:pPr>
    </w:p>
    <w:p w:rsidR="0096445B" w:rsidRDefault="00C8517C">
      <w:pPr>
        <w:ind w:left="980"/>
        <w:rPr>
          <w:sz w:val="20"/>
          <w:szCs w:val="20"/>
        </w:rPr>
      </w:pPr>
      <w:r>
        <w:rPr>
          <w:rFonts w:eastAsia="Times New Roman"/>
          <w:b/>
          <w:bCs/>
          <w:sz w:val="28"/>
          <w:szCs w:val="28"/>
        </w:rPr>
        <w:t>I.2.3. Планируемые предметные результаты освоения ООП</w:t>
      </w:r>
    </w:p>
    <w:p w:rsidR="0096445B" w:rsidRDefault="0096445B">
      <w:pPr>
        <w:spacing w:line="10" w:lineRule="exact"/>
        <w:rPr>
          <w:sz w:val="20"/>
          <w:szCs w:val="20"/>
        </w:rPr>
      </w:pPr>
    </w:p>
    <w:p w:rsidR="0096445B" w:rsidRDefault="00C8517C">
      <w:pPr>
        <w:spacing w:line="237" w:lineRule="auto"/>
        <w:ind w:left="260" w:firstLine="567"/>
        <w:jc w:val="both"/>
        <w:rPr>
          <w:sz w:val="20"/>
          <w:szCs w:val="20"/>
        </w:rPr>
      </w:pPr>
      <w:r>
        <w:rPr>
          <w:rFonts w:eastAsia="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96445B" w:rsidRDefault="0096445B">
      <w:pPr>
        <w:spacing w:line="19" w:lineRule="exact"/>
        <w:rPr>
          <w:sz w:val="20"/>
          <w:szCs w:val="20"/>
        </w:rPr>
      </w:pPr>
    </w:p>
    <w:p w:rsidR="0096445B" w:rsidRDefault="00C8517C">
      <w:pPr>
        <w:spacing w:line="238" w:lineRule="auto"/>
        <w:ind w:left="260" w:firstLine="567"/>
        <w:jc w:val="both"/>
        <w:rPr>
          <w:sz w:val="20"/>
          <w:szCs w:val="20"/>
        </w:rPr>
      </w:pPr>
      <w:r>
        <w:rPr>
          <w:rFonts w:eastAsia="Times New Roman"/>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96445B" w:rsidRDefault="0096445B">
      <w:pPr>
        <w:spacing w:line="17" w:lineRule="exact"/>
        <w:rPr>
          <w:sz w:val="20"/>
          <w:szCs w:val="20"/>
        </w:rPr>
      </w:pPr>
    </w:p>
    <w:p w:rsidR="0096445B" w:rsidRDefault="00C8517C">
      <w:pPr>
        <w:spacing w:line="239" w:lineRule="auto"/>
        <w:ind w:left="260" w:firstLine="567"/>
        <w:jc w:val="both"/>
        <w:rPr>
          <w:sz w:val="20"/>
          <w:szCs w:val="20"/>
        </w:rPr>
      </w:pPr>
      <w:r>
        <w:rPr>
          <w:rFonts w:eastAsia="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6445B" w:rsidRDefault="0096445B">
      <w:pPr>
        <w:spacing w:line="17"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6" w:lineRule="auto"/>
        <w:ind w:left="260" w:firstLine="711"/>
        <w:jc w:val="both"/>
        <w:rPr>
          <w:sz w:val="20"/>
          <w:szCs w:val="20"/>
        </w:rPr>
      </w:pPr>
      <w:r>
        <w:rPr>
          <w:rFonts w:eastAsia="Times New Roman"/>
          <w:sz w:val="28"/>
          <w:szCs w:val="28"/>
        </w:rPr>
        <w:lastRenderedPageBreak/>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w:t>
      </w:r>
      <w:proofErr w:type="gramStart"/>
      <w:r>
        <w:rPr>
          <w:rFonts w:eastAsia="Times New Roman"/>
          <w:sz w:val="28"/>
          <w:szCs w:val="28"/>
        </w:rPr>
        <w:t>деятельности</w:t>
      </w:r>
      <w:proofErr w:type="gramEnd"/>
      <w:r>
        <w:rPr>
          <w:rFonts w:eastAsia="Times New Roman"/>
          <w:sz w:val="28"/>
          <w:szCs w:val="28"/>
        </w:rPr>
        <w:t xml:space="preserve"> как в рамках данной предметной области, так и в смежных с ней областях. Эта группа результатов предполагает:</w:t>
      </w:r>
    </w:p>
    <w:p w:rsidR="0096445B" w:rsidRDefault="0096445B">
      <w:pPr>
        <w:spacing w:line="2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6445B" w:rsidRDefault="0096445B">
      <w:pPr>
        <w:spacing w:line="322" w:lineRule="exact"/>
        <w:rPr>
          <w:sz w:val="20"/>
          <w:szCs w:val="20"/>
        </w:rPr>
      </w:pPr>
    </w:p>
    <w:p w:rsidR="00A35AED" w:rsidRDefault="00A35AED" w:rsidP="00A35AED">
      <w:pPr>
        <w:pStyle w:val="Default"/>
        <w:rPr>
          <w:sz w:val="28"/>
          <w:szCs w:val="28"/>
        </w:rPr>
      </w:pPr>
      <w:r>
        <w:rPr>
          <w:b/>
          <w:bCs/>
          <w:sz w:val="28"/>
          <w:szCs w:val="28"/>
        </w:rPr>
        <w:t xml:space="preserve">Русский язык (базовый уровень) </w:t>
      </w:r>
    </w:p>
    <w:p w:rsidR="00A35AED" w:rsidRDefault="00A35AED" w:rsidP="00A35AED">
      <w:pPr>
        <w:pStyle w:val="Default"/>
        <w:rPr>
          <w:sz w:val="28"/>
          <w:szCs w:val="28"/>
        </w:rPr>
      </w:pPr>
      <w:r>
        <w:rPr>
          <w:b/>
          <w:bCs/>
          <w:sz w:val="28"/>
          <w:szCs w:val="28"/>
        </w:rPr>
        <w:t xml:space="preserve">В результате изучения учебного предмета «Русский язык» на уровне среднего общего образования: </w:t>
      </w:r>
    </w:p>
    <w:p w:rsidR="00A35AED" w:rsidRDefault="00A35AED" w:rsidP="00A35AED">
      <w:pPr>
        <w:pStyle w:val="Default"/>
        <w:rPr>
          <w:sz w:val="28"/>
          <w:szCs w:val="28"/>
        </w:rPr>
      </w:pPr>
      <w:r>
        <w:rPr>
          <w:b/>
          <w:bCs/>
          <w:sz w:val="28"/>
          <w:szCs w:val="28"/>
        </w:rPr>
        <w:t xml:space="preserve">Выпускник на базовом уровне научится: </w:t>
      </w:r>
    </w:p>
    <w:p w:rsidR="00A35AED" w:rsidRDefault="00A35AED" w:rsidP="00A35AED">
      <w:pPr>
        <w:pStyle w:val="Default"/>
        <w:spacing w:after="199"/>
        <w:rPr>
          <w:sz w:val="28"/>
          <w:szCs w:val="28"/>
        </w:rPr>
      </w:pPr>
      <w:r>
        <w:rPr>
          <w:sz w:val="28"/>
          <w:szCs w:val="28"/>
        </w:rPr>
        <w:t xml:space="preserve">– использовать языковые средства адекватно цели общения и речевой ситуации; </w:t>
      </w:r>
    </w:p>
    <w:p w:rsidR="00A35AED" w:rsidRDefault="00A35AED" w:rsidP="00A35AED">
      <w:pPr>
        <w:pStyle w:val="Default"/>
        <w:spacing w:after="199"/>
        <w:rPr>
          <w:sz w:val="28"/>
          <w:szCs w:val="28"/>
        </w:rPr>
      </w:pPr>
      <w:r>
        <w:rPr>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A35AED" w:rsidRDefault="00A35AED" w:rsidP="00A35AED">
      <w:pPr>
        <w:pStyle w:val="Default"/>
        <w:spacing w:after="199"/>
        <w:rPr>
          <w:sz w:val="28"/>
          <w:szCs w:val="28"/>
        </w:rPr>
      </w:pPr>
      <w:proofErr w:type="gramStart"/>
      <w:r>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A35AED" w:rsidRDefault="00A35AED" w:rsidP="00A35AED">
      <w:pPr>
        <w:pStyle w:val="Default"/>
        <w:spacing w:after="240"/>
        <w:rPr>
          <w:sz w:val="28"/>
          <w:szCs w:val="28"/>
        </w:rPr>
      </w:pPr>
      <w:r>
        <w:rPr>
          <w:sz w:val="28"/>
          <w:szCs w:val="28"/>
        </w:rPr>
        <w:t>– выстраивать композицию текста, используя знания о его структурных элементах;</w:t>
      </w:r>
    </w:p>
    <w:p w:rsidR="00A35AED" w:rsidRDefault="00A35AED" w:rsidP="00A35AED">
      <w:pPr>
        <w:pStyle w:val="Default"/>
        <w:spacing w:after="240"/>
        <w:rPr>
          <w:color w:val="auto"/>
          <w:sz w:val="28"/>
          <w:szCs w:val="28"/>
        </w:rPr>
      </w:pPr>
      <w:r>
        <w:rPr>
          <w:sz w:val="28"/>
          <w:szCs w:val="28"/>
        </w:rPr>
        <w:t xml:space="preserve"> </w:t>
      </w:r>
      <w:r>
        <w:rPr>
          <w:color w:val="auto"/>
          <w:sz w:val="28"/>
          <w:szCs w:val="28"/>
        </w:rPr>
        <w:t xml:space="preserve">– подбирать и использовать языковые средства в зависимости от типа текста и выбранного профиля обучения; </w:t>
      </w:r>
    </w:p>
    <w:p w:rsidR="00A35AED" w:rsidRDefault="00A35AED" w:rsidP="00A35AED">
      <w:pPr>
        <w:pStyle w:val="Default"/>
        <w:spacing w:after="197"/>
        <w:rPr>
          <w:color w:val="auto"/>
          <w:sz w:val="28"/>
          <w:szCs w:val="28"/>
        </w:rPr>
      </w:pPr>
      <w:r>
        <w:rPr>
          <w:color w:val="auto"/>
          <w:sz w:val="28"/>
          <w:szCs w:val="28"/>
        </w:rPr>
        <w:t xml:space="preserve">- правильно использовать лексические и грамматические средства связи предложений при построении текста; </w:t>
      </w:r>
    </w:p>
    <w:p w:rsidR="00A35AED" w:rsidRDefault="00A35AED" w:rsidP="00A35AED">
      <w:pPr>
        <w:pStyle w:val="Default"/>
        <w:spacing w:after="240"/>
        <w:rPr>
          <w:color w:val="auto"/>
          <w:sz w:val="28"/>
          <w:szCs w:val="28"/>
        </w:rPr>
      </w:pPr>
    </w:p>
    <w:p w:rsidR="00A35AED" w:rsidRDefault="00A35AED" w:rsidP="00A35AED">
      <w:pPr>
        <w:pStyle w:val="Default"/>
        <w:spacing w:after="240"/>
        <w:rPr>
          <w:color w:val="auto"/>
          <w:sz w:val="28"/>
          <w:szCs w:val="28"/>
        </w:rPr>
      </w:pPr>
    </w:p>
    <w:p w:rsidR="00A35AED" w:rsidRDefault="00A35AED" w:rsidP="00A35AED">
      <w:pPr>
        <w:pStyle w:val="Default"/>
        <w:spacing w:after="197"/>
        <w:rPr>
          <w:color w:val="auto"/>
          <w:sz w:val="28"/>
          <w:szCs w:val="28"/>
        </w:rPr>
      </w:pPr>
      <w:r>
        <w:rPr>
          <w:color w:val="auto"/>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A35AED" w:rsidRDefault="00A35AED" w:rsidP="00A35AED">
      <w:pPr>
        <w:pStyle w:val="Default"/>
        <w:spacing w:after="197"/>
        <w:rPr>
          <w:color w:val="auto"/>
          <w:sz w:val="28"/>
          <w:szCs w:val="28"/>
        </w:rPr>
      </w:pPr>
      <w:r>
        <w:rPr>
          <w:color w:val="auto"/>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A35AED" w:rsidRDefault="00A35AED" w:rsidP="00A35AED">
      <w:pPr>
        <w:pStyle w:val="Default"/>
        <w:spacing w:after="197"/>
        <w:rPr>
          <w:color w:val="auto"/>
          <w:sz w:val="28"/>
          <w:szCs w:val="28"/>
        </w:rPr>
      </w:pPr>
      <w:r>
        <w:rPr>
          <w:color w:val="auto"/>
          <w:sz w:val="28"/>
          <w:szCs w:val="28"/>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Pr>
          <w:color w:val="auto"/>
          <w:sz w:val="28"/>
          <w:szCs w:val="28"/>
        </w:rPr>
        <w:t>аудирования</w:t>
      </w:r>
      <w:proofErr w:type="spellEnd"/>
      <w:r>
        <w:rPr>
          <w:color w:val="auto"/>
          <w:sz w:val="28"/>
          <w:szCs w:val="28"/>
        </w:rPr>
        <w:t xml:space="preserve"> (с полным пониманием текста, с пониманием основного содержания, с выборочным извлечением информации); </w:t>
      </w:r>
    </w:p>
    <w:p w:rsidR="00A35AED" w:rsidRDefault="00A35AED" w:rsidP="00A35AED">
      <w:pPr>
        <w:pStyle w:val="Default"/>
        <w:spacing w:after="197"/>
        <w:rPr>
          <w:color w:val="auto"/>
          <w:sz w:val="28"/>
          <w:szCs w:val="28"/>
        </w:rPr>
      </w:pPr>
      <w:r>
        <w:rPr>
          <w:color w:val="auto"/>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A35AED" w:rsidRDefault="00A35AED" w:rsidP="00A35AED">
      <w:pPr>
        <w:pStyle w:val="Default"/>
        <w:spacing w:after="197"/>
        <w:rPr>
          <w:color w:val="auto"/>
          <w:sz w:val="28"/>
          <w:szCs w:val="28"/>
        </w:rPr>
      </w:pPr>
      <w:r>
        <w:rPr>
          <w:color w:val="auto"/>
          <w:sz w:val="28"/>
          <w:szCs w:val="28"/>
        </w:rPr>
        <w:t xml:space="preserve">– извлекать необходимую информацию из различных источников и переводить ее в текстовый формат; </w:t>
      </w:r>
    </w:p>
    <w:p w:rsidR="00A35AED" w:rsidRDefault="00A35AED" w:rsidP="00A35AED">
      <w:pPr>
        <w:pStyle w:val="Default"/>
        <w:spacing w:after="197"/>
        <w:rPr>
          <w:color w:val="auto"/>
          <w:sz w:val="28"/>
          <w:szCs w:val="28"/>
        </w:rPr>
      </w:pPr>
      <w:r>
        <w:rPr>
          <w:color w:val="auto"/>
          <w:sz w:val="28"/>
          <w:szCs w:val="28"/>
        </w:rPr>
        <w:t>– преобразовывать те</w:t>
      </w:r>
      <w:proofErr w:type="gramStart"/>
      <w:r>
        <w:rPr>
          <w:color w:val="auto"/>
          <w:sz w:val="28"/>
          <w:szCs w:val="28"/>
        </w:rPr>
        <w:t>кст в др</w:t>
      </w:r>
      <w:proofErr w:type="gramEnd"/>
      <w:r>
        <w:rPr>
          <w:color w:val="auto"/>
          <w:sz w:val="28"/>
          <w:szCs w:val="28"/>
        </w:rPr>
        <w:t xml:space="preserve">угие виды передачи информации; </w:t>
      </w:r>
    </w:p>
    <w:p w:rsidR="00A35AED" w:rsidRDefault="00A35AED" w:rsidP="00A35AED">
      <w:pPr>
        <w:pStyle w:val="Default"/>
        <w:spacing w:after="197"/>
        <w:rPr>
          <w:color w:val="auto"/>
          <w:sz w:val="28"/>
          <w:szCs w:val="28"/>
        </w:rPr>
      </w:pPr>
      <w:r>
        <w:rPr>
          <w:color w:val="auto"/>
          <w:sz w:val="28"/>
          <w:szCs w:val="28"/>
        </w:rPr>
        <w:t xml:space="preserve">– выбирать тему, определять цель и подбирать материал для публичного выступления; </w:t>
      </w:r>
    </w:p>
    <w:p w:rsidR="00A35AED" w:rsidRDefault="00A35AED" w:rsidP="00A35AED">
      <w:pPr>
        <w:pStyle w:val="Default"/>
        <w:spacing w:after="197"/>
        <w:rPr>
          <w:color w:val="auto"/>
          <w:sz w:val="28"/>
          <w:szCs w:val="28"/>
        </w:rPr>
      </w:pPr>
      <w:r>
        <w:rPr>
          <w:color w:val="auto"/>
          <w:sz w:val="28"/>
          <w:szCs w:val="28"/>
        </w:rPr>
        <w:t xml:space="preserve">– соблюдать культуру публичной речи; </w:t>
      </w:r>
    </w:p>
    <w:p w:rsidR="00A35AED" w:rsidRDefault="00A35AED" w:rsidP="00A35AED">
      <w:pPr>
        <w:pStyle w:val="Default"/>
        <w:spacing w:after="197"/>
        <w:rPr>
          <w:color w:val="auto"/>
          <w:sz w:val="28"/>
          <w:szCs w:val="28"/>
        </w:rPr>
      </w:pPr>
      <w:r>
        <w:rPr>
          <w:color w:val="auto"/>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оценивать собственную и чужую речь с позиции соответствия языковым нормам; </w:t>
      </w:r>
    </w:p>
    <w:p w:rsidR="00A35AED" w:rsidRDefault="00A35AED" w:rsidP="00A35AED">
      <w:pPr>
        <w:pStyle w:val="Default"/>
        <w:rPr>
          <w:color w:val="auto"/>
          <w:sz w:val="28"/>
          <w:szCs w:val="28"/>
        </w:rPr>
      </w:pPr>
      <w:r>
        <w:rPr>
          <w:color w:val="auto"/>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A35AED" w:rsidRDefault="00A35AED" w:rsidP="00A35AED">
      <w:pPr>
        <w:pStyle w:val="Default"/>
        <w:rPr>
          <w:color w:val="auto"/>
          <w:sz w:val="28"/>
          <w:szCs w:val="28"/>
        </w:rPr>
      </w:pPr>
    </w:p>
    <w:p w:rsidR="00A35AED" w:rsidRDefault="00A35AED" w:rsidP="00A35AED">
      <w:pPr>
        <w:pStyle w:val="Default"/>
        <w:rPr>
          <w:color w:val="auto"/>
          <w:sz w:val="28"/>
          <w:szCs w:val="28"/>
        </w:rPr>
      </w:pPr>
      <w:r>
        <w:rPr>
          <w:b/>
          <w:bCs/>
          <w:color w:val="auto"/>
          <w:sz w:val="28"/>
          <w:szCs w:val="28"/>
        </w:rPr>
        <w:t xml:space="preserve">Выпускник на базовом уровне получит возможность научиться: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распознавать уровни и единицы языка в предъявленном тексте и видеть взаимосвязь между ними;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A35AED" w:rsidRDefault="00A35AED" w:rsidP="00A35AED">
      <w:pPr>
        <w:pStyle w:val="Default"/>
        <w:spacing w:after="196"/>
        <w:rPr>
          <w:i/>
          <w:iCs/>
          <w:color w:val="auto"/>
          <w:sz w:val="28"/>
          <w:szCs w:val="28"/>
        </w:rPr>
      </w:pPr>
      <w:r>
        <w:rPr>
          <w:color w:val="auto"/>
          <w:sz w:val="28"/>
          <w:szCs w:val="28"/>
        </w:rPr>
        <w:t xml:space="preserve">– </w:t>
      </w:r>
      <w:r>
        <w:rPr>
          <w:i/>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отличать язык художественной литературы от других разновидностей современного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A35AED" w:rsidRDefault="00A35AED" w:rsidP="00A35AED">
      <w:pPr>
        <w:pStyle w:val="Default"/>
        <w:spacing w:after="196"/>
        <w:rPr>
          <w:color w:val="auto"/>
          <w:sz w:val="28"/>
          <w:szCs w:val="28"/>
        </w:rPr>
      </w:pPr>
    </w:p>
    <w:p w:rsidR="00A35AED" w:rsidRDefault="00A35AED" w:rsidP="00A35AED">
      <w:pPr>
        <w:pStyle w:val="Default"/>
        <w:rPr>
          <w:color w:val="auto"/>
          <w:sz w:val="22"/>
          <w:szCs w:val="22"/>
        </w:rPr>
      </w:pPr>
    </w:p>
    <w:p w:rsidR="00A35AED" w:rsidRDefault="00A35AED" w:rsidP="00A35AED">
      <w:pPr>
        <w:pStyle w:val="Default"/>
        <w:spacing w:after="196"/>
        <w:rPr>
          <w:color w:val="auto"/>
          <w:sz w:val="28"/>
          <w:szCs w:val="28"/>
        </w:rPr>
      </w:pP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иметь представление об историческом развитии русского языка и истории русского языкознания;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дифференцировать главную и второстепенную информацию, известную и неизвестную информацию в прослушанном тексте;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сохранять стилевое единство при создании текста заданного функционального стиля;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создавать отзывы и рецензии на предложенный текст;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чтения, говорения, </w:t>
      </w:r>
      <w:proofErr w:type="spellStart"/>
      <w:r>
        <w:rPr>
          <w:i/>
          <w:iCs/>
          <w:color w:val="auto"/>
          <w:sz w:val="28"/>
          <w:szCs w:val="28"/>
        </w:rPr>
        <w:t>аудирования</w:t>
      </w:r>
      <w:proofErr w:type="spellEnd"/>
      <w:r>
        <w:rPr>
          <w:i/>
          <w:iCs/>
          <w:color w:val="auto"/>
          <w:sz w:val="28"/>
          <w:szCs w:val="28"/>
        </w:rPr>
        <w:t xml:space="preserve"> и письма;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осуществлять речевой самоконтроль; </w:t>
      </w:r>
    </w:p>
    <w:p w:rsidR="00A35AED" w:rsidRDefault="00A35AED" w:rsidP="00A35AED">
      <w:pPr>
        <w:pStyle w:val="Default"/>
        <w:rPr>
          <w:color w:val="auto"/>
          <w:sz w:val="28"/>
          <w:szCs w:val="28"/>
        </w:rPr>
      </w:pPr>
    </w:p>
    <w:p w:rsidR="00A35AED" w:rsidRDefault="00A35AED" w:rsidP="00A35AED">
      <w:pPr>
        <w:pStyle w:val="Default"/>
        <w:spacing w:after="197"/>
        <w:rPr>
          <w:color w:val="auto"/>
          <w:sz w:val="28"/>
          <w:szCs w:val="28"/>
        </w:rPr>
      </w:pPr>
      <w:r>
        <w:rPr>
          <w:i/>
          <w:iCs/>
          <w:color w:val="auto"/>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w:t>
      </w:r>
      <w:r>
        <w:rPr>
          <w:i/>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35AED" w:rsidRPr="00A35AED" w:rsidRDefault="00A35AED" w:rsidP="00A35AED">
      <w:pPr>
        <w:pStyle w:val="Default"/>
        <w:rPr>
          <w:color w:val="auto"/>
          <w:sz w:val="28"/>
          <w:szCs w:val="28"/>
        </w:rPr>
        <w:sectPr w:rsidR="00A35AED" w:rsidRPr="00A35AED">
          <w:pgSz w:w="11900" w:h="16838"/>
          <w:pgMar w:top="1141" w:right="564" w:bottom="256" w:left="1440" w:header="0" w:footer="0" w:gutter="0"/>
          <w:cols w:space="720" w:equalWidth="0">
            <w:col w:w="9900"/>
          </w:cols>
        </w:sectPr>
      </w:pPr>
      <w:r>
        <w:rPr>
          <w:color w:val="auto"/>
          <w:sz w:val="28"/>
          <w:szCs w:val="28"/>
        </w:rPr>
        <w:t xml:space="preserve">– </w:t>
      </w:r>
      <w:r>
        <w:rPr>
          <w:i/>
          <w:iCs/>
          <w:color w:val="auto"/>
          <w:sz w:val="28"/>
          <w:szCs w:val="28"/>
        </w:rPr>
        <w:t>оценивать эстетическую сторону речевого высказывания при анализе текстов (в том числе художественной литературы).</w:t>
      </w: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980"/>
        <w:rPr>
          <w:sz w:val="20"/>
          <w:szCs w:val="20"/>
        </w:rPr>
      </w:pPr>
      <w:r>
        <w:rPr>
          <w:rFonts w:eastAsia="Times New Roman"/>
          <w:b/>
          <w:bCs/>
          <w:sz w:val="28"/>
          <w:szCs w:val="28"/>
        </w:rPr>
        <w:t>Литература</w:t>
      </w:r>
      <w:r w:rsidR="00A35AED">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2D0750">
      <w:pPr>
        <w:numPr>
          <w:ilvl w:val="2"/>
          <w:numId w:val="13"/>
        </w:numPr>
        <w:tabs>
          <w:tab w:val="left" w:pos="1292"/>
        </w:tabs>
        <w:spacing w:line="234" w:lineRule="auto"/>
        <w:ind w:left="260" w:right="2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«Литература» на уровне среднего общего образования:</w:t>
      </w: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6445B" w:rsidRDefault="0096445B">
      <w:pPr>
        <w:spacing w:line="19"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в устной и письменной форме обобщать и анализировать свой читательский опыт, а именно:</w:t>
      </w:r>
    </w:p>
    <w:p w:rsidR="0096445B" w:rsidRDefault="00C8517C">
      <w:pPr>
        <w:spacing w:line="239" w:lineRule="auto"/>
        <w:ind w:left="260" w:firstLine="711"/>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обосновывать выбор художественного произведения для анализа,</w:t>
      </w:r>
      <w:r>
        <w:rPr>
          <w:rFonts w:ascii="Arial Rounded MT Bold" w:eastAsia="Arial Rounded MT Bold" w:hAnsi="Arial Rounded MT Bold" w:cs="Arial Rounded MT Bold"/>
          <w:b/>
          <w:bCs/>
          <w:sz w:val="28"/>
          <w:szCs w:val="28"/>
        </w:rPr>
        <w:t xml:space="preserve"> </w:t>
      </w:r>
      <w:r>
        <w:rPr>
          <w:rFonts w:eastAsia="Times New Roman"/>
          <w:sz w:val="28"/>
          <w:szCs w:val="28"/>
        </w:rPr>
        <w:t xml:space="preserve">приводя в качестве </w:t>
      </w:r>
      <w:proofErr w:type="gramStart"/>
      <w:r>
        <w:rPr>
          <w:rFonts w:eastAsia="Times New Roman"/>
          <w:sz w:val="28"/>
          <w:szCs w:val="28"/>
        </w:rPr>
        <w:t>аргумента</w:t>
      </w:r>
      <w:proofErr w:type="gramEnd"/>
      <w:r>
        <w:rPr>
          <w:rFonts w:eastAsia="Times New Roman"/>
          <w:sz w:val="28"/>
          <w:szCs w:val="28"/>
        </w:rPr>
        <w:t xml:space="preserve"> как тему (темы) произведения, так и его проблематику (содержащиеся в нем смыслы и подтексты);</w:t>
      </w:r>
    </w:p>
    <w:p w:rsidR="0096445B" w:rsidRDefault="00C8517C">
      <w:pPr>
        <w:spacing w:line="247" w:lineRule="auto"/>
        <w:ind w:left="260" w:right="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использовать для раскрытия тезисов своего высказывания указание на</w:t>
      </w:r>
      <w:r>
        <w:rPr>
          <w:rFonts w:ascii="Arial Rounded MT Bold" w:eastAsia="Arial Rounded MT Bold" w:hAnsi="Arial Rounded MT Bold" w:cs="Arial Rounded MT Bold"/>
          <w:b/>
          <w:bCs/>
          <w:sz w:val="27"/>
          <w:szCs w:val="27"/>
        </w:rPr>
        <w:t xml:space="preserve"> </w:t>
      </w:r>
      <w:r>
        <w:rPr>
          <w:rFonts w:eastAsia="Times New Roman"/>
          <w:sz w:val="27"/>
          <w:szCs w:val="27"/>
        </w:rPr>
        <w:t>фрагменты произведения, носящие проблемный характер и требующие анализа;</w:t>
      </w:r>
    </w:p>
    <w:p w:rsidR="0096445B" w:rsidRDefault="0096445B">
      <w:pPr>
        <w:spacing w:line="2" w:lineRule="exact"/>
        <w:rPr>
          <w:rFonts w:eastAsia="Times New Roman"/>
          <w:b/>
          <w:bCs/>
          <w:sz w:val="28"/>
          <w:szCs w:val="28"/>
        </w:rPr>
      </w:pPr>
    </w:p>
    <w:p w:rsidR="0096445B" w:rsidRDefault="00C8517C">
      <w:pPr>
        <w:spacing w:line="237" w:lineRule="auto"/>
        <w:ind w:left="980"/>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давать объективное изложение текста:</w:t>
      </w:r>
      <w:r>
        <w:rPr>
          <w:rFonts w:ascii="Arial Rounded MT Bold" w:eastAsia="Arial Rounded MT Bold" w:hAnsi="Arial Rounded MT Bold" w:cs="Arial Rounded MT Bold"/>
          <w:b/>
          <w:bCs/>
          <w:sz w:val="28"/>
          <w:szCs w:val="28"/>
        </w:rPr>
        <w:t xml:space="preserve"> </w:t>
      </w:r>
      <w:r>
        <w:rPr>
          <w:rFonts w:eastAsia="Times New Roman"/>
          <w:sz w:val="28"/>
          <w:szCs w:val="28"/>
        </w:rPr>
        <w:t>характеризуя произведение,</w:t>
      </w:r>
    </w:p>
    <w:p w:rsidR="0096445B" w:rsidRDefault="0096445B">
      <w:pPr>
        <w:spacing w:line="20" w:lineRule="exact"/>
        <w:rPr>
          <w:rFonts w:eastAsia="Times New Roman"/>
          <w:b/>
          <w:bCs/>
          <w:sz w:val="28"/>
          <w:szCs w:val="28"/>
        </w:rPr>
      </w:pPr>
    </w:p>
    <w:p w:rsidR="0096445B" w:rsidRDefault="00C8517C">
      <w:pPr>
        <w:spacing w:line="235" w:lineRule="auto"/>
        <w:ind w:left="260"/>
        <w:jc w:val="both"/>
        <w:rPr>
          <w:rFonts w:eastAsia="Times New Roman"/>
          <w:b/>
          <w:bCs/>
          <w:sz w:val="28"/>
          <w:szCs w:val="28"/>
        </w:rPr>
      </w:pPr>
      <w:r>
        <w:rPr>
          <w:rFonts w:eastAsia="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6445B" w:rsidRDefault="0096445B">
      <w:pPr>
        <w:spacing w:line="3" w:lineRule="exact"/>
        <w:rPr>
          <w:rFonts w:eastAsia="Times New Roman"/>
          <w:b/>
          <w:bCs/>
          <w:sz w:val="28"/>
          <w:szCs w:val="28"/>
        </w:rPr>
      </w:pPr>
    </w:p>
    <w:p w:rsidR="0096445B" w:rsidRDefault="00C8517C">
      <w:pPr>
        <w:spacing w:line="253" w:lineRule="auto"/>
        <w:ind w:left="260" w:right="1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анализировать жанрово-родовой выбор автора,</w:t>
      </w:r>
      <w:r>
        <w:rPr>
          <w:rFonts w:ascii="Arial Rounded MT Bold" w:eastAsia="Arial Rounded MT Bold" w:hAnsi="Arial Rounded MT Bold" w:cs="Arial Rounded MT Bold"/>
          <w:b/>
          <w:bCs/>
          <w:sz w:val="27"/>
          <w:szCs w:val="27"/>
        </w:rPr>
        <w:t xml:space="preserve"> </w:t>
      </w:r>
      <w:r>
        <w:rPr>
          <w:rFonts w:eastAsia="Times New Roman"/>
          <w:sz w:val="27"/>
          <w:szCs w:val="27"/>
        </w:rPr>
        <w:t>раскрывать особенности</w:t>
      </w:r>
      <w:r>
        <w:rPr>
          <w:rFonts w:ascii="Arial Rounded MT Bold" w:eastAsia="Arial Rounded MT Bold" w:hAnsi="Arial Rounded MT Bold" w:cs="Arial Rounded MT Bold"/>
          <w:b/>
          <w:bCs/>
          <w:sz w:val="27"/>
          <w:szCs w:val="27"/>
        </w:rPr>
        <w:t xml:space="preserve"> </w:t>
      </w:r>
      <w:r>
        <w:rPr>
          <w:rFonts w:eastAsia="Times New Roman"/>
          <w:sz w:val="27"/>
          <w:szCs w:val="27"/>
        </w:rPr>
        <w:t>развития и связей элементов художественного мира произведения: места</w:t>
      </w:r>
    </w:p>
    <w:p w:rsidR="0096445B" w:rsidRDefault="0096445B">
      <w:pPr>
        <w:spacing w:line="2" w:lineRule="exact"/>
        <w:rPr>
          <w:rFonts w:eastAsia="Times New Roman"/>
          <w:b/>
          <w:bCs/>
          <w:sz w:val="28"/>
          <w:szCs w:val="28"/>
        </w:rPr>
      </w:pPr>
    </w:p>
    <w:p w:rsidR="0096445B" w:rsidRDefault="00C8517C" w:rsidP="002D0750">
      <w:pPr>
        <w:numPr>
          <w:ilvl w:val="0"/>
          <w:numId w:val="13"/>
        </w:numPr>
        <w:tabs>
          <w:tab w:val="left" w:pos="525"/>
        </w:tabs>
        <w:spacing w:line="234" w:lineRule="auto"/>
        <w:ind w:left="260"/>
        <w:rPr>
          <w:rFonts w:eastAsia="Times New Roman"/>
          <w:sz w:val="28"/>
          <w:szCs w:val="28"/>
        </w:rPr>
      </w:pPr>
      <w:r>
        <w:rPr>
          <w:rFonts w:eastAsia="Times New Roman"/>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96445B" w:rsidRDefault="00C8517C">
      <w:pPr>
        <w:spacing w:line="237" w:lineRule="auto"/>
        <w:ind w:left="980"/>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определять контекстуальное значение слов и фраз,</w:t>
      </w:r>
      <w:r>
        <w:rPr>
          <w:rFonts w:ascii="Arial Rounded MT Bold" w:eastAsia="Arial Rounded MT Bold" w:hAnsi="Arial Rounded MT Bold" w:cs="Arial Rounded MT Bold"/>
          <w:b/>
          <w:bCs/>
          <w:sz w:val="28"/>
          <w:szCs w:val="28"/>
        </w:rPr>
        <w:t xml:space="preserve"> </w:t>
      </w:r>
      <w:r>
        <w:rPr>
          <w:rFonts w:eastAsia="Times New Roman"/>
          <w:sz w:val="28"/>
          <w:szCs w:val="28"/>
        </w:rPr>
        <w:t xml:space="preserve">используемых </w:t>
      </w:r>
      <w:proofErr w:type="gramStart"/>
      <w:r>
        <w:rPr>
          <w:rFonts w:eastAsia="Times New Roman"/>
          <w:sz w:val="28"/>
          <w:szCs w:val="28"/>
        </w:rPr>
        <w:t>в</w:t>
      </w:r>
      <w:proofErr w:type="gramEnd"/>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 xml:space="preserve">художественном </w:t>
      </w:r>
      <w:proofErr w:type="gramStart"/>
      <w:r>
        <w:rPr>
          <w:rFonts w:eastAsia="Times New Roman"/>
          <w:sz w:val="28"/>
          <w:szCs w:val="28"/>
        </w:rPr>
        <w:t>произведении</w:t>
      </w:r>
      <w:proofErr w:type="gramEnd"/>
      <w:r>
        <w:rPr>
          <w:rFonts w:eastAsia="Times New Roman"/>
          <w:sz w:val="28"/>
          <w:szCs w:val="28"/>
        </w:rPr>
        <w:t xml:space="preserve">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6445B" w:rsidRDefault="0096445B">
      <w:pPr>
        <w:spacing w:line="4" w:lineRule="exact"/>
        <w:rPr>
          <w:rFonts w:eastAsia="Times New Roman"/>
          <w:sz w:val="28"/>
          <w:szCs w:val="28"/>
        </w:rPr>
      </w:pPr>
    </w:p>
    <w:p w:rsidR="0096445B" w:rsidRDefault="00C8517C">
      <w:pPr>
        <w:spacing w:line="237" w:lineRule="auto"/>
        <w:ind w:left="260" w:firstLine="711"/>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анализировать авторский выбор определенных композиционных</w:t>
      </w:r>
      <w:r>
        <w:rPr>
          <w:rFonts w:ascii="Arial Rounded MT Bold" w:eastAsia="Arial Rounded MT Bold" w:hAnsi="Arial Rounded MT Bold" w:cs="Arial Rounded MT Bold"/>
          <w:b/>
          <w:bCs/>
          <w:sz w:val="28"/>
          <w:szCs w:val="28"/>
        </w:rPr>
        <w:t xml:space="preserve"> </w:t>
      </w:r>
      <w:r>
        <w:rPr>
          <w:rFonts w:eastAsia="Times New Roman"/>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rsidR="0096445B" w:rsidRDefault="0096445B">
      <w:pPr>
        <w:spacing w:line="8" w:lineRule="exact"/>
        <w:rPr>
          <w:rFonts w:eastAsia="Times New Roman"/>
          <w:sz w:val="28"/>
          <w:szCs w:val="28"/>
        </w:rPr>
      </w:pPr>
    </w:p>
    <w:p w:rsidR="0096445B" w:rsidRDefault="00C8517C" w:rsidP="002D0750">
      <w:pPr>
        <w:numPr>
          <w:ilvl w:val="0"/>
          <w:numId w:val="13"/>
        </w:numPr>
        <w:tabs>
          <w:tab w:val="left" w:pos="600"/>
        </w:tabs>
        <w:ind w:left="600" w:hanging="340"/>
        <w:rPr>
          <w:rFonts w:eastAsia="Times New Roman"/>
          <w:sz w:val="28"/>
          <w:szCs w:val="28"/>
        </w:rPr>
      </w:pPr>
      <w:proofErr w:type="gramStart"/>
      <w:r>
        <w:rPr>
          <w:rFonts w:eastAsia="Times New Roman"/>
          <w:sz w:val="28"/>
          <w:szCs w:val="28"/>
        </w:rPr>
        <w:t>обусловливает  эстетическое  воздействие  на  читателя  (например,  выбор</w:t>
      </w:r>
      <w:proofErr w:type="gramEnd"/>
    </w:p>
    <w:p w:rsidR="00A35AED" w:rsidRDefault="00A35AED" w:rsidP="00A35AED">
      <w:pPr>
        <w:spacing w:line="233" w:lineRule="auto"/>
        <w:ind w:left="260"/>
        <w:rPr>
          <w:sz w:val="20"/>
          <w:szCs w:val="20"/>
        </w:rPr>
      </w:pPr>
      <w:r>
        <w:rPr>
          <w:rFonts w:eastAsia="Times New Roman"/>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A35AED" w:rsidRDefault="00A35AED" w:rsidP="00A35AED">
      <w:pPr>
        <w:spacing w:line="18" w:lineRule="exact"/>
        <w:rPr>
          <w:sz w:val="20"/>
          <w:szCs w:val="20"/>
        </w:rPr>
      </w:pPr>
    </w:p>
    <w:p w:rsidR="00A35AED" w:rsidRDefault="00A35AED" w:rsidP="002D0750">
      <w:pPr>
        <w:numPr>
          <w:ilvl w:val="1"/>
          <w:numId w:val="14"/>
        </w:numPr>
        <w:tabs>
          <w:tab w:val="left" w:pos="1144"/>
        </w:tabs>
        <w:spacing w:line="237"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35AED" w:rsidRDefault="00A35AED" w:rsidP="00A35AED">
      <w:pPr>
        <w:ind w:left="540"/>
        <w:rPr>
          <w:rFonts w:ascii="Arial Rounded MT Bold" w:eastAsia="Arial Rounded MT Bold" w:hAnsi="Arial Rounded MT Bold" w:cs="Arial Rounded MT Bold"/>
          <w:b/>
          <w:bCs/>
          <w:sz w:val="28"/>
          <w:szCs w:val="28"/>
        </w:rPr>
      </w:pPr>
      <w:r>
        <w:rPr>
          <w:rFonts w:eastAsia="Times New Roman"/>
          <w:sz w:val="28"/>
          <w:szCs w:val="28"/>
        </w:rPr>
        <w:t>осуществлять следующую продуктивную деятельность:</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Default="00A35AED" w:rsidP="002D0750">
      <w:pPr>
        <w:numPr>
          <w:ilvl w:val="1"/>
          <w:numId w:val="14"/>
        </w:numPr>
        <w:tabs>
          <w:tab w:val="left" w:pos="1144"/>
        </w:tabs>
        <w:spacing w:line="232"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 xml:space="preserve">давать развернутые ответы на вопросы об изучаемом на уроке произведении или создавать небольшие рецензии </w:t>
      </w:r>
      <w:proofErr w:type="gramStart"/>
      <w:r>
        <w:rPr>
          <w:rFonts w:eastAsia="Times New Roman"/>
          <w:sz w:val="28"/>
          <w:szCs w:val="28"/>
        </w:rPr>
        <w:t>на</w:t>
      </w:r>
      <w:proofErr w:type="gramEnd"/>
      <w:r>
        <w:rPr>
          <w:rFonts w:eastAsia="Times New Roman"/>
          <w:sz w:val="28"/>
          <w:szCs w:val="28"/>
        </w:rPr>
        <w:t xml:space="preserve"> самостоятельно</w:t>
      </w:r>
    </w:p>
    <w:p w:rsidR="00A35AED" w:rsidRDefault="00A35AED" w:rsidP="00A35AED">
      <w:pPr>
        <w:spacing w:line="2" w:lineRule="exact"/>
        <w:rPr>
          <w:rFonts w:ascii="Arial Rounded MT Bold" w:eastAsia="Arial Rounded MT Bold" w:hAnsi="Arial Rounded MT Bold" w:cs="Arial Rounded MT Bold"/>
          <w:b/>
          <w:bCs/>
          <w:sz w:val="28"/>
          <w:szCs w:val="28"/>
        </w:rPr>
      </w:pPr>
    </w:p>
    <w:p w:rsidR="00A35AED" w:rsidRPr="00A35AED" w:rsidRDefault="00A35AED" w:rsidP="00A35AED">
      <w:pPr>
        <w:ind w:left="260"/>
        <w:rPr>
          <w:rFonts w:ascii="Arial Rounded MT Bold" w:eastAsia="Arial Rounded MT Bold" w:hAnsi="Arial Rounded MT Bold" w:cs="Arial Rounded MT Bold"/>
          <w:b/>
          <w:bCs/>
          <w:sz w:val="28"/>
          <w:szCs w:val="28"/>
        </w:rPr>
      </w:pPr>
      <w:r>
        <w:rPr>
          <w:rFonts w:eastAsia="Times New Roman"/>
          <w:sz w:val="28"/>
          <w:szCs w:val="28"/>
        </w:rPr>
        <w:t xml:space="preserve">прочитанные произведения, демонстрируя целостное </w:t>
      </w:r>
      <w:r w:rsidRPr="00A35AED">
        <w:rPr>
          <w:rFonts w:eastAsia="Times New Roman"/>
          <w:sz w:val="28"/>
          <w:szCs w:val="28"/>
        </w:rPr>
        <w:t>восприятие</w:t>
      </w:r>
    </w:p>
    <w:p w:rsidR="00A35AED" w:rsidRDefault="00A35AED" w:rsidP="00A35AED">
      <w:pPr>
        <w:spacing w:line="20" w:lineRule="exact"/>
        <w:rPr>
          <w:rFonts w:ascii="Arial Rounded MT Bold" w:eastAsia="Arial Rounded MT Bold" w:hAnsi="Arial Rounded MT Bold" w:cs="Arial Rounded MT Bold"/>
          <w:b/>
          <w:bCs/>
          <w:sz w:val="28"/>
          <w:szCs w:val="28"/>
        </w:rPr>
      </w:pPr>
    </w:p>
    <w:p w:rsidR="00A35AED" w:rsidRDefault="00A35AED" w:rsidP="00A35AED">
      <w:pPr>
        <w:spacing w:line="235" w:lineRule="auto"/>
        <w:ind w:left="260"/>
        <w:jc w:val="both"/>
        <w:rPr>
          <w:rFonts w:ascii="Arial Rounded MT Bold" w:eastAsia="Arial Rounded MT Bold" w:hAnsi="Arial Rounded MT Bold" w:cs="Arial Rounded MT Bold"/>
          <w:b/>
          <w:bCs/>
          <w:sz w:val="28"/>
          <w:szCs w:val="28"/>
        </w:rPr>
      </w:pPr>
      <w:r>
        <w:rPr>
          <w:rFonts w:eastAsia="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Pr="001E5A4A" w:rsidRDefault="00A35AED" w:rsidP="002D0750">
      <w:pPr>
        <w:numPr>
          <w:ilvl w:val="1"/>
          <w:numId w:val="14"/>
        </w:numPr>
        <w:tabs>
          <w:tab w:val="left" w:pos="1144"/>
        </w:tabs>
        <w:spacing w:line="236"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E5A4A" w:rsidRDefault="001E5A4A" w:rsidP="001E5A4A">
      <w:pPr>
        <w:ind w:left="980"/>
        <w:rPr>
          <w:sz w:val="20"/>
          <w:szCs w:val="20"/>
        </w:rPr>
      </w:pPr>
      <w:r>
        <w:rPr>
          <w:rFonts w:eastAsia="Times New Roman"/>
          <w:b/>
          <w:bCs/>
          <w:sz w:val="28"/>
          <w:szCs w:val="28"/>
        </w:rPr>
        <w:t>Выпускник на базовом уровне получит возможность научиться:</w:t>
      </w:r>
    </w:p>
    <w:p w:rsidR="001E5A4A" w:rsidRDefault="001E5A4A" w:rsidP="001E5A4A">
      <w:pPr>
        <w:spacing w:line="10"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том числе и с использованием ресурсов музея, специализированной библиотеки, исторических документов и т. п.);</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 сочетании воплощения в</w:t>
      </w:r>
      <w:r>
        <w:rPr>
          <w:rFonts w:eastAsia="Times New Roman"/>
          <w:sz w:val="28"/>
          <w:szCs w:val="28"/>
        </w:rPr>
        <w:t xml:space="preserve"> </w:t>
      </w:r>
      <w:r>
        <w:rPr>
          <w:rFonts w:eastAsia="Times New Roman"/>
          <w:i/>
          <w:iCs/>
          <w:sz w:val="28"/>
          <w:szCs w:val="28"/>
        </w:rPr>
        <w:t>нем объективных законов литературного развития и субъективных черт авторской индивидуальности;</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во взаимосвязи</w:t>
      </w:r>
      <w:r>
        <w:rPr>
          <w:rFonts w:eastAsia="Times New Roman"/>
          <w:sz w:val="28"/>
          <w:szCs w:val="28"/>
        </w:rPr>
        <w:t xml:space="preserve"> </w:t>
      </w:r>
      <w:r>
        <w:rPr>
          <w:rFonts w:eastAsia="Times New Roman"/>
          <w:i/>
          <w:iCs/>
          <w:sz w:val="28"/>
          <w:szCs w:val="28"/>
        </w:rPr>
        <w:t>литературы с другими областями гуманитарного знания (философией, историей, психологией и др.);</w:t>
      </w:r>
    </w:p>
    <w:p w:rsidR="001E5A4A" w:rsidRDefault="001E5A4A" w:rsidP="001E5A4A">
      <w:pPr>
        <w:spacing w:line="24" w:lineRule="exact"/>
        <w:rPr>
          <w:sz w:val="20"/>
          <w:szCs w:val="20"/>
        </w:rPr>
      </w:pPr>
    </w:p>
    <w:p w:rsidR="001E5A4A" w:rsidRDefault="001E5A4A" w:rsidP="001E5A4A">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одну из интерпретаций эпического,</w:t>
      </w:r>
      <w:r>
        <w:rPr>
          <w:rFonts w:eastAsia="Times New Roman"/>
          <w:sz w:val="28"/>
          <w:szCs w:val="28"/>
        </w:rPr>
        <w:t xml:space="preserve"> </w:t>
      </w:r>
      <w:r>
        <w:rPr>
          <w:rFonts w:eastAsia="Times New Roman"/>
          <w:i/>
          <w:iCs/>
          <w:sz w:val="28"/>
          <w:szCs w:val="28"/>
        </w:rPr>
        <w:t>драматического или</w:t>
      </w:r>
      <w:r>
        <w:rPr>
          <w:rFonts w:eastAsia="Times New Roman"/>
          <w:sz w:val="28"/>
          <w:szCs w:val="28"/>
        </w:rPr>
        <w:t xml:space="preserve"> </w:t>
      </w:r>
      <w:r>
        <w:rPr>
          <w:rFonts w:eastAsia="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1E5A4A" w:rsidRDefault="001E5A4A" w:rsidP="001E5A4A">
      <w:pPr>
        <w:spacing w:line="9" w:lineRule="exact"/>
        <w:rPr>
          <w:sz w:val="20"/>
          <w:szCs w:val="20"/>
        </w:rPr>
      </w:pPr>
    </w:p>
    <w:p w:rsidR="001E5A4A" w:rsidRDefault="001E5A4A" w:rsidP="001E5A4A">
      <w:pPr>
        <w:ind w:left="980"/>
        <w:rPr>
          <w:sz w:val="20"/>
          <w:szCs w:val="20"/>
        </w:rPr>
      </w:pPr>
      <w:r>
        <w:rPr>
          <w:rFonts w:eastAsia="Times New Roman"/>
          <w:b/>
          <w:bCs/>
          <w:i/>
          <w:iCs/>
          <w:sz w:val="28"/>
          <w:szCs w:val="28"/>
        </w:rPr>
        <w:t>Выпускник на базовом уровне получит возможность узнать:</w:t>
      </w:r>
    </w:p>
    <w:p w:rsidR="001E5A4A" w:rsidRDefault="001E5A4A" w:rsidP="001E5A4A">
      <w:pPr>
        <w:spacing w:line="236" w:lineRule="auto"/>
        <w:ind w:left="540"/>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важнейших литературных ресурсах,</w:t>
      </w:r>
      <w:r>
        <w:rPr>
          <w:rFonts w:eastAsia="Times New Roman"/>
          <w:sz w:val="28"/>
          <w:szCs w:val="28"/>
        </w:rPr>
        <w:t xml:space="preserve"> </w:t>
      </w:r>
      <w:r>
        <w:rPr>
          <w:rFonts w:eastAsia="Times New Roman"/>
          <w:i/>
          <w:iCs/>
          <w:sz w:val="28"/>
          <w:szCs w:val="28"/>
        </w:rPr>
        <w:t>в том числе в сети Интернет;</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историко-литературном процессе</w:t>
      </w:r>
      <w:r>
        <w:rPr>
          <w:rFonts w:eastAsia="Times New Roman"/>
          <w:sz w:val="28"/>
          <w:szCs w:val="28"/>
        </w:rPr>
        <w:t xml:space="preserve"> </w:t>
      </w:r>
      <w:r>
        <w:rPr>
          <w:rFonts w:eastAsia="Times New Roman"/>
          <w:i/>
          <w:iCs/>
          <w:sz w:val="28"/>
          <w:szCs w:val="28"/>
        </w:rPr>
        <w:t>XIX</w:t>
      </w:r>
      <w:r>
        <w:rPr>
          <w:rFonts w:eastAsia="Times New Roman"/>
          <w:sz w:val="28"/>
          <w:szCs w:val="28"/>
        </w:rPr>
        <w:t xml:space="preserve"> </w:t>
      </w:r>
      <w:r>
        <w:rPr>
          <w:rFonts w:eastAsia="Times New Roman"/>
          <w:i/>
          <w:iCs/>
          <w:sz w:val="28"/>
          <w:szCs w:val="28"/>
        </w:rPr>
        <w:t>и</w:t>
      </w:r>
      <w:r>
        <w:rPr>
          <w:rFonts w:eastAsia="Times New Roman"/>
          <w:sz w:val="28"/>
          <w:szCs w:val="28"/>
        </w:rPr>
        <w:t xml:space="preserve"> </w:t>
      </w:r>
      <w:r>
        <w:rPr>
          <w:rFonts w:eastAsia="Times New Roman"/>
          <w:i/>
          <w:iCs/>
          <w:sz w:val="28"/>
          <w:szCs w:val="28"/>
        </w:rPr>
        <w:t>XX</w:t>
      </w:r>
      <w:r>
        <w:rPr>
          <w:rFonts w:eastAsia="Times New Roman"/>
          <w:sz w:val="28"/>
          <w:szCs w:val="28"/>
        </w:rPr>
        <w:t xml:space="preserve"> </w:t>
      </w:r>
      <w:r>
        <w:rPr>
          <w:rFonts w:eastAsia="Times New Roman"/>
          <w:i/>
          <w:iCs/>
          <w:sz w:val="28"/>
          <w:szCs w:val="28"/>
        </w:rPr>
        <w:t>веков;</w:t>
      </w:r>
    </w:p>
    <w:p w:rsidR="001E5A4A" w:rsidRDefault="001E5A4A" w:rsidP="001E5A4A">
      <w:pPr>
        <w:spacing w:line="14"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w:t>
      </w:r>
      <w:r>
        <w:rPr>
          <w:rFonts w:eastAsia="Times New Roman"/>
          <w:sz w:val="28"/>
          <w:szCs w:val="28"/>
        </w:rPr>
        <w:t xml:space="preserve"> </w:t>
      </w:r>
      <w:r>
        <w:rPr>
          <w:rFonts w:eastAsia="Times New Roman"/>
          <w:i/>
          <w:iCs/>
          <w:sz w:val="28"/>
          <w:szCs w:val="28"/>
        </w:rPr>
        <w:t>или течений;</w:t>
      </w:r>
    </w:p>
    <w:p w:rsidR="001E5A4A" w:rsidRDefault="001E5A4A" w:rsidP="001E5A4A">
      <w:pPr>
        <w:spacing w:line="15" w:lineRule="exact"/>
        <w:rPr>
          <w:sz w:val="20"/>
          <w:szCs w:val="20"/>
        </w:rPr>
      </w:pPr>
    </w:p>
    <w:p w:rsidR="001E5A4A" w:rsidRDefault="001E5A4A" w:rsidP="001E5A4A">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имена ведущих писателей,</w:t>
      </w:r>
      <w:r>
        <w:rPr>
          <w:rFonts w:eastAsia="Times New Roman"/>
          <w:sz w:val="28"/>
          <w:szCs w:val="28"/>
        </w:rPr>
        <w:t xml:space="preserve"> </w:t>
      </w:r>
      <w:r>
        <w:rPr>
          <w:rFonts w:eastAsia="Times New Roman"/>
          <w:i/>
          <w:iCs/>
          <w:sz w:val="28"/>
          <w:szCs w:val="28"/>
        </w:rPr>
        <w:t>значимые факты их творческой биографии,</w:t>
      </w:r>
      <w:r>
        <w:rPr>
          <w:rFonts w:eastAsia="Times New Roman"/>
          <w:sz w:val="28"/>
          <w:szCs w:val="28"/>
        </w:rPr>
        <w:t xml:space="preserve"> </w:t>
      </w: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1E5A4A" w:rsidRDefault="001E5A4A" w:rsidP="001E5A4A">
      <w:pPr>
        <w:spacing w:line="15"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r>
        <w:rPr>
          <w:rFonts w:eastAsia="Times New Roman"/>
          <w:sz w:val="28"/>
          <w:szCs w:val="28"/>
        </w:rPr>
        <w:t xml:space="preserve"> </w:t>
      </w:r>
      <w:r>
        <w:rPr>
          <w:rFonts w:eastAsia="Times New Roman"/>
          <w:i/>
          <w:iCs/>
          <w:sz w:val="28"/>
          <w:szCs w:val="28"/>
        </w:rPr>
        <w:t>эпохой.</w:t>
      </w:r>
    </w:p>
    <w:p w:rsidR="001E5A4A" w:rsidRDefault="001E5A4A" w:rsidP="001E5A4A">
      <w:pPr>
        <w:spacing w:line="200" w:lineRule="exact"/>
        <w:rPr>
          <w:sz w:val="20"/>
          <w:szCs w:val="20"/>
        </w:rPr>
      </w:pPr>
    </w:p>
    <w:p w:rsidR="001E5A4A" w:rsidRDefault="001E5A4A" w:rsidP="001E5A4A">
      <w:pPr>
        <w:tabs>
          <w:tab w:val="left" w:pos="1144"/>
        </w:tabs>
        <w:spacing w:line="236" w:lineRule="auto"/>
        <w:ind w:left="260"/>
        <w:rPr>
          <w:rFonts w:ascii="Arial Rounded MT Bold" w:eastAsia="Arial Rounded MT Bold" w:hAnsi="Arial Rounded MT Bold" w:cs="Arial Rounded MT Bold"/>
          <w:b/>
          <w:bCs/>
          <w:sz w:val="28"/>
          <w:szCs w:val="28"/>
        </w:rPr>
      </w:pPr>
    </w:p>
    <w:p w:rsidR="00A35AED" w:rsidRDefault="00A35AED" w:rsidP="00A35AED">
      <w:pPr>
        <w:tabs>
          <w:tab w:val="left" w:pos="600"/>
        </w:tabs>
        <w:ind w:left="260"/>
        <w:rPr>
          <w:rFonts w:eastAsia="Times New Roman"/>
          <w:sz w:val="28"/>
          <w:szCs w:val="28"/>
        </w:rPr>
      </w:pPr>
    </w:p>
    <w:p w:rsidR="0096445B" w:rsidRDefault="0096445B">
      <w:pPr>
        <w:spacing w:line="268" w:lineRule="exact"/>
        <w:rPr>
          <w:sz w:val="20"/>
          <w:szCs w:val="20"/>
        </w:rPr>
      </w:pPr>
    </w:p>
    <w:p w:rsidR="0096445B" w:rsidRPr="00A35AED" w:rsidRDefault="0096445B" w:rsidP="001E5A4A">
      <w:pPr>
        <w:ind w:right="-259"/>
        <w:rPr>
          <w:sz w:val="20"/>
          <w:szCs w:val="20"/>
        </w:rPr>
        <w:sectPr w:rsidR="0096445B" w:rsidRPr="00A35AED" w:rsidSect="00A35AED">
          <w:pgSz w:w="11900" w:h="16838"/>
          <w:pgMar w:top="567" w:right="564" w:bottom="256" w:left="1440" w:header="0" w:footer="0" w:gutter="0"/>
          <w:cols w:space="720" w:equalWidth="0">
            <w:col w:w="9900"/>
          </w:cols>
        </w:sectPr>
      </w:pPr>
    </w:p>
    <w:p w:rsidR="0096445B" w:rsidRDefault="0096445B">
      <w:pPr>
        <w:spacing w:line="328" w:lineRule="exact"/>
        <w:rPr>
          <w:sz w:val="20"/>
          <w:szCs w:val="20"/>
        </w:rPr>
      </w:pPr>
    </w:p>
    <w:p w:rsidR="0096445B" w:rsidRDefault="0096445B">
      <w:pPr>
        <w:spacing w:line="200" w:lineRule="exact"/>
        <w:rPr>
          <w:sz w:val="20"/>
          <w:szCs w:val="20"/>
        </w:rPr>
      </w:pPr>
    </w:p>
    <w:p w:rsidR="0096445B" w:rsidRDefault="0096445B">
      <w:pPr>
        <w:spacing w:line="241" w:lineRule="exact"/>
        <w:rPr>
          <w:sz w:val="20"/>
          <w:szCs w:val="20"/>
        </w:rPr>
      </w:pPr>
    </w:p>
    <w:p w:rsidR="0096445B" w:rsidRDefault="00C8517C">
      <w:pPr>
        <w:ind w:left="980"/>
        <w:rPr>
          <w:sz w:val="20"/>
          <w:szCs w:val="20"/>
        </w:rPr>
      </w:pPr>
      <w:r>
        <w:rPr>
          <w:rFonts w:eastAsia="Times New Roman"/>
          <w:b/>
          <w:bCs/>
          <w:sz w:val="28"/>
          <w:szCs w:val="28"/>
        </w:rPr>
        <w:t>Родной (русский) язык</w:t>
      </w:r>
    </w:p>
    <w:p w:rsidR="0096445B" w:rsidRDefault="0096445B">
      <w:pPr>
        <w:spacing w:line="332" w:lineRule="exact"/>
        <w:rPr>
          <w:sz w:val="20"/>
          <w:szCs w:val="20"/>
        </w:rPr>
      </w:pPr>
    </w:p>
    <w:p w:rsidR="0096445B" w:rsidRDefault="00C8517C" w:rsidP="002D0750">
      <w:pPr>
        <w:numPr>
          <w:ilvl w:val="0"/>
          <w:numId w:val="15"/>
        </w:numPr>
        <w:tabs>
          <w:tab w:val="left" w:pos="1288"/>
        </w:tabs>
        <w:spacing w:line="237" w:lineRule="auto"/>
        <w:ind w:left="260" w:firstLine="711"/>
        <w:jc w:val="both"/>
        <w:rPr>
          <w:rFonts w:eastAsia="Times New Roman"/>
          <w:sz w:val="28"/>
          <w:szCs w:val="28"/>
        </w:rPr>
      </w:pPr>
      <w:r>
        <w:rPr>
          <w:rFonts w:eastAsia="Times New Roman"/>
          <w:sz w:val="28"/>
          <w:szCs w:val="28"/>
        </w:rPr>
        <w:t>совершенствование видов речевой деятельности (</w:t>
      </w:r>
      <w:proofErr w:type="spellStart"/>
      <w:r>
        <w:rPr>
          <w:rFonts w:eastAsia="Times New Roman"/>
          <w:sz w:val="28"/>
          <w:szCs w:val="28"/>
        </w:rPr>
        <w:t>аудирования</w:t>
      </w:r>
      <w:proofErr w:type="spellEnd"/>
      <w:r>
        <w:rPr>
          <w:rFonts w:eastAsia="Times New Roman"/>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96445B" w:rsidRDefault="0096445B">
      <w:pPr>
        <w:spacing w:line="20" w:lineRule="exact"/>
        <w:rPr>
          <w:rFonts w:eastAsia="Times New Roman"/>
          <w:sz w:val="28"/>
          <w:szCs w:val="28"/>
        </w:rPr>
      </w:pPr>
    </w:p>
    <w:p w:rsidR="0096445B" w:rsidRDefault="00C8517C" w:rsidP="002D0750">
      <w:pPr>
        <w:numPr>
          <w:ilvl w:val="0"/>
          <w:numId w:val="15"/>
        </w:numPr>
        <w:tabs>
          <w:tab w:val="left" w:pos="1297"/>
        </w:tabs>
        <w:spacing w:line="234" w:lineRule="auto"/>
        <w:ind w:left="260" w:right="20" w:firstLine="711"/>
        <w:rPr>
          <w:rFonts w:eastAsia="Times New Roman"/>
          <w:sz w:val="28"/>
          <w:szCs w:val="28"/>
        </w:rPr>
      </w:pPr>
      <w:r>
        <w:rPr>
          <w:rFonts w:eastAsia="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6445B" w:rsidRDefault="00C8517C" w:rsidP="002D0750">
      <w:pPr>
        <w:numPr>
          <w:ilvl w:val="0"/>
          <w:numId w:val="15"/>
        </w:numPr>
        <w:tabs>
          <w:tab w:val="left" w:pos="1340"/>
        </w:tabs>
        <w:ind w:left="1340" w:hanging="369"/>
        <w:rPr>
          <w:rFonts w:eastAsia="Times New Roman"/>
          <w:sz w:val="28"/>
          <w:szCs w:val="28"/>
        </w:rPr>
      </w:pPr>
      <w:r>
        <w:rPr>
          <w:rFonts w:eastAsia="Times New Roman"/>
          <w:sz w:val="28"/>
          <w:szCs w:val="28"/>
        </w:rPr>
        <w:t xml:space="preserve">использование  коммуникативно-эстетических  возможностей  </w:t>
      </w:r>
      <w:proofErr w:type="gramStart"/>
      <w:r>
        <w:rPr>
          <w:rFonts w:eastAsia="Times New Roman"/>
          <w:sz w:val="28"/>
          <w:szCs w:val="28"/>
        </w:rPr>
        <w:t>родного</w:t>
      </w:r>
      <w:proofErr w:type="gramEnd"/>
    </w:p>
    <w:p w:rsidR="0096445B" w:rsidRDefault="00C8517C">
      <w:pPr>
        <w:ind w:left="260"/>
        <w:rPr>
          <w:rFonts w:eastAsia="Times New Roman"/>
          <w:sz w:val="28"/>
          <w:szCs w:val="28"/>
        </w:rPr>
      </w:pPr>
      <w:r>
        <w:rPr>
          <w:rFonts w:eastAsia="Times New Roman"/>
          <w:sz w:val="28"/>
          <w:szCs w:val="28"/>
        </w:rPr>
        <w:t>языка;</w:t>
      </w:r>
    </w:p>
    <w:p w:rsidR="0096445B" w:rsidRDefault="0096445B">
      <w:pPr>
        <w:spacing w:line="15" w:lineRule="exact"/>
        <w:rPr>
          <w:rFonts w:eastAsia="Times New Roman"/>
          <w:sz w:val="28"/>
          <w:szCs w:val="28"/>
        </w:rPr>
      </w:pPr>
    </w:p>
    <w:p w:rsidR="0096445B" w:rsidRDefault="00C8517C" w:rsidP="002D0750">
      <w:pPr>
        <w:numPr>
          <w:ilvl w:val="0"/>
          <w:numId w:val="15"/>
        </w:numPr>
        <w:tabs>
          <w:tab w:val="left" w:pos="1388"/>
        </w:tabs>
        <w:spacing w:line="235" w:lineRule="auto"/>
        <w:ind w:left="260" w:right="20" w:firstLine="711"/>
        <w:jc w:val="both"/>
        <w:rPr>
          <w:rFonts w:eastAsia="Times New Roman"/>
          <w:sz w:val="28"/>
          <w:szCs w:val="28"/>
        </w:rPr>
      </w:pPr>
      <w:r>
        <w:rPr>
          <w:rFonts w:eastAsia="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6445B" w:rsidRDefault="0096445B">
      <w:pPr>
        <w:spacing w:line="3" w:lineRule="exact"/>
        <w:rPr>
          <w:rFonts w:eastAsia="Times New Roman"/>
          <w:sz w:val="28"/>
          <w:szCs w:val="28"/>
        </w:rPr>
      </w:pPr>
    </w:p>
    <w:p w:rsidR="0096445B" w:rsidRDefault="00C8517C" w:rsidP="002D0750">
      <w:pPr>
        <w:numPr>
          <w:ilvl w:val="0"/>
          <w:numId w:val="15"/>
        </w:numPr>
        <w:tabs>
          <w:tab w:val="left" w:pos="1340"/>
        </w:tabs>
        <w:ind w:left="1340" w:hanging="369"/>
        <w:rPr>
          <w:rFonts w:eastAsia="Times New Roman"/>
          <w:sz w:val="28"/>
          <w:szCs w:val="28"/>
        </w:rPr>
      </w:pPr>
      <w:r>
        <w:rPr>
          <w:rFonts w:eastAsia="Times New Roman"/>
          <w:sz w:val="28"/>
          <w:szCs w:val="28"/>
        </w:rPr>
        <w:t xml:space="preserve">формирование  </w:t>
      </w:r>
      <w:proofErr w:type="gramStart"/>
      <w:r>
        <w:rPr>
          <w:rFonts w:eastAsia="Times New Roman"/>
          <w:sz w:val="28"/>
          <w:szCs w:val="28"/>
        </w:rPr>
        <w:t>навыков  проведения  различных видов  анализа  слова</w:t>
      </w:r>
      <w:proofErr w:type="gramEnd"/>
    </w:p>
    <w:p w:rsidR="0096445B" w:rsidRDefault="0096445B">
      <w:pPr>
        <w:spacing w:line="14" w:lineRule="exact"/>
        <w:rPr>
          <w:rFonts w:eastAsia="Times New Roman"/>
          <w:sz w:val="28"/>
          <w:szCs w:val="28"/>
        </w:rPr>
      </w:pPr>
    </w:p>
    <w:p w:rsidR="0096445B" w:rsidRDefault="00C8517C">
      <w:pPr>
        <w:spacing w:line="236" w:lineRule="auto"/>
        <w:ind w:left="260" w:right="20"/>
        <w:jc w:val="both"/>
        <w:rPr>
          <w:rFonts w:eastAsia="Times New Roman"/>
          <w:sz w:val="28"/>
          <w:szCs w:val="28"/>
        </w:rPr>
      </w:pPr>
      <w:r>
        <w:rPr>
          <w:rFonts w:eastAsia="Times New Roman"/>
          <w:sz w:val="28"/>
          <w:szCs w:val="28"/>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6445B" w:rsidRDefault="0096445B">
      <w:pPr>
        <w:spacing w:line="20" w:lineRule="exact"/>
        <w:rPr>
          <w:rFonts w:eastAsia="Times New Roman"/>
          <w:sz w:val="28"/>
          <w:szCs w:val="28"/>
        </w:rPr>
      </w:pPr>
    </w:p>
    <w:p w:rsidR="0096445B" w:rsidRDefault="00C8517C" w:rsidP="002D0750">
      <w:pPr>
        <w:numPr>
          <w:ilvl w:val="0"/>
          <w:numId w:val="15"/>
        </w:numPr>
        <w:tabs>
          <w:tab w:val="left" w:pos="1504"/>
        </w:tabs>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объема используемых в речи грамматических сре</w:t>
      </w:r>
      <w:proofErr w:type="gramStart"/>
      <w:r>
        <w:rPr>
          <w:rFonts w:eastAsia="Times New Roman"/>
          <w:sz w:val="28"/>
          <w:szCs w:val="28"/>
        </w:rPr>
        <w:t>дств дл</w:t>
      </w:r>
      <w:proofErr w:type="gramEnd"/>
      <w:r>
        <w:rPr>
          <w:rFonts w:eastAsia="Times New Roman"/>
          <w:sz w:val="28"/>
          <w:szCs w:val="28"/>
        </w:rPr>
        <w:t>я свободного выражения мыслей и чувств на родном языке адекватно ситуации и стилю общения;</w:t>
      </w:r>
    </w:p>
    <w:p w:rsidR="0096445B" w:rsidRDefault="0096445B">
      <w:pPr>
        <w:spacing w:line="20" w:lineRule="exact"/>
        <w:rPr>
          <w:rFonts w:eastAsia="Times New Roman"/>
          <w:sz w:val="28"/>
          <w:szCs w:val="28"/>
        </w:rPr>
      </w:pPr>
    </w:p>
    <w:p w:rsidR="0096445B" w:rsidRDefault="00C8517C" w:rsidP="002D0750">
      <w:pPr>
        <w:numPr>
          <w:ilvl w:val="0"/>
          <w:numId w:val="15"/>
        </w:numPr>
        <w:tabs>
          <w:tab w:val="left" w:pos="1480"/>
        </w:tabs>
        <w:spacing w:line="237" w:lineRule="auto"/>
        <w:ind w:left="260" w:firstLine="711"/>
        <w:jc w:val="both"/>
        <w:rPr>
          <w:rFonts w:eastAsia="Times New Roman"/>
          <w:sz w:val="28"/>
          <w:szCs w:val="28"/>
        </w:rPr>
      </w:pPr>
      <w:r>
        <w:rPr>
          <w:rFonts w:eastAsia="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6445B" w:rsidRDefault="0096445B">
      <w:pPr>
        <w:spacing w:line="22" w:lineRule="exact"/>
        <w:rPr>
          <w:rFonts w:eastAsia="Times New Roman"/>
          <w:sz w:val="28"/>
          <w:szCs w:val="28"/>
        </w:rPr>
      </w:pPr>
    </w:p>
    <w:p w:rsidR="0096445B" w:rsidRDefault="00C8517C" w:rsidP="002D0750">
      <w:pPr>
        <w:numPr>
          <w:ilvl w:val="0"/>
          <w:numId w:val="15"/>
        </w:numPr>
        <w:tabs>
          <w:tab w:val="left" w:pos="1547"/>
        </w:tabs>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20" w:lineRule="exact"/>
        <w:rPr>
          <w:rFonts w:eastAsia="Times New Roman"/>
          <w:sz w:val="28"/>
          <w:szCs w:val="28"/>
        </w:rPr>
      </w:pPr>
    </w:p>
    <w:p w:rsidR="0096445B" w:rsidRDefault="00C8517C">
      <w:pPr>
        <w:spacing w:line="239" w:lineRule="auto"/>
        <w:ind w:left="260" w:firstLine="711"/>
        <w:rPr>
          <w:rFonts w:eastAsia="Times New Roman"/>
          <w:sz w:val="28"/>
          <w:szCs w:val="28"/>
        </w:rPr>
      </w:pPr>
      <w:proofErr w:type="gramStart"/>
      <w:r>
        <w:rPr>
          <w:rFonts w:eastAsia="Times New Roman"/>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Pr>
          <w:rFonts w:eastAsia="Times New Roman"/>
          <w:sz w:val="28"/>
          <w:szCs w:val="28"/>
        </w:rPr>
        <w:t xml:space="preserve"> </w:t>
      </w:r>
      <w:proofErr w:type="gramStart"/>
      <w:r>
        <w:rPr>
          <w:rFonts w:eastAsia="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r>
        <w:rPr>
          <w:rFonts w:eastAsia="Times New Roman"/>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eastAsia="Times New Roman"/>
          <w:sz w:val="28"/>
          <w:szCs w:val="28"/>
        </w:rPr>
        <w:t>текстов</w:t>
      </w:r>
      <w:proofErr w:type="gramEnd"/>
      <w:r>
        <w:rPr>
          <w:rFonts w:eastAsia="Times New Roman"/>
          <w:sz w:val="28"/>
          <w:szCs w:val="28"/>
        </w:rPr>
        <w:t xml:space="preserve"> разных функционально-смысловых типов и жанров.</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 xml:space="preserve">Предметные результаты изучения учебного предмета «Русский родной язык» на уровне среднего общего образования должны быть ориентированы </w:t>
      </w:r>
      <w:proofErr w:type="gramStart"/>
      <w:r>
        <w:rPr>
          <w:rFonts w:eastAsia="Times New Roman"/>
          <w:sz w:val="28"/>
          <w:szCs w:val="28"/>
        </w:rPr>
        <w:t>на</w:t>
      </w:r>
      <w:proofErr w:type="gramEnd"/>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rsidSect="001E5A4A">
          <w:pgSz w:w="11900" w:h="16838"/>
          <w:pgMar w:top="284" w:right="564" w:bottom="256" w:left="1440" w:header="0" w:footer="0" w:gutter="0"/>
          <w:cols w:space="720" w:equalWidth="0">
            <w:col w:w="9900"/>
          </w:cols>
        </w:sectPr>
      </w:pPr>
    </w:p>
    <w:p w:rsidR="0096445B" w:rsidRDefault="00C8517C">
      <w:pPr>
        <w:spacing w:line="234" w:lineRule="auto"/>
        <w:ind w:left="260"/>
        <w:rPr>
          <w:sz w:val="20"/>
          <w:szCs w:val="20"/>
        </w:rPr>
      </w:pPr>
      <w:r>
        <w:rPr>
          <w:rFonts w:eastAsia="Times New Roman"/>
          <w:sz w:val="28"/>
          <w:szCs w:val="28"/>
        </w:rPr>
        <w:lastRenderedPageBreak/>
        <w:t>применение знаний, умений и навыков в учебных ситуациях и реальных жизненных условиях и отражать:</w:t>
      </w:r>
    </w:p>
    <w:p w:rsidR="0096445B" w:rsidRDefault="00C8517C" w:rsidP="002D0750">
      <w:pPr>
        <w:numPr>
          <w:ilvl w:val="1"/>
          <w:numId w:val="16"/>
        </w:numPr>
        <w:tabs>
          <w:tab w:val="left" w:pos="1260"/>
        </w:tabs>
        <w:ind w:left="1260" w:hanging="289"/>
        <w:rPr>
          <w:rFonts w:eastAsia="Times New Roman"/>
          <w:sz w:val="28"/>
          <w:szCs w:val="28"/>
        </w:rPr>
      </w:pPr>
      <w:r>
        <w:rPr>
          <w:rFonts w:eastAsia="Times New Roman"/>
          <w:sz w:val="28"/>
          <w:szCs w:val="28"/>
        </w:rPr>
        <w:t>Понимание взаимосвязи языка, культуры и истории народа, говорящего</w:t>
      </w:r>
    </w:p>
    <w:p w:rsidR="0096445B" w:rsidRDefault="00C8517C">
      <w:pPr>
        <w:ind w:left="260"/>
        <w:rPr>
          <w:rFonts w:eastAsia="Times New Roman"/>
          <w:sz w:val="28"/>
          <w:szCs w:val="28"/>
        </w:rPr>
      </w:pPr>
      <w:r>
        <w:rPr>
          <w:rFonts w:eastAsia="Times New Roman"/>
          <w:sz w:val="28"/>
          <w:szCs w:val="28"/>
        </w:rPr>
        <w:t>на нём:</w:t>
      </w:r>
    </w:p>
    <w:p w:rsidR="0096445B" w:rsidRDefault="0096445B">
      <w:pPr>
        <w:spacing w:line="4"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осознание роли русского родного языка в жизни общества и государства,</w:t>
      </w:r>
    </w:p>
    <w:p w:rsidR="0096445B" w:rsidRDefault="00C8517C" w:rsidP="002D0750">
      <w:pPr>
        <w:numPr>
          <w:ilvl w:val="0"/>
          <w:numId w:val="16"/>
        </w:numPr>
        <w:tabs>
          <w:tab w:val="left" w:pos="460"/>
        </w:tabs>
        <w:ind w:left="460" w:hanging="200"/>
        <w:rPr>
          <w:rFonts w:eastAsia="Times New Roman"/>
          <w:sz w:val="28"/>
          <w:szCs w:val="28"/>
        </w:rPr>
      </w:pPr>
      <w:r>
        <w:rPr>
          <w:rFonts w:eastAsia="Times New Roman"/>
          <w:sz w:val="28"/>
          <w:szCs w:val="28"/>
        </w:rPr>
        <w:t xml:space="preserve">современном </w:t>
      </w:r>
      <w:proofErr w:type="gramStart"/>
      <w:r>
        <w:rPr>
          <w:rFonts w:eastAsia="Times New Roman"/>
          <w:sz w:val="28"/>
          <w:szCs w:val="28"/>
        </w:rPr>
        <w:t>мире</w:t>
      </w:r>
      <w:proofErr w:type="gramEnd"/>
      <w:r>
        <w:rPr>
          <w:rFonts w:eastAsia="Times New Roman"/>
          <w:sz w:val="28"/>
          <w:szCs w:val="28"/>
        </w:rPr>
        <w:t>;</w:t>
      </w:r>
    </w:p>
    <w:p w:rsidR="0096445B" w:rsidRDefault="00C8517C">
      <w:pPr>
        <w:ind w:left="980"/>
        <w:rPr>
          <w:sz w:val="20"/>
          <w:szCs w:val="20"/>
        </w:rPr>
      </w:pPr>
      <w:r>
        <w:rPr>
          <w:rFonts w:eastAsia="Times New Roman"/>
          <w:sz w:val="28"/>
          <w:szCs w:val="28"/>
        </w:rPr>
        <w:t>осознание роли русского родного языка в жизни человека;</w:t>
      </w:r>
    </w:p>
    <w:p w:rsidR="0096445B" w:rsidRDefault="0096445B">
      <w:pPr>
        <w:spacing w:line="14"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языка как развивающегося явления, взаимосвязи исторического развития языка с историей общества;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национального своеобразия, богатства, выразительности русского родного языка;</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6445B" w:rsidRDefault="0096445B">
      <w:pPr>
        <w:spacing w:line="1" w:lineRule="exact"/>
        <w:rPr>
          <w:sz w:val="20"/>
          <w:szCs w:val="20"/>
        </w:rPr>
      </w:pPr>
    </w:p>
    <w:p w:rsidR="0096445B" w:rsidRDefault="00C8517C">
      <w:pPr>
        <w:tabs>
          <w:tab w:val="left" w:pos="2480"/>
          <w:tab w:val="left" w:pos="2860"/>
          <w:tab w:val="left" w:pos="4720"/>
          <w:tab w:val="left" w:pos="6020"/>
          <w:tab w:val="left" w:pos="8420"/>
          <w:tab w:val="left" w:pos="9740"/>
        </w:tabs>
        <w:ind w:left="980"/>
        <w:rPr>
          <w:sz w:val="20"/>
          <w:szCs w:val="20"/>
        </w:rPr>
      </w:pPr>
      <w:r>
        <w:rPr>
          <w:rFonts w:eastAsia="Times New Roman"/>
          <w:sz w:val="28"/>
          <w:szCs w:val="28"/>
        </w:rPr>
        <w:t>понимание</w:t>
      </w:r>
      <w:r>
        <w:rPr>
          <w:rFonts w:eastAsia="Times New Roman"/>
          <w:sz w:val="28"/>
          <w:szCs w:val="28"/>
        </w:rPr>
        <w:tab/>
        <w:t>и</w:t>
      </w:r>
      <w:r>
        <w:rPr>
          <w:rFonts w:eastAsia="Times New Roman"/>
          <w:sz w:val="28"/>
          <w:szCs w:val="28"/>
        </w:rPr>
        <w:tab/>
        <w:t>истолкование</w:t>
      </w:r>
      <w:r>
        <w:rPr>
          <w:rFonts w:eastAsia="Times New Roman"/>
          <w:sz w:val="28"/>
          <w:szCs w:val="28"/>
        </w:rPr>
        <w:tab/>
        <w:t>значения</w:t>
      </w:r>
      <w:r>
        <w:rPr>
          <w:rFonts w:eastAsia="Times New Roman"/>
          <w:sz w:val="28"/>
          <w:szCs w:val="28"/>
        </w:rPr>
        <w:tab/>
        <w:t>фразеологических</w:t>
      </w:r>
      <w:r>
        <w:rPr>
          <w:rFonts w:eastAsia="Times New Roman"/>
          <w:sz w:val="28"/>
          <w:szCs w:val="28"/>
        </w:rPr>
        <w:tab/>
        <w:t>оборотов</w:t>
      </w:r>
      <w:r>
        <w:rPr>
          <w:sz w:val="20"/>
          <w:szCs w:val="20"/>
        </w:rPr>
        <w:tab/>
      </w:r>
      <w:proofErr w:type="gramStart"/>
      <w:r>
        <w:rPr>
          <w:rFonts w:eastAsia="Times New Roman"/>
          <w:sz w:val="27"/>
          <w:szCs w:val="27"/>
        </w:rPr>
        <w:t>с</w:t>
      </w:r>
      <w:proofErr w:type="gramEnd"/>
    </w:p>
    <w:p w:rsidR="0096445B" w:rsidRDefault="0096445B">
      <w:pPr>
        <w:spacing w:line="15" w:lineRule="exact"/>
        <w:rPr>
          <w:sz w:val="20"/>
          <w:szCs w:val="20"/>
        </w:rPr>
      </w:pPr>
    </w:p>
    <w:p w:rsidR="0096445B" w:rsidRDefault="00C8517C">
      <w:pPr>
        <w:spacing w:line="235" w:lineRule="auto"/>
        <w:ind w:left="260" w:right="20"/>
        <w:jc w:val="both"/>
        <w:rPr>
          <w:sz w:val="20"/>
          <w:szCs w:val="20"/>
        </w:rPr>
      </w:pPr>
      <w:r>
        <w:rPr>
          <w:rFonts w:eastAsia="Times New Roman"/>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6445B" w:rsidRDefault="0096445B">
      <w:pPr>
        <w:spacing w:line="2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96445B" w:rsidRDefault="0096445B">
      <w:pPr>
        <w:spacing w:line="4" w:lineRule="exact"/>
        <w:rPr>
          <w:sz w:val="20"/>
          <w:szCs w:val="20"/>
        </w:rPr>
      </w:pPr>
    </w:p>
    <w:p w:rsidR="0096445B" w:rsidRDefault="00C8517C">
      <w:pPr>
        <w:ind w:left="980"/>
        <w:rPr>
          <w:sz w:val="20"/>
          <w:szCs w:val="20"/>
        </w:rPr>
      </w:pPr>
      <w:proofErr w:type="gramStart"/>
      <w:r>
        <w:rPr>
          <w:rFonts w:eastAsia="Times New Roman"/>
          <w:sz w:val="28"/>
          <w:szCs w:val="28"/>
        </w:rPr>
        <w:t>характеристика заимствованных слов по языку-источнику (из славянских</w:t>
      </w:r>
      <w:proofErr w:type="gramEnd"/>
    </w:p>
    <w:p w:rsidR="0096445B" w:rsidRDefault="0096445B">
      <w:pPr>
        <w:spacing w:line="15" w:lineRule="exact"/>
        <w:rPr>
          <w:sz w:val="20"/>
          <w:szCs w:val="20"/>
        </w:rPr>
      </w:pPr>
    </w:p>
    <w:p w:rsidR="0096445B" w:rsidRDefault="00C8517C" w:rsidP="002D0750">
      <w:pPr>
        <w:numPr>
          <w:ilvl w:val="0"/>
          <w:numId w:val="17"/>
        </w:numPr>
        <w:tabs>
          <w:tab w:val="left" w:pos="500"/>
        </w:tabs>
        <w:spacing w:line="236" w:lineRule="auto"/>
        <w:ind w:left="260" w:right="20"/>
        <w:jc w:val="both"/>
        <w:rPr>
          <w:rFonts w:eastAsia="Times New Roman"/>
          <w:sz w:val="28"/>
          <w:szCs w:val="28"/>
        </w:rPr>
      </w:pPr>
      <w:r>
        <w:rPr>
          <w:rFonts w:eastAsia="Times New Roman"/>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6445B" w:rsidRDefault="0096445B">
      <w:pPr>
        <w:spacing w:line="19" w:lineRule="exact"/>
        <w:rPr>
          <w:rFonts w:eastAsia="Times New Roman"/>
          <w:sz w:val="28"/>
          <w:szCs w:val="28"/>
        </w:rPr>
      </w:pPr>
    </w:p>
    <w:p w:rsidR="0096445B" w:rsidRDefault="00C8517C">
      <w:pPr>
        <w:spacing w:line="237" w:lineRule="auto"/>
        <w:ind w:left="260" w:right="20" w:firstLine="711"/>
        <w:jc w:val="both"/>
        <w:rPr>
          <w:rFonts w:eastAsia="Times New Roman"/>
          <w:sz w:val="28"/>
          <w:szCs w:val="28"/>
        </w:rPr>
      </w:pPr>
      <w:r>
        <w:rPr>
          <w:rFonts w:eastAsia="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6445B" w:rsidRDefault="0096445B">
      <w:pPr>
        <w:spacing w:line="23"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w:t>
      </w:r>
      <w:proofErr w:type="gramStart"/>
      <w:r>
        <w:rPr>
          <w:rFonts w:eastAsia="Times New Roman"/>
          <w:sz w:val="28"/>
          <w:szCs w:val="28"/>
        </w:rPr>
        <w:t>с</w:t>
      </w:r>
      <w:proofErr w:type="gramEnd"/>
      <w:r>
        <w:rPr>
          <w:rFonts w:eastAsia="Times New Roman"/>
          <w:sz w:val="28"/>
          <w:szCs w:val="28"/>
        </w:rPr>
        <w:t xml:space="preserve"> национально-культурным</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6" w:lineRule="auto"/>
        <w:ind w:left="260"/>
        <w:jc w:val="right"/>
        <w:rPr>
          <w:sz w:val="20"/>
          <w:szCs w:val="20"/>
        </w:rPr>
      </w:pPr>
      <w:r>
        <w:rPr>
          <w:rFonts w:eastAsia="Times New Roman"/>
          <w:sz w:val="28"/>
          <w:szCs w:val="28"/>
        </w:rPr>
        <w:lastRenderedPageBreak/>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p>
    <w:p w:rsidR="0096445B" w:rsidRDefault="0096445B">
      <w:pPr>
        <w:spacing w:line="10" w:lineRule="exact"/>
        <w:rPr>
          <w:sz w:val="20"/>
          <w:szCs w:val="20"/>
        </w:rPr>
      </w:pPr>
    </w:p>
    <w:p w:rsidR="0096445B" w:rsidRDefault="00C8517C">
      <w:pPr>
        <w:ind w:left="260"/>
        <w:rPr>
          <w:sz w:val="20"/>
          <w:szCs w:val="20"/>
        </w:rPr>
      </w:pPr>
      <w:r>
        <w:rPr>
          <w:rFonts w:eastAsia="Times New Roman"/>
          <w:sz w:val="28"/>
          <w:szCs w:val="28"/>
        </w:rPr>
        <w:t>культурного своеобразия диалектизмов;</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96445B" w:rsidRDefault="0096445B">
      <w:pPr>
        <w:spacing w:line="19"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иностранных слов, фразеологических словарей, этимологических фразеологических словарей, словарей пословиц и поговорок, крылатых слов</w:t>
      </w:r>
    </w:p>
    <w:p w:rsidR="0096445B" w:rsidRDefault="0096445B">
      <w:pPr>
        <w:spacing w:line="16" w:lineRule="exact"/>
        <w:rPr>
          <w:sz w:val="20"/>
          <w:szCs w:val="20"/>
        </w:rPr>
      </w:pPr>
    </w:p>
    <w:p w:rsidR="0096445B" w:rsidRDefault="00C8517C" w:rsidP="002D0750">
      <w:pPr>
        <w:numPr>
          <w:ilvl w:val="0"/>
          <w:numId w:val="18"/>
        </w:numPr>
        <w:tabs>
          <w:tab w:val="left" w:pos="1225"/>
        </w:tabs>
        <w:spacing w:line="235" w:lineRule="auto"/>
        <w:ind w:left="260" w:right="20" w:firstLine="711"/>
        <w:rPr>
          <w:rFonts w:eastAsia="Times New Roman"/>
          <w:sz w:val="28"/>
          <w:szCs w:val="28"/>
        </w:rPr>
      </w:pPr>
      <w:r>
        <w:rPr>
          <w:rFonts w:eastAsia="Times New Roman"/>
          <w:sz w:val="28"/>
          <w:szCs w:val="28"/>
        </w:rPr>
        <w:t>выражений; учебных этимологических словарей; словарей синонимов, антонимов; словарей эпитетов, метафор и сравнений.</w:t>
      </w:r>
    </w:p>
    <w:p w:rsidR="0096445B" w:rsidRDefault="0096445B">
      <w:pPr>
        <w:spacing w:line="2" w:lineRule="exact"/>
        <w:rPr>
          <w:rFonts w:eastAsia="Times New Roman"/>
          <w:sz w:val="28"/>
          <w:szCs w:val="28"/>
        </w:rPr>
      </w:pPr>
    </w:p>
    <w:p w:rsidR="0096445B" w:rsidRDefault="00C8517C" w:rsidP="002D0750">
      <w:pPr>
        <w:numPr>
          <w:ilvl w:val="1"/>
          <w:numId w:val="18"/>
        </w:numPr>
        <w:tabs>
          <w:tab w:val="left" w:pos="1680"/>
        </w:tabs>
        <w:ind w:left="1680" w:hanging="349"/>
        <w:rPr>
          <w:rFonts w:eastAsia="Times New Roman"/>
          <w:sz w:val="28"/>
          <w:szCs w:val="28"/>
        </w:rPr>
      </w:pPr>
      <w:r>
        <w:rPr>
          <w:rFonts w:eastAsia="Times New Roman"/>
          <w:sz w:val="28"/>
          <w:szCs w:val="28"/>
        </w:rPr>
        <w:t>Овладение основными нормами русского литературного языка</w:t>
      </w:r>
    </w:p>
    <w:p w:rsidR="0096445B" w:rsidRDefault="0096445B">
      <w:pPr>
        <w:spacing w:line="15" w:lineRule="exact"/>
        <w:rPr>
          <w:sz w:val="20"/>
          <w:szCs w:val="20"/>
        </w:rPr>
      </w:pPr>
    </w:p>
    <w:p w:rsidR="0096445B" w:rsidRDefault="00C8517C">
      <w:pPr>
        <w:spacing w:line="234" w:lineRule="auto"/>
        <w:ind w:left="260" w:right="20"/>
        <w:rPr>
          <w:sz w:val="20"/>
          <w:szCs w:val="20"/>
        </w:rPr>
      </w:pPr>
      <w:r>
        <w:rPr>
          <w:rFonts w:eastAsia="Times New Roman"/>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p>
    <w:p w:rsidR="0096445B" w:rsidRDefault="0096445B">
      <w:pPr>
        <w:spacing w:line="16" w:lineRule="exact"/>
        <w:rPr>
          <w:sz w:val="20"/>
          <w:szCs w:val="20"/>
        </w:rPr>
      </w:pPr>
    </w:p>
    <w:p w:rsidR="0096445B" w:rsidRDefault="00C8517C" w:rsidP="002D0750">
      <w:pPr>
        <w:numPr>
          <w:ilvl w:val="0"/>
          <w:numId w:val="19"/>
        </w:numPr>
        <w:tabs>
          <w:tab w:val="left" w:pos="596"/>
        </w:tabs>
        <w:spacing w:line="235" w:lineRule="auto"/>
        <w:ind w:left="260" w:right="20"/>
        <w:jc w:val="both"/>
        <w:rPr>
          <w:rFonts w:eastAsia="Times New Roman"/>
          <w:sz w:val="28"/>
          <w:szCs w:val="28"/>
        </w:rPr>
      </w:pPr>
      <w:r>
        <w:rPr>
          <w:rFonts w:eastAsia="Times New Roman"/>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6445B" w:rsidRDefault="0096445B">
      <w:pPr>
        <w:spacing w:line="19"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осознание важности соблюдения норм современного русского литературного языка для культурного человека;</w:t>
      </w:r>
    </w:p>
    <w:p w:rsidR="0096445B" w:rsidRDefault="0096445B">
      <w:pPr>
        <w:spacing w:line="15" w:lineRule="exact"/>
        <w:rPr>
          <w:rFonts w:eastAsia="Times New Roman"/>
          <w:sz w:val="28"/>
          <w:szCs w:val="28"/>
        </w:rPr>
      </w:pPr>
    </w:p>
    <w:p w:rsidR="0096445B" w:rsidRDefault="00C8517C">
      <w:pPr>
        <w:spacing w:line="236" w:lineRule="auto"/>
        <w:ind w:left="260" w:right="20" w:firstLine="711"/>
        <w:jc w:val="both"/>
        <w:rPr>
          <w:rFonts w:eastAsia="Times New Roman"/>
          <w:sz w:val="28"/>
          <w:szCs w:val="28"/>
        </w:rPr>
      </w:pPr>
      <w:r>
        <w:rPr>
          <w:rFonts w:eastAsia="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6445B" w:rsidRDefault="0096445B">
      <w:pPr>
        <w:spacing w:line="20"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соблюдение на письме и в устной речи норм современного русского литературного языка и правил речевого этикета;</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объёма используемых в речи грамматических сре</w:t>
      </w:r>
      <w:proofErr w:type="gramStart"/>
      <w:r>
        <w:rPr>
          <w:rFonts w:eastAsia="Times New Roman"/>
          <w:sz w:val="28"/>
          <w:szCs w:val="28"/>
        </w:rPr>
        <w:t>дств дл</w:t>
      </w:r>
      <w:proofErr w:type="gramEnd"/>
      <w:r>
        <w:rPr>
          <w:rFonts w:eastAsia="Times New Roman"/>
          <w:sz w:val="28"/>
          <w:szCs w:val="28"/>
        </w:rPr>
        <w:t>я свободного выражения мыслей и чувств на родном языке адекватно ситуации и стилю общения;</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стремление к речевому самосовершенствованию;</w:t>
      </w:r>
    </w:p>
    <w:p w:rsidR="0096445B" w:rsidRDefault="0096445B">
      <w:pPr>
        <w:spacing w:line="14"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15" w:lineRule="exact"/>
        <w:rPr>
          <w:rFonts w:eastAsia="Times New Roman"/>
          <w:sz w:val="28"/>
          <w:szCs w:val="28"/>
        </w:rPr>
      </w:pPr>
    </w:p>
    <w:p w:rsidR="0096445B" w:rsidRDefault="00C8517C">
      <w:pPr>
        <w:spacing w:line="235" w:lineRule="auto"/>
        <w:ind w:left="260" w:firstLine="711"/>
        <w:jc w:val="both"/>
        <w:rPr>
          <w:rFonts w:eastAsia="Times New Roman"/>
          <w:sz w:val="28"/>
          <w:szCs w:val="28"/>
        </w:rPr>
      </w:pPr>
      <w:r>
        <w:rPr>
          <w:rFonts w:eastAsia="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6445B" w:rsidRDefault="0096445B">
      <w:pPr>
        <w:spacing w:line="19"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 xml:space="preserve">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w:t>
      </w:r>
      <w:proofErr w:type="gramStart"/>
      <w:r>
        <w:rPr>
          <w:rFonts w:eastAsia="Times New Roman"/>
          <w:sz w:val="28"/>
          <w:szCs w:val="28"/>
        </w:rPr>
        <w:t>причастий‚ кратких форм страдательных причастий прошедшего времени‚ деепричастий</w:t>
      </w:r>
      <w:proofErr w:type="gramEnd"/>
      <w:r>
        <w:rPr>
          <w:rFonts w:eastAsia="Times New Roman"/>
          <w:sz w:val="28"/>
          <w:szCs w:val="28"/>
        </w:rPr>
        <w:t>‚</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8" w:lineRule="auto"/>
        <w:ind w:left="260" w:firstLine="711"/>
        <w:jc w:val="both"/>
        <w:rPr>
          <w:sz w:val="20"/>
          <w:szCs w:val="20"/>
        </w:rPr>
      </w:pPr>
      <w:r>
        <w:rPr>
          <w:rFonts w:eastAsia="Times New Roman"/>
          <w:sz w:val="28"/>
          <w:szCs w:val="28"/>
        </w:rPr>
        <w:lastRenderedPageBreak/>
        <w:t xml:space="preserve">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Pr>
          <w:rFonts w:eastAsia="Times New Roman"/>
          <w:sz w:val="28"/>
          <w:szCs w:val="28"/>
        </w:rPr>
        <w:t>чн</w:t>
      </w:r>
      <w:proofErr w:type="spellEnd"/>
      <w:r>
        <w:rPr>
          <w:rFonts w:eastAsia="Times New Roman"/>
          <w:sz w:val="28"/>
          <w:szCs w:val="28"/>
        </w:rPr>
        <w:t xml:space="preserve"> и </w:t>
      </w:r>
      <w:proofErr w:type="spellStart"/>
      <w:r>
        <w:rPr>
          <w:rFonts w:eastAsia="Times New Roman"/>
          <w:sz w:val="28"/>
          <w:szCs w:val="28"/>
        </w:rPr>
        <w:t>чт</w:t>
      </w:r>
      <w:proofErr w:type="spellEnd"/>
      <w:r>
        <w:rPr>
          <w:rFonts w:eastAsia="Times New Roman"/>
          <w:sz w:val="28"/>
          <w:szCs w:val="28"/>
        </w:rPr>
        <w:t xml:space="preserve">; произношение женских отчеств на </w:t>
      </w:r>
      <w:proofErr w:type="gramStart"/>
      <w:r>
        <w:rPr>
          <w:rFonts w:eastAsia="Times New Roman"/>
          <w:sz w:val="28"/>
          <w:szCs w:val="28"/>
        </w:rPr>
        <w:t>-</w:t>
      </w:r>
      <w:proofErr w:type="spellStart"/>
      <w:r>
        <w:rPr>
          <w:rFonts w:eastAsia="Times New Roman"/>
          <w:sz w:val="28"/>
          <w:szCs w:val="28"/>
        </w:rPr>
        <w:t>и</w:t>
      </w:r>
      <w:proofErr w:type="gramEnd"/>
      <w:r>
        <w:rPr>
          <w:rFonts w:eastAsia="Times New Roman"/>
          <w:sz w:val="28"/>
          <w:szCs w:val="28"/>
        </w:rPr>
        <w:t>чна</w:t>
      </w:r>
      <w:proofErr w:type="spellEnd"/>
      <w:r>
        <w:rPr>
          <w:rFonts w:eastAsia="Times New Roman"/>
          <w:sz w:val="28"/>
          <w:szCs w:val="28"/>
        </w:rPr>
        <w:t xml:space="preserve">, - </w:t>
      </w:r>
      <w:proofErr w:type="spellStart"/>
      <w:r>
        <w:rPr>
          <w:rFonts w:eastAsia="Times New Roman"/>
          <w:sz w:val="28"/>
          <w:szCs w:val="28"/>
        </w:rPr>
        <w:t>инична</w:t>
      </w:r>
      <w:proofErr w:type="spellEnd"/>
      <w:r>
        <w:rPr>
          <w:rFonts w:eastAsia="Times New Roman"/>
          <w:sz w:val="28"/>
          <w:szCs w:val="28"/>
        </w:rP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w:t>
      </w:r>
      <w:proofErr w:type="gramStart"/>
      <w:r>
        <w:rPr>
          <w:rFonts w:eastAsia="Times New Roman"/>
          <w:sz w:val="28"/>
          <w:szCs w:val="28"/>
        </w:rPr>
        <w:t>в(</w:t>
      </w:r>
      <w:proofErr w:type="gramEnd"/>
      <w:r>
        <w:rPr>
          <w:rFonts w:eastAsia="Times New Roman"/>
          <w:sz w:val="28"/>
          <w:szCs w:val="28"/>
        </w:rPr>
        <w:t>в рамках изученного); в словоформах с непроизводными предлогами‚ в заимствованных словах;</w:t>
      </w:r>
    </w:p>
    <w:p w:rsidR="0096445B" w:rsidRDefault="0096445B">
      <w:pPr>
        <w:spacing w:line="29" w:lineRule="exact"/>
        <w:rPr>
          <w:sz w:val="20"/>
          <w:szCs w:val="20"/>
        </w:rPr>
      </w:pPr>
    </w:p>
    <w:p w:rsidR="0096445B" w:rsidRDefault="00C8517C">
      <w:pPr>
        <w:spacing w:line="234" w:lineRule="auto"/>
        <w:ind w:left="980" w:right="20"/>
        <w:rPr>
          <w:sz w:val="20"/>
          <w:szCs w:val="20"/>
        </w:rPr>
      </w:pPr>
      <w:r>
        <w:rPr>
          <w:rFonts w:eastAsia="Times New Roman"/>
          <w:sz w:val="28"/>
          <w:szCs w:val="28"/>
        </w:rPr>
        <w:t>осознание смыслоразличительной роли ударения на примере омографов; различение произносительных различий в русском языке, обусловленных</w:t>
      </w:r>
    </w:p>
    <w:p w:rsidR="0096445B" w:rsidRDefault="00C8517C">
      <w:pPr>
        <w:ind w:left="260"/>
        <w:rPr>
          <w:sz w:val="20"/>
          <w:szCs w:val="20"/>
        </w:rPr>
      </w:pPr>
      <w:r>
        <w:rPr>
          <w:rFonts w:eastAsia="Times New Roman"/>
          <w:sz w:val="28"/>
          <w:szCs w:val="28"/>
        </w:rPr>
        <w:t>темпом речи и стилями речи;</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96445B" w:rsidRDefault="0096445B">
      <w:pPr>
        <w:spacing w:line="20"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слов с учётом стилистических вариантов орфоэпической нормы;</w:t>
      </w:r>
    </w:p>
    <w:p w:rsidR="0096445B" w:rsidRDefault="0096445B">
      <w:pPr>
        <w:spacing w:line="17" w:lineRule="exact"/>
        <w:rPr>
          <w:sz w:val="20"/>
          <w:szCs w:val="20"/>
        </w:rPr>
      </w:pPr>
    </w:p>
    <w:p w:rsidR="0096445B" w:rsidRDefault="00C8517C">
      <w:pPr>
        <w:spacing w:line="234" w:lineRule="auto"/>
        <w:ind w:left="980"/>
        <w:rPr>
          <w:sz w:val="20"/>
          <w:szCs w:val="20"/>
        </w:rPr>
      </w:pPr>
      <w:r>
        <w:rPr>
          <w:rFonts w:eastAsia="Times New Roman"/>
          <w:sz w:val="28"/>
          <w:szCs w:val="28"/>
        </w:rPr>
        <w:t>понимание активных процессов в области произношения и ударения; соблюдение основных лексических норм современного русского</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96445B" w:rsidRDefault="0096445B">
      <w:pPr>
        <w:spacing w:line="1" w:lineRule="exact"/>
        <w:rPr>
          <w:sz w:val="20"/>
          <w:szCs w:val="20"/>
        </w:rPr>
      </w:pPr>
    </w:p>
    <w:p w:rsidR="0096445B" w:rsidRDefault="00C8517C">
      <w:pPr>
        <w:ind w:left="980"/>
        <w:rPr>
          <w:sz w:val="20"/>
          <w:szCs w:val="20"/>
        </w:rPr>
      </w:pPr>
      <w:r>
        <w:rPr>
          <w:rFonts w:eastAsia="Times New Roman"/>
          <w:sz w:val="28"/>
          <w:szCs w:val="28"/>
        </w:rPr>
        <w:t>различение стилистических вариантов лексической нормы;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имён существительных, прилагательных, глаголов с учётом стилистических вариантов лексической нормы;</w:t>
      </w:r>
    </w:p>
    <w:p w:rsidR="0096445B" w:rsidRDefault="0096445B">
      <w:pPr>
        <w:spacing w:line="17"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употребление синонимов, антонимов‚ омонимов с учётом стилистических вариантов лексической нормы;</w:t>
      </w:r>
    </w:p>
    <w:p w:rsidR="0096445B" w:rsidRDefault="00C8517C">
      <w:pPr>
        <w:ind w:left="980"/>
        <w:rPr>
          <w:sz w:val="20"/>
          <w:szCs w:val="20"/>
        </w:rPr>
      </w:pPr>
      <w:r>
        <w:rPr>
          <w:rFonts w:eastAsia="Times New Roman"/>
          <w:sz w:val="28"/>
          <w:szCs w:val="28"/>
        </w:rPr>
        <w:t>различение типичных речевых ошибок;</w:t>
      </w:r>
    </w:p>
    <w:p w:rsidR="0096445B" w:rsidRDefault="00C8517C">
      <w:pPr>
        <w:ind w:left="980"/>
        <w:rPr>
          <w:sz w:val="20"/>
          <w:szCs w:val="20"/>
        </w:rPr>
      </w:pPr>
      <w:r>
        <w:rPr>
          <w:rFonts w:eastAsia="Times New Roman"/>
          <w:sz w:val="28"/>
          <w:szCs w:val="28"/>
        </w:rPr>
        <w:t>редактирование текста с целью исправления речевых ошибок;</w:t>
      </w:r>
    </w:p>
    <w:p w:rsidR="0096445B" w:rsidRDefault="00C8517C">
      <w:pPr>
        <w:ind w:left="980"/>
        <w:rPr>
          <w:sz w:val="20"/>
          <w:szCs w:val="20"/>
        </w:rPr>
      </w:pPr>
      <w:r>
        <w:rPr>
          <w:rFonts w:eastAsia="Times New Roman"/>
          <w:sz w:val="28"/>
          <w:szCs w:val="28"/>
        </w:rPr>
        <w:t>выявление и исправление речевых ошибок в устной речи;</w:t>
      </w:r>
    </w:p>
    <w:p w:rsidR="0096445B" w:rsidRDefault="00C8517C">
      <w:pPr>
        <w:tabs>
          <w:tab w:val="left" w:pos="2600"/>
          <w:tab w:val="left" w:pos="3980"/>
          <w:tab w:val="left" w:pos="6120"/>
          <w:tab w:val="left" w:pos="6940"/>
          <w:tab w:val="left" w:pos="8800"/>
        </w:tabs>
        <w:spacing w:line="239" w:lineRule="auto"/>
        <w:ind w:left="980"/>
        <w:rPr>
          <w:sz w:val="20"/>
          <w:szCs w:val="20"/>
        </w:rPr>
      </w:pPr>
      <w:r>
        <w:rPr>
          <w:rFonts w:eastAsia="Times New Roman"/>
          <w:sz w:val="28"/>
          <w:szCs w:val="28"/>
        </w:rPr>
        <w:t>соблюдение</w:t>
      </w:r>
      <w:r>
        <w:rPr>
          <w:rFonts w:eastAsia="Times New Roman"/>
          <w:sz w:val="28"/>
          <w:szCs w:val="28"/>
        </w:rPr>
        <w:tab/>
        <w:t>основных</w:t>
      </w:r>
      <w:r>
        <w:rPr>
          <w:rFonts w:eastAsia="Times New Roman"/>
          <w:sz w:val="28"/>
          <w:szCs w:val="28"/>
        </w:rPr>
        <w:tab/>
        <w:t>грамматических</w:t>
      </w:r>
      <w:r>
        <w:rPr>
          <w:rFonts w:eastAsia="Times New Roman"/>
          <w:sz w:val="28"/>
          <w:szCs w:val="28"/>
        </w:rPr>
        <w:tab/>
        <w:t>норм</w:t>
      </w:r>
      <w:r>
        <w:rPr>
          <w:rFonts w:eastAsia="Times New Roman"/>
          <w:sz w:val="28"/>
          <w:szCs w:val="28"/>
        </w:rPr>
        <w:tab/>
        <w:t>современного</w:t>
      </w:r>
      <w:r>
        <w:rPr>
          <w:rFonts w:eastAsia="Times New Roman"/>
          <w:sz w:val="28"/>
          <w:szCs w:val="28"/>
        </w:rPr>
        <w:tab/>
        <w:t>русского</w:t>
      </w:r>
    </w:p>
    <w:p w:rsidR="0096445B" w:rsidRDefault="00C8517C">
      <w:pPr>
        <w:tabs>
          <w:tab w:val="left" w:pos="2220"/>
          <w:tab w:val="left" w:pos="3220"/>
          <w:tab w:val="left" w:pos="5100"/>
          <w:tab w:val="left" w:pos="7300"/>
          <w:tab w:val="left" w:pos="9260"/>
        </w:tabs>
        <w:ind w:left="260"/>
        <w:rPr>
          <w:sz w:val="20"/>
          <w:szCs w:val="20"/>
        </w:rPr>
      </w:pPr>
      <w:r>
        <w:rPr>
          <w:rFonts w:eastAsia="Times New Roman"/>
          <w:sz w:val="28"/>
          <w:szCs w:val="28"/>
        </w:rPr>
        <w:t>литературного</w:t>
      </w:r>
      <w:r>
        <w:rPr>
          <w:rFonts w:eastAsia="Times New Roman"/>
          <w:sz w:val="28"/>
          <w:szCs w:val="28"/>
        </w:rPr>
        <w:tab/>
        <w:t>языка:</w:t>
      </w:r>
      <w:r>
        <w:rPr>
          <w:rFonts w:eastAsia="Times New Roman"/>
          <w:sz w:val="28"/>
          <w:szCs w:val="28"/>
        </w:rPr>
        <w:tab/>
        <w:t>употребление</w:t>
      </w:r>
      <w:r>
        <w:rPr>
          <w:rFonts w:eastAsia="Times New Roman"/>
          <w:sz w:val="28"/>
          <w:szCs w:val="28"/>
        </w:rPr>
        <w:tab/>
        <w:t>заимствованных</w:t>
      </w:r>
      <w:r>
        <w:rPr>
          <w:rFonts w:eastAsia="Times New Roman"/>
          <w:sz w:val="28"/>
          <w:szCs w:val="28"/>
        </w:rPr>
        <w:tab/>
        <w:t>несклоняемых</w:t>
      </w:r>
      <w:r>
        <w:rPr>
          <w:sz w:val="20"/>
          <w:szCs w:val="20"/>
        </w:rPr>
        <w:tab/>
      </w:r>
      <w:r>
        <w:rPr>
          <w:rFonts w:eastAsia="Times New Roman"/>
          <w:sz w:val="27"/>
          <w:szCs w:val="27"/>
        </w:rPr>
        <w:t>имен</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p>
    <w:p w:rsidR="0096445B" w:rsidRDefault="0096445B">
      <w:pPr>
        <w:spacing w:line="20" w:lineRule="exact"/>
        <w:rPr>
          <w:sz w:val="20"/>
          <w:szCs w:val="20"/>
        </w:rPr>
      </w:pPr>
    </w:p>
    <w:p w:rsidR="0096445B" w:rsidRDefault="00C8517C">
      <w:pPr>
        <w:spacing w:line="237" w:lineRule="auto"/>
        <w:ind w:left="260"/>
        <w:jc w:val="both"/>
        <w:rPr>
          <w:sz w:val="20"/>
          <w:szCs w:val="20"/>
        </w:rPr>
      </w:pPr>
      <w:r>
        <w:rPr>
          <w:rFonts w:eastAsia="Times New Roman"/>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tabs>
          <w:tab w:val="left" w:pos="1240"/>
          <w:tab w:val="left" w:pos="3600"/>
          <w:tab w:val="left" w:pos="3920"/>
          <w:tab w:val="left" w:pos="5020"/>
          <w:tab w:val="left" w:pos="7200"/>
          <w:tab w:val="left" w:pos="7520"/>
        </w:tabs>
        <w:ind w:left="260"/>
        <w:rPr>
          <w:sz w:val="20"/>
          <w:szCs w:val="20"/>
        </w:rPr>
      </w:pPr>
      <w:r>
        <w:rPr>
          <w:rFonts w:eastAsia="Times New Roman"/>
          <w:sz w:val="28"/>
          <w:szCs w:val="28"/>
        </w:rPr>
        <w:lastRenderedPageBreak/>
        <w:t>родом,</w:t>
      </w:r>
      <w:r>
        <w:rPr>
          <w:rFonts w:eastAsia="Times New Roman"/>
          <w:sz w:val="28"/>
          <w:szCs w:val="28"/>
        </w:rPr>
        <w:tab/>
        <w:t>принадлежностью</w:t>
      </w:r>
      <w:r>
        <w:rPr>
          <w:rFonts w:eastAsia="Times New Roman"/>
          <w:sz w:val="28"/>
          <w:szCs w:val="28"/>
        </w:rPr>
        <w:tab/>
        <w:t>к</w:t>
      </w:r>
      <w:r>
        <w:rPr>
          <w:rFonts w:eastAsia="Times New Roman"/>
          <w:sz w:val="28"/>
          <w:szCs w:val="28"/>
        </w:rPr>
        <w:tab/>
        <w:t>разряду</w:t>
      </w:r>
      <w:r>
        <w:rPr>
          <w:rFonts w:eastAsia="Times New Roman"/>
          <w:sz w:val="28"/>
          <w:szCs w:val="28"/>
        </w:rPr>
        <w:tab/>
        <w:t>одушевленности</w:t>
      </w:r>
      <w:r>
        <w:rPr>
          <w:sz w:val="20"/>
          <w:szCs w:val="20"/>
        </w:rPr>
        <w:tab/>
      </w:r>
      <w:r>
        <w:rPr>
          <w:rFonts w:eastAsia="Times New Roman"/>
          <w:sz w:val="28"/>
          <w:szCs w:val="28"/>
        </w:rPr>
        <w:t>–</w:t>
      </w:r>
      <w:r>
        <w:rPr>
          <w:sz w:val="20"/>
          <w:szCs w:val="20"/>
        </w:rPr>
        <w:tab/>
      </w:r>
      <w:r>
        <w:rPr>
          <w:rFonts w:eastAsia="Times New Roman"/>
          <w:sz w:val="28"/>
          <w:szCs w:val="28"/>
        </w:rPr>
        <w:t>неодушевленности;</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словоизменение отдельных форм множественного числа имени существительного‚ глаголов 1 лица единственного числа настоящего и</w:t>
      </w:r>
    </w:p>
    <w:p w:rsidR="0096445B" w:rsidRDefault="0096445B">
      <w:pPr>
        <w:spacing w:line="15" w:lineRule="exact"/>
        <w:rPr>
          <w:sz w:val="20"/>
          <w:szCs w:val="20"/>
        </w:rPr>
      </w:pPr>
    </w:p>
    <w:p w:rsidR="0096445B" w:rsidRDefault="00C8517C">
      <w:pPr>
        <w:spacing w:line="239" w:lineRule="auto"/>
        <w:ind w:left="260"/>
        <w:jc w:val="both"/>
        <w:rPr>
          <w:sz w:val="20"/>
          <w:szCs w:val="20"/>
        </w:rPr>
      </w:pPr>
      <w:proofErr w:type="gramStart"/>
      <w:r>
        <w:rPr>
          <w:rFonts w:eastAsia="Times New Roman"/>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w:t>
      </w:r>
      <w:proofErr w:type="gramEnd"/>
      <w:r>
        <w:rPr>
          <w:rFonts w:eastAsia="Times New Roman"/>
          <w:sz w:val="28"/>
          <w:szCs w:val="28"/>
        </w:rPr>
        <w:t xml:space="preserve">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proofErr w:type="gramStart"/>
      <w:r>
        <w:rPr>
          <w:rFonts w:eastAsia="Times New Roman"/>
          <w:sz w:val="28"/>
          <w:szCs w:val="28"/>
        </w:rPr>
        <w:t>благодаря</w:t>
      </w:r>
      <w:proofErr w:type="gramEnd"/>
      <w:r>
        <w:rPr>
          <w:rFonts w:eastAsia="Times New Roman"/>
          <w:sz w:val="28"/>
          <w:szCs w:val="28"/>
        </w:rPr>
        <w:t>,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6445B" w:rsidRDefault="0096445B">
      <w:pPr>
        <w:spacing w:line="11" w:lineRule="exact"/>
        <w:rPr>
          <w:sz w:val="20"/>
          <w:szCs w:val="20"/>
        </w:rPr>
      </w:pPr>
    </w:p>
    <w:p w:rsidR="0096445B" w:rsidRDefault="00C8517C">
      <w:pPr>
        <w:ind w:left="980"/>
        <w:rPr>
          <w:sz w:val="20"/>
          <w:szCs w:val="20"/>
        </w:rPr>
      </w:pPr>
      <w:r>
        <w:rPr>
          <w:rFonts w:eastAsia="Times New Roman"/>
          <w:sz w:val="28"/>
          <w:szCs w:val="28"/>
        </w:rPr>
        <w:t>определение типичных грамматических ошибок в речи;</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Pr>
          <w:rFonts w:eastAsia="Times New Roman"/>
          <w:sz w:val="28"/>
          <w:szCs w:val="28"/>
        </w:rPr>
        <w:t>–а</w:t>
      </w:r>
      <w:proofErr w:type="gramEnd"/>
      <w:r>
        <w:rPr>
          <w:rFonts w:eastAsia="Times New Roman"/>
          <w:sz w:val="28"/>
          <w:szCs w:val="28"/>
        </w:rPr>
        <w:t>(-я), -ы(и)‚ различающихся по смыслу‚ литературных и разговорных форм глаголов‚ причастий‚ деепричастий‚ наречий;</w:t>
      </w:r>
    </w:p>
    <w:p w:rsidR="0096445B" w:rsidRDefault="0096445B">
      <w:pPr>
        <w:spacing w:line="22"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правильное употребление имён существительных, прилагательных, глаголов с учётом вариантов грамматической нормы;</w:t>
      </w:r>
    </w:p>
    <w:p w:rsidR="0096445B" w:rsidRDefault="0096445B">
      <w:pPr>
        <w:spacing w:line="15"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6445B" w:rsidRDefault="0096445B">
      <w:pPr>
        <w:spacing w:line="16" w:lineRule="exact"/>
        <w:rPr>
          <w:sz w:val="20"/>
          <w:szCs w:val="20"/>
        </w:rPr>
      </w:pPr>
    </w:p>
    <w:p w:rsidR="0096445B" w:rsidRDefault="00C8517C">
      <w:pPr>
        <w:spacing w:line="234" w:lineRule="auto"/>
        <w:ind w:left="980" w:right="20"/>
        <w:rPr>
          <w:sz w:val="20"/>
          <w:szCs w:val="20"/>
        </w:rPr>
      </w:pPr>
      <w:r>
        <w:rPr>
          <w:rFonts w:eastAsia="Times New Roman"/>
          <w:sz w:val="28"/>
          <w:szCs w:val="28"/>
        </w:rPr>
        <w:t>выявление и исправление грамматических ошибок в устной речи; соблюдение основных норм русского речевого этикета: этикетные формы</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соблюдение русской этикетной вербальной и невербальной манеры общения;</w:t>
      </w:r>
    </w:p>
    <w:p w:rsidR="0096445B" w:rsidRDefault="0096445B">
      <w:pPr>
        <w:spacing w:line="18" w:lineRule="exact"/>
        <w:rPr>
          <w:sz w:val="20"/>
          <w:szCs w:val="20"/>
        </w:rPr>
      </w:pPr>
    </w:p>
    <w:p w:rsidR="0096445B" w:rsidRDefault="00C8517C">
      <w:pPr>
        <w:spacing w:line="234" w:lineRule="auto"/>
        <w:ind w:left="980" w:right="1200"/>
        <w:rPr>
          <w:sz w:val="20"/>
          <w:szCs w:val="20"/>
        </w:rPr>
      </w:pPr>
      <w:r>
        <w:rPr>
          <w:rFonts w:eastAsia="Times New Roman"/>
          <w:sz w:val="28"/>
          <w:szCs w:val="28"/>
        </w:rPr>
        <w:t>использование в общении этикетных речевых тактик и приёмов‚ помогающих противостоять речевой агрессии;</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4" w:lineRule="auto"/>
        <w:ind w:left="260" w:right="20" w:firstLine="711"/>
        <w:jc w:val="both"/>
        <w:rPr>
          <w:sz w:val="20"/>
          <w:szCs w:val="20"/>
        </w:rPr>
      </w:pPr>
      <w:r>
        <w:rPr>
          <w:rFonts w:eastAsia="Times New Roman"/>
          <w:sz w:val="28"/>
          <w:szCs w:val="28"/>
        </w:rPr>
        <w:lastRenderedPageBreak/>
        <w:t>использование при общении в электронной среде этики и русского речевого этикета;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норм русского этикетного речевого поведения в ситуациях делового общения;</w:t>
      </w:r>
    </w:p>
    <w:p w:rsidR="0096445B" w:rsidRDefault="0096445B">
      <w:pPr>
        <w:spacing w:line="5" w:lineRule="exact"/>
        <w:rPr>
          <w:sz w:val="20"/>
          <w:szCs w:val="20"/>
        </w:rPr>
      </w:pPr>
    </w:p>
    <w:p w:rsidR="0096445B" w:rsidRDefault="00C8517C">
      <w:pPr>
        <w:ind w:left="980"/>
        <w:rPr>
          <w:sz w:val="20"/>
          <w:szCs w:val="20"/>
        </w:rPr>
      </w:pPr>
      <w:r>
        <w:rPr>
          <w:rFonts w:eastAsia="Times New Roman"/>
          <w:sz w:val="28"/>
          <w:szCs w:val="28"/>
        </w:rPr>
        <w:t>понимание активных процессов в русском речевом этикете;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пунктуационных норм современного русского литературного языки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96445B" w:rsidRDefault="0096445B">
      <w:pPr>
        <w:spacing w:line="16"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6445B" w:rsidRDefault="0096445B">
      <w:pPr>
        <w:spacing w:line="19" w:lineRule="exact"/>
        <w:rPr>
          <w:sz w:val="20"/>
          <w:szCs w:val="20"/>
        </w:rPr>
      </w:pPr>
    </w:p>
    <w:p w:rsidR="0096445B" w:rsidRDefault="00C8517C" w:rsidP="002D0750">
      <w:pPr>
        <w:numPr>
          <w:ilvl w:val="0"/>
          <w:numId w:val="20"/>
        </w:numPr>
        <w:tabs>
          <w:tab w:val="left" w:pos="1677"/>
        </w:tabs>
        <w:spacing w:line="235" w:lineRule="auto"/>
        <w:ind w:left="260" w:firstLine="1071"/>
        <w:jc w:val="both"/>
        <w:rPr>
          <w:rFonts w:eastAsia="Times New Roman"/>
          <w:sz w:val="28"/>
          <w:szCs w:val="28"/>
        </w:rPr>
      </w:pPr>
      <w:r>
        <w:rPr>
          <w:rFonts w:eastAsia="Times New Roman"/>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6445B" w:rsidRDefault="0096445B">
      <w:pPr>
        <w:spacing w:line="19" w:lineRule="exact"/>
        <w:rPr>
          <w:rFonts w:eastAsia="Times New Roman"/>
          <w:sz w:val="28"/>
          <w:szCs w:val="28"/>
        </w:rPr>
      </w:pPr>
    </w:p>
    <w:p w:rsidR="0096445B" w:rsidRDefault="00C8517C">
      <w:pPr>
        <w:spacing w:line="234" w:lineRule="auto"/>
        <w:ind w:left="980" w:right="20"/>
        <w:rPr>
          <w:rFonts w:eastAsia="Times New Roman"/>
          <w:sz w:val="28"/>
          <w:szCs w:val="28"/>
        </w:rPr>
      </w:pPr>
      <w:r>
        <w:rPr>
          <w:rFonts w:eastAsia="Times New Roman"/>
          <w:sz w:val="28"/>
          <w:szCs w:val="28"/>
        </w:rPr>
        <w:t>владение различными видами слушания (детальным, выборочным‚ ознакомительным, критическим‚ интерактивным) монологической речи,</w:t>
      </w:r>
    </w:p>
    <w:p w:rsidR="0096445B" w:rsidRDefault="0096445B">
      <w:pPr>
        <w:spacing w:line="20"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 xml:space="preserve">умение дифференцировать и интегрировать информацию прочитанного и прослушанного текста: отделять главные факты от </w:t>
      </w:r>
      <w:proofErr w:type="gramStart"/>
      <w:r>
        <w:rPr>
          <w:rFonts w:eastAsia="Times New Roman"/>
          <w:sz w:val="28"/>
          <w:szCs w:val="28"/>
        </w:rPr>
        <w:t>второстепенных</w:t>
      </w:r>
      <w:proofErr w:type="gramEnd"/>
      <w:r>
        <w:rPr>
          <w:rFonts w:eastAsia="Times New Roman"/>
          <w:sz w:val="28"/>
          <w:szCs w:val="28"/>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6445B" w:rsidRDefault="0096445B">
      <w:pPr>
        <w:spacing w:line="18"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rFonts w:eastAsia="Times New Roman"/>
          <w:sz w:val="28"/>
          <w:szCs w:val="28"/>
        </w:rPr>
        <w:t>микротем</w:t>
      </w:r>
      <w:proofErr w:type="spellEnd"/>
      <w:r>
        <w:rPr>
          <w:rFonts w:eastAsia="Times New Roman"/>
          <w:sz w:val="28"/>
          <w:szCs w:val="28"/>
        </w:rPr>
        <w:t>; основных</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типов текстовых структур (</w:t>
      </w:r>
      <w:proofErr w:type="gramStart"/>
      <w:r>
        <w:rPr>
          <w:rFonts w:eastAsia="Times New Roman"/>
          <w:sz w:val="28"/>
          <w:szCs w:val="28"/>
        </w:rPr>
        <w:t>индуктивные</w:t>
      </w:r>
      <w:proofErr w:type="gramEnd"/>
      <w:r>
        <w:rPr>
          <w:rFonts w:eastAsia="Times New Roman"/>
          <w:sz w:val="28"/>
          <w:szCs w:val="28"/>
        </w:rPr>
        <w:t>, дедуктивные, рамочные / дедуктивно-индуктивные, стержневые/индуктивно-дедуктивные);</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6445B" w:rsidRDefault="0096445B">
      <w:pPr>
        <w:spacing w:line="17"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владение правилами информационной безопасности при общении в социальных сетях;</w:t>
      </w:r>
    </w:p>
    <w:p w:rsidR="0096445B" w:rsidRDefault="0096445B">
      <w:pPr>
        <w:spacing w:line="15" w:lineRule="exact"/>
        <w:rPr>
          <w:sz w:val="20"/>
          <w:szCs w:val="20"/>
        </w:rPr>
      </w:pPr>
    </w:p>
    <w:p w:rsidR="0096445B" w:rsidRDefault="00C8517C">
      <w:pPr>
        <w:spacing w:line="236" w:lineRule="auto"/>
        <w:ind w:left="260" w:firstLine="711"/>
        <w:rPr>
          <w:sz w:val="20"/>
          <w:szCs w:val="20"/>
        </w:rPr>
      </w:pPr>
      <w:proofErr w:type="gramStart"/>
      <w:r>
        <w:rPr>
          <w:rFonts w:eastAsia="Times New Roman"/>
          <w:sz w:val="28"/>
          <w:szCs w:val="28"/>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Pr>
          <w:rFonts w:eastAsia="Times New Roman"/>
          <w:sz w:val="28"/>
          <w:szCs w:val="28"/>
        </w:rPr>
        <w:t>самопрезентация</w:t>
      </w:r>
      <w:proofErr w:type="spellEnd"/>
      <w:r>
        <w:rPr>
          <w:rFonts w:eastAsia="Times New Roman"/>
          <w:sz w:val="28"/>
          <w:szCs w:val="28"/>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участие в беседе, споре, владение правилами корректного речевого поведения в споре;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создание устных и письменных текстов описательного типа: определение, дефиниция, собственно описание, пояснение;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 xml:space="preserve">создание устных и письменных текстов </w:t>
      </w:r>
      <w:proofErr w:type="spellStart"/>
      <w:r>
        <w:rPr>
          <w:rFonts w:eastAsia="Times New Roman"/>
          <w:sz w:val="28"/>
          <w:szCs w:val="28"/>
        </w:rPr>
        <w:t>аргументативного</w:t>
      </w:r>
      <w:proofErr w:type="spellEnd"/>
      <w:r>
        <w:rPr>
          <w:rFonts w:eastAsia="Times New Roman"/>
          <w:sz w:val="28"/>
          <w:szCs w:val="28"/>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96445B" w:rsidRDefault="0096445B">
      <w:pPr>
        <w:spacing w:line="23"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rFonts w:eastAsia="Times New Roman"/>
          <w:sz w:val="28"/>
          <w:szCs w:val="28"/>
        </w:rPr>
        <w:t>фактуальной</w:t>
      </w:r>
      <w:proofErr w:type="spellEnd"/>
      <w:r>
        <w:rPr>
          <w:rFonts w:eastAsia="Times New Roman"/>
          <w:sz w:val="28"/>
          <w:szCs w:val="28"/>
        </w:rPr>
        <w:t xml:space="preserve"> и подтекстовой информации текста, его сильных позиций;</w:t>
      </w:r>
    </w:p>
    <w:p w:rsidR="0096445B" w:rsidRDefault="0096445B">
      <w:pPr>
        <w:spacing w:line="20" w:lineRule="exact"/>
        <w:rPr>
          <w:sz w:val="20"/>
          <w:szCs w:val="20"/>
        </w:rPr>
      </w:pPr>
    </w:p>
    <w:p w:rsidR="0096445B" w:rsidRDefault="00C8517C">
      <w:pPr>
        <w:spacing w:line="234" w:lineRule="auto"/>
        <w:ind w:left="980" w:right="20"/>
        <w:rPr>
          <w:sz w:val="20"/>
          <w:szCs w:val="20"/>
        </w:rPr>
      </w:pPr>
      <w:r>
        <w:rPr>
          <w:rFonts w:eastAsia="Times New Roman"/>
          <w:sz w:val="28"/>
          <w:szCs w:val="28"/>
        </w:rPr>
        <w:t>создание объявлений (в устной и письменной форме); деловых писем; оценивание устных и письменных речевых высказываний с точки зрения</w:t>
      </w:r>
    </w:p>
    <w:p w:rsidR="0096445B" w:rsidRDefault="0096445B">
      <w:pPr>
        <w:spacing w:line="15" w:lineRule="exact"/>
        <w:rPr>
          <w:sz w:val="20"/>
          <w:szCs w:val="20"/>
        </w:rPr>
      </w:pPr>
    </w:p>
    <w:p w:rsidR="0096445B" w:rsidRDefault="00C8517C">
      <w:pPr>
        <w:spacing w:line="237" w:lineRule="auto"/>
        <w:ind w:left="260" w:right="20"/>
        <w:jc w:val="both"/>
        <w:rPr>
          <w:sz w:val="20"/>
          <w:szCs w:val="20"/>
        </w:rPr>
      </w:pPr>
      <w:r>
        <w:rPr>
          <w:rFonts w:eastAsia="Times New Roman"/>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6445B" w:rsidRDefault="0096445B">
      <w:pPr>
        <w:spacing w:line="326" w:lineRule="exact"/>
        <w:rPr>
          <w:sz w:val="20"/>
          <w:szCs w:val="20"/>
        </w:rPr>
      </w:pPr>
    </w:p>
    <w:p w:rsidR="0096445B" w:rsidRDefault="00C8517C">
      <w:pPr>
        <w:ind w:left="980"/>
        <w:rPr>
          <w:sz w:val="20"/>
          <w:szCs w:val="20"/>
        </w:rPr>
      </w:pPr>
      <w:r>
        <w:rPr>
          <w:rFonts w:eastAsia="Times New Roman"/>
          <w:b/>
          <w:bCs/>
          <w:sz w:val="28"/>
          <w:szCs w:val="28"/>
        </w:rPr>
        <w:t>Родная (русская) литература</w:t>
      </w:r>
    </w:p>
    <w:p w:rsidR="0096445B" w:rsidRDefault="0096445B">
      <w:pPr>
        <w:spacing w:line="337" w:lineRule="exact"/>
        <w:rPr>
          <w:sz w:val="20"/>
          <w:szCs w:val="20"/>
        </w:rPr>
      </w:pPr>
    </w:p>
    <w:p w:rsidR="0096445B" w:rsidRDefault="00C8517C" w:rsidP="002D0750">
      <w:pPr>
        <w:numPr>
          <w:ilvl w:val="0"/>
          <w:numId w:val="21"/>
        </w:numPr>
        <w:tabs>
          <w:tab w:val="left" w:pos="1671"/>
        </w:tabs>
        <w:spacing w:line="237" w:lineRule="auto"/>
        <w:ind w:left="2060" w:hanging="1089"/>
        <w:rPr>
          <w:rFonts w:eastAsia="Times New Roman"/>
          <w:sz w:val="28"/>
          <w:szCs w:val="28"/>
        </w:rPr>
      </w:pPr>
      <w:r>
        <w:rPr>
          <w:rFonts w:eastAsia="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6445B" w:rsidRDefault="0096445B">
      <w:pPr>
        <w:spacing w:line="340" w:lineRule="exact"/>
        <w:rPr>
          <w:rFonts w:eastAsia="Times New Roman"/>
          <w:sz w:val="28"/>
          <w:szCs w:val="28"/>
        </w:rPr>
      </w:pPr>
    </w:p>
    <w:p w:rsidR="0096445B" w:rsidRDefault="00C8517C" w:rsidP="002D0750">
      <w:pPr>
        <w:numPr>
          <w:ilvl w:val="0"/>
          <w:numId w:val="21"/>
        </w:numPr>
        <w:tabs>
          <w:tab w:val="left" w:pos="1671"/>
        </w:tabs>
        <w:spacing w:line="235" w:lineRule="auto"/>
        <w:ind w:left="2060" w:hanging="1089"/>
        <w:rPr>
          <w:rFonts w:eastAsia="Times New Roman"/>
          <w:sz w:val="28"/>
          <w:szCs w:val="28"/>
        </w:rPr>
      </w:pPr>
      <w:r>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4" w:lineRule="exact"/>
        <w:rPr>
          <w:rFonts w:eastAsia="Times New Roman"/>
          <w:sz w:val="28"/>
          <w:szCs w:val="28"/>
        </w:rPr>
      </w:pPr>
    </w:p>
    <w:p w:rsidR="0096445B" w:rsidRDefault="00C8517C" w:rsidP="002D0750">
      <w:pPr>
        <w:numPr>
          <w:ilvl w:val="0"/>
          <w:numId w:val="21"/>
        </w:numPr>
        <w:tabs>
          <w:tab w:val="left" w:pos="1671"/>
        </w:tabs>
        <w:spacing w:line="237" w:lineRule="auto"/>
        <w:ind w:left="2060" w:hanging="1089"/>
        <w:rPr>
          <w:rFonts w:eastAsia="Times New Roman"/>
          <w:sz w:val="28"/>
          <w:szCs w:val="28"/>
        </w:rPr>
      </w:pPr>
      <w:proofErr w:type="spellStart"/>
      <w:r>
        <w:rPr>
          <w:rFonts w:eastAsia="Times New Roman"/>
          <w:sz w:val="28"/>
          <w:szCs w:val="28"/>
        </w:rPr>
        <w:t>обеспечениекультурной</w:t>
      </w:r>
      <w:proofErr w:type="spellEnd"/>
      <w:r>
        <w:rPr>
          <w:rFonts w:eastAsia="Times New Roman"/>
          <w:sz w:val="28"/>
          <w:szCs w:val="28"/>
        </w:rPr>
        <w:t xml:space="preserve">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6445B" w:rsidRDefault="0096445B">
      <w:pPr>
        <w:spacing w:line="341" w:lineRule="exact"/>
        <w:rPr>
          <w:rFonts w:eastAsia="Times New Roman"/>
          <w:sz w:val="28"/>
          <w:szCs w:val="28"/>
        </w:rPr>
      </w:pPr>
    </w:p>
    <w:p w:rsidR="0096445B" w:rsidRDefault="00C8517C" w:rsidP="002D0750">
      <w:pPr>
        <w:numPr>
          <w:ilvl w:val="0"/>
          <w:numId w:val="21"/>
        </w:numPr>
        <w:tabs>
          <w:tab w:val="left" w:pos="1671"/>
        </w:tabs>
        <w:spacing w:line="234" w:lineRule="auto"/>
        <w:ind w:left="2060" w:hanging="1089"/>
        <w:jc w:val="right"/>
        <w:rPr>
          <w:rFonts w:eastAsia="Times New Roman"/>
          <w:sz w:val="28"/>
          <w:szCs w:val="28"/>
        </w:rPr>
      </w:pPr>
      <w:r>
        <w:rPr>
          <w:rFonts w:eastAsia="Times New Roman"/>
          <w:sz w:val="28"/>
          <w:szCs w:val="28"/>
        </w:rPr>
        <w:t>воспитание  квалифицированного  читателя  со  сформированным эстетическим вкусом, способного аргументировать свое мнение</w:t>
      </w:r>
    </w:p>
    <w:p w:rsidR="0096445B" w:rsidRDefault="0096445B">
      <w:pPr>
        <w:spacing w:line="15" w:lineRule="exact"/>
        <w:rPr>
          <w:rFonts w:eastAsia="Times New Roman"/>
          <w:sz w:val="28"/>
          <w:szCs w:val="28"/>
        </w:rPr>
      </w:pPr>
    </w:p>
    <w:p w:rsidR="0096445B" w:rsidRDefault="00C8517C" w:rsidP="002D0750">
      <w:pPr>
        <w:numPr>
          <w:ilvl w:val="1"/>
          <w:numId w:val="21"/>
        </w:numPr>
        <w:tabs>
          <w:tab w:val="left" w:pos="2540"/>
        </w:tabs>
        <w:spacing w:line="237" w:lineRule="auto"/>
        <w:ind w:left="2060" w:firstLine="5"/>
        <w:jc w:val="both"/>
        <w:rPr>
          <w:rFonts w:eastAsia="Times New Roman"/>
          <w:sz w:val="28"/>
          <w:szCs w:val="28"/>
        </w:rPr>
      </w:pPr>
      <w:r>
        <w:rPr>
          <w:rFonts w:eastAsia="Times New Roman"/>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3" w:lineRule="exact"/>
        <w:rPr>
          <w:rFonts w:eastAsia="Times New Roman"/>
          <w:sz w:val="28"/>
          <w:szCs w:val="28"/>
        </w:rPr>
      </w:pPr>
    </w:p>
    <w:p w:rsidR="0096445B" w:rsidRDefault="00C8517C" w:rsidP="002D0750">
      <w:pPr>
        <w:numPr>
          <w:ilvl w:val="0"/>
          <w:numId w:val="21"/>
        </w:numPr>
        <w:tabs>
          <w:tab w:val="left" w:pos="1470"/>
        </w:tabs>
        <w:spacing w:line="235" w:lineRule="auto"/>
        <w:ind w:left="260" w:right="20" w:firstLine="711"/>
        <w:rPr>
          <w:rFonts w:eastAsia="Times New Roman"/>
          <w:sz w:val="28"/>
          <w:szCs w:val="28"/>
        </w:rPr>
      </w:pPr>
      <w:r>
        <w:rPr>
          <w:rFonts w:eastAsia="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96445B" w:rsidRDefault="0096445B">
      <w:pPr>
        <w:spacing w:line="18" w:lineRule="exact"/>
        <w:rPr>
          <w:rFonts w:eastAsia="Times New Roman"/>
          <w:sz w:val="28"/>
          <w:szCs w:val="28"/>
        </w:rPr>
      </w:pPr>
    </w:p>
    <w:p w:rsidR="0096445B" w:rsidRDefault="00C8517C" w:rsidP="002D0750">
      <w:pPr>
        <w:numPr>
          <w:ilvl w:val="0"/>
          <w:numId w:val="21"/>
        </w:numPr>
        <w:tabs>
          <w:tab w:val="left" w:pos="1288"/>
        </w:tabs>
        <w:spacing w:line="238" w:lineRule="auto"/>
        <w:ind w:left="260" w:firstLine="711"/>
        <w:jc w:val="both"/>
        <w:rPr>
          <w:rFonts w:eastAsia="Times New Roman"/>
          <w:sz w:val="28"/>
          <w:szCs w:val="28"/>
        </w:rPr>
      </w:pPr>
      <w:proofErr w:type="gramStart"/>
      <w:r>
        <w:rPr>
          <w:rFonts w:eastAsia="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xml:space="preserve">–   </w:t>
      </w:r>
      <w:r>
        <w:rPr>
          <w:rFonts w:eastAsia="Times New Roman"/>
          <w:b/>
          <w:bCs/>
          <w:sz w:val="28"/>
          <w:szCs w:val="28"/>
        </w:rPr>
        <w:t>Иностранный язык</w:t>
      </w:r>
      <w:r w:rsidR="00E65523">
        <w:rPr>
          <w:rFonts w:eastAsia="Times New Roman"/>
          <w:b/>
          <w:bCs/>
          <w:sz w:val="28"/>
          <w:szCs w:val="28"/>
        </w:rPr>
        <w:t>, английский</w:t>
      </w:r>
      <w:r w:rsidR="001E5A4A">
        <w:rPr>
          <w:rFonts w:eastAsia="Times New Roman"/>
          <w:b/>
          <w:bCs/>
          <w:sz w:val="28"/>
          <w:szCs w:val="28"/>
        </w:rPr>
        <w:t xml:space="preserve"> (базовый уровень)</w:t>
      </w:r>
      <w:r w:rsidR="00216AF2">
        <w:rPr>
          <w:rFonts w:eastAsia="Times New Roman"/>
          <w:b/>
          <w:bCs/>
          <w:sz w:val="28"/>
          <w:szCs w:val="28"/>
        </w:rPr>
        <w:t>.</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2D0750">
      <w:pPr>
        <w:numPr>
          <w:ilvl w:val="1"/>
          <w:numId w:val="22"/>
        </w:numPr>
        <w:tabs>
          <w:tab w:val="left" w:pos="1354"/>
        </w:tabs>
        <w:spacing w:line="234" w:lineRule="auto"/>
        <w:ind w:left="260" w:right="2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w:t>
      </w:r>
      <w:r w:rsidR="00682CA9">
        <w:rPr>
          <w:rFonts w:eastAsia="Times New Roman"/>
          <w:b/>
          <w:bCs/>
          <w:sz w:val="28"/>
          <w:szCs w:val="28"/>
        </w:rPr>
        <w:t xml:space="preserve"> «Иностранный язык» </w:t>
      </w:r>
      <w:r>
        <w:rPr>
          <w:rFonts w:eastAsia="Times New Roman"/>
          <w:b/>
          <w:bCs/>
          <w:sz w:val="28"/>
          <w:szCs w:val="28"/>
        </w:rPr>
        <w:t xml:space="preserve"> на уровне среднего общего образования:</w:t>
      </w:r>
    </w:p>
    <w:p w:rsidR="0096445B" w:rsidRDefault="0096445B">
      <w:pPr>
        <w:spacing w:line="322"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Коммуникативные умения</w:t>
      </w:r>
    </w:p>
    <w:p w:rsidR="0096445B" w:rsidRDefault="00C8517C">
      <w:pPr>
        <w:ind w:left="980"/>
        <w:rPr>
          <w:sz w:val="20"/>
          <w:szCs w:val="20"/>
        </w:rPr>
      </w:pPr>
      <w:r>
        <w:rPr>
          <w:rFonts w:eastAsia="Times New Roman"/>
          <w:b/>
          <w:bCs/>
          <w:sz w:val="28"/>
          <w:szCs w:val="28"/>
        </w:rPr>
        <w:t>Говорение, диалогическая речь</w:t>
      </w:r>
    </w:p>
    <w:p w:rsidR="0096445B" w:rsidRDefault="0096445B">
      <w:pPr>
        <w:spacing w:line="10" w:lineRule="exact"/>
        <w:rPr>
          <w:sz w:val="20"/>
          <w:szCs w:val="20"/>
        </w:rPr>
      </w:pPr>
    </w:p>
    <w:p w:rsidR="0096445B" w:rsidRDefault="00C8517C">
      <w:pPr>
        <w:spacing w:line="235" w:lineRule="auto"/>
        <w:ind w:left="260" w:firstLine="284"/>
        <w:rPr>
          <w:sz w:val="20"/>
          <w:szCs w:val="20"/>
        </w:rPr>
      </w:pPr>
      <w:r>
        <w:rPr>
          <w:rFonts w:eastAsia="Times New Roman"/>
          <w:sz w:val="28"/>
          <w:szCs w:val="28"/>
        </w:rPr>
        <w:t>– Вести диалог/</w:t>
      </w:r>
      <w:proofErr w:type="spellStart"/>
      <w:r>
        <w:rPr>
          <w:rFonts w:eastAsia="Times New Roman"/>
          <w:sz w:val="28"/>
          <w:szCs w:val="28"/>
        </w:rPr>
        <w:t>полилог</w:t>
      </w:r>
      <w:proofErr w:type="spellEnd"/>
      <w:r>
        <w:rPr>
          <w:rFonts w:eastAsia="Times New Roman"/>
          <w:sz w:val="28"/>
          <w:szCs w:val="28"/>
        </w:rPr>
        <w:t xml:space="preserve"> в ситуациях неофициального общения в рамках изученной тематики;</w:t>
      </w:r>
    </w:p>
    <w:p w:rsidR="0096445B" w:rsidRDefault="0096445B">
      <w:pPr>
        <w:spacing w:line="17"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выражать и аргументировать личную точку зрения;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запрашивать информацию и обмениваться информацией в пределах изученной тематики;</w:t>
      </w:r>
    </w:p>
    <w:p w:rsidR="0096445B" w:rsidRDefault="00C8517C">
      <w:pPr>
        <w:ind w:left="540"/>
        <w:rPr>
          <w:sz w:val="20"/>
          <w:szCs w:val="20"/>
        </w:rPr>
      </w:pPr>
      <w:r>
        <w:rPr>
          <w:rFonts w:eastAsia="Times New Roman"/>
          <w:sz w:val="28"/>
          <w:szCs w:val="28"/>
        </w:rPr>
        <w:t>–   обращаться за разъяснениями, уточняя интересующую информацию.</w:t>
      </w:r>
    </w:p>
    <w:p w:rsidR="0096445B" w:rsidRDefault="0096445B">
      <w:pPr>
        <w:spacing w:line="4" w:lineRule="exact"/>
        <w:rPr>
          <w:sz w:val="20"/>
          <w:szCs w:val="20"/>
        </w:rPr>
      </w:pPr>
    </w:p>
    <w:p w:rsidR="0096445B" w:rsidRDefault="00C8517C">
      <w:pPr>
        <w:ind w:left="1040"/>
        <w:rPr>
          <w:sz w:val="20"/>
          <w:szCs w:val="20"/>
        </w:rPr>
      </w:pPr>
      <w:r>
        <w:rPr>
          <w:rFonts w:eastAsia="Times New Roman"/>
          <w:b/>
          <w:bCs/>
          <w:sz w:val="28"/>
          <w:szCs w:val="28"/>
        </w:rPr>
        <w:t>Говорение, монологическая речь</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6445B" w:rsidRDefault="0096445B">
      <w:pPr>
        <w:spacing w:line="25" w:lineRule="exact"/>
        <w:rPr>
          <w:sz w:val="20"/>
          <w:szCs w:val="20"/>
        </w:rPr>
      </w:pPr>
    </w:p>
    <w:p w:rsidR="0096445B" w:rsidRDefault="00C8517C">
      <w:pPr>
        <w:ind w:left="260" w:firstLine="284"/>
        <w:rPr>
          <w:sz w:val="20"/>
          <w:szCs w:val="20"/>
        </w:rPr>
      </w:pPr>
      <w:r>
        <w:rPr>
          <w:rFonts w:eastAsia="Times New Roman"/>
          <w:sz w:val="28"/>
          <w:szCs w:val="28"/>
        </w:rPr>
        <w:t xml:space="preserve">– передавать основное содержание </w:t>
      </w:r>
      <w:proofErr w:type="gramStart"/>
      <w:r>
        <w:rPr>
          <w:rFonts w:eastAsia="Times New Roman"/>
          <w:sz w:val="28"/>
          <w:szCs w:val="28"/>
        </w:rPr>
        <w:t>прочитанного</w:t>
      </w:r>
      <w:proofErr w:type="gramEnd"/>
      <w:r>
        <w:rPr>
          <w:rFonts w:eastAsia="Times New Roman"/>
          <w:sz w:val="28"/>
          <w:szCs w:val="28"/>
        </w:rPr>
        <w:t>/ увиденного/услышанного;</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давать краткие описания и/или комментарии с опорой на нелинейный текст (таблицы, графики);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строить высказывание на основе изображения с опорой или без опоры на ключевые слова/план/вопросы.</w:t>
      </w:r>
    </w:p>
    <w:p w:rsidR="0096445B" w:rsidRDefault="0096445B">
      <w:pPr>
        <w:spacing w:line="4" w:lineRule="exact"/>
        <w:rPr>
          <w:sz w:val="20"/>
          <w:szCs w:val="20"/>
        </w:rPr>
      </w:pPr>
    </w:p>
    <w:p w:rsidR="0096445B" w:rsidRDefault="00C8517C">
      <w:pPr>
        <w:ind w:left="1040"/>
        <w:rPr>
          <w:sz w:val="20"/>
          <w:szCs w:val="20"/>
        </w:rPr>
      </w:pPr>
      <w:proofErr w:type="spellStart"/>
      <w:r>
        <w:rPr>
          <w:rFonts w:eastAsia="Times New Roman"/>
          <w:b/>
          <w:bCs/>
          <w:sz w:val="28"/>
          <w:szCs w:val="28"/>
        </w:rPr>
        <w:t>Аудирование</w:t>
      </w:r>
      <w:proofErr w:type="spellEnd"/>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Понимать основное содержание несложных аутентичных </w:t>
      </w:r>
      <w:proofErr w:type="spellStart"/>
      <w:r>
        <w:rPr>
          <w:rFonts w:eastAsia="Times New Roman"/>
          <w:sz w:val="28"/>
          <w:szCs w:val="28"/>
        </w:rPr>
        <w:t>аудиотекстов</w:t>
      </w:r>
      <w:proofErr w:type="spellEnd"/>
      <w:r>
        <w:rPr>
          <w:rFonts w:eastAsia="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выборочное понимание запрашиваемой информации из несложных аутентичных </w:t>
      </w:r>
      <w:proofErr w:type="spellStart"/>
      <w:r>
        <w:rPr>
          <w:rFonts w:eastAsia="Times New Roman"/>
          <w:sz w:val="28"/>
          <w:szCs w:val="28"/>
        </w:rPr>
        <w:t>аудиотекстов</w:t>
      </w:r>
      <w:proofErr w:type="spellEnd"/>
      <w:r>
        <w:rPr>
          <w:rFonts w:eastAsia="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Чтение</w:t>
      </w:r>
    </w:p>
    <w:p w:rsidR="0096445B" w:rsidRDefault="0096445B">
      <w:pPr>
        <w:spacing w:line="1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отделять в несложных аутентичных текстах различных стилей и жанров главную информацию от </w:t>
      </w:r>
      <w:proofErr w:type="gramStart"/>
      <w:r>
        <w:rPr>
          <w:rFonts w:eastAsia="Times New Roman"/>
          <w:sz w:val="28"/>
          <w:szCs w:val="28"/>
        </w:rPr>
        <w:t>второстепенной</w:t>
      </w:r>
      <w:proofErr w:type="gramEnd"/>
      <w:r>
        <w:rPr>
          <w:rFonts w:eastAsia="Times New Roman"/>
          <w:sz w:val="28"/>
          <w:szCs w:val="28"/>
        </w:rPr>
        <w:t>, выявлять наиболее значимые факты.</w:t>
      </w:r>
    </w:p>
    <w:p w:rsidR="0096445B" w:rsidRDefault="0096445B">
      <w:pPr>
        <w:spacing w:line="5" w:lineRule="exact"/>
        <w:rPr>
          <w:sz w:val="20"/>
          <w:szCs w:val="20"/>
        </w:rPr>
      </w:pPr>
    </w:p>
    <w:p w:rsidR="0096445B" w:rsidRDefault="00C8517C">
      <w:pPr>
        <w:ind w:left="1040"/>
        <w:rPr>
          <w:sz w:val="20"/>
          <w:szCs w:val="20"/>
        </w:rPr>
      </w:pPr>
      <w:r>
        <w:rPr>
          <w:rFonts w:eastAsia="Times New Roman"/>
          <w:b/>
          <w:bCs/>
          <w:sz w:val="28"/>
          <w:szCs w:val="28"/>
        </w:rPr>
        <w:t>Письмо</w:t>
      </w:r>
    </w:p>
    <w:p w:rsidR="0096445B" w:rsidRDefault="0096445B">
      <w:pPr>
        <w:spacing w:line="287"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Писать несложные связные тексты по изученной тематике;</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6445B" w:rsidRDefault="0096445B">
      <w:pPr>
        <w:spacing w:line="21" w:lineRule="exact"/>
        <w:rPr>
          <w:sz w:val="20"/>
          <w:szCs w:val="20"/>
        </w:rPr>
      </w:pPr>
    </w:p>
    <w:p w:rsidR="0096445B" w:rsidRDefault="00C8517C">
      <w:pPr>
        <w:spacing w:line="245" w:lineRule="auto"/>
        <w:ind w:left="980" w:right="5480"/>
        <w:rPr>
          <w:sz w:val="20"/>
          <w:szCs w:val="20"/>
        </w:rPr>
      </w:pPr>
      <w:r>
        <w:rPr>
          <w:rFonts w:eastAsia="Times New Roman"/>
          <w:b/>
          <w:bCs/>
          <w:sz w:val="27"/>
          <w:szCs w:val="27"/>
        </w:rPr>
        <w:t>Языковые навыки Орфография и пунктуация</w:t>
      </w:r>
    </w:p>
    <w:p w:rsidR="0096445B" w:rsidRDefault="0096445B">
      <w:pPr>
        <w:spacing w:line="4"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орфографическими навыками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расставлять в тексте знаки препинания в соответствии с нормами пунктуации.</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Фонетическая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Владеть </w:t>
      </w:r>
      <w:proofErr w:type="spellStart"/>
      <w:r>
        <w:rPr>
          <w:rFonts w:eastAsia="Times New Roman"/>
          <w:sz w:val="28"/>
          <w:szCs w:val="28"/>
        </w:rPr>
        <w:t>слухопроизносительными</w:t>
      </w:r>
      <w:proofErr w:type="spellEnd"/>
      <w:r>
        <w:rPr>
          <w:rFonts w:eastAsia="Times New Roman"/>
          <w:sz w:val="28"/>
          <w:szCs w:val="28"/>
        </w:rPr>
        <w:t xml:space="preserve"> навыками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навыками ритмико-интонационного оформления речи в зависимости от коммуникативной ситуации.</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Лексическая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и употреблять в речи лексические единицы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и употреблять в речи наиболее распространенные фразовые глаголы;</w:t>
      </w:r>
    </w:p>
    <w:p w:rsidR="0096445B" w:rsidRDefault="00C8517C">
      <w:pPr>
        <w:ind w:left="540"/>
        <w:rPr>
          <w:sz w:val="20"/>
          <w:szCs w:val="20"/>
        </w:rPr>
      </w:pPr>
      <w:r>
        <w:rPr>
          <w:rFonts w:eastAsia="Times New Roman"/>
          <w:sz w:val="28"/>
          <w:szCs w:val="28"/>
        </w:rPr>
        <w:t>–   определять принадлежность слов к частям речи по аффиксам;</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распознавать и употреблять различные средства связи в тексте для обеспечения его целостности (</w:t>
      </w:r>
      <w:proofErr w:type="spellStart"/>
      <w:r>
        <w:rPr>
          <w:rFonts w:eastAsia="Times New Roman"/>
          <w:sz w:val="28"/>
          <w:szCs w:val="28"/>
        </w:rPr>
        <w:t>firstly</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begin</w:t>
      </w:r>
      <w:proofErr w:type="spellEnd"/>
      <w:r>
        <w:rPr>
          <w:rFonts w:eastAsia="Times New Roman"/>
          <w:sz w:val="28"/>
          <w:szCs w:val="28"/>
        </w:rPr>
        <w:t xml:space="preserve"> </w:t>
      </w:r>
      <w:proofErr w:type="spellStart"/>
      <w:r>
        <w:rPr>
          <w:rFonts w:eastAsia="Times New Roman"/>
          <w:sz w:val="28"/>
          <w:szCs w:val="28"/>
        </w:rPr>
        <w:t>with</w:t>
      </w:r>
      <w:proofErr w:type="spellEnd"/>
      <w:r>
        <w:rPr>
          <w:rFonts w:eastAsia="Times New Roman"/>
          <w:sz w:val="28"/>
          <w:szCs w:val="28"/>
        </w:rPr>
        <w:t xml:space="preserve">, </w:t>
      </w:r>
      <w:proofErr w:type="spellStart"/>
      <w:r>
        <w:rPr>
          <w:rFonts w:eastAsia="Times New Roman"/>
          <w:sz w:val="28"/>
          <w:szCs w:val="28"/>
        </w:rPr>
        <w:t>however</w:t>
      </w:r>
      <w:proofErr w:type="spellEnd"/>
      <w:r>
        <w:rPr>
          <w:rFonts w:eastAsia="Times New Roman"/>
          <w:sz w:val="28"/>
          <w:szCs w:val="28"/>
        </w:rPr>
        <w:t xml:space="preserve">, </w:t>
      </w:r>
      <w:proofErr w:type="spellStart"/>
      <w:r>
        <w:rPr>
          <w:rFonts w:eastAsia="Times New Roman"/>
          <w:sz w:val="28"/>
          <w:szCs w:val="28"/>
        </w:rPr>
        <w:t>as</w:t>
      </w:r>
      <w:proofErr w:type="spellEnd"/>
      <w:r>
        <w:rPr>
          <w:rFonts w:eastAsia="Times New Roman"/>
          <w:sz w:val="28"/>
          <w:szCs w:val="28"/>
        </w:rPr>
        <w:t xml:space="preserve"> </w:t>
      </w:r>
      <w:proofErr w:type="spellStart"/>
      <w:r>
        <w:rPr>
          <w:rFonts w:eastAsia="Times New Roman"/>
          <w:sz w:val="28"/>
          <w:szCs w:val="28"/>
        </w:rPr>
        <w:t>for</w:t>
      </w:r>
      <w:proofErr w:type="spellEnd"/>
      <w:r>
        <w:rPr>
          <w:rFonts w:eastAsia="Times New Roman"/>
          <w:sz w:val="28"/>
          <w:szCs w:val="28"/>
        </w:rPr>
        <w:t xml:space="preserve"> </w:t>
      </w:r>
      <w:proofErr w:type="spellStart"/>
      <w:r>
        <w:rPr>
          <w:rFonts w:eastAsia="Times New Roman"/>
          <w:sz w:val="28"/>
          <w:szCs w:val="28"/>
        </w:rPr>
        <w:t>me</w:t>
      </w:r>
      <w:proofErr w:type="spellEnd"/>
      <w:r>
        <w:rPr>
          <w:rFonts w:eastAsia="Times New Roman"/>
          <w:sz w:val="28"/>
          <w:szCs w:val="28"/>
        </w:rPr>
        <w:t xml:space="preserve">, </w:t>
      </w:r>
      <w:proofErr w:type="spellStart"/>
      <w:r>
        <w:rPr>
          <w:rFonts w:eastAsia="Times New Roman"/>
          <w:sz w:val="28"/>
          <w:szCs w:val="28"/>
        </w:rPr>
        <w:t>finally</w:t>
      </w:r>
      <w:proofErr w:type="spellEnd"/>
      <w:r>
        <w:rPr>
          <w:rFonts w:eastAsia="Times New Roman"/>
          <w:sz w:val="28"/>
          <w:szCs w:val="28"/>
        </w:rPr>
        <w:t xml:space="preserve">, </w:t>
      </w:r>
      <w:proofErr w:type="spellStart"/>
      <w:r>
        <w:rPr>
          <w:rFonts w:eastAsia="Times New Roman"/>
          <w:sz w:val="28"/>
          <w:szCs w:val="28"/>
        </w:rPr>
        <w:t>at</w:t>
      </w:r>
      <w:proofErr w:type="spellEnd"/>
      <w:r>
        <w:rPr>
          <w:rFonts w:eastAsia="Times New Roman"/>
          <w:sz w:val="28"/>
          <w:szCs w:val="28"/>
        </w:rPr>
        <w:t xml:space="preserve"> </w:t>
      </w:r>
      <w:proofErr w:type="spellStart"/>
      <w:r>
        <w:rPr>
          <w:rFonts w:eastAsia="Times New Roman"/>
          <w:sz w:val="28"/>
          <w:szCs w:val="28"/>
        </w:rPr>
        <w:t>last</w:t>
      </w:r>
      <w:proofErr w:type="spellEnd"/>
      <w:r>
        <w:rPr>
          <w:rFonts w:eastAsia="Times New Roman"/>
          <w:sz w:val="28"/>
          <w:szCs w:val="28"/>
        </w:rPr>
        <w:t xml:space="preserve">, </w:t>
      </w:r>
      <w:proofErr w:type="spellStart"/>
      <w:r>
        <w:rPr>
          <w:rFonts w:eastAsia="Times New Roman"/>
          <w:sz w:val="28"/>
          <w:szCs w:val="28"/>
        </w:rPr>
        <w:t>etc</w:t>
      </w:r>
      <w:proofErr w:type="spellEnd"/>
      <w:r>
        <w:rPr>
          <w:rFonts w:eastAsia="Times New Roman"/>
          <w:sz w:val="28"/>
          <w:szCs w:val="28"/>
        </w:rPr>
        <w:t>.).</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Грамматическая сторона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proofErr w:type="gramStart"/>
      <w:r>
        <w:rPr>
          <w:rFonts w:eastAsia="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Pr>
          <w:rFonts w:eastAsia="Times New Roman"/>
          <w:sz w:val="28"/>
          <w:szCs w:val="28"/>
        </w:rPr>
        <w:t>We</w:t>
      </w:r>
      <w:proofErr w:type="spellEnd"/>
      <w:r>
        <w:rPr>
          <w:rFonts w:eastAsia="Times New Roman"/>
          <w:sz w:val="28"/>
          <w:szCs w:val="28"/>
        </w:rPr>
        <w:t xml:space="preserve"> </w:t>
      </w:r>
      <w:proofErr w:type="spellStart"/>
      <w:r>
        <w:rPr>
          <w:rFonts w:eastAsia="Times New Roman"/>
          <w:sz w:val="28"/>
          <w:szCs w:val="28"/>
        </w:rPr>
        <w:t>moved</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a </w:t>
      </w:r>
      <w:proofErr w:type="spellStart"/>
      <w:r>
        <w:rPr>
          <w:rFonts w:eastAsia="Times New Roman"/>
          <w:sz w:val="28"/>
          <w:szCs w:val="28"/>
        </w:rPr>
        <w:t>new</w:t>
      </w:r>
      <w:proofErr w:type="spellEnd"/>
      <w:r>
        <w:rPr>
          <w:rFonts w:eastAsia="Times New Roman"/>
          <w:sz w:val="28"/>
          <w:szCs w:val="28"/>
        </w:rPr>
        <w:t xml:space="preserve"> </w:t>
      </w:r>
      <w:proofErr w:type="spellStart"/>
      <w:r>
        <w:rPr>
          <w:rFonts w:eastAsia="Times New Roman"/>
          <w:sz w:val="28"/>
          <w:szCs w:val="28"/>
        </w:rPr>
        <w:t>house</w:t>
      </w:r>
      <w:proofErr w:type="spellEnd"/>
      <w:r>
        <w:rPr>
          <w:rFonts w:eastAsia="Times New Roman"/>
          <w:sz w:val="28"/>
          <w:szCs w:val="28"/>
        </w:rPr>
        <w:t xml:space="preserve"> </w:t>
      </w:r>
      <w:proofErr w:type="spellStart"/>
      <w:r>
        <w:rPr>
          <w:rFonts w:eastAsia="Times New Roman"/>
          <w:sz w:val="28"/>
          <w:szCs w:val="28"/>
        </w:rPr>
        <w:t>last</w:t>
      </w:r>
      <w:proofErr w:type="spellEnd"/>
      <w:r>
        <w:rPr>
          <w:rFonts w:eastAsia="Times New Roman"/>
          <w:sz w:val="28"/>
          <w:szCs w:val="28"/>
        </w:rPr>
        <w:t xml:space="preserve"> </w:t>
      </w:r>
      <w:proofErr w:type="spellStart"/>
      <w:r>
        <w:rPr>
          <w:rFonts w:eastAsia="Times New Roman"/>
          <w:sz w:val="28"/>
          <w:szCs w:val="28"/>
        </w:rPr>
        <w:t>year</w:t>
      </w:r>
      <w:proofErr w:type="spellEnd"/>
      <w:r>
        <w:rPr>
          <w:rFonts w:eastAsia="Times New Roman"/>
          <w:sz w:val="28"/>
          <w:szCs w:val="28"/>
        </w:rPr>
        <w:t>);</w:t>
      </w:r>
    </w:p>
    <w:p w:rsidR="0096445B" w:rsidRDefault="0096445B">
      <w:pPr>
        <w:spacing w:line="19" w:lineRule="exact"/>
        <w:rPr>
          <w:sz w:val="20"/>
          <w:szCs w:val="20"/>
        </w:rPr>
      </w:pPr>
    </w:p>
    <w:p w:rsidR="0096445B" w:rsidRPr="00EC6DA1" w:rsidRDefault="00C8517C">
      <w:pPr>
        <w:spacing w:line="235" w:lineRule="auto"/>
        <w:ind w:left="260" w:firstLine="284"/>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сложноподчиненные</w:t>
      </w:r>
      <w:r w:rsidRPr="00EC6DA1">
        <w:rPr>
          <w:rFonts w:eastAsia="Times New Roman"/>
          <w:sz w:val="28"/>
          <w:szCs w:val="28"/>
          <w:lang w:val="en-US"/>
        </w:rPr>
        <w:t xml:space="preserve"> </w:t>
      </w:r>
      <w:r>
        <w:rPr>
          <w:rFonts w:eastAsia="Times New Roman"/>
          <w:sz w:val="28"/>
          <w:szCs w:val="28"/>
        </w:rPr>
        <w:t>предложения</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союзами</w:t>
      </w:r>
      <w:r w:rsidRPr="00EC6DA1">
        <w:rPr>
          <w:rFonts w:eastAsia="Times New Roman"/>
          <w:sz w:val="28"/>
          <w:szCs w:val="28"/>
          <w:lang w:val="en-US"/>
        </w:rPr>
        <w:t xml:space="preserve"> </w:t>
      </w:r>
      <w:r>
        <w:rPr>
          <w:rFonts w:eastAsia="Times New Roman"/>
          <w:sz w:val="28"/>
          <w:szCs w:val="28"/>
        </w:rPr>
        <w:t>и</w:t>
      </w:r>
      <w:r w:rsidRPr="00EC6DA1">
        <w:rPr>
          <w:rFonts w:eastAsia="Times New Roman"/>
          <w:sz w:val="28"/>
          <w:szCs w:val="28"/>
          <w:lang w:val="en-US"/>
        </w:rPr>
        <w:t xml:space="preserve"> </w:t>
      </w:r>
      <w:r>
        <w:rPr>
          <w:rFonts w:eastAsia="Times New Roman"/>
          <w:sz w:val="28"/>
          <w:szCs w:val="28"/>
        </w:rPr>
        <w:t>союзными</w:t>
      </w:r>
      <w:r w:rsidRPr="00EC6DA1">
        <w:rPr>
          <w:rFonts w:eastAsia="Times New Roman"/>
          <w:sz w:val="28"/>
          <w:szCs w:val="28"/>
          <w:lang w:val="en-US"/>
        </w:rPr>
        <w:t xml:space="preserve"> </w:t>
      </w:r>
      <w:r>
        <w:rPr>
          <w:rFonts w:eastAsia="Times New Roman"/>
          <w:sz w:val="28"/>
          <w:szCs w:val="28"/>
        </w:rPr>
        <w:t>словами</w:t>
      </w:r>
      <w:r w:rsidRPr="00EC6DA1">
        <w:rPr>
          <w:rFonts w:eastAsia="Times New Roman"/>
          <w:sz w:val="28"/>
          <w:szCs w:val="28"/>
          <w:lang w:val="en-US"/>
        </w:rPr>
        <w:t xml:space="preserve"> what, when, why, which, that, who, if, because, that’s why, </w:t>
      </w:r>
      <w:proofErr w:type="spellStart"/>
      <w:r w:rsidRPr="00EC6DA1">
        <w:rPr>
          <w:rFonts w:eastAsia="Times New Roman"/>
          <w:sz w:val="28"/>
          <w:szCs w:val="28"/>
          <w:lang w:val="en-US"/>
        </w:rPr>
        <w:t>than</w:t>
      </w:r>
      <w:proofErr w:type="spellEnd"/>
      <w:r w:rsidRPr="00EC6DA1">
        <w:rPr>
          <w:rFonts w:eastAsia="Times New Roman"/>
          <w:sz w:val="28"/>
          <w:szCs w:val="28"/>
          <w:lang w:val="en-US"/>
        </w:rPr>
        <w:t>, so, for, since, during, so that, unless;</w:t>
      </w:r>
    </w:p>
    <w:p w:rsidR="0096445B" w:rsidRPr="00EC6DA1" w:rsidRDefault="0096445B">
      <w:pPr>
        <w:spacing w:line="19" w:lineRule="exact"/>
        <w:rPr>
          <w:sz w:val="20"/>
          <w:szCs w:val="20"/>
          <w:lang w:val="en-US"/>
        </w:rPr>
      </w:pPr>
    </w:p>
    <w:p w:rsidR="0096445B" w:rsidRDefault="00C8517C">
      <w:pPr>
        <w:spacing w:line="235" w:lineRule="auto"/>
        <w:ind w:left="260" w:firstLine="284"/>
        <w:rPr>
          <w:sz w:val="20"/>
          <w:szCs w:val="20"/>
        </w:rPr>
      </w:pPr>
      <w:r>
        <w:rPr>
          <w:rFonts w:eastAsia="Times New Roman"/>
          <w:sz w:val="28"/>
          <w:szCs w:val="28"/>
        </w:rPr>
        <w:t xml:space="preserve">– употреблять в речи сложносочиненные предложения с сочинительными союзами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but</w:t>
      </w:r>
      <w:proofErr w:type="spellEnd"/>
      <w:r>
        <w:rPr>
          <w:rFonts w:eastAsia="Times New Roman"/>
          <w:sz w:val="28"/>
          <w:szCs w:val="28"/>
        </w:rPr>
        <w:t xml:space="preserve">, </w:t>
      </w:r>
      <w:proofErr w:type="spellStart"/>
      <w:r>
        <w:rPr>
          <w:rFonts w:eastAsia="Times New Roman"/>
          <w:sz w:val="28"/>
          <w:szCs w:val="28"/>
        </w:rPr>
        <w:t>or</w:t>
      </w:r>
      <w:proofErr w:type="spellEnd"/>
      <w:r>
        <w:rPr>
          <w:rFonts w:eastAsia="Times New Roman"/>
          <w:sz w:val="28"/>
          <w:szCs w:val="28"/>
        </w:rPr>
        <w:t>;</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5"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4" w:lineRule="auto"/>
        <w:ind w:left="260" w:firstLine="284"/>
        <w:jc w:val="both"/>
        <w:rPr>
          <w:sz w:val="20"/>
          <w:szCs w:val="20"/>
        </w:rPr>
      </w:pPr>
      <w:proofErr w:type="gramStart"/>
      <w:r>
        <w:rPr>
          <w:rFonts w:eastAsia="Times New Roman"/>
          <w:sz w:val="28"/>
          <w:szCs w:val="28"/>
        </w:rPr>
        <w:lastRenderedPageBreak/>
        <w:t>– употреблять в речи условные предложения реального (</w:t>
      </w:r>
      <w:proofErr w:type="spellStart"/>
      <w:r>
        <w:rPr>
          <w:rFonts w:eastAsia="Times New Roman"/>
          <w:sz w:val="28"/>
          <w:szCs w:val="28"/>
        </w:rPr>
        <w:t>Conditional</w:t>
      </w:r>
      <w:proofErr w:type="spellEnd"/>
      <w:r>
        <w:rPr>
          <w:rFonts w:eastAsia="Times New Roman"/>
          <w:sz w:val="28"/>
          <w:szCs w:val="28"/>
        </w:rPr>
        <w:t xml:space="preserve"> I – </w:t>
      </w:r>
      <w:proofErr w:type="spellStart"/>
      <w:r>
        <w:rPr>
          <w:rFonts w:eastAsia="Times New Roman"/>
          <w:sz w:val="28"/>
          <w:szCs w:val="28"/>
        </w:rPr>
        <w:t>If</w:t>
      </w:r>
      <w:proofErr w:type="spellEnd"/>
      <w:r>
        <w:rPr>
          <w:rFonts w:eastAsia="Times New Roman"/>
          <w:sz w:val="28"/>
          <w:szCs w:val="28"/>
        </w:rPr>
        <w:t xml:space="preserve"> I </w:t>
      </w:r>
      <w:proofErr w:type="spellStart"/>
      <w:r>
        <w:rPr>
          <w:rFonts w:eastAsia="Times New Roman"/>
          <w:sz w:val="28"/>
          <w:szCs w:val="28"/>
        </w:rPr>
        <w:t>see</w:t>
      </w:r>
      <w:proofErr w:type="spellEnd"/>
      <w:r>
        <w:rPr>
          <w:rFonts w:eastAsia="Times New Roman"/>
          <w:sz w:val="28"/>
          <w:szCs w:val="28"/>
        </w:rPr>
        <w:t xml:space="preserve"> </w:t>
      </w:r>
      <w:proofErr w:type="spellStart"/>
      <w:r>
        <w:rPr>
          <w:rFonts w:eastAsia="Times New Roman"/>
          <w:sz w:val="28"/>
          <w:szCs w:val="28"/>
        </w:rPr>
        <w:t>Jim</w:t>
      </w:r>
      <w:proofErr w:type="spellEnd"/>
      <w:r>
        <w:rPr>
          <w:rFonts w:eastAsia="Times New Roman"/>
          <w:sz w:val="28"/>
          <w:szCs w:val="28"/>
        </w:rPr>
        <w:t xml:space="preserve">, </w:t>
      </w:r>
      <w:proofErr w:type="spellStart"/>
      <w:r>
        <w:rPr>
          <w:rFonts w:eastAsia="Times New Roman"/>
          <w:sz w:val="28"/>
          <w:szCs w:val="28"/>
        </w:rPr>
        <w:t>I’ll</w:t>
      </w:r>
      <w:proofErr w:type="spellEnd"/>
      <w:r>
        <w:rPr>
          <w:rFonts w:eastAsia="Times New Roman"/>
          <w:sz w:val="28"/>
          <w:szCs w:val="28"/>
        </w:rPr>
        <w:t xml:space="preserve"> </w:t>
      </w:r>
      <w:proofErr w:type="spellStart"/>
      <w:r>
        <w:rPr>
          <w:rFonts w:eastAsia="Times New Roman"/>
          <w:sz w:val="28"/>
          <w:szCs w:val="28"/>
        </w:rPr>
        <w:t>invite</w:t>
      </w:r>
      <w:proofErr w:type="spellEnd"/>
      <w:r>
        <w:rPr>
          <w:rFonts w:eastAsia="Times New Roman"/>
          <w:sz w:val="28"/>
          <w:szCs w:val="28"/>
        </w:rPr>
        <w:t xml:space="preserve"> </w:t>
      </w:r>
      <w:proofErr w:type="spellStart"/>
      <w:r>
        <w:rPr>
          <w:rFonts w:eastAsia="Times New Roman"/>
          <w:sz w:val="28"/>
          <w:szCs w:val="28"/>
        </w:rPr>
        <w:t>him</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our</w:t>
      </w:r>
      <w:proofErr w:type="spellEnd"/>
      <w:r>
        <w:rPr>
          <w:rFonts w:eastAsia="Times New Roman"/>
          <w:sz w:val="28"/>
          <w:szCs w:val="28"/>
        </w:rPr>
        <w:t xml:space="preserve"> </w:t>
      </w:r>
      <w:proofErr w:type="spellStart"/>
      <w:r>
        <w:rPr>
          <w:rFonts w:eastAsia="Times New Roman"/>
          <w:sz w:val="28"/>
          <w:szCs w:val="28"/>
        </w:rPr>
        <w:t>school</w:t>
      </w:r>
      <w:proofErr w:type="spellEnd"/>
      <w:r>
        <w:rPr>
          <w:rFonts w:eastAsia="Times New Roman"/>
          <w:sz w:val="28"/>
          <w:szCs w:val="28"/>
        </w:rPr>
        <w:t xml:space="preserve"> </w:t>
      </w:r>
      <w:proofErr w:type="spellStart"/>
      <w:r>
        <w:rPr>
          <w:rFonts w:eastAsia="Times New Roman"/>
          <w:sz w:val="28"/>
          <w:szCs w:val="28"/>
        </w:rPr>
        <w:t>party</w:t>
      </w:r>
      <w:proofErr w:type="spellEnd"/>
      <w:r>
        <w:rPr>
          <w:rFonts w:eastAsia="Times New Roman"/>
          <w:sz w:val="28"/>
          <w:szCs w:val="28"/>
        </w:rPr>
        <w:t>) и нереального характера (</w:t>
      </w:r>
      <w:proofErr w:type="spellStart"/>
      <w:r>
        <w:rPr>
          <w:rFonts w:eastAsia="Times New Roman"/>
          <w:sz w:val="28"/>
          <w:szCs w:val="28"/>
        </w:rPr>
        <w:t>Conditional</w:t>
      </w:r>
      <w:proofErr w:type="spellEnd"/>
      <w:r>
        <w:rPr>
          <w:rFonts w:eastAsia="Times New Roman"/>
          <w:sz w:val="28"/>
          <w:szCs w:val="28"/>
        </w:rPr>
        <w:t xml:space="preserve"> II</w:t>
      </w:r>
      <w:proofErr w:type="gramEnd"/>
    </w:p>
    <w:p w:rsidR="0096445B" w:rsidRPr="00EC6DA1" w:rsidRDefault="00C8517C">
      <w:pPr>
        <w:ind w:left="260"/>
        <w:rPr>
          <w:sz w:val="20"/>
          <w:szCs w:val="20"/>
          <w:lang w:val="en-US"/>
        </w:rPr>
      </w:pPr>
      <w:r w:rsidRPr="00EC6DA1">
        <w:rPr>
          <w:rFonts w:eastAsia="Times New Roman"/>
          <w:sz w:val="28"/>
          <w:szCs w:val="28"/>
          <w:lang w:val="en-US"/>
        </w:rPr>
        <w:t>– If I were you, I would start learning French);</w:t>
      </w:r>
    </w:p>
    <w:p w:rsidR="0096445B" w:rsidRPr="00EC6DA1" w:rsidRDefault="0096445B">
      <w:pPr>
        <w:spacing w:line="14" w:lineRule="exact"/>
        <w:rPr>
          <w:sz w:val="20"/>
          <w:szCs w:val="20"/>
          <w:lang w:val="en-US"/>
        </w:rPr>
      </w:pPr>
    </w:p>
    <w:p w:rsidR="0096445B" w:rsidRDefault="00C8517C">
      <w:pPr>
        <w:spacing w:line="236" w:lineRule="auto"/>
        <w:ind w:left="260" w:firstLine="284"/>
        <w:rPr>
          <w:sz w:val="20"/>
          <w:szCs w:val="20"/>
        </w:rPr>
      </w:pPr>
      <w:r>
        <w:rPr>
          <w:rFonts w:eastAsia="Times New Roman"/>
          <w:sz w:val="28"/>
          <w:szCs w:val="28"/>
        </w:rPr>
        <w:t xml:space="preserve">– употреблять в речи предложения с конструкцией I </w:t>
      </w:r>
      <w:proofErr w:type="spellStart"/>
      <w:r>
        <w:rPr>
          <w:rFonts w:eastAsia="Times New Roman"/>
          <w:sz w:val="28"/>
          <w:szCs w:val="28"/>
        </w:rPr>
        <w:t>wish</w:t>
      </w:r>
      <w:proofErr w:type="spellEnd"/>
      <w:r>
        <w:rPr>
          <w:rFonts w:eastAsia="Times New Roman"/>
          <w:sz w:val="28"/>
          <w:szCs w:val="28"/>
        </w:rPr>
        <w:t xml:space="preserve"> (I </w:t>
      </w:r>
      <w:proofErr w:type="spellStart"/>
      <w:r>
        <w:rPr>
          <w:rFonts w:eastAsia="Times New Roman"/>
          <w:sz w:val="28"/>
          <w:szCs w:val="28"/>
        </w:rPr>
        <w:t>wish</w:t>
      </w:r>
      <w:proofErr w:type="spellEnd"/>
      <w:r>
        <w:rPr>
          <w:rFonts w:eastAsia="Times New Roman"/>
          <w:sz w:val="28"/>
          <w:szCs w:val="28"/>
        </w:rPr>
        <w:t xml:space="preserve"> I </w:t>
      </w:r>
      <w:proofErr w:type="spellStart"/>
      <w:r>
        <w:rPr>
          <w:rFonts w:eastAsia="Times New Roman"/>
          <w:sz w:val="28"/>
          <w:szCs w:val="28"/>
        </w:rPr>
        <w:t>had</w:t>
      </w:r>
      <w:proofErr w:type="spellEnd"/>
      <w:r>
        <w:rPr>
          <w:rFonts w:eastAsia="Times New Roman"/>
          <w:sz w:val="28"/>
          <w:szCs w:val="28"/>
        </w:rPr>
        <w:t xml:space="preserve"> </w:t>
      </w:r>
      <w:proofErr w:type="spellStart"/>
      <w:r>
        <w:rPr>
          <w:rFonts w:eastAsia="Times New Roman"/>
          <w:sz w:val="28"/>
          <w:szCs w:val="28"/>
        </w:rPr>
        <w:t>my</w:t>
      </w:r>
      <w:proofErr w:type="spellEnd"/>
      <w:r>
        <w:rPr>
          <w:rFonts w:eastAsia="Times New Roman"/>
          <w:sz w:val="28"/>
          <w:szCs w:val="28"/>
        </w:rPr>
        <w:t xml:space="preserve"> </w:t>
      </w:r>
      <w:proofErr w:type="spellStart"/>
      <w:r>
        <w:rPr>
          <w:rFonts w:eastAsia="Times New Roman"/>
          <w:sz w:val="28"/>
          <w:szCs w:val="28"/>
        </w:rPr>
        <w:t>own</w:t>
      </w:r>
      <w:proofErr w:type="spellEnd"/>
      <w:r>
        <w:rPr>
          <w:rFonts w:eastAsia="Times New Roman"/>
          <w:sz w:val="28"/>
          <w:szCs w:val="28"/>
        </w:rPr>
        <w:t xml:space="preserve"> </w:t>
      </w:r>
      <w:proofErr w:type="spellStart"/>
      <w:r>
        <w:rPr>
          <w:rFonts w:eastAsia="Times New Roman"/>
          <w:sz w:val="28"/>
          <w:szCs w:val="28"/>
        </w:rPr>
        <w:t>room</w:t>
      </w:r>
      <w:proofErr w:type="spellEnd"/>
      <w:r>
        <w:rPr>
          <w:rFonts w:eastAsia="Times New Roman"/>
          <w:sz w:val="28"/>
          <w:szCs w:val="28"/>
        </w:rPr>
        <w:t>);</w:t>
      </w:r>
    </w:p>
    <w:p w:rsidR="0096445B" w:rsidRDefault="0096445B">
      <w:pPr>
        <w:spacing w:line="15" w:lineRule="exact"/>
        <w:rPr>
          <w:sz w:val="20"/>
          <w:szCs w:val="20"/>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предложения</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конструкцией</w:t>
      </w:r>
      <w:r w:rsidRPr="00EC6DA1">
        <w:rPr>
          <w:rFonts w:eastAsia="Times New Roman"/>
          <w:sz w:val="28"/>
          <w:szCs w:val="28"/>
          <w:lang w:val="en-US"/>
        </w:rPr>
        <w:t xml:space="preserve"> so/such (I was so busy that I forgot to phone my parents);</w:t>
      </w:r>
    </w:p>
    <w:p w:rsidR="0096445B" w:rsidRPr="00EC6DA1" w:rsidRDefault="0096445B">
      <w:pPr>
        <w:spacing w:line="15" w:lineRule="exact"/>
        <w:rPr>
          <w:sz w:val="20"/>
          <w:szCs w:val="20"/>
          <w:lang w:val="en-US"/>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конструкции</w:t>
      </w:r>
      <w:r w:rsidRPr="00EC6DA1">
        <w:rPr>
          <w:rFonts w:eastAsia="Times New Roman"/>
          <w:sz w:val="28"/>
          <w:szCs w:val="28"/>
          <w:lang w:val="en-US"/>
        </w:rPr>
        <w:t xml:space="preserve"> </w:t>
      </w:r>
      <w:r>
        <w:rPr>
          <w:rFonts w:eastAsia="Times New Roman"/>
          <w:sz w:val="28"/>
          <w:szCs w:val="28"/>
        </w:rPr>
        <w:t>с</w:t>
      </w:r>
      <w:r w:rsidRPr="00EC6DA1">
        <w:rPr>
          <w:rFonts w:eastAsia="Times New Roman"/>
          <w:sz w:val="28"/>
          <w:szCs w:val="28"/>
          <w:lang w:val="en-US"/>
        </w:rPr>
        <w:t xml:space="preserve"> </w:t>
      </w:r>
      <w:r>
        <w:rPr>
          <w:rFonts w:eastAsia="Times New Roman"/>
          <w:sz w:val="28"/>
          <w:szCs w:val="28"/>
        </w:rPr>
        <w:t>герундием</w:t>
      </w:r>
      <w:r w:rsidRPr="00EC6DA1">
        <w:rPr>
          <w:rFonts w:eastAsia="Times New Roman"/>
          <w:sz w:val="28"/>
          <w:szCs w:val="28"/>
          <w:lang w:val="en-US"/>
        </w:rPr>
        <w:t>: to love / hate doing something; stop talking;</w:t>
      </w:r>
    </w:p>
    <w:p w:rsidR="0096445B" w:rsidRPr="00EC6DA1" w:rsidRDefault="0096445B">
      <w:pPr>
        <w:spacing w:line="15" w:lineRule="exact"/>
        <w:rPr>
          <w:sz w:val="20"/>
          <w:szCs w:val="20"/>
          <w:lang w:val="en-US"/>
        </w:rPr>
      </w:pPr>
    </w:p>
    <w:p w:rsidR="0096445B" w:rsidRDefault="00C8517C">
      <w:pPr>
        <w:ind w:left="260" w:firstLine="284"/>
        <w:rPr>
          <w:sz w:val="20"/>
          <w:szCs w:val="20"/>
        </w:rPr>
      </w:pPr>
      <w:r>
        <w:rPr>
          <w:rFonts w:eastAsia="Times New Roman"/>
          <w:sz w:val="28"/>
          <w:szCs w:val="28"/>
        </w:rPr>
        <w:t xml:space="preserve">– употреблять в речи конструкции с инфинитивом: </w:t>
      </w:r>
      <w:proofErr w:type="spellStart"/>
      <w:r>
        <w:rPr>
          <w:rFonts w:eastAsia="Times New Roman"/>
          <w:sz w:val="28"/>
          <w:szCs w:val="28"/>
        </w:rPr>
        <w:t>want</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do</w:t>
      </w:r>
      <w:proofErr w:type="spellEnd"/>
      <w:r>
        <w:rPr>
          <w:rFonts w:eastAsia="Times New Roman"/>
          <w:sz w:val="28"/>
          <w:szCs w:val="28"/>
        </w:rPr>
        <w:t xml:space="preserve">, </w:t>
      </w:r>
      <w:proofErr w:type="spellStart"/>
      <w:r>
        <w:rPr>
          <w:rFonts w:eastAsia="Times New Roman"/>
          <w:sz w:val="28"/>
          <w:szCs w:val="28"/>
        </w:rPr>
        <w:t>learn</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speak</w:t>
      </w:r>
      <w:proofErr w:type="spellEnd"/>
      <w:r>
        <w:rPr>
          <w:rFonts w:eastAsia="Times New Roman"/>
          <w:sz w:val="28"/>
          <w:szCs w:val="28"/>
        </w:rPr>
        <w:t>;</w:t>
      </w:r>
    </w:p>
    <w:p w:rsidR="0096445B" w:rsidRDefault="0096445B">
      <w:pPr>
        <w:spacing w:line="306" w:lineRule="exact"/>
        <w:rPr>
          <w:sz w:val="20"/>
          <w:szCs w:val="20"/>
        </w:rPr>
      </w:pPr>
    </w:p>
    <w:p w:rsidR="0096445B" w:rsidRPr="00EC6DA1" w:rsidRDefault="00C8517C">
      <w:pPr>
        <w:ind w:left="540"/>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инфинитив</w:t>
      </w:r>
      <w:r w:rsidRPr="00EC6DA1">
        <w:rPr>
          <w:rFonts w:eastAsia="Times New Roman"/>
          <w:sz w:val="28"/>
          <w:szCs w:val="28"/>
          <w:lang w:val="en-US"/>
        </w:rPr>
        <w:t xml:space="preserve"> </w:t>
      </w:r>
      <w:r>
        <w:rPr>
          <w:rFonts w:eastAsia="Times New Roman"/>
          <w:sz w:val="28"/>
          <w:szCs w:val="28"/>
        </w:rPr>
        <w:t>цели</w:t>
      </w:r>
      <w:r w:rsidRPr="00EC6DA1">
        <w:rPr>
          <w:rFonts w:eastAsia="Times New Roman"/>
          <w:sz w:val="28"/>
          <w:szCs w:val="28"/>
          <w:lang w:val="en-US"/>
        </w:rPr>
        <w:t xml:space="preserve"> (I called to cancel our lesson);</w:t>
      </w:r>
    </w:p>
    <w:p w:rsidR="0096445B" w:rsidRPr="00EC6DA1" w:rsidRDefault="00C8517C">
      <w:pPr>
        <w:ind w:left="540"/>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конструкцию</w:t>
      </w:r>
      <w:r w:rsidRPr="00EC6DA1">
        <w:rPr>
          <w:rFonts w:eastAsia="Times New Roman"/>
          <w:sz w:val="28"/>
          <w:szCs w:val="28"/>
          <w:lang w:val="en-US"/>
        </w:rPr>
        <w:t xml:space="preserve"> it takes me … to do something;</w:t>
      </w:r>
    </w:p>
    <w:p w:rsidR="0096445B" w:rsidRPr="00EC6DA1" w:rsidRDefault="00C8517C">
      <w:pPr>
        <w:ind w:left="540"/>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использовать</w:t>
      </w:r>
      <w:proofErr w:type="gramEnd"/>
      <w:r w:rsidRPr="00EC6DA1">
        <w:rPr>
          <w:rFonts w:eastAsia="Times New Roman"/>
          <w:sz w:val="28"/>
          <w:szCs w:val="28"/>
          <w:lang w:val="en-US"/>
        </w:rPr>
        <w:t xml:space="preserve"> </w:t>
      </w:r>
      <w:r>
        <w:rPr>
          <w:rFonts w:eastAsia="Times New Roman"/>
          <w:sz w:val="28"/>
          <w:szCs w:val="28"/>
        </w:rPr>
        <w:t>косвенную</w:t>
      </w:r>
      <w:r w:rsidRPr="00EC6DA1">
        <w:rPr>
          <w:rFonts w:eastAsia="Times New Roman"/>
          <w:sz w:val="28"/>
          <w:szCs w:val="28"/>
          <w:lang w:val="en-US"/>
        </w:rPr>
        <w:t xml:space="preserve"> </w:t>
      </w:r>
      <w:r>
        <w:rPr>
          <w:rFonts w:eastAsia="Times New Roman"/>
          <w:sz w:val="28"/>
          <w:szCs w:val="28"/>
        </w:rPr>
        <w:t>речь</w:t>
      </w:r>
      <w:r w:rsidRPr="00EC6DA1">
        <w:rPr>
          <w:rFonts w:eastAsia="Times New Roman"/>
          <w:sz w:val="28"/>
          <w:szCs w:val="28"/>
          <w:lang w:val="en-US"/>
        </w:rPr>
        <w:t>;</w:t>
      </w:r>
    </w:p>
    <w:p w:rsidR="0096445B" w:rsidRPr="00EC6DA1" w:rsidRDefault="0096445B">
      <w:pPr>
        <w:spacing w:line="14" w:lineRule="exact"/>
        <w:rPr>
          <w:sz w:val="20"/>
          <w:szCs w:val="20"/>
          <w:lang w:val="en-US"/>
        </w:rPr>
      </w:pPr>
    </w:p>
    <w:p w:rsidR="0096445B" w:rsidRPr="00EC6DA1" w:rsidRDefault="00C8517C">
      <w:pPr>
        <w:spacing w:line="236" w:lineRule="auto"/>
        <w:ind w:left="260" w:firstLine="284"/>
        <w:jc w:val="both"/>
        <w:rPr>
          <w:sz w:val="20"/>
          <w:szCs w:val="20"/>
          <w:lang w:val="en-US"/>
        </w:rPr>
      </w:pPr>
      <w:r w:rsidRPr="00EC6DA1">
        <w:rPr>
          <w:rFonts w:eastAsia="Times New Roman"/>
          <w:sz w:val="28"/>
          <w:szCs w:val="28"/>
          <w:lang w:val="en-US"/>
        </w:rPr>
        <w:t xml:space="preserve">– </w:t>
      </w:r>
      <w:r>
        <w:rPr>
          <w:rFonts w:eastAsia="Times New Roman"/>
          <w:sz w:val="28"/>
          <w:szCs w:val="28"/>
        </w:rPr>
        <w:t>использовать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глаголы</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наиболее</w:t>
      </w:r>
      <w:r w:rsidRPr="00EC6DA1">
        <w:rPr>
          <w:rFonts w:eastAsia="Times New Roman"/>
          <w:sz w:val="28"/>
          <w:szCs w:val="28"/>
          <w:lang w:val="en-US"/>
        </w:rPr>
        <w:t xml:space="preserve"> </w:t>
      </w:r>
      <w:r>
        <w:rPr>
          <w:rFonts w:eastAsia="Times New Roman"/>
          <w:sz w:val="28"/>
          <w:szCs w:val="28"/>
        </w:rPr>
        <w:t>употребляемых</w:t>
      </w:r>
      <w:r w:rsidRPr="00EC6DA1">
        <w:rPr>
          <w:rFonts w:eastAsia="Times New Roman"/>
          <w:sz w:val="28"/>
          <w:szCs w:val="28"/>
          <w:lang w:val="en-US"/>
        </w:rPr>
        <w:t xml:space="preserve"> </w:t>
      </w:r>
      <w:r>
        <w:rPr>
          <w:rFonts w:eastAsia="Times New Roman"/>
          <w:sz w:val="28"/>
          <w:szCs w:val="28"/>
        </w:rPr>
        <w:t>временных</w:t>
      </w:r>
      <w:r w:rsidRPr="00EC6DA1">
        <w:rPr>
          <w:rFonts w:eastAsia="Times New Roman"/>
          <w:sz w:val="28"/>
          <w:szCs w:val="28"/>
          <w:lang w:val="en-US"/>
        </w:rPr>
        <w:t xml:space="preserve"> </w:t>
      </w:r>
      <w:r>
        <w:rPr>
          <w:rFonts w:eastAsia="Times New Roman"/>
          <w:sz w:val="28"/>
          <w:szCs w:val="28"/>
        </w:rPr>
        <w:t>формах</w:t>
      </w:r>
      <w:r w:rsidRPr="00EC6DA1">
        <w:rPr>
          <w:rFonts w:eastAsia="Times New Roman"/>
          <w:sz w:val="28"/>
          <w:szCs w:val="28"/>
          <w:lang w:val="en-US"/>
        </w:rPr>
        <w:t>: Present Simple, Present Continuous, Future Simple, Past Simple, Past Continuous, Present Perfect, Present Perfect Continuous, Past Perfect;</w:t>
      </w:r>
    </w:p>
    <w:p w:rsidR="0096445B" w:rsidRPr="00EC6DA1" w:rsidRDefault="0096445B">
      <w:pPr>
        <w:spacing w:line="20" w:lineRule="exact"/>
        <w:rPr>
          <w:sz w:val="20"/>
          <w:szCs w:val="20"/>
          <w:lang w:val="en-US"/>
        </w:rPr>
      </w:pPr>
    </w:p>
    <w:p w:rsidR="0096445B" w:rsidRPr="00EC6DA1" w:rsidRDefault="00C8517C">
      <w:pPr>
        <w:ind w:left="260" w:firstLine="284"/>
        <w:jc w:val="both"/>
        <w:rPr>
          <w:sz w:val="20"/>
          <w:szCs w:val="20"/>
          <w:lang w:val="en-US"/>
        </w:rPr>
      </w:pPr>
      <w:r w:rsidRPr="00EC6DA1">
        <w:rPr>
          <w:rFonts w:eastAsia="Times New Roman"/>
          <w:sz w:val="28"/>
          <w:szCs w:val="28"/>
          <w:lang w:val="en-US"/>
        </w:rPr>
        <w:t xml:space="preserve">– </w:t>
      </w:r>
      <w:proofErr w:type="gramStart"/>
      <w:r>
        <w:rPr>
          <w:rFonts w:eastAsia="Times New Roman"/>
          <w:sz w:val="28"/>
          <w:szCs w:val="28"/>
        </w:rPr>
        <w:t>употреблять</w:t>
      </w:r>
      <w:proofErr w:type="gramEnd"/>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страдательный</w:t>
      </w:r>
      <w:r w:rsidRPr="00EC6DA1">
        <w:rPr>
          <w:rFonts w:eastAsia="Times New Roman"/>
          <w:sz w:val="28"/>
          <w:szCs w:val="28"/>
          <w:lang w:val="en-US"/>
        </w:rPr>
        <w:t xml:space="preserve"> </w:t>
      </w:r>
      <w:r>
        <w:rPr>
          <w:rFonts w:eastAsia="Times New Roman"/>
          <w:sz w:val="28"/>
          <w:szCs w:val="28"/>
        </w:rPr>
        <w:t>залог</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формах</w:t>
      </w:r>
      <w:r w:rsidRPr="00EC6DA1">
        <w:rPr>
          <w:rFonts w:eastAsia="Times New Roman"/>
          <w:sz w:val="28"/>
          <w:szCs w:val="28"/>
          <w:lang w:val="en-US"/>
        </w:rPr>
        <w:t xml:space="preserve"> </w:t>
      </w:r>
      <w:r>
        <w:rPr>
          <w:rFonts w:eastAsia="Times New Roman"/>
          <w:sz w:val="28"/>
          <w:szCs w:val="28"/>
        </w:rPr>
        <w:t>наиболее</w:t>
      </w:r>
      <w:r w:rsidRPr="00EC6DA1">
        <w:rPr>
          <w:rFonts w:eastAsia="Times New Roman"/>
          <w:sz w:val="28"/>
          <w:szCs w:val="28"/>
          <w:lang w:val="en-US"/>
        </w:rPr>
        <w:t xml:space="preserve"> </w:t>
      </w:r>
      <w:r>
        <w:rPr>
          <w:rFonts w:eastAsia="Times New Roman"/>
          <w:sz w:val="28"/>
          <w:szCs w:val="28"/>
        </w:rPr>
        <w:t>используемых</w:t>
      </w:r>
      <w:r w:rsidRPr="00EC6DA1">
        <w:rPr>
          <w:rFonts w:eastAsia="Times New Roman"/>
          <w:sz w:val="28"/>
          <w:szCs w:val="28"/>
          <w:lang w:val="en-US"/>
        </w:rPr>
        <w:t xml:space="preserve"> </w:t>
      </w:r>
      <w:r>
        <w:rPr>
          <w:rFonts w:eastAsia="Times New Roman"/>
          <w:sz w:val="28"/>
          <w:szCs w:val="28"/>
        </w:rPr>
        <w:t>времен</w:t>
      </w:r>
      <w:r w:rsidRPr="00EC6DA1">
        <w:rPr>
          <w:rFonts w:eastAsia="Times New Roman"/>
          <w:sz w:val="28"/>
          <w:szCs w:val="28"/>
          <w:lang w:val="en-US"/>
        </w:rPr>
        <w:t>: Present Simple, Present Continuous, Past Simple, Present Perfect;</w:t>
      </w:r>
    </w:p>
    <w:p w:rsidR="0096445B" w:rsidRPr="00EC6DA1" w:rsidRDefault="0096445B">
      <w:pPr>
        <w:spacing w:line="320" w:lineRule="exact"/>
        <w:rPr>
          <w:sz w:val="20"/>
          <w:szCs w:val="20"/>
          <w:lang w:val="en-US"/>
        </w:rPr>
      </w:pPr>
    </w:p>
    <w:p w:rsidR="0096445B" w:rsidRDefault="00C8517C">
      <w:pPr>
        <w:spacing w:line="234" w:lineRule="auto"/>
        <w:ind w:left="260" w:firstLine="284"/>
        <w:rPr>
          <w:sz w:val="20"/>
          <w:szCs w:val="20"/>
        </w:rPr>
      </w:pPr>
      <w:r>
        <w:rPr>
          <w:rFonts w:eastAsia="Times New Roman"/>
          <w:sz w:val="28"/>
          <w:szCs w:val="28"/>
        </w:rPr>
        <w:t xml:space="preserve">– употреблять в речи различные грамматические средства для выражения будущего времени –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xml:space="preserve"> </w:t>
      </w:r>
      <w:proofErr w:type="spellStart"/>
      <w:r>
        <w:rPr>
          <w:rFonts w:eastAsia="Times New Roman"/>
          <w:sz w:val="28"/>
          <w:szCs w:val="28"/>
        </w:rPr>
        <w:t>going</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Present</w:t>
      </w:r>
      <w:proofErr w:type="spellEnd"/>
      <w:r>
        <w:rPr>
          <w:rFonts w:eastAsia="Times New Roman"/>
          <w:sz w:val="28"/>
          <w:szCs w:val="28"/>
        </w:rPr>
        <w:t xml:space="preserve"> </w:t>
      </w:r>
      <w:proofErr w:type="spellStart"/>
      <w:r>
        <w:rPr>
          <w:rFonts w:eastAsia="Times New Roman"/>
          <w:sz w:val="28"/>
          <w:szCs w:val="28"/>
        </w:rPr>
        <w:t>Continuous</w:t>
      </w:r>
      <w:proofErr w:type="spellEnd"/>
      <w:r>
        <w:rPr>
          <w:rFonts w:eastAsia="Times New Roman"/>
          <w:sz w:val="28"/>
          <w:szCs w:val="28"/>
        </w:rPr>
        <w:t xml:space="preserve">; </w:t>
      </w:r>
      <w:proofErr w:type="spellStart"/>
      <w:r>
        <w:rPr>
          <w:rFonts w:eastAsia="Times New Roman"/>
          <w:sz w:val="28"/>
          <w:szCs w:val="28"/>
        </w:rPr>
        <w:t>Present</w:t>
      </w:r>
      <w:proofErr w:type="spellEnd"/>
      <w:r>
        <w:rPr>
          <w:rFonts w:eastAsia="Times New Roman"/>
          <w:sz w:val="28"/>
          <w:szCs w:val="28"/>
        </w:rPr>
        <w:t xml:space="preserve"> </w:t>
      </w:r>
      <w:proofErr w:type="spellStart"/>
      <w:r>
        <w:rPr>
          <w:rFonts w:eastAsia="Times New Roman"/>
          <w:sz w:val="28"/>
          <w:szCs w:val="28"/>
        </w:rPr>
        <w:t>Simple</w:t>
      </w:r>
      <w:proofErr w:type="spellEnd"/>
      <w:r>
        <w:rPr>
          <w:rFonts w:eastAsia="Times New Roman"/>
          <w:sz w:val="28"/>
          <w:szCs w:val="28"/>
        </w:rPr>
        <w:t>;</w:t>
      </w:r>
    </w:p>
    <w:p w:rsidR="0096445B" w:rsidRDefault="0096445B">
      <w:pPr>
        <w:spacing w:line="15" w:lineRule="exact"/>
        <w:rPr>
          <w:sz w:val="20"/>
          <w:szCs w:val="20"/>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r>
        <w:rPr>
          <w:rFonts w:eastAsia="Times New Roman"/>
          <w:sz w:val="28"/>
          <w:szCs w:val="28"/>
        </w:rPr>
        <w:t>употреблять</w:t>
      </w:r>
      <w:r w:rsidRPr="00EC6DA1">
        <w:rPr>
          <w:rFonts w:eastAsia="Times New Roman"/>
          <w:sz w:val="28"/>
          <w:szCs w:val="28"/>
          <w:lang w:val="en-US"/>
        </w:rPr>
        <w:t xml:space="preserve"> </w:t>
      </w:r>
      <w:r>
        <w:rPr>
          <w:rFonts w:eastAsia="Times New Roman"/>
          <w:sz w:val="28"/>
          <w:szCs w:val="28"/>
        </w:rPr>
        <w:t>в</w:t>
      </w:r>
      <w:r w:rsidRPr="00EC6DA1">
        <w:rPr>
          <w:rFonts w:eastAsia="Times New Roman"/>
          <w:sz w:val="28"/>
          <w:szCs w:val="28"/>
          <w:lang w:val="en-US"/>
        </w:rPr>
        <w:t xml:space="preserve"> </w:t>
      </w:r>
      <w:r>
        <w:rPr>
          <w:rFonts w:eastAsia="Times New Roman"/>
          <w:sz w:val="28"/>
          <w:szCs w:val="28"/>
        </w:rPr>
        <w:t>речи</w:t>
      </w:r>
      <w:r w:rsidRPr="00EC6DA1">
        <w:rPr>
          <w:rFonts w:eastAsia="Times New Roman"/>
          <w:sz w:val="28"/>
          <w:szCs w:val="28"/>
          <w:lang w:val="en-US"/>
        </w:rPr>
        <w:t xml:space="preserve"> </w:t>
      </w:r>
      <w:r>
        <w:rPr>
          <w:rFonts w:eastAsia="Times New Roman"/>
          <w:sz w:val="28"/>
          <w:szCs w:val="28"/>
        </w:rPr>
        <w:t>модальные</w:t>
      </w:r>
      <w:r w:rsidRPr="00EC6DA1">
        <w:rPr>
          <w:rFonts w:eastAsia="Times New Roman"/>
          <w:sz w:val="28"/>
          <w:szCs w:val="28"/>
          <w:lang w:val="en-US"/>
        </w:rPr>
        <w:t xml:space="preserve"> </w:t>
      </w:r>
      <w:r>
        <w:rPr>
          <w:rFonts w:eastAsia="Times New Roman"/>
          <w:sz w:val="28"/>
          <w:szCs w:val="28"/>
        </w:rPr>
        <w:t>глаголы</w:t>
      </w:r>
      <w:r w:rsidRPr="00EC6DA1">
        <w:rPr>
          <w:rFonts w:eastAsia="Times New Roman"/>
          <w:sz w:val="28"/>
          <w:szCs w:val="28"/>
          <w:lang w:val="en-US"/>
        </w:rPr>
        <w:t xml:space="preserve"> </w:t>
      </w:r>
      <w:r>
        <w:rPr>
          <w:rFonts w:eastAsia="Times New Roman"/>
          <w:sz w:val="28"/>
          <w:szCs w:val="28"/>
        </w:rPr>
        <w:t>и</w:t>
      </w:r>
      <w:r w:rsidRPr="00EC6DA1">
        <w:rPr>
          <w:rFonts w:eastAsia="Times New Roman"/>
          <w:sz w:val="28"/>
          <w:szCs w:val="28"/>
          <w:lang w:val="en-US"/>
        </w:rPr>
        <w:t xml:space="preserve"> </w:t>
      </w:r>
      <w:r>
        <w:rPr>
          <w:rFonts w:eastAsia="Times New Roman"/>
          <w:sz w:val="28"/>
          <w:szCs w:val="28"/>
        </w:rPr>
        <w:t>их</w:t>
      </w:r>
      <w:r w:rsidRPr="00EC6DA1">
        <w:rPr>
          <w:rFonts w:eastAsia="Times New Roman"/>
          <w:sz w:val="28"/>
          <w:szCs w:val="28"/>
          <w:lang w:val="en-US"/>
        </w:rPr>
        <w:t xml:space="preserve"> </w:t>
      </w:r>
      <w:r>
        <w:rPr>
          <w:rFonts w:eastAsia="Times New Roman"/>
          <w:sz w:val="28"/>
          <w:szCs w:val="28"/>
        </w:rPr>
        <w:t>эквиваленты</w:t>
      </w:r>
      <w:r w:rsidRPr="00EC6DA1">
        <w:rPr>
          <w:rFonts w:eastAsia="Times New Roman"/>
          <w:sz w:val="28"/>
          <w:szCs w:val="28"/>
          <w:lang w:val="en-US"/>
        </w:rPr>
        <w:t xml:space="preserve"> (may, can/be able to, must/have to/should; need, shall, could, might, would);</w:t>
      </w:r>
    </w:p>
    <w:p w:rsidR="0096445B" w:rsidRPr="00EC6DA1" w:rsidRDefault="0096445B">
      <w:pPr>
        <w:spacing w:line="15" w:lineRule="exact"/>
        <w:rPr>
          <w:sz w:val="20"/>
          <w:szCs w:val="20"/>
          <w:lang w:val="en-US"/>
        </w:rPr>
      </w:pPr>
    </w:p>
    <w:p w:rsidR="0096445B" w:rsidRDefault="00C8517C">
      <w:pPr>
        <w:spacing w:line="234" w:lineRule="auto"/>
        <w:ind w:left="260" w:firstLine="284"/>
        <w:rPr>
          <w:sz w:val="20"/>
          <w:szCs w:val="20"/>
        </w:rPr>
      </w:pPr>
      <w:r>
        <w:rPr>
          <w:rFonts w:eastAsia="Times New Roman"/>
          <w:sz w:val="28"/>
          <w:szCs w:val="28"/>
        </w:rPr>
        <w:t>– согласовывать времена в рамках сложного предложения в плане настоящего и прошлого;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96445B" w:rsidRDefault="00C8517C">
      <w:pPr>
        <w:ind w:left="540"/>
        <w:rPr>
          <w:sz w:val="20"/>
          <w:szCs w:val="20"/>
        </w:rPr>
      </w:pPr>
      <w:r>
        <w:rPr>
          <w:rFonts w:eastAsia="Times New Roman"/>
          <w:sz w:val="28"/>
          <w:szCs w:val="28"/>
        </w:rPr>
        <w:t>–   употреблять в речи определенный/неопределенный/нулевой артикль;</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в речи личные, притяжательные, указательные, неопределенные, относительные, вопросительные местоимения;</w:t>
      </w:r>
    </w:p>
    <w:p w:rsidR="0096445B" w:rsidRDefault="0096445B">
      <w:pPr>
        <w:spacing w:line="15" w:lineRule="exact"/>
        <w:rPr>
          <w:sz w:val="20"/>
          <w:szCs w:val="20"/>
        </w:rPr>
      </w:pPr>
    </w:p>
    <w:p w:rsidR="0096445B" w:rsidRDefault="00C8517C">
      <w:pPr>
        <w:ind w:left="260" w:firstLine="284"/>
        <w:jc w:val="both"/>
        <w:rPr>
          <w:sz w:val="20"/>
          <w:szCs w:val="20"/>
        </w:rPr>
      </w:pPr>
      <w:proofErr w:type="gramStart"/>
      <w:r>
        <w:rPr>
          <w:rFonts w:eastAsia="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6445B" w:rsidRDefault="0096445B">
      <w:pPr>
        <w:spacing w:line="321" w:lineRule="exact"/>
        <w:rPr>
          <w:sz w:val="20"/>
          <w:szCs w:val="20"/>
        </w:rPr>
      </w:pPr>
    </w:p>
    <w:p w:rsidR="0096445B" w:rsidRDefault="00C8517C">
      <w:pPr>
        <w:spacing w:line="235" w:lineRule="auto"/>
        <w:ind w:left="260" w:firstLine="284"/>
        <w:jc w:val="both"/>
        <w:rPr>
          <w:sz w:val="20"/>
          <w:szCs w:val="20"/>
        </w:rPr>
      </w:pPr>
      <w:proofErr w:type="gramStart"/>
      <w:r>
        <w:rPr>
          <w:rFonts w:eastAsia="Times New Roman"/>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Pr>
          <w:rFonts w:eastAsia="Times New Roman"/>
          <w:sz w:val="28"/>
          <w:szCs w:val="28"/>
        </w:rPr>
        <w:t>many</w:t>
      </w:r>
      <w:proofErr w:type="spellEnd"/>
      <w:r>
        <w:rPr>
          <w:rFonts w:eastAsia="Times New Roman"/>
          <w:sz w:val="28"/>
          <w:szCs w:val="28"/>
        </w:rPr>
        <w:t xml:space="preserve"> / </w:t>
      </w:r>
      <w:proofErr w:type="spellStart"/>
      <w:r>
        <w:rPr>
          <w:rFonts w:eastAsia="Times New Roman"/>
          <w:sz w:val="28"/>
          <w:szCs w:val="28"/>
        </w:rPr>
        <w:t>much</w:t>
      </w:r>
      <w:proofErr w:type="spellEnd"/>
      <w:r>
        <w:rPr>
          <w:rFonts w:eastAsia="Times New Roman"/>
          <w:sz w:val="28"/>
          <w:szCs w:val="28"/>
        </w:rPr>
        <w:t xml:space="preserve">, </w:t>
      </w:r>
      <w:proofErr w:type="spellStart"/>
      <w:r>
        <w:rPr>
          <w:rFonts w:eastAsia="Times New Roman"/>
          <w:sz w:val="28"/>
          <w:szCs w:val="28"/>
        </w:rPr>
        <w:t>few</w:t>
      </w:r>
      <w:proofErr w:type="spellEnd"/>
      <w:r>
        <w:rPr>
          <w:rFonts w:eastAsia="Times New Roman"/>
          <w:sz w:val="28"/>
          <w:szCs w:val="28"/>
        </w:rPr>
        <w:t xml:space="preserve"> / a </w:t>
      </w:r>
      <w:proofErr w:type="spellStart"/>
      <w:r>
        <w:rPr>
          <w:rFonts w:eastAsia="Times New Roman"/>
          <w:sz w:val="28"/>
          <w:szCs w:val="28"/>
        </w:rPr>
        <w:t>few</w:t>
      </w:r>
      <w:proofErr w:type="spellEnd"/>
      <w:r>
        <w:rPr>
          <w:rFonts w:eastAsia="Times New Roman"/>
          <w:sz w:val="28"/>
          <w:szCs w:val="28"/>
        </w:rPr>
        <w:t xml:space="preserve">, </w:t>
      </w:r>
      <w:proofErr w:type="spellStart"/>
      <w:r>
        <w:rPr>
          <w:rFonts w:eastAsia="Times New Roman"/>
          <w:sz w:val="28"/>
          <w:szCs w:val="28"/>
        </w:rPr>
        <w:t>little</w:t>
      </w:r>
      <w:proofErr w:type="spellEnd"/>
      <w:r>
        <w:rPr>
          <w:rFonts w:eastAsia="Times New Roman"/>
          <w:sz w:val="28"/>
          <w:szCs w:val="28"/>
        </w:rPr>
        <w:t xml:space="preserve"> / a </w:t>
      </w:r>
      <w:proofErr w:type="spellStart"/>
      <w:r>
        <w:rPr>
          <w:rFonts w:eastAsia="Times New Roman"/>
          <w:sz w:val="28"/>
          <w:szCs w:val="28"/>
        </w:rPr>
        <w:t>little</w:t>
      </w:r>
      <w:proofErr w:type="spellEnd"/>
      <w:r>
        <w:rPr>
          <w:rFonts w:eastAsia="Times New Roman"/>
          <w:sz w:val="28"/>
          <w:szCs w:val="28"/>
        </w:rPr>
        <w:t>) и наречия, выражающие время;</w:t>
      </w:r>
      <w:proofErr w:type="gramEnd"/>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предлоги, выражающие направление движения, время и место действия.</w:t>
      </w:r>
    </w:p>
    <w:p w:rsidR="0096445B" w:rsidRDefault="0096445B">
      <w:pPr>
        <w:spacing w:line="200" w:lineRule="exact"/>
        <w:rPr>
          <w:sz w:val="20"/>
          <w:szCs w:val="20"/>
        </w:rPr>
      </w:pPr>
    </w:p>
    <w:p w:rsidR="0096445B" w:rsidRDefault="0096445B">
      <w:pPr>
        <w:spacing w:line="290"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980"/>
        <w:rPr>
          <w:sz w:val="20"/>
          <w:szCs w:val="20"/>
        </w:rPr>
      </w:pPr>
      <w:r>
        <w:rPr>
          <w:rFonts w:eastAsia="Times New Roman"/>
          <w:b/>
          <w:bCs/>
          <w:i/>
          <w:iCs/>
          <w:sz w:val="28"/>
          <w:szCs w:val="28"/>
        </w:rPr>
        <w:t>Коммуникативные умения</w:t>
      </w:r>
    </w:p>
    <w:p w:rsidR="0096445B" w:rsidRDefault="00C8517C">
      <w:pPr>
        <w:ind w:left="980"/>
        <w:rPr>
          <w:sz w:val="20"/>
          <w:szCs w:val="20"/>
        </w:rPr>
      </w:pPr>
      <w:r>
        <w:rPr>
          <w:rFonts w:eastAsia="Times New Roman"/>
          <w:b/>
          <w:bCs/>
          <w:i/>
          <w:iCs/>
          <w:sz w:val="28"/>
          <w:szCs w:val="28"/>
        </w:rPr>
        <w:t>Говорение, диалогическая речь</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8"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jc w:val="both"/>
        <w:rPr>
          <w:sz w:val="20"/>
          <w:szCs w:val="20"/>
        </w:rPr>
      </w:pPr>
      <w:r>
        <w:rPr>
          <w:rFonts w:eastAsia="Times New Roman"/>
          <w:sz w:val="28"/>
          <w:szCs w:val="28"/>
        </w:rPr>
        <w:lastRenderedPageBreak/>
        <w:t xml:space="preserve">– </w:t>
      </w:r>
      <w:r>
        <w:rPr>
          <w:rFonts w:eastAsia="Times New Roman"/>
          <w:i/>
          <w:iCs/>
          <w:sz w:val="28"/>
          <w:szCs w:val="28"/>
        </w:rPr>
        <w:t>Вести диалог</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proofErr w:type="spellStart"/>
      <w:r>
        <w:rPr>
          <w:rFonts w:eastAsia="Times New Roman"/>
          <w:i/>
          <w:iCs/>
          <w:sz w:val="28"/>
          <w:szCs w:val="28"/>
        </w:rPr>
        <w:t>полилог</w:t>
      </w:r>
      <w:proofErr w:type="spellEnd"/>
      <w:r>
        <w:rPr>
          <w:rFonts w:eastAsia="Times New Roman"/>
          <w:i/>
          <w:iCs/>
          <w:sz w:val="28"/>
          <w:szCs w:val="28"/>
        </w:rPr>
        <w:t xml:space="preserve"> в ситуациях официального общения в рамках</w:t>
      </w:r>
      <w:r>
        <w:rPr>
          <w:rFonts w:eastAsia="Times New Roman"/>
          <w:sz w:val="28"/>
          <w:szCs w:val="28"/>
        </w:rPr>
        <w:t xml:space="preserve"> </w:t>
      </w:r>
      <w:r>
        <w:rPr>
          <w:rFonts w:eastAsia="Times New Roman"/>
          <w:i/>
          <w:iCs/>
          <w:sz w:val="28"/>
          <w:szCs w:val="28"/>
        </w:rPr>
        <w:t>изученной тематики; кратко комментировать точку зрения другого человека;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проводить подготовленное интервью,</w:t>
      </w:r>
      <w:r>
        <w:rPr>
          <w:rFonts w:eastAsia="Times New Roman"/>
          <w:sz w:val="28"/>
          <w:szCs w:val="28"/>
        </w:rPr>
        <w:t xml:space="preserve"> </w:t>
      </w:r>
      <w:r>
        <w:rPr>
          <w:rFonts w:eastAsia="Times New Roman"/>
          <w:i/>
          <w:iCs/>
          <w:sz w:val="28"/>
          <w:szCs w:val="28"/>
        </w:rPr>
        <w:t>проверяя и получая</w:t>
      </w:r>
      <w:r>
        <w:rPr>
          <w:rFonts w:eastAsia="Times New Roman"/>
          <w:sz w:val="28"/>
          <w:szCs w:val="28"/>
        </w:rPr>
        <w:t xml:space="preserve"> </w:t>
      </w:r>
      <w:r>
        <w:rPr>
          <w:rFonts w:eastAsia="Times New Roman"/>
          <w:i/>
          <w:iCs/>
          <w:sz w:val="28"/>
          <w:szCs w:val="28"/>
        </w:rPr>
        <w:t>подтверждение какой-либо информации;</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обмениваться информацией,</w:t>
      </w:r>
      <w:r>
        <w:rPr>
          <w:rFonts w:eastAsia="Times New Roman"/>
          <w:sz w:val="28"/>
          <w:szCs w:val="28"/>
        </w:rPr>
        <w:t xml:space="preserve"> </w:t>
      </w:r>
      <w:r>
        <w:rPr>
          <w:rFonts w:eastAsia="Times New Roman"/>
          <w:i/>
          <w:iCs/>
          <w:sz w:val="28"/>
          <w:szCs w:val="28"/>
        </w:rPr>
        <w:t>проверять и подтверждать собранную</w:t>
      </w:r>
      <w:r>
        <w:rPr>
          <w:rFonts w:eastAsia="Times New Roman"/>
          <w:sz w:val="28"/>
          <w:szCs w:val="28"/>
        </w:rPr>
        <w:t xml:space="preserve"> </w:t>
      </w:r>
      <w:r>
        <w:rPr>
          <w:rFonts w:eastAsia="Times New Roman"/>
          <w:i/>
          <w:iCs/>
          <w:sz w:val="28"/>
          <w:szCs w:val="28"/>
        </w:rPr>
        <w:t>фактическую информацию.</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Говорение, монологическая речь</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Резюмировать прослушанный/прочитанный текст;</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обобщать информацию на основе прочитанного/прослушанного текста.</w:t>
      </w:r>
    </w:p>
    <w:p w:rsidR="0096445B" w:rsidRDefault="0096445B">
      <w:pPr>
        <w:spacing w:line="4" w:lineRule="exact"/>
        <w:rPr>
          <w:sz w:val="20"/>
          <w:szCs w:val="20"/>
        </w:rPr>
      </w:pPr>
    </w:p>
    <w:p w:rsidR="0096445B" w:rsidRDefault="00C8517C">
      <w:pPr>
        <w:ind w:left="980"/>
        <w:rPr>
          <w:sz w:val="20"/>
          <w:szCs w:val="20"/>
        </w:rPr>
      </w:pPr>
      <w:proofErr w:type="spellStart"/>
      <w:r>
        <w:rPr>
          <w:rFonts w:eastAsia="Times New Roman"/>
          <w:b/>
          <w:bCs/>
          <w:i/>
          <w:iCs/>
          <w:sz w:val="28"/>
          <w:szCs w:val="28"/>
        </w:rPr>
        <w:t>Аудирование</w:t>
      </w:r>
      <w:proofErr w:type="spellEnd"/>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Полно и точно воспринимать информацию в распространенных</w:t>
      </w:r>
      <w:r>
        <w:rPr>
          <w:rFonts w:eastAsia="Times New Roman"/>
          <w:sz w:val="28"/>
          <w:szCs w:val="28"/>
        </w:rPr>
        <w:t xml:space="preserve"> </w:t>
      </w:r>
      <w:r>
        <w:rPr>
          <w:rFonts w:eastAsia="Times New Roman"/>
          <w:i/>
          <w:iCs/>
          <w:sz w:val="28"/>
          <w:szCs w:val="28"/>
        </w:rPr>
        <w:t>коммуникативных ситуациях;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обобщать прослушанную информацию и выявлять факты в</w:t>
      </w:r>
      <w:r>
        <w:rPr>
          <w:rFonts w:eastAsia="Times New Roman"/>
          <w:sz w:val="28"/>
          <w:szCs w:val="28"/>
        </w:rPr>
        <w:t xml:space="preserve"> </w:t>
      </w:r>
      <w:r>
        <w:rPr>
          <w:rFonts w:eastAsia="Times New Roman"/>
          <w:i/>
          <w:iCs/>
          <w:sz w:val="28"/>
          <w:szCs w:val="28"/>
        </w:rPr>
        <w:t>соответствии с поставленной задачей/вопросом.</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Чтение</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Читать и понимать несложные аутентичные тексты различных стилей</w:t>
      </w:r>
    </w:p>
    <w:p w:rsidR="0096445B" w:rsidRDefault="00C8517C" w:rsidP="002D0750">
      <w:pPr>
        <w:numPr>
          <w:ilvl w:val="0"/>
          <w:numId w:val="23"/>
        </w:numPr>
        <w:tabs>
          <w:tab w:val="left" w:pos="480"/>
        </w:tabs>
        <w:ind w:left="480" w:hanging="220"/>
        <w:rPr>
          <w:rFonts w:eastAsia="Times New Roman"/>
          <w:i/>
          <w:iCs/>
          <w:sz w:val="28"/>
          <w:szCs w:val="28"/>
        </w:rPr>
      </w:pPr>
      <w:r>
        <w:rPr>
          <w:rFonts w:eastAsia="Times New Roman"/>
          <w:i/>
          <w:iCs/>
          <w:sz w:val="28"/>
          <w:szCs w:val="28"/>
        </w:rPr>
        <w:t>жанров и отвечать на ряд уточняющих вопросов.</w:t>
      </w:r>
    </w:p>
    <w:p w:rsidR="0096445B" w:rsidRDefault="0096445B">
      <w:pPr>
        <w:spacing w:line="9" w:lineRule="exact"/>
        <w:rPr>
          <w:sz w:val="20"/>
          <w:szCs w:val="20"/>
        </w:rPr>
      </w:pPr>
    </w:p>
    <w:p w:rsidR="0096445B" w:rsidRDefault="00C8517C">
      <w:pPr>
        <w:ind w:left="980"/>
        <w:rPr>
          <w:sz w:val="20"/>
          <w:szCs w:val="20"/>
        </w:rPr>
      </w:pPr>
      <w:r>
        <w:rPr>
          <w:rFonts w:eastAsia="Times New Roman"/>
          <w:b/>
          <w:bCs/>
          <w:i/>
          <w:iCs/>
          <w:sz w:val="28"/>
          <w:szCs w:val="28"/>
        </w:rPr>
        <w:t>Письмо</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Писать краткий отзыв на фильм,</w:t>
      </w:r>
      <w:r>
        <w:rPr>
          <w:rFonts w:eastAsia="Times New Roman"/>
          <w:sz w:val="28"/>
          <w:szCs w:val="28"/>
        </w:rPr>
        <w:t xml:space="preserve"> </w:t>
      </w:r>
      <w:r>
        <w:rPr>
          <w:rFonts w:eastAsia="Times New Roman"/>
          <w:i/>
          <w:iCs/>
          <w:sz w:val="28"/>
          <w:szCs w:val="28"/>
        </w:rPr>
        <w:t>книгу или пьесу.</w:t>
      </w:r>
    </w:p>
    <w:p w:rsidR="0096445B" w:rsidRDefault="0096445B">
      <w:pPr>
        <w:spacing w:line="20" w:lineRule="exact"/>
        <w:rPr>
          <w:sz w:val="20"/>
          <w:szCs w:val="20"/>
        </w:rPr>
      </w:pPr>
    </w:p>
    <w:p w:rsidR="0096445B" w:rsidRDefault="00C8517C">
      <w:pPr>
        <w:spacing w:line="245" w:lineRule="auto"/>
        <w:ind w:left="980" w:right="5320"/>
        <w:rPr>
          <w:sz w:val="20"/>
          <w:szCs w:val="20"/>
        </w:rPr>
      </w:pPr>
      <w:r>
        <w:rPr>
          <w:rFonts w:eastAsia="Times New Roman"/>
          <w:b/>
          <w:bCs/>
          <w:i/>
          <w:iCs/>
          <w:sz w:val="27"/>
          <w:szCs w:val="27"/>
        </w:rPr>
        <w:t>Языковые навыки Фонетическая сторона речи</w:t>
      </w:r>
    </w:p>
    <w:p w:rsidR="0096445B" w:rsidRDefault="0096445B">
      <w:pPr>
        <w:spacing w:line="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Произносить звуки английского языка четко,</w:t>
      </w:r>
      <w:r>
        <w:rPr>
          <w:rFonts w:eastAsia="Times New Roman"/>
          <w:sz w:val="28"/>
          <w:szCs w:val="28"/>
        </w:rPr>
        <w:t xml:space="preserve"> </w:t>
      </w:r>
      <w:r>
        <w:rPr>
          <w:rFonts w:eastAsia="Times New Roman"/>
          <w:i/>
          <w:iCs/>
          <w:sz w:val="28"/>
          <w:szCs w:val="28"/>
        </w:rPr>
        <w:t>естественным</w:t>
      </w:r>
      <w:r>
        <w:rPr>
          <w:rFonts w:eastAsia="Times New Roman"/>
          <w:sz w:val="28"/>
          <w:szCs w:val="28"/>
        </w:rPr>
        <w:t xml:space="preserve"> </w:t>
      </w:r>
      <w:r>
        <w:rPr>
          <w:rFonts w:eastAsia="Times New Roman"/>
          <w:i/>
          <w:iCs/>
          <w:sz w:val="28"/>
          <w:szCs w:val="28"/>
        </w:rPr>
        <w:t>произношением, не допуская ярко выраженного акцента.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Орфография и пунктуация</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Владеть орфографическими навыками;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расставлять в тексте знаки препинания в соответствии с нормами</w:t>
      </w:r>
      <w:r>
        <w:rPr>
          <w:rFonts w:eastAsia="Times New Roman"/>
          <w:sz w:val="28"/>
          <w:szCs w:val="28"/>
        </w:rPr>
        <w:t xml:space="preserve"> </w:t>
      </w:r>
      <w:r>
        <w:rPr>
          <w:rFonts w:eastAsia="Times New Roman"/>
          <w:i/>
          <w:iCs/>
          <w:sz w:val="28"/>
          <w:szCs w:val="28"/>
        </w:rPr>
        <w:t>пунктуации.</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Лексическая сторона речи</w:t>
      </w:r>
    </w:p>
    <w:p w:rsidR="0096445B" w:rsidRDefault="0096445B">
      <w:pPr>
        <w:spacing w:line="10" w:lineRule="exact"/>
        <w:rPr>
          <w:sz w:val="20"/>
          <w:szCs w:val="20"/>
        </w:rPr>
      </w:pPr>
    </w:p>
    <w:p w:rsidR="0096445B" w:rsidRDefault="00C8517C">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фразовые глаголы по широкому спектру тем,</w:t>
      </w:r>
      <w:r>
        <w:rPr>
          <w:rFonts w:eastAsia="Times New Roman"/>
          <w:sz w:val="28"/>
          <w:szCs w:val="28"/>
        </w:rPr>
        <w:t xml:space="preserve"> </w:t>
      </w:r>
      <w:r>
        <w:rPr>
          <w:rFonts w:eastAsia="Times New Roman"/>
          <w:i/>
          <w:iCs/>
          <w:sz w:val="28"/>
          <w:szCs w:val="28"/>
        </w:rPr>
        <w:t>уместно</w:t>
      </w:r>
      <w:r>
        <w:rPr>
          <w:rFonts w:eastAsia="Times New Roman"/>
          <w:sz w:val="28"/>
          <w:szCs w:val="28"/>
        </w:rPr>
        <w:t xml:space="preserve"> </w:t>
      </w:r>
      <w:r>
        <w:rPr>
          <w:rFonts w:eastAsia="Times New Roman"/>
          <w:i/>
          <w:iCs/>
          <w:sz w:val="28"/>
          <w:szCs w:val="28"/>
        </w:rPr>
        <w:t>употребляя их в соответствии со стилем речи;</w:t>
      </w:r>
    </w:p>
    <w:p w:rsidR="0096445B" w:rsidRDefault="0096445B">
      <w:pPr>
        <w:spacing w:line="2"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узнавать  и  использовать  в  речи  устойчивые  выражения  и  фразы</w:t>
      </w:r>
    </w:p>
    <w:p w:rsidR="0096445B" w:rsidRDefault="00C8517C">
      <w:pPr>
        <w:ind w:left="260"/>
        <w:rPr>
          <w:sz w:val="20"/>
          <w:szCs w:val="20"/>
        </w:rPr>
      </w:pPr>
      <w:r>
        <w:rPr>
          <w:rFonts w:eastAsia="Times New Roman"/>
          <w:i/>
          <w:iCs/>
          <w:sz w:val="28"/>
          <w:szCs w:val="28"/>
        </w:rPr>
        <w:t>(</w:t>
      </w:r>
      <w:proofErr w:type="spellStart"/>
      <w:r>
        <w:rPr>
          <w:rFonts w:eastAsia="Times New Roman"/>
          <w:i/>
          <w:iCs/>
          <w:sz w:val="28"/>
          <w:szCs w:val="28"/>
        </w:rPr>
        <w:t>collocations</w:t>
      </w:r>
      <w:proofErr w:type="spellEnd"/>
      <w:r>
        <w:rPr>
          <w:rFonts w:eastAsia="Times New Roman"/>
          <w:i/>
          <w:iCs/>
          <w:sz w:val="28"/>
          <w:szCs w:val="28"/>
        </w:rPr>
        <w:t>).</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Грамматическая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 речи модальные глаголы для выражения возможности</w:t>
      </w:r>
      <w:r>
        <w:rPr>
          <w:rFonts w:eastAsia="Times New Roman"/>
          <w:sz w:val="28"/>
          <w:szCs w:val="28"/>
        </w:rPr>
        <w:t xml:space="preserve"> </w:t>
      </w:r>
      <w:r>
        <w:rPr>
          <w:rFonts w:eastAsia="Times New Roman"/>
          <w:i/>
          <w:iCs/>
          <w:sz w:val="28"/>
          <w:szCs w:val="28"/>
        </w:rPr>
        <w:t>или вероятности в прошедшем времени (</w:t>
      </w:r>
      <w:proofErr w:type="spellStart"/>
      <w:r>
        <w:rPr>
          <w:rFonts w:eastAsia="Times New Roman"/>
          <w:i/>
          <w:iCs/>
          <w:sz w:val="28"/>
          <w:szCs w:val="28"/>
        </w:rPr>
        <w:t>could</w:t>
      </w:r>
      <w:proofErr w:type="spellEnd"/>
      <w:r>
        <w:rPr>
          <w:rFonts w:eastAsia="Times New Roman"/>
          <w:i/>
          <w:iCs/>
          <w:sz w:val="28"/>
          <w:szCs w:val="28"/>
        </w:rPr>
        <w:t xml:space="preserve"> + </w:t>
      </w:r>
      <w:proofErr w:type="spellStart"/>
      <w:r>
        <w:rPr>
          <w:rFonts w:eastAsia="Times New Roman"/>
          <w:i/>
          <w:iCs/>
          <w:sz w:val="28"/>
          <w:szCs w:val="28"/>
        </w:rPr>
        <w:t>have</w:t>
      </w:r>
      <w:proofErr w:type="spellEnd"/>
      <w:r>
        <w:rPr>
          <w:rFonts w:eastAsia="Times New Roman"/>
          <w:i/>
          <w:iCs/>
          <w:sz w:val="28"/>
          <w:szCs w:val="28"/>
        </w:rPr>
        <w:t xml:space="preserve"> </w:t>
      </w:r>
      <w:proofErr w:type="spellStart"/>
      <w:r>
        <w:rPr>
          <w:rFonts w:eastAsia="Times New Roman"/>
          <w:i/>
          <w:iCs/>
          <w:sz w:val="28"/>
          <w:szCs w:val="28"/>
        </w:rPr>
        <w:t>done</w:t>
      </w:r>
      <w:proofErr w:type="spellEnd"/>
      <w:r>
        <w:rPr>
          <w:rFonts w:eastAsia="Times New Roman"/>
          <w:i/>
          <w:iCs/>
          <w:sz w:val="28"/>
          <w:szCs w:val="28"/>
        </w:rPr>
        <w:t xml:space="preserve">; </w:t>
      </w:r>
      <w:proofErr w:type="spellStart"/>
      <w:r>
        <w:rPr>
          <w:rFonts w:eastAsia="Times New Roman"/>
          <w:i/>
          <w:iCs/>
          <w:sz w:val="28"/>
          <w:szCs w:val="28"/>
        </w:rPr>
        <w:t>might</w:t>
      </w:r>
      <w:proofErr w:type="spellEnd"/>
      <w:r>
        <w:rPr>
          <w:rFonts w:eastAsia="Times New Roman"/>
          <w:i/>
          <w:iCs/>
          <w:sz w:val="28"/>
          <w:szCs w:val="28"/>
        </w:rPr>
        <w:t xml:space="preserve"> + </w:t>
      </w:r>
      <w:proofErr w:type="spellStart"/>
      <w:r>
        <w:rPr>
          <w:rFonts w:eastAsia="Times New Roman"/>
          <w:i/>
          <w:iCs/>
          <w:sz w:val="28"/>
          <w:szCs w:val="28"/>
        </w:rPr>
        <w:t>have</w:t>
      </w:r>
      <w:proofErr w:type="spellEnd"/>
      <w:r>
        <w:rPr>
          <w:rFonts w:eastAsia="Times New Roman"/>
          <w:i/>
          <w:iCs/>
          <w:sz w:val="28"/>
          <w:szCs w:val="28"/>
        </w:rPr>
        <w:t xml:space="preserve"> </w:t>
      </w:r>
      <w:proofErr w:type="spellStart"/>
      <w:r>
        <w:rPr>
          <w:rFonts w:eastAsia="Times New Roman"/>
          <w:i/>
          <w:iCs/>
          <w:sz w:val="28"/>
          <w:szCs w:val="28"/>
        </w:rPr>
        <w:t>done</w:t>
      </w:r>
      <w:proofErr w:type="spellEnd"/>
      <w:r>
        <w:rPr>
          <w:rFonts w:eastAsia="Times New Roman"/>
          <w:i/>
          <w:iCs/>
          <w:sz w:val="28"/>
          <w:szCs w:val="28"/>
        </w:rPr>
        <w:t>);</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употреблять в речи структуру</w:t>
      </w:r>
      <w:r>
        <w:rPr>
          <w:rFonts w:eastAsia="Times New Roman"/>
          <w:sz w:val="28"/>
          <w:szCs w:val="28"/>
        </w:rPr>
        <w:t xml:space="preserve"> </w:t>
      </w:r>
      <w:proofErr w:type="spellStart"/>
      <w:r>
        <w:rPr>
          <w:rFonts w:eastAsia="Times New Roman"/>
          <w:i/>
          <w:iCs/>
          <w:sz w:val="28"/>
          <w:szCs w:val="28"/>
        </w:rPr>
        <w:t>have</w:t>
      </w:r>
      <w:proofErr w:type="spellEnd"/>
      <w:r>
        <w:rPr>
          <w:rFonts w:eastAsia="Times New Roman"/>
          <w:i/>
          <w:iCs/>
          <w:sz w:val="28"/>
          <w:szCs w:val="28"/>
        </w:rPr>
        <w:t>/</w:t>
      </w:r>
      <w:proofErr w:type="spellStart"/>
      <w:r>
        <w:rPr>
          <w:rFonts w:eastAsia="Times New Roman"/>
          <w:i/>
          <w:iCs/>
          <w:sz w:val="28"/>
          <w:szCs w:val="28"/>
        </w:rPr>
        <w:t>get</w:t>
      </w:r>
      <w:proofErr w:type="spellEnd"/>
      <w:r>
        <w:rPr>
          <w:rFonts w:eastAsia="Times New Roman"/>
          <w:i/>
          <w:iCs/>
          <w:sz w:val="28"/>
          <w:szCs w:val="28"/>
        </w:rPr>
        <w:t xml:space="preserve"> + </w:t>
      </w:r>
      <w:proofErr w:type="spellStart"/>
      <w:r>
        <w:rPr>
          <w:rFonts w:eastAsia="Times New Roman"/>
          <w:i/>
          <w:iCs/>
          <w:sz w:val="28"/>
          <w:szCs w:val="28"/>
        </w:rPr>
        <w:t>something</w:t>
      </w:r>
      <w:proofErr w:type="spellEnd"/>
      <w:r>
        <w:rPr>
          <w:rFonts w:eastAsia="Times New Roman"/>
          <w:i/>
          <w:iCs/>
          <w:sz w:val="28"/>
          <w:szCs w:val="28"/>
        </w:rPr>
        <w:t xml:space="preserve"> + </w:t>
      </w:r>
      <w:proofErr w:type="spellStart"/>
      <w:r>
        <w:rPr>
          <w:rFonts w:eastAsia="Times New Roman"/>
          <w:i/>
          <w:iCs/>
          <w:sz w:val="28"/>
          <w:szCs w:val="28"/>
        </w:rPr>
        <w:t>Participle</w:t>
      </w:r>
      <w:proofErr w:type="spellEnd"/>
      <w:r>
        <w:rPr>
          <w:rFonts w:eastAsia="Times New Roman"/>
          <w:i/>
          <w:iCs/>
          <w:sz w:val="28"/>
          <w:szCs w:val="28"/>
        </w:rPr>
        <w:t xml:space="preserve"> II</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causative</w:t>
      </w:r>
      <w:proofErr w:type="spellEnd"/>
      <w:r>
        <w:rPr>
          <w:rFonts w:eastAsia="Times New Roman"/>
          <w:i/>
          <w:iCs/>
          <w:sz w:val="28"/>
          <w:szCs w:val="28"/>
        </w:rPr>
        <w:t xml:space="preserve"> </w:t>
      </w:r>
      <w:proofErr w:type="spellStart"/>
      <w:r>
        <w:rPr>
          <w:rFonts w:eastAsia="Times New Roman"/>
          <w:i/>
          <w:iCs/>
          <w:sz w:val="28"/>
          <w:szCs w:val="28"/>
        </w:rPr>
        <w:t>form</w:t>
      </w:r>
      <w:proofErr w:type="spellEnd"/>
      <w:r>
        <w:rPr>
          <w:rFonts w:eastAsia="Times New Roman"/>
          <w:i/>
          <w:iCs/>
          <w:sz w:val="28"/>
          <w:szCs w:val="28"/>
        </w:rPr>
        <w:t>) как эквивалент страдательного залога;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употреблять в речи эмфатические конструкции типа</w:t>
      </w:r>
      <w:r>
        <w:rPr>
          <w:rFonts w:eastAsia="Times New Roman"/>
          <w:sz w:val="28"/>
          <w:szCs w:val="28"/>
        </w:rPr>
        <w:t xml:space="preserve"> </w:t>
      </w:r>
      <w:proofErr w:type="spellStart"/>
      <w:r>
        <w:rPr>
          <w:rFonts w:eastAsia="Times New Roman"/>
          <w:i/>
          <w:iCs/>
          <w:sz w:val="28"/>
          <w:szCs w:val="28"/>
        </w:rPr>
        <w:t>It’s</w:t>
      </w:r>
      <w:proofErr w:type="spellEnd"/>
      <w:r>
        <w:rPr>
          <w:rFonts w:eastAsia="Times New Roman"/>
          <w:sz w:val="28"/>
          <w:szCs w:val="28"/>
        </w:rPr>
        <w:t xml:space="preserve"> </w:t>
      </w:r>
      <w:proofErr w:type="spellStart"/>
      <w:r>
        <w:rPr>
          <w:rFonts w:eastAsia="Times New Roman"/>
          <w:i/>
          <w:iCs/>
          <w:sz w:val="28"/>
          <w:szCs w:val="28"/>
        </w:rPr>
        <w:t>him</w:t>
      </w:r>
      <w:proofErr w:type="spellEnd"/>
      <w:r>
        <w:rPr>
          <w:rFonts w:eastAsia="Times New Roman"/>
          <w:sz w:val="28"/>
          <w:szCs w:val="28"/>
        </w:rPr>
        <w:t xml:space="preserve"> </w:t>
      </w:r>
      <w:proofErr w:type="spellStart"/>
      <w:r>
        <w:rPr>
          <w:rFonts w:eastAsia="Times New Roman"/>
          <w:i/>
          <w:iCs/>
          <w:sz w:val="28"/>
          <w:szCs w:val="28"/>
        </w:rPr>
        <w:t>who</w:t>
      </w:r>
      <w:proofErr w:type="spellEnd"/>
      <w:r>
        <w:rPr>
          <w:rFonts w:eastAsia="Times New Roman"/>
          <w:i/>
          <w:iCs/>
          <w:sz w:val="28"/>
          <w:szCs w:val="28"/>
        </w:rPr>
        <w:t xml:space="preserve">… </w:t>
      </w:r>
      <w:proofErr w:type="spellStart"/>
      <w:r>
        <w:rPr>
          <w:rFonts w:eastAsia="Times New Roman"/>
          <w:i/>
          <w:iCs/>
          <w:sz w:val="28"/>
          <w:szCs w:val="28"/>
        </w:rPr>
        <w:t>It’s</w:t>
      </w:r>
      <w:proofErr w:type="spellEnd"/>
      <w:r>
        <w:rPr>
          <w:rFonts w:eastAsia="Times New Roman"/>
          <w:sz w:val="28"/>
          <w:szCs w:val="28"/>
        </w:rPr>
        <w:t xml:space="preserve"> </w:t>
      </w:r>
      <w:proofErr w:type="spellStart"/>
      <w:r>
        <w:rPr>
          <w:rFonts w:eastAsia="Times New Roman"/>
          <w:i/>
          <w:iCs/>
          <w:sz w:val="28"/>
          <w:szCs w:val="28"/>
        </w:rPr>
        <w:t>time</w:t>
      </w:r>
      <w:proofErr w:type="spellEnd"/>
      <w:r>
        <w:rPr>
          <w:rFonts w:eastAsia="Times New Roman"/>
          <w:i/>
          <w:iCs/>
          <w:sz w:val="28"/>
          <w:szCs w:val="28"/>
        </w:rPr>
        <w:t xml:space="preserve"> </w:t>
      </w:r>
      <w:proofErr w:type="spellStart"/>
      <w:r>
        <w:rPr>
          <w:rFonts w:eastAsia="Times New Roman"/>
          <w:i/>
          <w:iCs/>
          <w:sz w:val="28"/>
          <w:szCs w:val="28"/>
        </w:rPr>
        <w:t>you</w:t>
      </w:r>
      <w:proofErr w:type="spellEnd"/>
      <w:r>
        <w:rPr>
          <w:rFonts w:eastAsia="Times New Roman"/>
          <w:i/>
          <w:iCs/>
          <w:sz w:val="28"/>
          <w:szCs w:val="28"/>
        </w:rPr>
        <w:t xml:space="preserve"> </w:t>
      </w:r>
      <w:proofErr w:type="spellStart"/>
      <w:r>
        <w:rPr>
          <w:rFonts w:eastAsia="Times New Roman"/>
          <w:i/>
          <w:iCs/>
          <w:sz w:val="28"/>
          <w:szCs w:val="28"/>
        </w:rPr>
        <w:t>did</w:t>
      </w:r>
      <w:proofErr w:type="spellEnd"/>
      <w:r>
        <w:rPr>
          <w:rFonts w:eastAsia="Times New Roman"/>
          <w:i/>
          <w:iCs/>
          <w:sz w:val="28"/>
          <w:szCs w:val="28"/>
        </w:rPr>
        <w:t xml:space="preserve"> </w:t>
      </w:r>
      <w:proofErr w:type="spellStart"/>
      <w:r>
        <w:rPr>
          <w:rFonts w:eastAsia="Times New Roman"/>
          <w:i/>
          <w:iCs/>
          <w:sz w:val="28"/>
          <w:szCs w:val="28"/>
        </w:rPr>
        <w:t>smth</w:t>
      </w:r>
      <w:proofErr w:type="spellEnd"/>
      <w:r>
        <w:rPr>
          <w:rFonts w:eastAsia="Times New Roman"/>
          <w:i/>
          <w:iCs/>
          <w:sz w:val="28"/>
          <w:szCs w:val="28"/>
        </w:rPr>
        <w:t>;</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употреблять в речи все формы страдательного залога;</w:t>
      </w:r>
    </w:p>
    <w:p w:rsidR="0096445B" w:rsidRPr="00EC6DA1" w:rsidRDefault="00C8517C">
      <w:pPr>
        <w:ind w:left="540"/>
        <w:rPr>
          <w:sz w:val="20"/>
          <w:szCs w:val="20"/>
          <w:lang w:val="en-US"/>
        </w:rPr>
      </w:pPr>
      <w:r w:rsidRPr="00EC6DA1">
        <w:rPr>
          <w:rFonts w:eastAsia="Times New Roman"/>
          <w:sz w:val="28"/>
          <w:szCs w:val="28"/>
          <w:lang w:val="en-US"/>
        </w:rPr>
        <w:t xml:space="preserve">–   </w:t>
      </w:r>
      <w:proofErr w:type="gramStart"/>
      <w:r>
        <w:rPr>
          <w:rFonts w:eastAsia="Times New Roman"/>
          <w:i/>
          <w:iCs/>
          <w:sz w:val="28"/>
          <w:szCs w:val="28"/>
        </w:rPr>
        <w:t>употреблять</w:t>
      </w:r>
      <w:proofErr w:type="gramEnd"/>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времена</w:t>
      </w:r>
      <w:r w:rsidRPr="00EC6DA1">
        <w:rPr>
          <w:rFonts w:eastAsia="Times New Roman"/>
          <w:sz w:val="28"/>
          <w:szCs w:val="28"/>
          <w:lang w:val="en-US"/>
        </w:rPr>
        <w:t xml:space="preserve"> </w:t>
      </w:r>
      <w:r w:rsidRPr="00EC6DA1">
        <w:rPr>
          <w:rFonts w:eastAsia="Times New Roman"/>
          <w:i/>
          <w:iCs/>
          <w:sz w:val="28"/>
          <w:szCs w:val="28"/>
          <w:lang w:val="en-US"/>
        </w:rPr>
        <w:t>Past Perfect</w:t>
      </w:r>
      <w:r w:rsidRPr="00EC6DA1">
        <w:rPr>
          <w:rFonts w:eastAsia="Times New Roman"/>
          <w:sz w:val="28"/>
          <w:szCs w:val="28"/>
          <w:lang w:val="en-US"/>
        </w:rPr>
        <w:t xml:space="preserve"> </w:t>
      </w:r>
      <w:r>
        <w:rPr>
          <w:rFonts w:eastAsia="Times New Roman"/>
          <w:i/>
          <w:iCs/>
          <w:sz w:val="28"/>
          <w:szCs w:val="28"/>
        </w:rPr>
        <w:t>и</w:t>
      </w:r>
      <w:r w:rsidRPr="00EC6DA1">
        <w:rPr>
          <w:rFonts w:eastAsia="Times New Roman"/>
          <w:sz w:val="28"/>
          <w:szCs w:val="28"/>
          <w:lang w:val="en-US"/>
        </w:rPr>
        <w:t xml:space="preserve"> </w:t>
      </w:r>
      <w:r w:rsidRPr="00EC6DA1">
        <w:rPr>
          <w:rFonts w:eastAsia="Times New Roman"/>
          <w:i/>
          <w:iCs/>
          <w:sz w:val="28"/>
          <w:szCs w:val="28"/>
          <w:lang w:val="en-US"/>
        </w:rPr>
        <w:t>Past Perfect Continuous;</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употреблять  в  речи  условные  предложения  нереального  характера</w:t>
      </w:r>
    </w:p>
    <w:p w:rsidR="0096445B" w:rsidRDefault="0096445B">
      <w:pPr>
        <w:spacing w:line="4" w:lineRule="exact"/>
        <w:rPr>
          <w:sz w:val="20"/>
          <w:szCs w:val="20"/>
        </w:rPr>
      </w:pPr>
    </w:p>
    <w:p w:rsidR="0096445B" w:rsidRPr="00EC6DA1" w:rsidRDefault="00C8517C">
      <w:pPr>
        <w:ind w:left="260"/>
        <w:rPr>
          <w:sz w:val="20"/>
          <w:szCs w:val="20"/>
          <w:lang w:val="en-US"/>
        </w:rPr>
      </w:pPr>
      <w:r w:rsidRPr="00EC6DA1">
        <w:rPr>
          <w:rFonts w:eastAsia="Times New Roman"/>
          <w:i/>
          <w:iCs/>
          <w:sz w:val="28"/>
          <w:szCs w:val="28"/>
          <w:lang w:val="en-US"/>
        </w:rPr>
        <w:t>(Conditional 3);</w:t>
      </w:r>
    </w:p>
    <w:p w:rsidR="0096445B" w:rsidRPr="00EC6DA1" w:rsidRDefault="00C8517C">
      <w:pPr>
        <w:ind w:left="540"/>
        <w:rPr>
          <w:sz w:val="20"/>
          <w:szCs w:val="20"/>
          <w:lang w:val="en-US"/>
        </w:rPr>
      </w:pPr>
      <w:r w:rsidRPr="00EC6DA1">
        <w:rPr>
          <w:rFonts w:eastAsia="Times New Roman"/>
          <w:sz w:val="28"/>
          <w:szCs w:val="28"/>
          <w:lang w:val="en-US"/>
        </w:rPr>
        <w:t xml:space="preserve">–   </w:t>
      </w:r>
      <w:proofErr w:type="gramStart"/>
      <w:r>
        <w:rPr>
          <w:rFonts w:eastAsia="Times New Roman"/>
          <w:i/>
          <w:iCs/>
          <w:sz w:val="28"/>
          <w:szCs w:val="28"/>
        </w:rPr>
        <w:t>употреблять</w:t>
      </w:r>
      <w:proofErr w:type="gramEnd"/>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структуру</w:t>
      </w:r>
      <w:r w:rsidRPr="00EC6DA1">
        <w:rPr>
          <w:rFonts w:eastAsia="Times New Roman"/>
          <w:sz w:val="28"/>
          <w:szCs w:val="28"/>
          <w:lang w:val="en-US"/>
        </w:rPr>
        <w:t xml:space="preserve"> </w:t>
      </w:r>
      <w:r w:rsidRPr="00EC6DA1">
        <w:rPr>
          <w:rFonts w:eastAsia="Times New Roman"/>
          <w:i/>
          <w:iCs/>
          <w:sz w:val="28"/>
          <w:szCs w:val="28"/>
          <w:lang w:val="en-US"/>
        </w:rPr>
        <w:t>to be/get + used to + verb;</w:t>
      </w:r>
    </w:p>
    <w:p w:rsidR="0096445B" w:rsidRPr="00EC6DA1" w:rsidRDefault="0096445B">
      <w:pPr>
        <w:spacing w:line="200" w:lineRule="exact"/>
        <w:rPr>
          <w:sz w:val="20"/>
          <w:szCs w:val="20"/>
          <w:lang w:val="en-US"/>
        </w:rPr>
      </w:pPr>
    </w:p>
    <w:p w:rsidR="0096445B" w:rsidRPr="00EC6DA1" w:rsidRDefault="0096445B">
      <w:pPr>
        <w:spacing w:line="250" w:lineRule="exact"/>
        <w:rPr>
          <w:sz w:val="20"/>
          <w:szCs w:val="20"/>
          <w:lang w:val="en-US"/>
        </w:rPr>
      </w:pPr>
    </w:p>
    <w:p w:rsidR="0096445B" w:rsidRPr="00E87DC8" w:rsidRDefault="0096445B">
      <w:pPr>
        <w:ind w:right="-259"/>
        <w:jc w:val="center"/>
        <w:rPr>
          <w:sz w:val="20"/>
          <w:szCs w:val="20"/>
          <w:lang w:val="en-US"/>
        </w:rPr>
      </w:pPr>
    </w:p>
    <w:p w:rsidR="0096445B" w:rsidRPr="00E87DC8" w:rsidRDefault="0096445B">
      <w:pPr>
        <w:rPr>
          <w:lang w:val="en-US"/>
        </w:rPr>
        <w:sectPr w:rsidR="0096445B" w:rsidRPr="00E87DC8">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употреблять в речи структуру</w:t>
      </w:r>
      <w:r>
        <w:rPr>
          <w:rFonts w:eastAsia="Times New Roman"/>
          <w:sz w:val="28"/>
          <w:szCs w:val="28"/>
        </w:rPr>
        <w:t xml:space="preserve"> </w:t>
      </w:r>
      <w:proofErr w:type="spellStart"/>
      <w:r>
        <w:rPr>
          <w:rFonts w:eastAsia="Times New Roman"/>
          <w:i/>
          <w:iCs/>
          <w:sz w:val="28"/>
          <w:szCs w:val="28"/>
        </w:rPr>
        <w:t>used</w:t>
      </w:r>
      <w:proofErr w:type="spellEnd"/>
      <w:r>
        <w:rPr>
          <w:rFonts w:eastAsia="Times New Roman"/>
          <w:i/>
          <w:iCs/>
          <w:sz w:val="28"/>
          <w:szCs w:val="28"/>
        </w:rPr>
        <w:t xml:space="preserve"> </w:t>
      </w:r>
      <w:proofErr w:type="spellStart"/>
      <w:r>
        <w:rPr>
          <w:rFonts w:eastAsia="Times New Roman"/>
          <w:i/>
          <w:iCs/>
          <w:sz w:val="28"/>
          <w:szCs w:val="28"/>
        </w:rPr>
        <w:t>to</w:t>
      </w:r>
      <w:proofErr w:type="spellEnd"/>
      <w:r>
        <w:rPr>
          <w:rFonts w:eastAsia="Times New Roman"/>
          <w:i/>
          <w:iCs/>
          <w:sz w:val="28"/>
          <w:szCs w:val="28"/>
        </w:rPr>
        <w:t xml:space="preserve"> / </w:t>
      </w:r>
      <w:proofErr w:type="spellStart"/>
      <w:r>
        <w:rPr>
          <w:rFonts w:eastAsia="Times New Roman"/>
          <w:i/>
          <w:iCs/>
          <w:sz w:val="28"/>
          <w:szCs w:val="28"/>
        </w:rPr>
        <w:t>would</w:t>
      </w:r>
      <w:proofErr w:type="spellEnd"/>
      <w:r>
        <w:rPr>
          <w:rFonts w:eastAsia="Times New Roman"/>
          <w:i/>
          <w:iCs/>
          <w:sz w:val="28"/>
          <w:szCs w:val="28"/>
        </w:rPr>
        <w:t xml:space="preserve"> + </w:t>
      </w:r>
      <w:proofErr w:type="spellStart"/>
      <w:r>
        <w:rPr>
          <w:rFonts w:eastAsia="Times New Roman"/>
          <w:i/>
          <w:iCs/>
          <w:sz w:val="28"/>
          <w:szCs w:val="28"/>
        </w:rPr>
        <w:t>verb</w:t>
      </w:r>
      <w:proofErr w:type="spellEnd"/>
      <w:r>
        <w:rPr>
          <w:rFonts w:eastAsia="Times New Roman"/>
          <w:sz w:val="28"/>
          <w:szCs w:val="28"/>
        </w:rPr>
        <w:t xml:space="preserve"> </w:t>
      </w:r>
      <w:r>
        <w:rPr>
          <w:rFonts w:eastAsia="Times New Roman"/>
          <w:i/>
          <w:iCs/>
          <w:sz w:val="28"/>
          <w:szCs w:val="28"/>
        </w:rPr>
        <w:t>для обозначения</w:t>
      </w:r>
      <w:r>
        <w:rPr>
          <w:rFonts w:eastAsia="Times New Roman"/>
          <w:sz w:val="28"/>
          <w:szCs w:val="28"/>
        </w:rPr>
        <w:t xml:space="preserve"> </w:t>
      </w:r>
      <w:r>
        <w:rPr>
          <w:rFonts w:eastAsia="Times New Roman"/>
          <w:i/>
          <w:iCs/>
          <w:sz w:val="28"/>
          <w:szCs w:val="28"/>
        </w:rPr>
        <w:t>регулярных действий в прошлом;</w:t>
      </w:r>
    </w:p>
    <w:p w:rsidR="0096445B" w:rsidRDefault="0096445B">
      <w:pPr>
        <w:spacing w:line="15" w:lineRule="exact"/>
        <w:rPr>
          <w:sz w:val="20"/>
          <w:szCs w:val="20"/>
        </w:rPr>
      </w:pPr>
    </w:p>
    <w:p w:rsidR="0096445B" w:rsidRPr="00EC6DA1" w:rsidRDefault="00C8517C">
      <w:pPr>
        <w:spacing w:line="234" w:lineRule="auto"/>
        <w:ind w:left="260" w:firstLine="284"/>
        <w:rPr>
          <w:sz w:val="20"/>
          <w:szCs w:val="20"/>
          <w:lang w:val="en-US"/>
        </w:rPr>
      </w:pPr>
      <w:r w:rsidRPr="00EC6DA1">
        <w:rPr>
          <w:rFonts w:eastAsia="Times New Roman"/>
          <w:sz w:val="28"/>
          <w:szCs w:val="28"/>
          <w:lang w:val="en-US"/>
        </w:rPr>
        <w:t xml:space="preserve">– </w:t>
      </w:r>
      <w:proofErr w:type="gramStart"/>
      <w:r>
        <w:rPr>
          <w:rFonts w:eastAsia="Times New Roman"/>
          <w:i/>
          <w:iCs/>
          <w:sz w:val="28"/>
          <w:szCs w:val="28"/>
        </w:rPr>
        <w:t>употреблять</w:t>
      </w:r>
      <w:proofErr w:type="gramEnd"/>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i/>
          <w:iCs/>
          <w:sz w:val="28"/>
          <w:szCs w:val="28"/>
          <w:lang w:val="en-US"/>
        </w:rPr>
        <w:t xml:space="preserve"> </w:t>
      </w:r>
      <w:r>
        <w:rPr>
          <w:rFonts w:eastAsia="Times New Roman"/>
          <w:i/>
          <w:iCs/>
          <w:sz w:val="28"/>
          <w:szCs w:val="28"/>
        </w:rPr>
        <w:t>предложения</w:t>
      </w:r>
      <w:r w:rsidRPr="00EC6DA1">
        <w:rPr>
          <w:rFonts w:eastAsia="Times New Roman"/>
          <w:i/>
          <w:iCs/>
          <w:sz w:val="28"/>
          <w:szCs w:val="28"/>
          <w:lang w:val="en-US"/>
        </w:rPr>
        <w:t xml:space="preserve"> </w:t>
      </w:r>
      <w:r>
        <w:rPr>
          <w:rFonts w:eastAsia="Times New Roman"/>
          <w:i/>
          <w:iCs/>
          <w:sz w:val="28"/>
          <w:szCs w:val="28"/>
        </w:rPr>
        <w:t>с</w:t>
      </w:r>
      <w:r w:rsidRPr="00EC6DA1">
        <w:rPr>
          <w:rFonts w:eastAsia="Times New Roman"/>
          <w:i/>
          <w:iCs/>
          <w:sz w:val="28"/>
          <w:szCs w:val="28"/>
          <w:lang w:val="en-US"/>
        </w:rPr>
        <w:t xml:space="preserve"> </w:t>
      </w:r>
      <w:r>
        <w:rPr>
          <w:rFonts w:eastAsia="Times New Roman"/>
          <w:i/>
          <w:iCs/>
          <w:sz w:val="28"/>
          <w:szCs w:val="28"/>
        </w:rPr>
        <w:t>конструкциями</w:t>
      </w:r>
      <w:r w:rsidRPr="00EC6DA1">
        <w:rPr>
          <w:rFonts w:eastAsia="Times New Roman"/>
          <w:sz w:val="28"/>
          <w:szCs w:val="28"/>
          <w:lang w:val="en-US"/>
        </w:rPr>
        <w:t xml:space="preserve"> </w:t>
      </w:r>
      <w:r w:rsidRPr="00EC6DA1">
        <w:rPr>
          <w:rFonts w:eastAsia="Times New Roman"/>
          <w:i/>
          <w:iCs/>
          <w:sz w:val="28"/>
          <w:szCs w:val="28"/>
          <w:lang w:val="en-US"/>
        </w:rPr>
        <w:t>as</w:t>
      </w:r>
      <w:r w:rsidRPr="00EC6DA1">
        <w:rPr>
          <w:rFonts w:eastAsia="Times New Roman"/>
          <w:sz w:val="28"/>
          <w:szCs w:val="28"/>
          <w:lang w:val="en-US"/>
        </w:rPr>
        <w:t xml:space="preserve"> </w:t>
      </w:r>
      <w:r w:rsidRPr="00EC6DA1">
        <w:rPr>
          <w:rFonts w:eastAsia="Times New Roman"/>
          <w:i/>
          <w:iCs/>
          <w:sz w:val="28"/>
          <w:szCs w:val="28"/>
          <w:lang w:val="en-US"/>
        </w:rPr>
        <w:t>…</w:t>
      </w:r>
      <w:r w:rsidRPr="00EC6DA1">
        <w:rPr>
          <w:rFonts w:eastAsia="Times New Roman"/>
          <w:sz w:val="28"/>
          <w:szCs w:val="28"/>
          <w:lang w:val="en-US"/>
        </w:rPr>
        <w:t xml:space="preserve"> </w:t>
      </w:r>
      <w:r w:rsidRPr="00EC6DA1">
        <w:rPr>
          <w:rFonts w:eastAsia="Times New Roman"/>
          <w:i/>
          <w:iCs/>
          <w:sz w:val="28"/>
          <w:szCs w:val="28"/>
          <w:lang w:val="en-US"/>
        </w:rPr>
        <w:t>as; not so</w:t>
      </w:r>
      <w:r w:rsidRPr="00EC6DA1">
        <w:rPr>
          <w:rFonts w:eastAsia="Times New Roman"/>
          <w:sz w:val="28"/>
          <w:szCs w:val="28"/>
          <w:lang w:val="en-US"/>
        </w:rPr>
        <w:t xml:space="preserve"> </w:t>
      </w:r>
      <w:r w:rsidRPr="00EC6DA1">
        <w:rPr>
          <w:rFonts w:eastAsia="Times New Roman"/>
          <w:i/>
          <w:iCs/>
          <w:sz w:val="28"/>
          <w:szCs w:val="28"/>
          <w:lang w:val="en-US"/>
        </w:rPr>
        <w:t>…</w:t>
      </w:r>
      <w:r w:rsidRPr="00EC6DA1">
        <w:rPr>
          <w:rFonts w:eastAsia="Times New Roman"/>
          <w:sz w:val="28"/>
          <w:szCs w:val="28"/>
          <w:lang w:val="en-US"/>
        </w:rPr>
        <w:t xml:space="preserve"> </w:t>
      </w:r>
      <w:r w:rsidRPr="00EC6DA1">
        <w:rPr>
          <w:rFonts w:eastAsia="Times New Roman"/>
          <w:i/>
          <w:iCs/>
          <w:sz w:val="28"/>
          <w:szCs w:val="28"/>
          <w:lang w:val="en-US"/>
        </w:rPr>
        <w:t>as;</w:t>
      </w:r>
      <w:r w:rsidRPr="00EC6DA1">
        <w:rPr>
          <w:rFonts w:eastAsia="Times New Roman"/>
          <w:sz w:val="28"/>
          <w:szCs w:val="28"/>
          <w:lang w:val="en-US"/>
        </w:rPr>
        <w:t xml:space="preserve"> </w:t>
      </w:r>
      <w:r w:rsidRPr="00EC6DA1">
        <w:rPr>
          <w:rFonts w:eastAsia="Times New Roman"/>
          <w:i/>
          <w:iCs/>
          <w:sz w:val="28"/>
          <w:szCs w:val="28"/>
          <w:lang w:val="en-US"/>
        </w:rPr>
        <w:t>either … or; neither … nor;</w:t>
      </w:r>
    </w:p>
    <w:p w:rsidR="0096445B" w:rsidRPr="00EC6DA1" w:rsidRDefault="0096445B">
      <w:pPr>
        <w:spacing w:line="20" w:lineRule="exact"/>
        <w:rPr>
          <w:sz w:val="20"/>
          <w:szCs w:val="20"/>
          <w:lang w:val="en-US"/>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широкий спектр союзов для выражения</w:t>
      </w:r>
      <w:r>
        <w:rPr>
          <w:rFonts w:eastAsia="Times New Roman"/>
          <w:sz w:val="28"/>
          <w:szCs w:val="28"/>
        </w:rPr>
        <w:t xml:space="preserve"> </w:t>
      </w:r>
      <w:r>
        <w:rPr>
          <w:rFonts w:eastAsia="Times New Roman"/>
          <w:i/>
          <w:iCs/>
          <w:sz w:val="28"/>
          <w:szCs w:val="28"/>
        </w:rPr>
        <w:t>противопоставления и различия в сложных предложениях.</w:t>
      </w:r>
    </w:p>
    <w:p w:rsidR="0096445B" w:rsidRDefault="0096445B">
      <w:pPr>
        <w:spacing w:line="326" w:lineRule="exact"/>
        <w:rPr>
          <w:sz w:val="20"/>
          <w:szCs w:val="20"/>
        </w:rPr>
      </w:pPr>
    </w:p>
    <w:p w:rsidR="0096445B" w:rsidRDefault="00C8517C">
      <w:pPr>
        <w:ind w:left="980"/>
        <w:rPr>
          <w:sz w:val="20"/>
          <w:szCs w:val="20"/>
        </w:rPr>
      </w:pPr>
      <w:r>
        <w:rPr>
          <w:rFonts w:eastAsia="Times New Roman"/>
          <w:b/>
          <w:bCs/>
          <w:sz w:val="28"/>
          <w:szCs w:val="28"/>
        </w:rPr>
        <w:t>История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5" w:lineRule="exact"/>
        <w:rPr>
          <w:sz w:val="20"/>
          <w:szCs w:val="20"/>
        </w:rPr>
      </w:pPr>
    </w:p>
    <w:p w:rsidR="0096445B" w:rsidRDefault="00C8517C" w:rsidP="002D0750">
      <w:pPr>
        <w:numPr>
          <w:ilvl w:val="0"/>
          <w:numId w:val="24"/>
        </w:numPr>
        <w:tabs>
          <w:tab w:val="left" w:pos="1350"/>
        </w:tabs>
        <w:spacing w:line="235" w:lineRule="auto"/>
        <w:ind w:left="26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«История» на уровне среднего общего образования:</w:t>
      </w:r>
    </w:p>
    <w:p w:rsidR="0096445B" w:rsidRDefault="0096445B">
      <w:pPr>
        <w:spacing w:line="2"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рассматривать историю России как неотъемлемую часть мирового исторического процесса;</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знать основные даты и временные периоды всеобщей и отечественной истории из раздела дидактических единиц;</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определять последовательность и длительность исторических событий, явлений, процессов;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характеризовать место, обстоятельства, участников, результаты важнейших исторических событий;</w:t>
      </w:r>
    </w:p>
    <w:p w:rsidR="0096445B" w:rsidRDefault="0096445B">
      <w:pPr>
        <w:spacing w:line="15" w:lineRule="exact"/>
        <w:rPr>
          <w:rFonts w:eastAsia="Times New Roman"/>
          <w:b/>
          <w:bCs/>
          <w:sz w:val="28"/>
          <w:szCs w:val="28"/>
        </w:rPr>
      </w:pPr>
    </w:p>
    <w:p w:rsidR="0096445B" w:rsidRDefault="00C8517C">
      <w:pPr>
        <w:spacing w:line="236" w:lineRule="auto"/>
        <w:ind w:left="540"/>
        <w:rPr>
          <w:rFonts w:eastAsia="Times New Roman"/>
          <w:b/>
          <w:bCs/>
          <w:sz w:val="28"/>
          <w:szCs w:val="28"/>
        </w:rPr>
      </w:pPr>
      <w:r>
        <w:rPr>
          <w:rFonts w:eastAsia="Times New Roman"/>
          <w:sz w:val="28"/>
          <w:szCs w:val="28"/>
        </w:rPr>
        <w:t xml:space="preserve">представлять культурное наследие России и других стран; работать с историческими документами; сравнивать различные исторические документы, давать им </w:t>
      </w:r>
      <w:proofErr w:type="gramStart"/>
      <w:r>
        <w:rPr>
          <w:rFonts w:eastAsia="Times New Roman"/>
          <w:sz w:val="28"/>
          <w:szCs w:val="28"/>
        </w:rPr>
        <w:t>общую</w:t>
      </w:r>
      <w:proofErr w:type="gramEnd"/>
    </w:p>
    <w:p w:rsidR="0096445B" w:rsidRDefault="0096445B">
      <w:pPr>
        <w:spacing w:line="20" w:lineRule="exact"/>
        <w:rPr>
          <w:rFonts w:eastAsia="Times New Roman"/>
          <w:b/>
          <w:bCs/>
          <w:sz w:val="28"/>
          <w:szCs w:val="28"/>
        </w:rPr>
      </w:pPr>
    </w:p>
    <w:p w:rsidR="0096445B" w:rsidRDefault="00C8517C">
      <w:pPr>
        <w:spacing w:line="234" w:lineRule="auto"/>
        <w:ind w:left="540" w:right="1320" w:hanging="284"/>
        <w:rPr>
          <w:rFonts w:eastAsia="Times New Roman"/>
          <w:b/>
          <w:bCs/>
          <w:sz w:val="28"/>
          <w:szCs w:val="28"/>
        </w:rPr>
      </w:pPr>
      <w:r>
        <w:rPr>
          <w:rFonts w:eastAsia="Times New Roman"/>
          <w:sz w:val="28"/>
          <w:szCs w:val="28"/>
        </w:rPr>
        <w:t>характеристику; критически анализировать информацию из различных источников;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соотносить иллюстративный материал с историческими событиями, явлениями, процессами, персоналиями;</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использовать статистическую (информационную) таблицу, график, диаграмму как источники информации;</w:t>
      </w:r>
    </w:p>
    <w:p w:rsidR="0096445B" w:rsidRDefault="00C8517C">
      <w:pPr>
        <w:ind w:left="540"/>
        <w:rPr>
          <w:rFonts w:eastAsia="Times New Roman"/>
          <w:b/>
          <w:bCs/>
          <w:sz w:val="28"/>
          <w:szCs w:val="28"/>
        </w:rPr>
      </w:pPr>
      <w:r>
        <w:rPr>
          <w:rFonts w:eastAsia="Times New Roman"/>
          <w:sz w:val="28"/>
          <w:szCs w:val="28"/>
        </w:rPr>
        <w:t>использовать аудиовизуальный ряд как источник информации;</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xml:space="preserve">составлять описание исторических объектов и памятников на основе текста, иллюстраций, макетов, </w:t>
      </w:r>
      <w:proofErr w:type="spellStart"/>
      <w:r>
        <w:rPr>
          <w:rFonts w:eastAsia="Times New Roman"/>
          <w:sz w:val="28"/>
          <w:szCs w:val="28"/>
        </w:rPr>
        <w:t>интернет-ресурсов</w:t>
      </w:r>
      <w:proofErr w:type="spellEnd"/>
      <w:r>
        <w:rPr>
          <w:rFonts w:eastAsia="Times New Roman"/>
          <w:sz w:val="28"/>
          <w:szCs w:val="28"/>
        </w:rPr>
        <w:t>;</w:t>
      </w:r>
    </w:p>
    <w:p w:rsidR="0096445B" w:rsidRDefault="0096445B">
      <w:pPr>
        <w:spacing w:line="15" w:lineRule="exact"/>
        <w:rPr>
          <w:rFonts w:eastAsia="Times New Roman"/>
          <w:b/>
          <w:bCs/>
          <w:sz w:val="28"/>
          <w:szCs w:val="28"/>
        </w:rPr>
      </w:pPr>
    </w:p>
    <w:p w:rsidR="0096445B" w:rsidRDefault="00C8517C">
      <w:pPr>
        <w:spacing w:line="234" w:lineRule="auto"/>
        <w:ind w:left="540" w:right="1940"/>
        <w:rPr>
          <w:rFonts w:eastAsia="Times New Roman"/>
          <w:b/>
          <w:bCs/>
          <w:sz w:val="28"/>
          <w:szCs w:val="28"/>
        </w:rPr>
      </w:pPr>
      <w:r>
        <w:rPr>
          <w:rFonts w:eastAsia="Times New Roman"/>
          <w:sz w:val="28"/>
          <w:szCs w:val="28"/>
        </w:rPr>
        <w:t>работать с хронологическими таблицами, картами и схемами; читать легенду исторической карты;</w:t>
      </w:r>
    </w:p>
    <w:p w:rsidR="0096445B" w:rsidRDefault="0096445B">
      <w:pPr>
        <w:spacing w:line="15"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владеть основной современной терминологией исторической науки, предусмотренной программой;</w:t>
      </w:r>
    </w:p>
    <w:p w:rsidR="0096445B" w:rsidRDefault="0096445B">
      <w:pPr>
        <w:spacing w:line="17"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демонстрировать умение вести диалог, участвовать в дискуссии по исторической тематике;</w:t>
      </w:r>
    </w:p>
    <w:p w:rsidR="0096445B" w:rsidRDefault="00C8517C">
      <w:pPr>
        <w:ind w:left="540"/>
        <w:rPr>
          <w:rFonts w:eastAsia="Times New Roman"/>
          <w:b/>
          <w:bCs/>
          <w:sz w:val="28"/>
          <w:szCs w:val="28"/>
        </w:rPr>
      </w:pPr>
      <w:r>
        <w:rPr>
          <w:rFonts w:eastAsia="Times New Roman"/>
          <w:sz w:val="28"/>
          <w:szCs w:val="28"/>
        </w:rPr>
        <w:t>оценивать роль личности в отечественной истории ХХ века;</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96445B" w:rsidRDefault="0096445B">
      <w:pPr>
        <w:spacing w:line="4"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i/>
          <w:iCs/>
          <w:sz w:val="28"/>
          <w:szCs w:val="28"/>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устанавливать аналогии и оценивать вклад разных стран в сокровищницу мировой культуры;</w:t>
      </w:r>
    </w:p>
    <w:p w:rsidR="0096445B" w:rsidRDefault="00C8517C">
      <w:pPr>
        <w:ind w:left="540"/>
        <w:rPr>
          <w:sz w:val="20"/>
          <w:szCs w:val="20"/>
        </w:rPr>
      </w:pPr>
      <w:r>
        <w:rPr>
          <w:rFonts w:eastAsia="Times New Roman"/>
          <w:i/>
          <w:iCs/>
          <w:sz w:val="28"/>
          <w:szCs w:val="28"/>
        </w:rPr>
        <w:t>определять место и время создания исторических документов;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96445B" w:rsidRDefault="0096445B">
      <w:pPr>
        <w:spacing w:line="20"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характеризовать современные версии и трактовки важнейших проблем отечественной и всемирной истории;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96445B" w:rsidRDefault="0096445B">
      <w:pPr>
        <w:spacing w:line="21"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представлять историческую информацию в виде таблиц, схем, графиков и др., заполнять контурную карту;</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соотносить историческое время, исторические события, действия и поступки исторических личностей ХХ века;</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анализировать и оценивать исторические события местного масштаба в контексте общероссийской и мировой истории ХХ века;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96445B" w:rsidRDefault="0096445B">
      <w:pPr>
        <w:spacing w:line="19" w:lineRule="exact"/>
        <w:rPr>
          <w:sz w:val="20"/>
          <w:szCs w:val="20"/>
        </w:rPr>
      </w:pPr>
    </w:p>
    <w:p w:rsidR="0096445B" w:rsidRDefault="00C8517C">
      <w:pPr>
        <w:spacing w:line="237" w:lineRule="auto"/>
        <w:ind w:left="540" w:right="440"/>
        <w:rPr>
          <w:sz w:val="20"/>
          <w:szCs w:val="20"/>
        </w:rPr>
      </w:pPr>
      <w:r>
        <w:rPr>
          <w:rFonts w:eastAsia="Times New Roman"/>
          <w:i/>
          <w:iCs/>
          <w:sz w:val="28"/>
          <w:szCs w:val="28"/>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9" w:lineRule="exact"/>
        <w:rPr>
          <w:sz w:val="20"/>
          <w:szCs w:val="20"/>
        </w:rPr>
      </w:pPr>
    </w:p>
    <w:p w:rsidR="0096445B" w:rsidRDefault="00C8517C">
      <w:pPr>
        <w:ind w:left="980"/>
        <w:rPr>
          <w:sz w:val="20"/>
          <w:szCs w:val="20"/>
        </w:rPr>
      </w:pPr>
      <w:r>
        <w:rPr>
          <w:rFonts w:eastAsia="Times New Roman"/>
          <w:b/>
          <w:bCs/>
          <w:sz w:val="28"/>
          <w:szCs w:val="28"/>
        </w:rPr>
        <w:t>География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5" w:lineRule="exact"/>
        <w:rPr>
          <w:sz w:val="20"/>
          <w:szCs w:val="20"/>
        </w:rPr>
      </w:pPr>
    </w:p>
    <w:p w:rsidR="0096445B" w:rsidRDefault="00C8517C" w:rsidP="002D0750">
      <w:pPr>
        <w:numPr>
          <w:ilvl w:val="0"/>
          <w:numId w:val="25"/>
        </w:numPr>
        <w:tabs>
          <w:tab w:val="left" w:pos="1311"/>
        </w:tabs>
        <w:spacing w:line="235" w:lineRule="auto"/>
        <w:ind w:left="260" w:right="2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«География» на уровне среднего общего образования:</w:t>
      </w:r>
    </w:p>
    <w:p w:rsidR="0096445B" w:rsidRDefault="0096445B">
      <w:pPr>
        <w:spacing w:line="32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понимать значение географии как науки и объяснять ее роль в решении проблем человечества;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18"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Fonts w:eastAsia="Times New Roman"/>
          <w:sz w:val="28"/>
          <w:szCs w:val="28"/>
        </w:rPr>
        <w:t>геоэкологических</w:t>
      </w:r>
      <w:proofErr w:type="spellEnd"/>
      <w:r>
        <w:rPr>
          <w:rFonts w:eastAsia="Times New Roman"/>
          <w:sz w:val="28"/>
          <w:szCs w:val="28"/>
        </w:rPr>
        <w:t xml:space="preserve"> процессов и явлений;</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сравнивать географические объекты между собой по заданным критериям;</w:t>
      </w:r>
    </w:p>
    <w:p w:rsidR="0096445B" w:rsidRDefault="0096445B">
      <w:pPr>
        <w:spacing w:line="321"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и объяснять существенные признаки географических объектов и явлений;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и объяснять географические аспекты различных текущих событий и ситуаций;</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описывать изменения </w:t>
      </w:r>
      <w:proofErr w:type="spellStart"/>
      <w:r>
        <w:rPr>
          <w:rFonts w:eastAsia="Times New Roman"/>
          <w:sz w:val="28"/>
          <w:szCs w:val="28"/>
        </w:rPr>
        <w:t>геосистем</w:t>
      </w:r>
      <w:proofErr w:type="spellEnd"/>
      <w:r>
        <w:rPr>
          <w:rFonts w:eastAsia="Times New Roman"/>
          <w:sz w:val="28"/>
          <w:szCs w:val="28"/>
        </w:rPr>
        <w:t xml:space="preserve"> в результате природных и антропогенных воздействий;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96445B" w:rsidRDefault="00C8517C">
      <w:pPr>
        <w:ind w:left="540"/>
        <w:rPr>
          <w:sz w:val="20"/>
          <w:szCs w:val="20"/>
        </w:rPr>
      </w:pPr>
      <w:r>
        <w:rPr>
          <w:rFonts w:eastAsia="Times New Roman"/>
          <w:sz w:val="28"/>
          <w:szCs w:val="28"/>
        </w:rPr>
        <w:t>–   оценивать демографическую ситуацию, процессы урбанизации, миграции</w:t>
      </w:r>
    </w:p>
    <w:p w:rsidR="0096445B" w:rsidRDefault="00C8517C" w:rsidP="002D0750">
      <w:pPr>
        <w:numPr>
          <w:ilvl w:val="0"/>
          <w:numId w:val="26"/>
        </w:numPr>
        <w:tabs>
          <w:tab w:val="left" w:pos="460"/>
        </w:tabs>
        <w:ind w:left="460" w:hanging="200"/>
        <w:rPr>
          <w:rFonts w:eastAsia="Times New Roman"/>
          <w:sz w:val="28"/>
          <w:szCs w:val="28"/>
        </w:rPr>
      </w:pPr>
      <w:proofErr w:type="gramStart"/>
      <w:r>
        <w:rPr>
          <w:rFonts w:eastAsia="Times New Roman"/>
          <w:sz w:val="28"/>
          <w:szCs w:val="28"/>
        </w:rPr>
        <w:t>странах</w:t>
      </w:r>
      <w:proofErr w:type="gramEnd"/>
      <w:r>
        <w:rPr>
          <w:rFonts w:eastAsia="Times New Roman"/>
          <w:sz w:val="28"/>
          <w:szCs w:val="28"/>
        </w:rPr>
        <w:t xml:space="preserve"> и регионах мира;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96445B" w:rsidRDefault="00C8517C">
      <w:pPr>
        <w:ind w:left="540"/>
        <w:rPr>
          <w:rFonts w:eastAsia="Times New Roman"/>
          <w:sz w:val="28"/>
          <w:szCs w:val="28"/>
        </w:rPr>
      </w:pPr>
      <w:r>
        <w:rPr>
          <w:rFonts w:eastAsia="Times New Roman"/>
          <w:sz w:val="28"/>
          <w:szCs w:val="28"/>
        </w:rPr>
        <w:t>–   характеризовать географию рынка труда;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анализировать факторы и объяснять закономерности размещения отраслей хозяйства отдельных стран и регионов мира;</w:t>
      </w:r>
    </w:p>
    <w:p w:rsidR="0096445B" w:rsidRDefault="0096445B">
      <w:pPr>
        <w:spacing w:line="17"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характеризовать отраслевую структуру хозяйства отдельных стран и регионов мира;</w:t>
      </w:r>
    </w:p>
    <w:p w:rsidR="0096445B" w:rsidRDefault="00C8517C">
      <w:pPr>
        <w:ind w:left="540"/>
        <w:rPr>
          <w:rFonts w:eastAsia="Times New Roman"/>
          <w:sz w:val="28"/>
          <w:szCs w:val="28"/>
        </w:rPr>
      </w:pPr>
      <w:r>
        <w:rPr>
          <w:rFonts w:eastAsia="Times New Roman"/>
          <w:sz w:val="28"/>
          <w:szCs w:val="28"/>
        </w:rPr>
        <w:t>–   приводить примеры, объясняющие географическое разделение труда;</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96445B" w:rsidRDefault="00C8517C">
      <w:pPr>
        <w:ind w:left="540"/>
        <w:rPr>
          <w:rFonts w:eastAsia="Times New Roman"/>
          <w:sz w:val="28"/>
          <w:szCs w:val="28"/>
        </w:rPr>
      </w:pPr>
      <w:r>
        <w:rPr>
          <w:rFonts w:eastAsia="Times New Roman"/>
          <w:sz w:val="28"/>
          <w:szCs w:val="28"/>
        </w:rPr>
        <w:t xml:space="preserve">–   оценивать   </w:t>
      </w:r>
      <w:proofErr w:type="spellStart"/>
      <w:r>
        <w:rPr>
          <w:rFonts w:eastAsia="Times New Roman"/>
          <w:sz w:val="28"/>
          <w:szCs w:val="28"/>
        </w:rPr>
        <w:t>ресурсообеспеченность</w:t>
      </w:r>
      <w:proofErr w:type="spellEnd"/>
      <w:r>
        <w:rPr>
          <w:rFonts w:eastAsia="Times New Roman"/>
          <w:sz w:val="28"/>
          <w:szCs w:val="28"/>
        </w:rPr>
        <w:t xml:space="preserve">   стран   и   регионов   при   помощи</w:t>
      </w:r>
    </w:p>
    <w:p w:rsidR="0096445B" w:rsidRDefault="0096445B">
      <w:pPr>
        <w:spacing w:line="14"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различных источников информации в современных условиях функционирования экономики;</w:t>
      </w:r>
    </w:p>
    <w:p w:rsidR="0096445B" w:rsidRDefault="00C8517C">
      <w:pPr>
        <w:ind w:left="540"/>
        <w:rPr>
          <w:rFonts w:eastAsia="Times New Roman"/>
          <w:sz w:val="28"/>
          <w:szCs w:val="28"/>
        </w:rPr>
      </w:pPr>
      <w:r>
        <w:rPr>
          <w:rFonts w:eastAsia="Times New Roman"/>
          <w:sz w:val="28"/>
          <w:szCs w:val="28"/>
        </w:rPr>
        <w:t>–   оценивать место отдельных стран и регионов в мировом хозяйстве;</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96445B" w:rsidRDefault="0096445B">
      <w:pPr>
        <w:spacing w:line="7"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200" w:lineRule="exact"/>
        <w:rPr>
          <w:sz w:val="20"/>
          <w:szCs w:val="20"/>
        </w:rPr>
      </w:pPr>
    </w:p>
    <w:p w:rsidR="0096445B" w:rsidRDefault="0096445B">
      <w:pPr>
        <w:spacing w:line="245" w:lineRule="exact"/>
        <w:rPr>
          <w:sz w:val="20"/>
          <w:szCs w:val="20"/>
        </w:rPr>
      </w:pPr>
    </w:p>
    <w:p w:rsidR="0096445B" w:rsidRPr="00C34BEB" w:rsidRDefault="0096445B" w:rsidP="00C34BEB">
      <w:pPr>
        <w:ind w:right="-259"/>
        <w:jc w:val="center"/>
        <w:rPr>
          <w:sz w:val="20"/>
          <w:szCs w:val="20"/>
        </w:rPr>
        <w:sectPr w:rsidR="0096445B" w:rsidRPr="00C34BE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характеризовать процессы,</w:t>
      </w:r>
      <w:r>
        <w:rPr>
          <w:rFonts w:eastAsia="Times New Roman"/>
          <w:sz w:val="28"/>
          <w:szCs w:val="28"/>
        </w:rPr>
        <w:t xml:space="preserve"> </w:t>
      </w:r>
      <w:r>
        <w:rPr>
          <w:rFonts w:eastAsia="Times New Roman"/>
          <w:i/>
          <w:iCs/>
          <w:sz w:val="28"/>
          <w:szCs w:val="28"/>
        </w:rPr>
        <w:t>происходящие в географической среде;</w:t>
      </w:r>
      <w:r>
        <w:rPr>
          <w:rFonts w:eastAsia="Times New Roman"/>
          <w:sz w:val="28"/>
          <w:szCs w:val="28"/>
        </w:rPr>
        <w:t xml:space="preserve"> </w:t>
      </w:r>
      <w:r>
        <w:rPr>
          <w:rFonts w:eastAsia="Times New Roman"/>
          <w:i/>
          <w:iCs/>
          <w:sz w:val="28"/>
          <w:szCs w:val="28"/>
        </w:rPr>
        <w:t>сравнивать процессы между собой, делать выводы на основе сравнения;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переводить один вид информации в другой посредством анализа</w:t>
      </w:r>
      <w:r>
        <w:rPr>
          <w:rFonts w:eastAsia="Times New Roman"/>
          <w:sz w:val="28"/>
          <w:szCs w:val="28"/>
        </w:rPr>
        <w:t xml:space="preserve"> </w:t>
      </w:r>
      <w:r>
        <w:rPr>
          <w:rFonts w:eastAsia="Times New Roman"/>
          <w:i/>
          <w:iCs/>
          <w:sz w:val="28"/>
          <w:szCs w:val="28"/>
        </w:rPr>
        <w:t>статистических данных, чтения географических карт, работы с графиками и диаграммами;</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составлять географические описания населения,</w:t>
      </w:r>
      <w:r>
        <w:rPr>
          <w:rFonts w:eastAsia="Times New Roman"/>
          <w:sz w:val="28"/>
          <w:szCs w:val="28"/>
        </w:rPr>
        <w:t xml:space="preserve"> </w:t>
      </w:r>
      <w:r>
        <w:rPr>
          <w:rFonts w:eastAsia="Times New Roman"/>
          <w:i/>
          <w:iCs/>
          <w:sz w:val="28"/>
          <w:szCs w:val="28"/>
        </w:rPr>
        <w:t>хозяйства и</w:t>
      </w:r>
      <w:r>
        <w:rPr>
          <w:rFonts w:eastAsia="Times New Roman"/>
          <w:sz w:val="28"/>
          <w:szCs w:val="28"/>
        </w:rPr>
        <w:t xml:space="preserve"> </w:t>
      </w:r>
      <w:r>
        <w:rPr>
          <w:rFonts w:eastAsia="Times New Roman"/>
          <w:i/>
          <w:iCs/>
          <w:sz w:val="28"/>
          <w:szCs w:val="28"/>
        </w:rPr>
        <w:t>экологической обстановки отдельных стран и регионов мира;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делать прогнозы развития географических систем и комплексов в</w:t>
      </w:r>
      <w:r>
        <w:rPr>
          <w:rFonts w:eastAsia="Times New Roman"/>
          <w:sz w:val="28"/>
          <w:szCs w:val="28"/>
        </w:rPr>
        <w:t xml:space="preserve"> </w:t>
      </w:r>
      <w:r>
        <w:rPr>
          <w:rFonts w:eastAsia="Times New Roman"/>
          <w:i/>
          <w:iCs/>
          <w:sz w:val="28"/>
          <w:szCs w:val="28"/>
        </w:rPr>
        <w:t>результате изменения их компонентов;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наиболее важные экологические,</w:t>
      </w:r>
      <w:r>
        <w:rPr>
          <w:rFonts w:eastAsia="Times New Roman"/>
          <w:sz w:val="28"/>
          <w:szCs w:val="28"/>
        </w:rPr>
        <w:t xml:space="preserve"> </w:t>
      </w:r>
      <w:r>
        <w:rPr>
          <w:rFonts w:eastAsia="Times New Roman"/>
          <w:i/>
          <w:iCs/>
          <w:sz w:val="28"/>
          <w:szCs w:val="28"/>
        </w:rPr>
        <w:t>социально-экономические</w:t>
      </w:r>
      <w:r>
        <w:rPr>
          <w:rFonts w:eastAsia="Times New Roman"/>
          <w:sz w:val="28"/>
          <w:szCs w:val="28"/>
        </w:rPr>
        <w:t xml:space="preserve"> </w:t>
      </w:r>
      <w:r>
        <w:rPr>
          <w:rFonts w:eastAsia="Times New Roman"/>
          <w:i/>
          <w:iCs/>
          <w:sz w:val="28"/>
          <w:szCs w:val="28"/>
        </w:rPr>
        <w:t>проблемы;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давать научное объяснение 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w:t>
      </w:r>
      <w:r>
        <w:rPr>
          <w:rFonts w:eastAsia="Times New Roman"/>
          <w:sz w:val="28"/>
          <w:szCs w:val="28"/>
        </w:rPr>
        <w:t xml:space="preserve"> </w:t>
      </w:r>
      <w:r>
        <w:rPr>
          <w:rFonts w:eastAsia="Times New Roman"/>
          <w:i/>
          <w:iCs/>
          <w:sz w:val="28"/>
          <w:szCs w:val="28"/>
        </w:rPr>
        <w:t>протекающим в географической оболочке;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понимать и характеризовать причины возникновения процессов и</w:t>
      </w:r>
      <w:r>
        <w:rPr>
          <w:rFonts w:eastAsia="Times New Roman"/>
          <w:sz w:val="28"/>
          <w:szCs w:val="28"/>
        </w:rPr>
        <w:t xml:space="preserve"> </w:t>
      </w:r>
      <w:r>
        <w:rPr>
          <w:rFonts w:eastAsia="Times New Roman"/>
          <w:i/>
          <w:iCs/>
          <w:sz w:val="28"/>
          <w:szCs w:val="28"/>
        </w:rPr>
        <w:t>явлений, влияющих на безопасность окружающей среды;</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оценивать характер взаимодействия деятельности человека и</w:t>
      </w:r>
      <w:r>
        <w:rPr>
          <w:rFonts w:eastAsia="Times New Roman"/>
          <w:sz w:val="28"/>
          <w:szCs w:val="28"/>
        </w:rPr>
        <w:t xml:space="preserve"> </w:t>
      </w:r>
      <w:r>
        <w:rPr>
          <w:rFonts w:eastAsia="Times New Roman"/>
          <w:i/>
          <w:iCs/>
          <w:sz w:val="28"/>
          <w:szCs w:val="28"/>
        </w:rPr>
        <w:t>компонентов природы в разных географических условиях с точки зрения концепции устойчивого развития;</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xml:space="preserve">– </w:t>
      </w:r>
      <w:r>
        <w:rPr>
          <w:rFonts w:eastAsia="Times New Roman"/>
          <w:i/>
          <w:iCs/>
          <w:sz w:val="28"/>
          <w:szCs w:val="28"/>
        </w:rPr>
        <w:t>раскрывать сущность интеграционных процессов в мировом</w:t>
      </w:r>
      <w:r>
        <w:rPr>
          <w:rFonts w:eastAsia="Times New Roman"/>
          <w:sz w:val="28"/>
          <w:szCs w:val="28"/>
        </w:rPr>
        <w:t xml:space="preserve"> </w:t>
      </w:r>
      <w:r>
        <w:rPr>
          <w:rFonts w:eastAsia="Times New Roman"/>
          <w:i/>
          <w:iCs/>
          <w:sz w:val="28"/>
          <w:szCs w:val="28"/>
        </w:rPr>
        <w:t>сообществе;</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и оценивать изменения политической карты мира под</w:t>
      </w:r>
      <w:r>
        <w:rPr>
          <w:rFonts w:eastAsia="Times New Roman"/>
          <w:sz w:val="28"/>
          <w:szCs w:val="28"/>
        </w:rPr>
        <w:t xml:space="preserve"> </w:t>
      </w:r>
      <w:r>
        <w:rPr>
          <w:rFonts w:eastAsia="Times New Roman"/>
          <w:i/>
          <w:iCs/>
          <w:sz w:val="28"/>
          <w:szCs w:val="28"/>
        </w:rPr>
        <w:t>влиянием международных отношений;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социально-экономические последствия изменения современной</w:t>
      </w:r>
      <w:r>
        <w:rPr>
          <w:rFonts w:eastAsia="Times New Roman"/>
          <w:sz w:val="28"/>
          <w:szCs w:val="28"/>
        </w:rPr>
        <w:t xml:space="preserve"> </w:t>
      </w:r>
      <w:r>
        <w:rPr>
          <w:rFonts w:eastAsia="Times New Roman"/>
          <w:i/>
          <w:iCs/>
          <w:sz w:val="28"/>
          <w:szCs w:val="28"/>
        </w:rPr>
        <w:t>политической карты мира;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геополитические риски,</w:t>
      </w:r>
      <w:r>
        <w:rPr>
          <w:rFonts w:eastAsia="Times New Roman"/>
          <w:sz w:val="28"/>
          <w:szCs w:val="28"/>
        </w:rPr>
        <w:t xml:space="preserve"> </w:t>
      </w:r>
      <w:r>
        <w:rPr>
          <w:rFonts w:eastAsia="Times New Roman"/>
          <w:i/>
          <w:iCs/>
          <w:sz w:val="28"/>
          <w:szCs w:val="28"/>
        </w:rPr>
        <w:t xml:space="preserve">вызванные </w:t>
      </w:r>
      <w:proofErr w:type="gramStart"/>
      <w:r>
        <w:rPr>
          <w:rFonts w:eastAsia="Times New Roman"/>
          <w:i/>
          <w:iCs/>
          <w:sz w:val="28"/>
          <w:szCs w:val="28"/>
        </w:rPr>
        <w:t>социально-экономическими</w:t>
      </w:r>
      <w:proofErr w:type="gramEnd"/>
    </w:p>
    <w:p w:rsidR="0096445B" w:rsidRDefault="00C8517C" w:rsidP="002D0750">
      <w:pPr>
        <w:numPr>
          <w:ilvl w:val="0"/>
          <w:numId w:val="27"/>
        </w:numPr>
        <w:tabs>
          <w:tab w:val="left" w:pos="480"/>
        </w:tabs>
        <w:ind w:left="480" w:hanging="220"/>
        <w:rPr>
          <w:rFonts w:eastAsia="Times New Roman"/>
          <w:i/>
          <w:iCs/>
          <w:sz w:val="28"/>
          <w:szCs w:val="28"/>
        </w:rPr>
      </w:pPr>
      <w:proofErr w:type="spellStart"/>
      <w:r>
        <w:rPr>
          <w:rFonts w:eastAsia="Times New Roman"/>
          <w:i/>
          <w:iCs/>
          <w:sz w:val="28"/>
          <w:szCs w:val="28"/>
        </w:rPr>
        <w:t>геоэкологическими</w:t>
      </w:r>
      <w:proofErr w:type="spellEnd"/>
      <w:r>
        <w:rPr>
          <w:rFonts w:eastAsia="Times New Roman"/>
          <w:i/>
          <w:iCs/>
          <w:sz w:val="28"/>
          <w:szCs w:val="28"/>
        </w:rPr>
        <w:t xml:space="preserve"> процессами, происходящими в мире;</w:t>
      </w:r>
    </w:p>
    <w:p w:rsidR="0096445B" w:rsidRDefault="0096445B">
      <w:pPr>
        <w:spacing w:line="14"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оценивать изменение отраслевой структуры отдельных стран и</w:t>
      </w:r>
      <w:r>
        <w:rPr>
          <w:rFonts w:eastAsia="Times New Roman"/>
          <w:sz w:val="28"/>
          <w:szCs w:val="28"/>
        </w:rPr>
        <w:t xml:space="preserve"> </w:t>
      </w:r>
      <w:r>
        <w:rPr>
          <w:rFonts w:eastAsia="Times New Roman"/>
          <w:i/>
          <w:iCs/>
          <w:sz w:val="28"/>
          <w:szCs w:val="28"/>
        </w:rPr>
        <w:t>регионов мира;</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оценивать влияние отдельных стран и регионов на мировое хозяйство;</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региональную политику отдельных стран и регионов;</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направления международных исследований</w:t>
      </w:r>
      <w:r>
        <w:rPr>
          <w:rFonts w:eastAsia="Times New Roman"/>
          <w:sz w:val="28"/>
          <w:szCs w:val="28"/>
        </w:rPr>
        <w:t xml:space="preserve"> </w:t>
      </w:r>
      <w:r>
        <w:rPr>
          <w:rFonts w:eastAsia="Times New Roman"/>
          <w:i/>
          <w:iCs/>
          <w:sz w:val="28"/>
          <w:szCs w:val="28"/>
        </w:rPr>
        <w:t>малоизученных территорий;</w:t>
      </w:r>
    </w:p>
    <w:p w:rsidR="0096445B" w:rsidRDefault="0096445B">
      <w:pPr>
        <w:spacing w:line="15"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выявлять особенности современного геополитического и</w:t>
      </w:r>
      <w:r>
        <w:rPr>
          <w:rFonts w:eastAsia="Times New Roman"/>
          <w:sz w:val="28"/>
          <w:szCs w:val="28"/>
        </w:rPr>
        <w:t xml:space="preserve"> </w:t>
      </w:r>
      <w:r>
        <w:rPr>
          <w:rFonts w:eastAsia="Times New Roman"/>
          <w:i/>
          <w:iCs/>
          <w:sz w:val="28"/>
          <w:szCs w:val="28"/>
        </w:rPr>
        <w:t>геоэкономического положения России, ее роль в международном географическом разделении труда;</w:t>
      </w:r>
    </w:p>
    <w:p w:rsidR="0096445B" w:rsidRDefault="0096445B">
      <w:pPr>
        <w:spacing w:line="19" w:lineRule="exact"/>
        <w:rPr>
          <w:rFonts w:eastAsia="Times New Roman"/>
          <w:i/>
          <w:iCs/>
          <w:sz w:val="28"/>
          <w:szCs w:val="28"/>
        </w:rPr>
      </w:pPr>
    </w:p>
    <w:p w:rsidR="0096445B" w:rsidRDefault="00C8517C">
      <w:pPr>
        <w:spacing w:line="234"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понимать принципы выделения и устанавливать соотношения между</w:t>
      </w:r>
      <w:r>
        <w:rPr>
          <w:rFonts w:eastAsia="Times New Roman"/>
          <w:sz w:val="28"/>
          <w:szCs w:val="28"/>
        </w:rPr>
        <w:t xml:space="preserve"> </w:t>
      </w:r>
      <w:r>
        <w:rPr>
          <w:rFonts w:eastAsia="Times New Roman"/>
          <w:i/>
          <w:iCs/>
          <w:sz w:val="28"/>
          <w:szCs w:val="28"/>
        </w:rPr>
        <w:t>государственной территорией и исключительной экономической зоной России;</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давать оценку международной деятельности,</w:t>
      </w:r>
      <w:r>
        <w:rPr>
          <w:rFonts w:eastAsia="Times New Roman"/>
          <w:sz w:val="28"/>
          <w:szCs w:val="28"/>
        </w:rPr>
        <w:t xml:space="preserve"> </w:t>
      </w:r>
      <w:r>
        <w:rPr>
          <w:rFonts w:eastAsia="Times New Roman"/>
          <w:i/>
          <w:iCs/>
          <w:sz w:val="28"/>
          <w:szCs w:val="28"/>
        </w:rPr>
        <w:t>направленной на решение</w:t>
      </w:r>
      <w:r>
        <w:rPr>
          <w:rFonts w:eastAsia="Times New Roman"/>
          <w:sz w:val="28"/>
          <w:szCs w:val="28"/>
        </w:rPr>
        <w:t xml:space="preserve"> </w:t>
      </w:r>
      <w:r>
        <w:rPr>
          <w:rFonts w:eastAsia="Times New Roman"/>
          <w:i/>
          <w:iCs/>
          <w:sz w:val="28"/>
          <w:szCs w:val="28"/>
        </w:rPr>
        <w:t>глобальных проблем человечества.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64"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980"/>
        <w:rPr>
          <w:sz w:val="20"/>
          <w:szCs w:val="20"/>
        </w:rPr>
      </w:pPr>
      <w:r>
        <w:rPr>
          <w:rFonts w:eastAsia="Times New Roman"/>
          <w:b/>
          <w:bCs/>
          <w:sz w:val="28"/>
          <w:szCs w:val="28"/>
        </w:rPr>
        <w:lastRenderedPageBreak/>
        <w:t>Обществознание</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2D0750">
      <w:pPr>
        <w:numPr>
          <w:ilvl w:val="0"/>
          <w:numId w:val="28"/>
        </w:numPr>
        <w:tabs>
          <w:tab w:val="left" w:pos="1354"/>
        </w:tabs>
        <w:spacing w:line="234" w:lineRule="auto"/>
        <w:ind w:left="26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«Обществознание» на уровне среднего общего образования:</w:t>
      </w:r>
    </w:p>
    <w:p w:rsidR="0096445B" w:rsidRDefault="0096445B">
      <w:pPr>
        <w:spacing w:line="322"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Человек. Человек в системе общественных отношений</w:t>
      </w:r>
    </w:p>
    <w:p w:rsidR="0096445B" w:rsidRDefault="00C8517C">
      <w:pPr>
        <w:spacing w:line="236" w:lineRule="auto"/>
        <w:ind w:left="540"/>
        <w:rPr>
          <w:sz w:val="20"/>
          <w:szCs w:val="20"/>
        </w:rPr>
      </w:pPr>
      <w:r>
        <w:rPr>
          <w:rFonts w:eastAsia="Times New Roman"/>
          <w:sz w:val="28"/>
          <w:szCs w:val="28"/>
        </w:rPr>
        <w:t>–   Выделять черты социальной сущности человека;</w:t>
      </w:r>
    </w:p>
    <w:p w:rsidR="0096445B" w:rsidRDefault="00C8517C">
      <w:pPr>
        <w:ind w:left="540"/>
        <w:rPr>
          <w:sz w:val="20"/>
          <w:szCs w:val="20"/>
        </w:rPr>
      </w:pPr>
      <w:r>
        <w:rPr>
          <w:rFonts w:eastAsia="Times New Roman"/>
          <w:sz w:val="28"/>
          <w:szCs w:val="28"/>
        </w:rPr>
        <w:t>–   определять роль духовных ценностей в обществе;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формы культуры по их признакам, иллюстрировать их примерами;</w:t>
      </w:r>
    </w:p>
    <w:p w:rsidR="0096445B" w:rsidRDefault="00C8517C">
      <w:pPr>
        <w:ind w:left="540"/>
        <w:rPr>
          <w:sz w:val="20"/>
          <w:szCs w:val="20"/>
        </w:rPr>
      </w:pPr>
      <w:r>
        <w:rPr>
          <w:rFonts w:eastAsia="Times New Roman"/>
          <w:sz w:val="28"/>
          <w:szCs w:val="28"/>
        </w:rPr>
        <w:t>–   различать виды искусства;</w:t>
      </w:r>
    </w:p>
    <w:p w:rsidR="0096445B" w:rsidRDefault="00C8517C">
      <w:pPr>
        <w:ind w:left="540"/>
        <w:rPr>
          <w:sz w:val="20"/>
          <w:szCs w:val="20"/>
        </w:rPr>
      </w:pPr>
      <w:r>
        <w:rPr>
          <w:rFonts w:eastAsia="Times New Roman"/>
          <w:sz w:val="28"/>
          <w:szCs w:val="28"/>
        </w:rPr>
        <w:t>–   соотносить поступки и отношения с принятыми нормами морали;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сущностные характеристики религ</w:t>
      </w:r>
      <w:proofErr w:type="gramStart"/>
      <w:r>
        <w:rPr>
          <w:rFonts w:eastAsia="Times New Roman"/>
          <w:sz w:val="28"/>
          <w:szCs w:val="28"/>
        </w:rPr>
        <w:t>ии и ее</w:t>
      </w:r>
      <w:proofErr w:type="gramEnd"/>
      <w:r>
        <w:rPr>
          <w:rFonts w:eastAsia="Times New Roman"/>
          <w:sz w:val="28"/>
          <w:szCs w:val="28"/>
        </w:rPr>
        <w:t xml:space="preserve"> роль в культурной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роль агентов социализации на основных этапах социализации индивида;</w:t>
      </w:r>
    </w:p>
    <w:p w:rsidR="0096445B" w:rsidRDefault="00C8517C">
      <w:pPr>
        <w:ind w:left="540"/>
        <w:rPr>
          <w:sz w:val="20"/>
          <w:szCs w:val="20"/>
        </w:rPr>
      </w:pPr>
      <w:r>
        <w:rPr>
          <w:rFonts w:eastAsia="Times New Roman"/>
          <w:sz w:val="28"/>
          <w:szCs w:val="28"/>
        </w:rPr>
        <w:t>–   раскрывать связь между мышлением и деятельностью;</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виды деятельности, приводить примеры основных видов деятельности;</w:t>
      </w:r>
    </w:p>
    <w:p w:rsidR="0096445B" w:rsidRDefault="00C8517C">
      <w:pPr>
        <w:ind w:left="540"/>
        <w:rPr>
          <w:sz w:val="20"/>
          <w:szCs w:val="20"/>
        </w:rPr>
      </w:pPr>
      <w:r>
        <w:rPr>
          <w:rFonts w:eastAsia="Times New Roman"/>
          <w:sz w:val="28"/>
          <w:szCs w:val="28"/>
        </w:rPr>
        <w:t>–   выявлять и соотносить цели, средства и результаты деятельности;</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чувственного и рационального познания, поясняя их примерами;</w:t>
      </w:r>
    </w:p>
    <w:p w:rsidR="0096445B" w:rsidRDefault="00C8517C">
      <w:pPr>
        <w:ind w:left="540"/>
        <w:rPr>
          <w:sz w:val="20"/>
          <w:szCs w:val="20"/>
        </w:rPr>
      </w:pPr>
      <w:r>
        <w:rPr>
          <w:rFonts w:eastAsia="Times New Roman"/>
          <w:sz w:val="28"/>
          <w:szCs w:val="28"/>
        </w:rPr>
        <w:t>–   выявлять особенности научного познания;</w:t>
      </w:r>
    </w:p>
    <w:p w:rsidR="0096445B" w:rsidRDefault="00C8517C">
      <w:pPr>
        <w:ind w:left="540"/>
        <w:rPr>
          <w:sz w:val="20"/>
          <w:szCs w:val="20"/>
        </w:rPr>
      </w:pPr>
      <w:r>
        <w:rPr>
          <w:rFonts w:eastAsia="Times New Roman"/>
          <w:sz w:val="28"/>
          <w:szCs w:val="28"/>
        </w:rPr>
        <w:t>–   различать абсолютную и относительную истины;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конкретными примерами роль мировоззрения в жизни человека;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6445B" w:rsidRDefault="00C8517C">
      <w:pPr>
        <w:ind w:left="540"/>
        <w:rPr>
          <w:sz w:val="20"/>
          <w:szCs w:val="20"/>
        </w:rPr>
      </w:pPr>
      <w:r>
        <w:rPr>
          <w:rFonts w:eastAsia="Times New Roman"/>
          <w:sz w:val="28"/>
          <w:szCs w:val="28"/>
        </w:rPr>
        <w:t>–   выражать и аргументировать собственное отношение к роли образования</w:t>
      </w:r>
    </w:p>
    <w:p w:rsidR="0096445B" w:rsidRDefault="00C8517C" w:rsidP="002D0750">
      <w:pPr>
        <w:numPr>
          <w:ilvl w:val="0"/>
          <w:numId w:val="29"/>
        </w:numPr>
        <w:tabs>
          <w:tab w:val="left" w:pos="480"/>
        </w:tabs>
        <w:ind w:left="480" w:hanging="220"/>
        <w:rPr>
          <w:rFonts w:eastAsia="Times New Roman"/>
          <w:sz w:val="28"/>
          <w:szCs w:val="28"/>
        </w:rPr>
      </w:pPr>
      <w:r>
        <w:rPr>
          <w:rFonts w:eastAsia="Times New Roman"/>
          <w:sz w:val="28"/>
          <w:szCs w:val="28"/>
        </w:rPr>
        <w:t>самообразования в жизни человека.</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ind w:left="260" w:firstLine="284"/>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Экономика</w:t>
      </w:r>
    </w:p>
    <w:p w:rsidR="0096445B" w:rsidRDefault="00C8517C">
      <w:pPr>
        <w:ind w:left="540"/>
        <w:rPr>
          <w:sz w:val="20"/>
          <w:szCs w:val="20"/>
        </w:rPr>
      </w:pPr>
      <w:r>
        <w:rPr>
          <w:rFonts w:eastAsia="Times New Roman"/>
          <w:sz w:val="28"/>
          <w:szCs w:val="28"/>
        </w:rPr>
        <w:t>–   Раскрывать взаимосвязь экономики с другими сферами жизни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конкретизировать примерами основные факторы производства и факторные доходы;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96445B" w:rsidRDefault="00C8517C">
      <w:pPr>
        <w:ind w:left="540"/>
        <w:rPr>
          <w:sz w:val="20"/>
          <w:szCs w:val="20"/>
        </w:rPr>
      </w:pPr>
      <w:r>
        <w:rPr>
          <w:rFonts w:eastAsia="Times New Roman"/>
          <w:sz w:val="28"/>
          <w:szCs w:val="28"/>
        </w:rPr>
        <w:t>–   различать формы бизнеса;</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96445B" w:rsidRDefault="00C8517C">
      <w:pPr>
        <w:ind w:left="540"/>
        <w:rPr>
          <w:sz w:val="20"/>
          <w:szCs w:val="20"/>
        </w:rPr>
      </w:pPr>
      <w:r>
        <w:rPr>
          <w:rFonts w:eastAsia="Times New Roman"/>
          <w:sz w:val="28"/>
          <w:szCs w:val="28"/>
        </w:rPr>
        <w:t>–   различать экономические и бухгалтерские издержки;</w:t>
      </w:r>
    </w:p>
    <w:p w:rsidR="0096445B" w:rsidRDefault="00C8517C">
      <w:pPr>
        <w:ind w:left="540"/>
        <w:rPr>
          <w:sz w:val="20"/>
          <w:szCs w:val="20"/>
        </w:rPr>
      </w:pPr>
      <w:r>
        <w:rPr>
          <w:rFonts w:eastAsia="Times New Roman"/>
          <w:sz w:val="28"/>
          <w:szCs w:val="28"/>
        </w:rPr>
        <w:t>–   приводить примеры постоянных и переменных издержек производства;</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объекты спроса и предложения на рынке труда, описывать механизм их взаимодействия;</w:t>
      </w:r>
    </w:p>
    <w:p w:rsidR="0096445B" w:rsidRDefault="00C8517C">
      <w:pPr>
        <w:ind w:left="540"/>
        <w:rPr>
          <w:sz w:val="20"/>
          <w:szCs w:val="20"/>
        </w:rPr>
      </w:pPr>
      <w:r>
        <w:rPr>
          <w:rFonts w:eastAsia="Times New Roman"/>
          <w:sz w:val="28"/>
          <w:szCs w:val="28"/>
        </w:rPr>
        <w:t>–   определять причины безработицы, различать ее виды;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96445B" w:rsidRDefault="00C8517C">
      <w:pPr>
        <w:ind w:left="540"/>
        <w:rPr>
          <w:sz w:val="20"/>
          <w:szCs w:val="20"/>
        </w:rPr>
      </w:pPr>
      <w:r>
        <w:rPr>
          <w:rFonts w:eastAsia="Times New Roman"/>
          <w:sz w:val="28"/>
          <w:szCs w:val="28"/>
        </w:rPr>
        <w:t>–   объяснять  поведение  собственника,  работника,  потребителя  с  точки</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зрения экономической рациональности, анализировать собственное потребительское поведение;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участия государства в регулировании рыночной экономики;</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6445B" w:rsidRDefault="00C8517C">
      <w:pPr>
        <w:ind w:left="540"/>
        <w:rPr>
          <w:sz w:val="20"/>
          <w:szCs w:val="20"/>
        </w:rPr>
      </w:pPr>
      <w:r>
        <w:rPr>
          <w:rFonts w:eastAsia="Times New Roman"/>
          <w:sz w:val="28"/>
          <w:szCs w:val="28"/>
        </w:rPr>
        <w:t>–   различать и сравнивать пути достижения экономического роста.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Социальные отношения</w:t>
      </w:r>
    </w:p>
    <w:p w:rsidR="0096445B" w:rsidRDefault="00C8517C">
      <w:pPr>
        <w:spacing w:line="236" w:lineRule="auto"/>
        <w:ind w:left="540"/>
        <w:rPr>
          <w:sz w:val="20"/>
          <w:szCs w:val="20"/>
        </w:rPr>
      </w:pPr>
      <w:r>
        <w:rPr>
          <w:rFonts w:eastAsia="Times New Roman"/>
          <w:sz w:val="28"/>
          <w:szCs w:val="28"/>
        </w:rPr>
        <w:t>–   Выделять критерии социальной стратификации;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анализировать социальную информацию из адаптированных источников</w:t>
      </w:r>
    </w:p>
    <w:p w:rsidR="0096445B" w:rsidRDefault="00C8517C" w:rsidP="002D0750">
      <w:pPr>
        <w:numPr>
          <w:ilvl w:val="0"/>
          <w:numId w:val="30"/>
        </w:numPr>
        <w:tabs>
          <w:tab w:val="left" w:pos="480"/>
        </w:tabs>
        <w:ind w:left="480" w:hanging="220"/>
        <w:rPr>
          <w:rFonts w:eastAsia="Times New Roman"/>
          <w:sz w:val="28"/>
          <w:szCs w:val="28"/>
        </w:rPr>
      </w:pPr>
      <w:r>
        <w:rPr>
          <w:rFonts w:eastAsia="Times New Roman"/>
          <w:sz w:val="28"/>
          <w:szCs w:val="28"/>
        </w:rPr>
        <w:t>структуре общества и направлениях ее изменения;</w:t>
      </w:r>
    </w:p>
    <w:p w:rsidR="0096445B" w:rsidRDefault="0096445B">
      <w:pPr>
        <w:spacing w:line="200" w:lineRule="exact"/>
        <w:rPr>
          <w:sz w:val="20"/>
          <w:szCs w:val="20"/>
        </w:rPr>
      </w:pPr>
    </w:p>
    <w:p w:rsidR="0096445B" w:rsidRDefault="0096445B">
      <w:pPr>
        <w:spacing w:line="25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выделять особенности молодежи как социально-демографической группы, раскрывать на примерах социальные роли юношества;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96445B" w:rsidRDefault="00C8517C">
      <w:pPr>
        <w:ind w:left="540"/>
        <w:rPr>
          <w:sz w:val="20"/>
          <w:szCs w:val="20"/>
        </w:rPr>
      </w:pPr>
      <w:r>
        <w:rPr>
          <w:rFonts w:eastAsia="Times New Roman"/>
          <w:sz w:val="28"/>
          <w:szCs w:val="28"/>
        </w:rPr>
        <w:t>–   конкретизировать примерами виды социальных норм;</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виды социального контроля и их социальную роль, различать санкции социального контроля;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96445B" w:rsidRDefault="00C8517C">
      <w:pPr>
        <w:ind w:left="540"/>
        <w:rPr>
          <w:sz w:val="20"/>
          <w:szCs w:val="20"/>
        </w:rPr>
      </w:pPr>
      <w:r>
        <w:rPr>
          <w:rFonts w:eastAsia="Times New Roman"/>
          <w:sz w:val="28"/>
          <w:szCs w:val="28"/>
        </w:rPr>
        <w:t>–   различать виды социальной мобильности, конкретизировать примерами;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выделять причины и последствия </w:t>
      </w:r>
      <w:proofErr w:type="spellStart"/>
      <w:r>
        <w:rPr>
          <w:rFonts w:eastAsia="Times New Roman"/>
          <w:sz w:val="28"/>
          <w:szCs w:val="28"/>
        </w:rPr>
        <w:t>этносоциальных</w:t>
      </w:r>
      <w:proofErr w:type="spellEnd"/>
      <w:r>
        <w:rPr>
          <w:rFonts w:eastAsia="Times New Roman"/>
          <w:sz w:val="28"/>
          <w:szCs w:val="28"/>
        </w:rPr>
        <w:t xml:space="preserve"> конфликтов, приводить примеры способов их разрешения;</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96445B" w:rsidRDefault="00C8517C">
      <w:pPr>
        <w:ind w:left="540"/>
        <w:rPr>
          <w:sz w:val="20"/>
          <w:szCs w:val="20"/>
        </w:rPr>
      </w:pPr>
      <w:r>
        <w:rPr>
          <w:rFonts w:eastAsia="Times New Roman"/>
          <w:sz w:val="28"/>
          <w:szCs w:val="28"/>
        </w:rPr>
        <w:t>–   характеризовать семью как социальный институт, раскрывать роль семьи</w:t>
      </w:r>
    </w:p>
    <w:p w:rsidR="0096445B" w:rsidRDefault="00C8517C" w:rsidP="002D0750">
      <w:pPr>
        <w:numPr>
          <w:ilvl w:val="0"/>
          <w:numId w:val="31"/>
        </w:numPr>
        <w:tabs>
          <w:tab w:val="left" w:pos="460"/>
        </w:tabs>
        <w:ind w:left="460" w:hanging="200"/>
        <w:rPr>
          <w:rFonts w:eastAsia="Times New Roman"/>
          <w:sz w:val="28"/>
          <w:szCs w:val="28"/>
        </w:rPr>
      </w:pPr>
      <w:r>
        <w:rPr>
          <w:rFonts w:eastAsia="Times New Roman"/>
          <w:sz w:val="28"/>
          <w:szCs w:val="28"/>
        </w:rPr>
        <w:t xml:space="preserve">современном </w:t>
      </w:r>
      <w:proofErr w:type="gramStart"/>
      <w:r>
        <w:rPr>
          <w:rFonts w:eastAsia="Times New Roman"/>
          <w:sz w:val="28"/>
          <w:szCs w:val="28"/>
        </w:rPr>
        <w:t>обществе</w:t>
      </w:r>
      <w:proofErr w:type="gramEnd"/>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обоснованные суждения о факторах, влияющих на демографическую ситуацию в стране;</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6445B" w:rsidRDefault="0096445B">
      <w:pPr>
        <w:spacing w:line="19"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собственные отношения и взаимодействие с другими людьми с позиций толерантности.</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Политика</w:t>
      </w:r>
    </w:p>
    <w:p w:rsidR="0096445B" w:rsidRDefault="0096445B">
      <w:pPr>
        <w:spacing w:line="1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Выделять субъектов политической деятельности и объекты политического воздействия;</w:t>
      </w:r>
    </w:p>
    <w:p w:rsidR="0096445B" w:rsidRDefault="00C8517C">
      <w:pPr>
        <w:ind w:left="540"/>
        <w:rPr>
          <w:rFonts w:eastAsia="Times New Roman"/>
          <w:sz w:val="28"/>
          <w:szCs w:val="28"/>
        </w:rPr>
      </w:pPr>
      <w:r>
        <w:rPr>
          <w:rFonts w:eastAsia="Times New Roman"/>
          <w:sz w:val="28"/>
          <w:szCs w:val="28"/>
        </w:rPr>
        <w:t>–   различать политическую власть и другие виды власти;</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устанавливать связи между социальными интересами, целями и методами политической деятельности;</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аргументированные суждения о соотношении средств и целей в политике;</w:t>
      </w:r>
    </w:p>
    <w:p w:rsidR="0096445B" w:rsidRDefault="00C8517C">
      <w:pPr>
        <w:ind w:left="540"/>
        <w:rPr>
          <w:rFonts w:eastAsia="Times New Roman"/>
          <w:sz w:val="28"/>
          <w:szCs w:val="28"/>
        </w:rPr>
      </w:pPr>
      <w:r>
        <w:rPr>
          <w:rFonts w:eastAsia="Times New Roman"/>
          <w:sz w:val="28"/>
          <w:szCs w:val="28"/>
        </w:rPr>
        <w:t>–   раскрывать роль и функции политической системы;</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характеризовать государство как центральный институт политической системы;</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различать типы политических режимов, давать оценку роли политических режимов различных типов в общественном развитии;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96445B" w:rsidRDefault="0096445B">
      <w:pPr>
        <w:spacing w:line="5" w:lineRule="exact"/>
        <w:rPr>
          <w:sz w:val="20"/>
          <w:szCs w:val="20"/>
        </w:rPr>
      </w:pPr>
    </w:p>
    <w:p w:rsidR="0096445B" w:rsidRDefault="00C8517C">
      <w:pPr>
        <w:ind w:left="540"/>
        <w:rPr>
          <w:sz w:val="20"/>
          <w:szCs w:val="20"/>
        </w:rPr>
      </w:pPr>
      <w:r>
        <w:rPr>
          <w:rFonts w:eastAsia="Times New Roman"/>
          <w:sz w:val="28"/>
          <w:szCs w:val="28"/>
        </w:rPr>
        <w:t>–   характеризовать демократическую избирательную систему;</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мажоритарную, пропорциональную, смешанную избирательные системы;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96445B" w:rsidRDefault="00C8517C">
      <w:pPr>
        <w:ind w:left="540"/>
        <w:rPr>
          <w:sz w:val="20"/>
          <w:szCs w:val="20"/>
        </w:rPr>
      </w:pPr>
      <w:r>
        <w:rPr>
          <w:rFonts w:eastAsia="Times New Roman"/>
          <w:sz w:val="28"/>
          <w:szCs w:val="28"/>
        </w:rPr>
        <w:t>–   конкретизировать примерами роль политической идеологии;</w:t>
      </w:r>
    </w:p>
    <w:p w:rsidR="0096445B" w:rsidRDefault="0096445B">
      <w:pPr>
        <w:spacing w:line="14" w:lineRule="exact"/>
        <w:rPr>
          <w:sz w:val="20"/>
          <w:szCs w:val="20"/>
        </w:rPr>
      </w:pPr>
    </w:p>
    <w:p w:rsidR="0096445B" w:rsidRDefault="00C8517C">
      <w:pPr>
        <w:ind w:left="260" w:firstLine="284"/>
        <w:rPr>
          <w:sz w:val="20"/>
          <w:szCs w:val="20"/>
        </w:rPr>
      </w:pPr>
      <w:r>
        <w:rPr>
          <w:rFonts w:eastAsia="Times New Roman"/>
          <w:sz w:val="28"/>
          <w:szCs w:val="28"/>
        </w:rPr>
        <w:t>– раскрывать на примерах функционирование различных партийных систем;</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формулировать суждение о значении многопартийности и идеологического плюрализма в современном обществе;</w:t>
      </w:r>
    </w:p>
    <w:p w:rsidR="0096445B" w:rsidRDefault="00C8517C">
      <w:pPr>
        <w:ind w:left="540"/>
        <w:rPr>
          <w:sz w:val="20"/>
          <w:szCs w:val="20"/>
        </w:rPr>
      </w:pPr>
      <w:r>
        <w:rPr>
          <w:rFonts w:eastAsia="Times New Roman"/>
          <w:sz w:val="28"/>
          <w:szCs w:val="28"/>
        </w:rPr>
        <w:t>–   оценивать роль СМИ в современной политической жизни;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иллюстрировать примерами основные этапы политического процесса;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Правовое регулирование общественных отношений</w:t>
      </w:r>
    </w:p>
    <w:p w:rsidR="0096445B" w:rsidRDefault="00C8517C">
      <w:pPr>
        <w:spacing w:line="236" w:lineRule="auto"/>
        <w:ind w:left="540"/>
        <w:rPr>
          <w:sz w:val="20"/>
          <w:szCs w:val="20"/>
        </w:rPr>
      </w:pPr>
      <w:r>
        <w:rPr>
          <w:rFonts w:eastAsia="Times New Roman"/>
          <w:sz w:val="28"/>
          <w:szCs w:val="28"/>
        </w:rPr>
        <w:t>–   Сравнивать правовые нормы с другими социальными нормами;</w:t>
      </w:r>
    </w:p>
    <w:p w:rsidR="0096445B" w:rsidRDefault="00C8517C">
      <w:pPr>
        <w:ind w:left="540"/>
        <w:rPr>
          <w:sz w:val="20"/>
          <w:szCs w:val="20"/>
        </w:rPr>
      </w:pPr>
      <w:r>
        <w:rPr>
          <w:rFonts w:eastAsia="Times New Roman"/>
          <w:sz w:val="28"/>
          <w:szCs w:val="28"/>
        </w:rPr>
        <w:t>–   выделять основные элементы системы права;</w:t>
      </w:r>
    </w:p>
    <w:p w:rsidR="0096445B" w:rsidRDefault="00C8517C">
      <w:pPr>
        <w:ind w:left="540"/>
        <w:rPr>
          <w:sz w:val="20"/>
          <w:szCs w:val="20"/>
        </w:rPr>
      </w:pPr>
      <w:r>
        <w:rPr>
          <w:rFonts w:eastAsia="Times New Roman"/>
          <w:sz w:val="28"/>
          <w:szCs w:val="28"/>
        </w:rPr>
        <w:t>–   выстраивать иерархию нормативных актов;</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основные стадии законотворческого процесса в Российской Федерации;</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96445B" w:rsidRDefault="00C8517C">
      <w:pPr>
        <w:ind w:left="540"/>
        <w:rPr>
          <w:sz w:val="20"/>
          <w:szCs w:val="20"/>
        </w:rPr>
      </w:pPr>
      <w:r>
        <w:rPr>
          <w:rFonts w:eastAsia="Times New Roman"/>
          <w:sz w:val="28"/>
          <w:szCs w:val="28"/>
        </w:rPr>
        <w:t>–   раскрывать содержание гражданских правоотношений;</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96445B" w:rsidRDefault="00C8517C">
      <w:pPr>
        <w:ind w:left="540"/>
        <w:rPr>
          <w:sz w:val="20"/>
          <w:szCs w:val="20"/>
        </w:rPr>
      </w:pPr>
      <w:r>
        <w:rPr>
          <w:rFonts w:eastAsia="Times New Roman"/>
          <w:sz w:val="28"/>
          <w:szCs w:val="28"/>
        </w:rPr>
        <w:t>–   различать организационно-правовые формы предприятий;</w:t>
      </w:r>
    </w:p>
    <w:p w:rsidR="0096445B" w:rsidRDefault="00C8517C">
      <w:pPr>
        <w:ind w:left="540"/>
        <w:rPr>
          <w:sz w:val="20"/>
          <w:szCs w:val="20"/>
        </w:rPr>
      </w:pPr>
      <w:r>
        <w:rPr>
          <w:rFonts w:eastAsia="Times New Roman"/>
          <w:sz w:val="28"/>
          <w:szCs w:val="28"/>
        </w:rPr>
        <w:t>–   характеризовать порядок рассмотрения гражданских споров;</w:t>
      </w:r>
    </w:p>
    <w:p w:rsidR="0096445B" w:rsidRDefault="0096445B">
      <w:pPr>
        <w:spacing w:line="14"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примерами виды социальной защиты и социального обеспечения;</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980"/>
        <w:rPr>
          <w:sz w:val="20"/>
          <w:szCs w:val="20"/>
        </w:rPr>
      </w:pPr>
      <w:r>
        <w:rPr>
          <w:rFonts w:eastAsia="Times New Roman"/>
          <w:b/>
          <w:bCs/>
          <w:i/>
          <w:iCs/>
          <w:sz w:val="28"/>
          <w:szCs w:val="28"/>
        </w:rPr>
        <w:t>Человек. Человек в системе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w:t>
      </w:r>
      <w:r>
        <w:rPr>
          <w:rFonts w:eastAsia="Times New Roman"/>
          <w:sz w:val="28"/>
          <w:szCs w:val="28"/>
        </w:rPr>
        <w:t xml:space="preserve"> </w:t>
      </w:r>
      <w:r>
        <w:rPr>
          <w:rFonts w:eastAsia="Times New Roman"/>
          <w:i/>
          <w:iCs/>
          <w:sz w:val="28"/>
          <w:szCs w:val="28"/>
        </w:rPr>
        <w:t>повседневной жизни, прогнозировать последствия принимаемых решений;</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знания о методах познания социальных явлений и процессов в</w:t>
      </w:r>
      <w:r>
        <w:rPr>
          <w:rFonts w:eastAsia="Times New Roman"/>
          <w:sz w:val="28"/>
          <w:szCs w:val="28"/>
        </w:rPr>
        <w:t xml:space="preserve"> </w:t>
      </w:r>
      <w:r>
        <w:rPr>
          <w:rFonts w:eastAsia="Times New Roman"/>
          <w:i/>
          <w:iCs/>
          <w:sz w:val="28"/>
          <w:szCs w:val="28"/>
        </w:rPr>
        <w:t>учебной деятельности и повседневной жизни;</w:t>
      </w:r>
    </w:p>
    <w:p w:rsidR="0096445B" w:rsidRDefault="0096445B">
      <w:pPr>
        <w:spacing w:line="2"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w:t>
      </w:r>
      <w:r>
        <w:rPr>
          <w:rFonts w:eastAsia="Times New Roman"/>
          <w:sz w:val="28"/>
          <w:szCs w:val="28"/>
        </w:rPr>
        <w:t xml:space="preserve"> </w:t>
      </w:r>
      <w:r>
        <w:rPr>
          <w:rFonts w:eastAsia="Times New Roman"/>
          <w:i/>
          <w:iCs/>
          <w:sz w:val="28"/>
          <w:szCs w:val="28"/>
        </w:rPr>
        <w:t>природного в понимании природы человека и его мировоззрения;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собственную позицию по вопросу познаваемости мира и</w:t>
      </w:r>
      <w:r>
        <w:rPr>
          <w:rFonts w:eastAsia="Times New Roman"/>
          <w:sz w:val="28"/>
          <w:szCs w:val="28"/>
        </w:rPr>
        <w:t xml:space="preserve"> </w:t>
      </w:r>
      <w:r>
        <w:rPr>
          <w:rFonts w:eastAsia="Times New Roman"/>
          <w:i/>
          <w:iCs/>
          <w:sz w:val="28"/>
          <w:szCs w:val="28"/>
        </w:rPr>
        <w:t>аргументировать ее.</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w:t>
      </w:r>
      <w:r>
        <w:rPr>
          <w:rFonts w:eastAsia="Times New Roman"/>
          <w:sz w:val="28"/>
          <w:szCs w:val="28"/>
        </w:rPr>
        <w:t xml:space="preserve"> </w:t>
      </w:r>
      <w:r>
        <w:rPr>
          <w:rFonts w:eastAsia="Times New Roman"/>
          <w:i/>
          <w:iCs/>
          <w:sz w:val="28"/>
          <w:szCs w:val="28"/>
        </w:rPr>
        <w:t>различных сфер жизни общества и общественным развитием в целом;</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w:t>
      </w:r>
      <w:r>
        <w:rPr>
          <w:rFonts w:eastAsia="Times New Roman"/>
          <w:sz w:val="28"/>
          <w:szCs w:val="28"/>
        </w:rPr>
        <w:t xml:space="preserve"> </w:t>
      </w:r>
      <w:r>
        <w:rPr>
          <w:rFonts w:eastAsia="Times New Roman"/>
          <w:i/>
          <w:iCs/>
          <w:sz w:val="28"/>
          <w:szCs w:val="28"/>
        </w:rPr>
        <w:t>опираясь на теоретические положения и материалы СМИ,</w:t>
      </w:r>
      <w:r>
        <w:rPr>
          <w:rFonts w:eastAsia="Times New Roman"/>
          <w:sz w:val="28"/>
          <w:szCs w:val="28"/>
        </w:rPr>
        <w:t xml:space="preserve"> </w:t>
      </w:r>
      <w:r>
        <w:rPr>
          <w:rFonts w:eastAsia="Times New Roman"/>
          <w:i/>
          <w:iCs/>
          <w:sz w:val="28"/>
          <w:szCs w:val="28"/>
        </w:rPr>
        <w:t>тенденции и перспективы общественного развития;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w:t>
      </w:r>
      <w:r>
        <w:rPr>
          <w:rFonts w:eastAsia="Times New Roman"/>
          <w:sz w:val="28"/>
          <w:szCs w:val="28"/>
        </w:rPr>
        <w:t xml:space="preserve"> </w:t>
      </w:r>
      <w:r>
        <w:rPr>
          <w:rFonts w:eastAsia="Times New Roman"/>
          <w:i/>
          <w:iCs/>
          <w:sz w:val="28"/>
          <w:szCs w:val="28"/>
        </w:rPr>
        <w:t>устанавливать связи в</w:t>
      </w:r>
      <w:r>
        <w:rPr>
          <w:rFonts w:eastAsia="Times New Roman"/>
          <w:sz w:val="28"/>
          <w:szCs w:val="28"/>
        </w:rPr>
        <w:t xml:space="preserve"> </w:t>
      </w:r>
      <w:r>
        <w:rPr>
          <w:rFonts w:eastAsia="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Экономика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w:t>
      </w:r>
      <w:r>
        <w:rPr>
          <w:rFonts w:eastAsia="Times New Roman"/>
          <w:sz w:val="28"/>
          <w:szCs w:val="28"/>
        </w:rPr>
        <w:t xml:space="preserve"> </w:t>
      </w:r>
      <w:r>
        <w:rPr>
          <w:rFonts w:eastAsia="Times New Roman"/>
          <w:i/>
          <w:iCs/>
          <w:sz w:val="28"/>
          <w:szCs w:val="28"/>
        </w:rPr>
        <w:t>структур;</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96445B" w:rsidRDefault="0096445B">
      <w:pPr>
        <w:spacing w:line="200" w:lineRule="exact"/>
        <w:rPr>
          <w:sz w:val="20"/>
          <w:szCs w:val="20"/>
        </w:rPr>
      </w:pPr>
    </w:p>
    <w:p w:rsidR="0096445B" w:rsidRDefault="0096445B">
      <w:pPr>
        <w:spacing w:line="25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применять полученные знания для выполнения социальных ролей</w:t>
      </w:r>
      <w:r>
        <w:rPr>
          <w:rFonts w:eastAsia="Times New Roman"/>
          <w:sz w:val="28"/>
          <w:szCs w:val="28"/>
        </w:rPr>
        <w:t xml:space="preserve"> </w:t>
      </w:r>
      <w:r>
        <w:rPr>
          <w:rFonts w:eastAsia="Times New Roman"/>
          <w:i/>
          <w:iCs/>
          <w:sz w:val="28"/>
          <w:szCs w:val="28"/>
        </w:rPr>
        <w:t>работника и производителя;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высказывать аргументированные суждения о противоречивом влиянии</w:t>
      </w:r>
      <w:r>
        <w:rPr>
          <w:rFonts w:eastAsia="Times New Roman"/>
          <w:sz w:val="28"/>
          <w:szCs w:val="28"/>
        </w:rPr>
        <w:t xml:space="preserve"> </w:t>
      </w:r>
      <w:r>
        <w:rPr>
          <w:rFonts w:eastAsia="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w:t>
      </w:r>
      <w:r>
        <w:rPr>
          <w:rFonts w:eastAsia="Times New Roman"/>
          <w:sz w:val="28"/>
          <w:szCs w:val="28"/>
        </w:rPr>
        <w:t xml:space="preserve"> </w:t>
      </w:r>
      <w:r>
        <w:rPr>
          <w:rFonts w:eastAsia="Times New Roman"/>
          <w:i/>
          <w:iCs/>
          <w:sz w:val="28"/>
          <w:szCs w:val="28"/>
        </w:rPr>
        <w:t>общемирового экономического развития, экономического развития России.</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Социальные отношения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w:t>
      </w:r>
      <w:r>
        <w:rPr>
          <w:rFonts w:eastAsia="Times New Roman"/>
          <w:sz w:val="28"/>
          <w:szCs w:val="28"/>
        </w:rPr>
        <w:t xml:space="preserve"> </w:t>
      </w:r>
      <w:r>
        <w:rPr>
          <w:rFonts w:eastAsia="Times New Roman"/>
          <w:i/>
          <w:iCs/>
          <w:sz w:val="28"/>
          <w:szCs w:val="28"/>
        </w:rPr>
        <w:t>обществе;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высказывать обоснованное суждение о факторах,</w:t>
      </w:r>
      <w:r>
        <w:rPr>
          <w:rFonts w:eastAsia="Times New Roman"/>
          <w:sz w:val="28"/>
          <w:szCs w:val="28"/>
        </w:rPr>
        <w:t xml:space="preserve"> </w:t>
      </w:r>
      <w:r>
        <w:rPr>
          <w:rFonts w:eastAsia="Times New Roman"/>
          <w:i/>
          <w:iCs/>
          <w:sz w:val="28"/>
          <w:szCs w:val="28"/>
        </w:rPr>
        <w:t>обеспечивающих</w:t>
      </w:r>
      <w:r>
        <w:rPr>
          <w:rFonts w:eastAsia="Times New Roman"/>
          <w:sz w:val="28"/>
          <w:szCs w:val="28"/>
        </w:rPr>
        <w:t xml:space="preserve"> </w:t>
      </w:r>
      <w:r>
        <w:rPr>
          <w:rFonts w:eastAsia="Times New Roman"/>
          <w:i/>
          <w:iCs/>
          <w:sz w:val="28"/>
          <w:szCs w:val="28"/>
        </w:rPr>
        <w:t>успешность самореализации молодежи в современных условиях;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ситуации,</w:t>
      </w:r>
      <w:r>
        <w:rPr>
          <w:rFonts w:eastAsia="Times New Roman"/>
          <w:sz w:val="28"/>
          <w:szCs w:val="28"/>
        </w:rPr>
        <w:t xml:space="preserve"> </w:t>
      </w:r>
      <w:r>
        <w:rPr>
          <w:rFonts w:eastAsia="Times New Roman"/>
          <w:i/>
          <w:iCs/>
          <w:sz w:val="28"/>
          <w:szCs w:val="28"/>
        </w:rPr>
        <w:t>связанные с различными способами разрешения</w:t>
      </w:r>
      <w:r>
        <w:rPr>
          <w:rFonts w:eastAsia="Times New Roman"/>
          <w:sz w:val="28"/>
          <w:szCs w:val="28"/>
        </w:rPr>
        <w:t xml:space="preserve"> </w:t>
      </w:r>
      <w:r>
        <w:rPr>
          <w:rFonts w:eastAsia="Times New Roman"/>
          <w:i/>
          <w:iCs/>
          <w:sz w:val="28"/>
          <w:szCs w:val="28"/>
        </w:rPr>
        <w:t>социальных конфликтов;</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собственное отношение к различным способам разрешения</w:t>
      </w:r>
      <w:r>
        <w:rPr>
          <w:rFonts w:eastAsia="Times New Roman"/>
          <w:sz w:val="28"/>
          <w:szCs w:val="28"/>
        </w:rPr>
        <w:t xml:space="preserve"> </w:t>
      </w:r>
      <w:r>
        <w:rPr>
          <w:rFonts w:eastAsia="Times New Roman"/>
          <w:i/>
          <w:iCs/>
          <w:sz w:val="28"/>
          <w:szCs w:val="28"/>
        </w:rPr>
        <w:t>социальных конфликтов;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w:t>
      </w:r>
      <w:r>
        <w:rPr>
          <w:rFonts w:eastAsia="Times New Roman"/>
          <w:sz w:val="28"/>
          <w:szCs w:val="28"/>
        </w:rPr>
        <w:t xml:space="preserve"> </w:t>
      </w:r>
      <w:r>
        <w:rPr>
          <w:rFonts w:eastAsia="Times New Roman"/>
          <w:i/>
          <w:iCs/>
          <w:sz w:val="28"/>
          <w:szCs w:val="28"/>
        </w:rPr>
        <w:t>относящимся к</w:t>
      </w:r>
      <w:r>
        <w:rPr>
          <w:rFonts w:eastAsia="Times New Roman"/>
          <w:sz w:val="28"/>
          <w:szCs w:val="28"/>
        </w:rPr>
        <w:t xml:space="preserve"> </w:t>
      </w:r>
      <w:r>
        <w:rPr>
          <w:rFonts w:eastAsia="Times New Roman"/>
          <w:i/>
          <w:iCs/>
          <w:sz w:val="28"/>
          <w:szCs w:val="28"/>
        </w:rPr>
        <w:t>различным этническим общностям и религиозным конфессиям; оценивать роль толерантности в современном мире;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находить и анализировать социальную информацию о тенденциях</w:t>
      </w:r>
      <w:r>
        <w:rPr>
          <w:rFonts w:eastAsia="Times New Roman"/>
          <w:sz w:val="28"/>
          <w:szCs w:val="28"/>
        </w:rPr>
        <w:t xml:space="preserve"> </w:t>
      </w:r>
      <w:r>
        <w:rPr>
          <w:rFonts w:eastAsia="Times New Roman"/>
          <w:i/>
          <w:iCs/>
          <w:sz w:val="28"/>
          <w:szCs w:val="28"/>
        </w:rPr>
        <w:t>развития семьи в современном обществе;</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w:t>
      </w:r>
      <w:r>
        <w:rPr>
          <w:rFonts w:eastAsia="Times New Roman"/>
          <w:sz w:val="28"/>
          <w:szCs w:val="28"/>
        </w:rPr>
        <w:t xml:space="preserve"> </w:t>
      </w:r>
      <w:r>
        <w:rPr>
          <w:rFonts w:eastAsia="Times New Roman"/>
          <w:i/>
          <w:iCs/>
          <w:sz w:val="28"/>
          <w:szCs w:val="28"/>
        </w:rPr>
        <w:t>на основе анализа данных переписи населения в Российской Федерации, давать им оценку;</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w:t>
      </w:r>
      <w:r>
        <w:rPr>
          <w:rFonts w:eastAsia="Times New Roman"/>
          <w:sz w:val="28"/>
          <w:szCs w:val="28"/>
        </w:rPr>
        <w:t xml:space="preserve"> </w:t>
      </w:r>
      <w:r>
        <w:rPr>
          <w:rFonts w:eastAsia="Times New Roman"/>
          <w:i/>
          <w:iCs/>
          <w:sz w:val="28"/>
          <w:szCs w:val="28"/>
        </w:rPr>
        <w:t>объяснять</w:t>
      </w:r>
    </w:p>
    <w:p w:rsidR="0096445B" w:rsidRDefault="0096445B">
      <w:pPr>
        <w:spacing w:line="15" w:lineRule="exact"/>
        <w:rPr>
          <w:sz w:val="20"/>
          <w:szCs w:val="20"/>
        </w:rPr>
      </w:pPr>
    </w:p>
    <w:p w:rsidR="0096445B" w:rsidRDefault="00C8517C" w:rsidP="002D0750">
      <w:pPr>
        <w:numPr>
          <w:ilvl w:val="0"/>
          <w:numId w:val="32"/>
        </w:numPr>
        <w:tabs>
          <w:tab w:val="left" w:pos="630"/>
        </w:tabs>
        <w:spacing w:line="235" w:lineRule="auto"/>
        <w:ind w:left="260"/>
        <w:rPr>
          <w:rFonts w:eastAsia="Times New Roman"/>
          <w:i/>
          <w:iCs/>
          <w:sz w:val="28"/>
          <w:szCs w:val="28"/>
        </w:rPr>
      </w:pPr>
      <w:r>
        <w:rPr>
          <w:rFonts w:eastAsia="Times New Roman"/>
          <w:i/>
          <w:iCs/>
          <w:sz w:val="28"/>
          <w:szCs w:val="28"/>
        </w:rPr>
        <w:t>опорой на имеющиеся знания способы преодоления отклоняющегося поведения;</w:t>
      </w:r>
    </w:p>
    <w:p w:rsidR="0096445B" w:rsidRDefault="0096445B">
      <w:pPr>
        <w:spacing w:line="17"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w:t>
      </w:r>
      <w:r>
        <w:rPr>
          <w:rFonts w:eastAsia="Times New Roman"/>
          <w:sz w:val="28"/>
          <w:szCs w:val="28"/>
        </w:rPr>
        <w:t xml:space="preserve"> </w:t>
      </w:r>
      <w:r>
        <w:rPr>
          <w:rFonts w:eastAsia="Times New Roman"/>
          <w:i/>
          <w:iCs/>
          <w:sz w:val="28"/>
          <w:szCs w:val="28"/>
        </w:rPr>
        <w:t>России.</w:t>
      </w:r>
    </w:p>
    <w:p w:rsidR="0096445B" w:rsidRDefault="0096445B">
      <w:pPr>
        <w:spacing w:line="5" w:lineRule="exact"/>
        <w:rPr>
          <w:rFonts w:eastAsia="Times New Roman"/>
          <w:i/>
          <w:iCs/>
          <w:sz w:val="28"/>
          <w:szCs w:val="28"/>
        </w:rPr>
      </w:pPr>
    </w:p>
    <w:p w:rsidR="0096445B" w:rsidRDefault="00C8517C">
      <w:pPr>
        <w:ind w:left="980"/>
        <w:rPr>
          <w:rFonts w:eastAsia="Times New Roman"/>
          <w:i/>
          <w:iCs/>
          <w:sz w:val="28"/>
          <w:szCs w:val="28"/>
        </w:rPr>
      </w:pPr>
      <w:r>
        <w:rPr>
          <w:rFonts w:eastAsia="Times New Roman"/>
          <w:b/>
          <w:bCs/>
          <w:i/>
          <w:iCs/>
          <w:sz w:val="28"/>
          <w:szCs w:val="28"/>
        </w:rPr>
        <w:t>Политика</w:t>
      </w:r>
    </w:p>
    <w:p w:rsidR="0096445B" w:rsidRDefault="0096445B">
      <w:pPr>
        <w:spacing w:line="10"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Находить,</w:t>
      </w:r>
      <w:r>
        <w:rPr>
          <w:rFonts w:eastAsia="Times New Roman"/>
          <w:sz w:val="28"/>
          <w:szCs w:val="28"/>
        </w:rPr>
        <w:t xml:space="preserve"> </w:t>
      </w:r>
      <w:r>
        <w:rPr>
          <w:rFonts w:eastAsia="Times New Roman"/>
          <w:i/>
          <w:iCs/>
          <w:sz w:val="28"/>
          <w:szCs w:val="28"/>
        </w:rPr>
        <w:t>анализировать информацию о формировании правового</w:t>
      </w:r>
      <w:r>
        <w:rPr>
          <w:rFonts w:eastAsia="Times New Roman"/>
          <w:sz w:val="28"/>
          <w:szCs w:val="28"/>
        </w:rPr>
        <w:t xml:space="preserve"> </w:t>
      </w:r>
      <w:r>
        <w:rPr>
          <w:rFonts w:eastAsia="Times New Roman"/>
          <w:i/>
          <w:iCs/>
          <w:sz w:val="28"/>
          <w:szCs w:val="28"/>
        </w:rPr>
        <w:t>государства и гражданского общества в Российской Федерации, выделять проблемы;</w:t>
      </w:r>
    </w:p>
    <w:p w:rsidR="0096445B" w:rsidRDefault="0096445B">
      <w:pPr>
        <w:spacing w:line="3"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w:t>
      </w:r>
      <w:r>
        <w:rPr>
          <w:rFonts w:eastAsia="Times New Roman"/>
          <w:sz w:val="28"/>
          <w:szCs w:val="28"/>
        </w:rPr>
        <w:t xml:space="preserve"> </w:t>
      </w:r>
      <w:r>
        <w:rPr>
          <w:rFonts w:eastAsia="Times New Roman"/>
          <w:i/>
          <w:iCs/>
          <w:sz w:val="28"/>
          <w:szCs w:val="28"/>
        </w:rPr>
        <w:t>значении местного самоуправления;</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w:t>
      </w:r>
      <w:r>
        <w:rPr>
          <w:rFonts w:eastAsia="Times New Roman"/>
          <w:sz w:val="28"/>
          <w:szCs w:val="28"/>
        </w:rPr>
        <w:t xml:space="preserve"> </w:t>
      </w:r>
      <w:r>
        <w:rPr>
          <w:rFonts w:eastAsia="Times New Roman"/>
          <w:i/>
          <w:iCs/>
          <w:sz w:val="28"/>
          <w:szCs w:val="28"/>
        </w:rPr>
        <w:t>деятельности политических лидеров;</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96445B" w:rsidRDefault="0096445B">
      <w:pPr>
        <w:spacing w:line="15" w:lineRule="exact"/>
        <w:rPr>
          <w:rFonts w:eastAsia="Times New Roman"/>
          <w:i/>
          <w:iCs/>
          <w:sz w:val="28"/>
          <w:szCs w:val="28"/>
        </w:rPr>
      </w:pPr>
    </w:p>
    <w:p w:rsidR="0096445B" w:rsidRDefault="00C8517C">
      <w:pPr>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w:t>
      </w:r>
      <w:r>
        <w:rPr>
          <w:rFonts w:eastAsia="Times New Roman"/>
          <w:sz w:val="28"/>
          <w:szCs w:val="28"/>
        </w:rPr>
        <w:t xml:space="preserve"> </w:t>
      </w:r>
      <w:r>
        <w:rPr>
          <w:rFonts w:eastAsia="Times New Roman"/>
          <w:i/>
          <w:iCs/>
          <w:sz w:val="28"/>
          <w:szCs w:val="28"/>
        </w:rPr>
        <w:t>процесса.</w:t>
      </w:r>
    </w:p>
    <w:p w:rsidR="0096445B" w:rsidRDefault="0096445B">
      <w:pPr>
        <w:spacing w:line="200" w:lineRule="exact"/>
        <w:rPr>
          <w:sz w:val="20"/>
          <w:szCs w:val="20"/>
        </w:rPr>
      </w:pPr>
    </w:p>
    <w:p w:rsidR="0096445B" w:rsidRDefault="0096445B">
      <w:pPr>
        <w:spacing w:line="23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980"/>
        <w:rPr>
          <w:sz w:val="20"/>
          <w:szCs w:val="20"/>
        </w:rPr>
      </w:pPr>
      <w:r>
        <w:rPr>
          <w:rFonts w:eastAsia="Times New Roman"/>
          <w:b/>
          <w:bCs/>
          <w:i/>
          <w:iCs/>
          <w:sz w:val="28"/>
          <w:szCs w:val="28"/>
        </w:rPr>
        <w:lastRenderedPageBreak/>
        <w:t>Правовое регулирование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w:t>
      </w:r>
      <w:r>
        <w:rPr>
          <w:rFonts w:eastAsia="Times New Roman"/>
          <w:sz w:val="28"/>
          <w:szCs w:val="28"/>
        </w:rPr>
        <w:t xml:space="preserve"> </w:t>
      </w:r>
      <w:r>
        <w:rPr>
          <w:rFonts w:eastAsia="Times New Roman"/>
          <w:i/>
          <w:iCs/>
          <w:sz w:val="28"/>
          <w:szCs w:val="28"/>
        </w:rPr>
        <w:t>жизненных задач в разных сферах общественных отношений;</w:t>
      </w:r>
    </w:p>
    <w:p w:rsidR="0096445B" w:rsidRDefault="0096445B">
      <w:pPr>
        <w:spacing w:line="15" w:lineRule="exact"/>
        <w:rPr>
          <w:sz w:val="20"/>
          <w:szCs w:val="20"/>
        </w:rPr>
      </w:pPr>
    </w:p>
    <w:p w:rsidR="0096445B" w:rsidRDefault="00C8517C">
      <w:pPr>
        <w:spacing w:line="236" w:lineRule="auto"/>
        <w:ind w:left="260" w:firstLine="284"/>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w:t>
      </w:r>
      <w:r>
        <w:rPr>
          <w:rFonts w:eastAsia="Times New Roman"/>
          <w:sz w:val="28"/>
          <w:szCs w:val="28"/>
        </w:rPr>
        <w:t xml:space="preserve"> </w:t>
      </w:r>
      <w:r>
        <w:rPr>
          <w:rFonts w:eastAsia="Times New Roman"/>
          <w:i/>
          <w:iCs/>
          <w:sz w:val="28"/>
          <w:szCs w:val="28"/>
        </w:rPr>
        <w:t>функции;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w:t>
      </w:r>
      <w:r>
        <w:rPr>
          <w:rFonts w:eastAsia="Times New Roman"/>
          <w:sz w:val="28"/>
          <w:szCs w:val="28"/>
        </w:rPr>
        <w:t xml:space="preserve"> </w:t>
      </w:r>
      <w:r>
        <w:rPr>
          <w:rFonts w:eastAsia="Times New Roman"/>
          <w:i/>
          <w:iCs/>
          <w:sz w:val="28"/>
          <w:szCs w:val="28"/>
        </w:rPr>
        <w:t>гражданина в РФ;</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r>
        <w:rPr>
          <w:rFonts w:eastAsia="Times New Roman"/>
          <w:sz w:val="28"/>
          <w:szCs w:val="28"/>
        </w:rPr>
        <w:t xml:space="preserve"> </w:t>
      </w:r>
      <w:r>
        <w:rPr>
          <w:rFonts w:eastAsia="Times New Roman"/>
          <w:i/>
          <w:iCs/>
          <w:sz w:val="28"/>
          <w:szCs w:val="28"/>
        </w:rPr>
        <w:t>общества и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w:t>
      </w:r>
      <w:r>
        <w:rPr>
          <w:rFonts w:eastAsia="Times New Roman"/>
          <w:sz w:val="28"/>
          <w:szCs w:val="28"/>
        </w:rPr>
        <w:t xml:space="preserve"> </w:t>
      </w:r>
      <w:r>
        <w:rPr>
          <w:rFonts w:eastAsia="Times New Roman"/>
          <w:i/>
          <w:iCs/>
          <w:sz w:val="28"/>
          <w:szCs w:val="28"/>
        </w:rPr>
        <w:t>прогнозировать последствия принимаемых решений;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w:t>
      </w:r>
      <w:r>
        <w:rPr>
          <w:rFonts w:eastAsia="Times New Roman"/>
          <w:sz w:val="28"/>
          <w:szCs w:val="28"/>
        </w:rPr>
        <w:t xml:space="preserve"> </w:t>
      </w:r>
      <w:r>
        <w:rPr>
          <w:rFonts w:eastAsia="Times New Roman"/>
          <w:i/>
          <w:iCs/>
          <w:sz w:val="28"/>
          <w:szCs w:val="28"/>
        </w:rPr>
        <w:t>соответствия закону;</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характеризовать основные направления деятельности государственных</w:t>
      </w:r>
      <w:r>
        <w:rPr>
          <w:rFonts w:eastAsia="Times New Roman"/>
          <w:sz w:val="28"/>
          <w:szCs w:val="28"/>
        </w:rPr>
        <w:t xml:space="preserve"> </w:t>
      </w:r>
      <w:r>
        <w:rPr>
          <w:rFonts w:eastAsia="Times New Roman"/>
          <w:i/>
          <w:iCs/>
          <w:sz w:val="28"/>
          <w:szCs w:val="28"/>
        </w:rPr>
        <w:t>органов по предотвращению терроризма, раскрывать роль СМИ и гражданского общества в противодействии терроризму.</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ind w:left="1140"/>
        <w:rPr>
          <w:sz w:val="20"/>
          <w:szCs w:val="20"/>
        </w:rPr>
      </w:pPr>
      <w:r>
        <w:rPr>
          <w:rFonts w:eastAsia="Times New Roman"/>
          <w:b/>
          <w:bCs/>
          <w:sz w:val="28"/>
          <w:szCs w:val="28"/>
        </w:rPr>
        <w:lastRenderedPageBreak/>
        <w:t>Математика: алгебра и начала математического анализа, геометрия</w:t>
      </w:r>
      <w:r w:rsidR="00216AF2">
        <w:rPr>
          <w:rFonts w:eastAsia="Times New Roman"/>
          <w:b/>
          <w:bCs/>
          <w:sz w:val="28"/>
          <w:szCs w:val="28"/>
        </w:rPr>
        <w:t xml:space="preserve"> (базовый</w:t>
      </w:r>
      <w:r w:rsidR="001E5A4A">
        <w:rPr>
          <w:rFonts w:eastAsia="Times New Roman"/>
          <w:b/>
          <w:bCs/>
          <w:sz w:val="28"/>
          <w:szCs w:val="28"/>
        </w:rPr>
        <w:t xml:space="preserve"> уровень)</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3810</wp:posOffset>
                </wp:positionH>
                <wp:positionV relativeFrom="paragraph">
                  <wp:posOffset>205740</wp:posOffset>
                </wp:positionV>
                <wp:extent cx="0" cy="8691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1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16.2pt" to="0.3pt,700.6pt" o:allowincell="f" strokecolor="#000000" strokeweight="0.4799pt"/>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6757670</wp:posOffset>
                </wp:positionH>
                <wp:positionV relativeFrom="paragraph">
                  <wp:posOffset>205740</wp:posOffset>
                </wp:positionV>
                <wp:extent cx="0" cy="86861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861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2.1pt,16.2pt" to="532.1pt,700.15pt" o:allowincell="f" strokecolor="#000000" strokeweight="0.4799pt"/>
            </w:pict>
          </mc:Fallback>
        </mc:AlternateContent>
      </w:r>
    </w:p>
    <w:p w:rsidR="0096445B" w:rsidRDefault="0096445B">
      <w:pPr>
        <w:spacing w:line="2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0"/>
        <w:gridCol w:w="160"/>
        <w:gridCol w:w="220"/>
        <w:gridCol w:w="4320"/>
        <w:gridCol w:w="360"/>
        <w:gridCol w:w="3740"/>
        <w:gridCol w:w="20"/>
      </w:tblGrid>
      <w:tr w:rsidR="0096445B">
        <w:trPr>
          <w:trHeight w:val="329"/>
        </w:trPr>
        <w:tc>
          <w:tcPr>
            <w:tcW w:w="1840" w:type="dxa"/>
            <w:tcBorders>
              <w:top w:val="single" w:sz="8" w:space="0" w:color="auto"/>
            </w:tcBorders>
            <w:vAlign w:val="bottom"/>
          </w:tcPr>
          <w:p w:rsidR="0096445B" w:rsidRDefault="0096445B">
            <w:pPr>
              <w:rPr>
                <w:sz w:val="24"/>
                <w:szCs w:val="24"/>
              </w:rPr>
            </w:pPr>
          </w:p>
        </w:tc>
        <w:tc>
          <w:tcPr>
            <w:tcW w:w="160" w:type="dxa"/>
            <w:tcBorders>
              <w:top w:val="single" w:sz="8" w:space="0" w:color="auto"/>
              <w:right w:val="single" w:sz="8" w:space="0" w:color="auto"/>
            </w:tcBorders>
            <w:vAlign w:val="bottom"/>
          </w:tcPr>
          <w:p w:rsidR="0096445B" w:rsidRDefault="0096445B">
            <w:pPr>
              <w:rPr>
                <w:sz w:val="24"/>
                <w:szCs w:val="24"/>
              </w:rPr>
            </w:pPr>
          </w:p>
        </w:tc>
        <w:tc>
          <w:tcPr>
            <w:tcW w:w="220" w:type="dxa"/>
            <w:tcBorders>
              <w:top w:val="single" w:sz="8" w:space="0" w:color="auto"/>
            </w:tcBorders>
            <w:vAlign w:val="bottom"/>
          </w:tcPr>
          <w:p w:rsidR="0096445B" w:rsidRDefault="0096445B">
            <w:pPr>
              <w:rPr>
                <w:sz w:val="24"/>
                <w:szCs w:val="24"/>
              </w:rPr>
            </w:pPr>
          </w:p>
        </w:tc>
        <w:tc>
          <w:tcPr>
            <w:tcW w:w="8420" w:type="dxa"/>
            <w:gridSpan w:val="3"/>
            <w:tcBorders>
              <w:top w:val="single" w:sz="8" w:space="0" w:color="auto"/>
            </w:tcBorders>
            <w:vAlign w:val="bottom"/>
          </w:tcPr>
          <w:p w:rsidR="0096445B" w:rsidRDefault="00216AF2">
            <w:pPr>
              <w:ind w:right="81"/>
              <w:jc w:val="center"/>
              <w:rPr>
                <w:sz w:val="20"/>
                <w:szCs w:val="20"/>
              </w:rPr>
            </w:pPr>
            <w:r>
              <w:rPr>
                <w:rFonts w:eastAsia="Times New Roman"/>
                <w:b/>
                <w:bCs/>
                <w:w w:val="99"/>
                <w:sz w:val="28"/>
                <w:szCs w:val="28"/>
              </w:rPr>
              <w:t>Базовый</w:t>
            </w:r>
            <w:r w:rsidR="00C8517C">
              <w:rPr>
                <w:rFonts w:eastAsia="Times New Roman"/>
                <w:b/>
                <w:bCs/>
                <w:w w:val="99"/>
                <w:sz w:val="28"/>
                <w:szCs w:val="28"/>
              </w:rPr>
              <w:t xml:space="preserve"> уровень</w:t>
            </w:r>
          </w:p>
        </w:tc>
        <w:tc>
          <w:tcPr>
            <w:tcW w:w="0" w:type="dxa"/>
            <w:vAlign w:val="bottom"/>
          </w:tcPr>
          <w:p w:rsidR="0096445B" w:rsidRDefault="0096445B">
            <w:pPr>
              <w:rPr>
                <w:sz w:val="1"/>
                <w:szCs w:val="1"/>
              </w:rPr>
            </w:pPr>
          </w:p>
        </w:tc>
      </w:tr>
      <w:tr w:rsidR="0096445B">
        <w:trPr>
          <w:trHeight w:val="328"/>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8420" w:type="dxa"/>
            <w:gridSpan w:val="3"/>
            <w:tcBorders>
              <w:bottom w:val="single" w:sz="8" w:space="0" w:color="auto"/>
            </w:tcBorders>
            <w:vAlign w:val="bottom"/>
          </w:tcPr>
          <w:p w:rsidR="0096445B" w:rsidRDefault="00C8517C">
            <w:pPr>
              <w:ind w:right="101"/>
              <w:jc w:val="center"/>
              <w:rPr>
                <w:sz w:val="20"/>
                <w:szCs w:val="20"/>
              </w:rPr>
            </w:pPr>
            <w:r>
              <w:rPr>
                <w:rFonts w:eastAsia="Times New Roman"/>
                <w:b/>
                <w:bCs/>
                <w:w w:val="99"/>
                <w:sz w:val="28"/>
                <w:szCs w:val="28"/>
              </w:rPr>
              <w:t>«Системно-теоретические результаты»</w:t>
            </w:r>
          </w:p>
        </w:tc>
        <w:tc>
          <w:tcPr>
            <w:tcW w:w="0" w:type="dxa"/>
            <w:vAlign w:val="bottom"/>
          </w:tcPr>
          <w:p w:rsidR="0096445B" w:rsidRDefault="0096445B">
            <w:pPr>
              <w:rPr>
                <w:sz w:val="1"/>
                <w:szCs w:val="1"/>
              </w:rPr>
            </w:pPr>
          </w:p>
        </w:tc>
      </w:tr>
      <w:tr w:rsidR="0096445B">
        <w:trPr>
          <w:trHeight w:val="311"/>
        </w:trPr>
        <w:tc>
          <w:tcPr>
            <w:tcW w:w="1840" w:type="dxa"/>
            <w:vAlign w:val="bottom"/>
          </w:tcPr>
          <w:p w:rsidR="0096445B" w:rsidRDefault="00C8517C">
            <w:pPr>
              <w:spacing w:line="264" w:lineRule="exact"/>
              <w:ind w:left="120"/>
              <w:rPr>
                <w:sz w:val="20"/>
                <w:szCs w:val="20"/>
              </w:rPr>
            </w:pPr>
            <w:r>
              <w:rPr>
                <w:rFonts w:eastAsia="Times New Roman"/>
                <w:b/>
                <w:bCs/>
                <w:sz w:val="24"/>
                <w:szCs w:val="24"/>
              </w:rPr>
              <w:t>Раздел</w:t>
            </w: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C8517C">
            <w:pPr>
              <w:spacing w:line="310" w:lineRule="exact"/>
              <w:ind w:left="560"/>
              <w:rPr>
                <w:sz w:val="20"/>
                <w:szCs w:val="20"/>
              </w:rPr>
            </w:pPr>
            <w:r>
              <w:rPr>
                <w:rFonts w:eastAsia="Times New Roman"/>
                <w:b/>
                <w:bCs/>
                <w:sz w:val="28"/>
                <w:szCs w:val="28"/>
              </w:rPr>
              <w:t>I. Выпускник научится</w:t>
            </w:r>
          </w:p>
        </w:tc>
        <w:tc>
          <w:tcPr>
            <w:tcW w:w="360" w:type="dxa"/>
            <w:vAlign w:val="bottom"/>
          </w:tcPr>
          <w:p w:rsidR="0096445B" w:rsidRDefault="0096445B">
            <w:pPr>
              <w:rPr>
                <w:sz w:val="24"/>
                <w:szCs w:val="24"/>
              </w:rPr>
            </w:pPr>
          </w:p>
        </w:tc>
        <w:tc>
          <w:tcPr>
            <w:tcW w:w="3740" w:type="dxa"/>
            <w:vAlign w:val="bottom"/>
          </w:tcPr>
          <w:p w:rsidR="0096445B" w:rsidRDefault="00C8517C">
            <w:pPr>
              <w:spacing w:line="310" w:lineRule="exact"/>
              <w:ind w:left="220"/>
              <w:rPr>
                <w:sz w:val="20"/>
                <w:szCs w:val="20"/>
              </w:rPr>
            </w:pPr>
            <w:r>
              <w:rPr>
                <w:rFonts w:eastAsia="Times New Roman"/>
                <w:b/>
                <w:bCs/>
                <w:sz w:val="28"/>
                <w:szCs w:val="28"/>
              </w:rPr>
              <w:t>II. Выпускник получит</w:t>
            </w:r>
          </w:p>
        </w:tc>
        <w:tc>
          <w:tcPr>
            <w:tcW w:w="0" w:type="dxa"/>
            <w:vAlign w:val="bottom"/>
          </w:tcPr>
          <w:p w:rsidR="0096445B" w:rsidRDefault="0096445B">
            <w:pPr>
              <w:rPr>
                <w:sz w:val="1"/>
                <w:szCs w:val="1"/>
              </w:rPr>
            </w:pPr>
          </w:p>
        </w:tc>
      </w:tr>
      <w:tr w:rsidR="0096445B">
        <w:trPr>
          <w:trHeight w:val="323"/>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60"/>
              <w:rPr>
                <w:sz w:val="20"/>
                <w:szCs w:val="20"/>
              </w:rPr>
            </w:pPr>
            <w:r>
              <w:rPr>
                <w:rFonts w:eastAsia="Times New Roman"/>
                <w:b/>
                <w:bCs/>
                <w:sz w:val="28"/>
                <w:szCs w:val="28"/>
              </w:rPr>
              <w:t>возможность научиться</w:t>
            </w:r>
          </w:p>
        </w:tc>
        <w:tc>
          <w:tcPr>
            <w:tcW w:w="0" w:type="dxa"/>
            <w:vAlign w:val="bottom"/>
          </w:tcPr>
          <w:p w:rsidR="0096445B" w:rsidRDefault="0096445B">
            <w:pPr>
              <w:rPr>
                <w:sz w:val="1"/>
                <w:szCs w:val="1"/>
              </w:rPr>
            </w:pPr>
          </w:p>
        </w:tc>
      </w:tr>
      <w:tr w:rsidR="0096445B">
        <w:trPr>
          <w:trHeight w:val="271"/>
        </w:trPr>
        <w:tc>
          <w:tcPr>
            <w:tcW w:w="1840" w:type="dxa"/>
            <w:vAlign w:val="bottom"/>
          </w:tcPr>
          <w:p w:rsidR="0096445B" w:rsidRDefault="00C8517C">
            <w:pPr>
              <w:spacing w:line="264" w:lineRule="exact"/>
              <w:ind w:left="120"/>
              <w:rPr>
                <w:sz w:val="20"/>
                <w:szCs w:val="20"/>
              </w:rPr>
            </w:pPr>
            <w:r>
              <w:rPr>
                <w:rFonts w:eastAsia="Times New Roman"/>
                <w:b/>
                <w:bCs/>
                <w:sz w:val="24"/>
                <w:szCs w:val="24"/>
              </w:rPr>
              <w:t>Цели освоения</w:t>
            </w:r>
          </w:p>
        </w:tc>
        <w:tc>
          <w:tcPr>
            <w:tcW w:w="160" w:type="dxa"/>
            <w:tcBorders>
              <w:right w:val="single" w:sz="8" w:space="0" w:color="auto"/>
            </w:tcBorders>
            <w:vAlign w:val="bottom"/>
          </w:tcPr>
          <w:p w:rsidR="0096445B" w:rsidRDefault="0096445B">
            <w:pPr>
              <w:rPr>
                <w:sz w:val="23"/>
                <w:szCs w:val="23"/>
              </w:rPr>
            </w:pPr>
          </w:p>
        </w:tc>
        <w:tc>
          <w:tcPr>
            <w:tcW w:w="4540" w:type="dxa"/>
            <w:gridSpan w:val="2"/>
            <w:tcBorders>
              <w:right w:val="single" w:sz="8" w:space="0" w:color="auto"/>
            </w:tcBorders>
            <w:vAlign w:val="bottom"/>
          </w:tcPr>
          <w:p w:rsidR="0096445B" w:rsidRDefault="00C8517C">
            <w:pPr>
              <w:spacing w:line="271" w:lineRule="exact"/>
              <w:ind w:left="100"/>
              <w:rPr>
                <w:sz w:val="20"/>
                <w:szCs w:val="20"/>
              </w:rPr>
            </w:pPr>
            <w:r>
              <w:rPr>
                <w:rFonts w:eastAsia="Times New Roman"/>
                <w:sz w:val="28"/>
                <w:szCs w:val="28"/>
              </w:rPr>
              <w:t>Для успешного продолжения</w:t>
            </w:r>
          </w:p>
        </w:tc>
        <w:tc>
          <w:tcPr>
            <w:tcW w:w="4100" w:type="dxa"/>
            <w:gridSpan w:val="2"/>
            <w:vAlign w:val="bottom"/>
          </w:tcPr>
          <w:p w:rsidR="0096445B" w:rsidRDefault="00C8517C">
            <w:pPr>
              <w:spacing w:line="271" w:lineRule="exact"/>
              <w:ind w:left="100"/>
              <w:rPr>
                <w:sz w:val="20"/>
                <w:szCs w:val="20"/>
              </w:rPr>
            </w:pPr>
            <w:r>
              <w:rPr>
                <w:rFonts w:eastAsia="Times New Roman"/>
                <w:i/>
                <w:iCs/>
                <w:sz w:val="28"/>
                <w:szCs w:val="28"/>
              </w:rPr>
              <w:t>Для обеспечения возможности</w:t>
            </w:r>
          </w:p>
        </w:tc>
        <w:tc>
          <w:tcPr>
            <w:tcW w:w="0" w:type="dxa"/>
            <w:vAlign w:val="bottom"/>
          </w:tcPr>
          <w:p w:rsidR="0096445B" w:rsidRDefault="0096445B">
            <w:pPr>
              <w:rPr>
                <w:sz w:val="1"/>
                <w:szCs w:val="1"/>
              </w:rPr>
            </w:pPr>
          </w:p>
        </w:tc>
      </w:tr>
      <w:tr w:rsidR="0096445B">
        <w:trPr>
          <w:trHeight w:val="355"/>
        </w:trPr>
        <w:tc>
          <w:tcPr>
            <w:tcW w:w="1840" w:type="dxa"/>
            <w:vAlign w:val="bottom"/>
          </w:tcPr>
          <w:p w:rsidR="0096445B" w:rsidRDefault="00C8517C">
            <w:pPr>
              <w:spacing w:line="264" w:lineRule="exact"/>
              <w:ind w:left="120"/>
              <w:rPr>
                <w:sz w:val="20"/>
                <w:szCs w:val="20"/>
              </w:rPr>
            </w:pPr>
            <w:r>
              <w:rPr>
                <w:rFonts w:eastAsia="Times New Roman"/>
                <w:b/>
                <w:bCs/>
                <w:sz w:val="24"/>
                <w:szCs w:val="24"/>
              </w:rPr>
              <w:t>предмета</w:t>
            </w: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образования</w:t>
            </w:r>
          </w:p>
        </w:tc>
        <w:tc>
          <w:tcPr>
            <w:tcW w:w="4100" w:type="dxa"/>
            <w:gridSpan w:val="2"/>
            <w:vAlign w:val="bottom"/>
          </w:tcPr>
          <w:p w:rsidR="0096445B" w:rsidRDefault="00C8517C">
            <w:pPr>
              <w:ind w:left="100"/>
              <w:rPr>
                <w:sz w:val="20"/>
                <w:szCs w:val="20"/>
              </w:rPr>
            </w:pPr>
            <w:r>
              <w:rPr>
                <w:rFonts w:eastAsia="Times New Roman"/>
                <w:i/>
                <w:iCs/>
                <w:sz w:val="28"/>
                <w:szCs w:val="28"/>
              </w:rPr>
              <w:t>успешного продолжения</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 xml:space="preserve">по специальностям, связанным </w:t>
            </w:r>
            <w:proofErr w:type="gramStart"/>
            <w:r>
              <w:rPr>
                <w:rFonts w:eastAsia="Times New Roman"/>
                <w:sz w:val="28"/>
                <w:szCs w:val="28"/>
              </w:rPr>
              <w:t>с</w:t>
            </w:r>
            <w:proofErr w:type="gramEnd"/>
          </w:p>
        </w:tc>
        <w:tc>
          <w:tcPr>
            <w:tcW w:w="4100" w:type="dxa"/>
            <w:gridSpan w:val="2"/>
            <w:vAlign w:val="bottom"/>
          </w:tcPr>
          <w:p w:rsidR="0096445B" w:rsidRDefault="00C8517C">
            <w:pPr>
              <w:ind w:left="100"/>
              <w:rPr>
                <w:sz w:val="20"/>
                <w:szCs w:val="20"/>
              </w:rPr>
            </w:pPr>
            <w:r>
              <w:rPr>
                <w:rFonts w:eastAsia="Times New Roman"/>
                <w:i/>
                <w:iCs/>
                <w:sz w:val="28"/>
                <w:szCs w:val="28"/>
              </w:rPr>
              <w:t xml:space="preserve">образования </w:t>
            </w:r>
            <w:proofErr w:type="gramStart"/>
            <w:r>
              <w:rPr>
                <w:rFonts w:eastAsia="Times New Roman"/>
                <w:i/>
                <w:iCs/>
                <w:sz w:val="28"/>
                <w:szCs w:val="28"/>
              </w:rPr>
              <w:t>по</w:t>
            </w:r>
            <w:proofErr w:type="gramEnd"/>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прикладным использованием</w:t>
            </w:r>
          </w:p>
        </w:tc>
        <w:tc>
          <w:tcPr>
            <w:tcW w:w="4100" w:type="dxa"/>
            <w:gridSpan w:val="2"/>
            <w:vAlign w:val="bottom"/>
          </w:tcPr>
          <w:p w:rsidR="0096445B" w:rsidRDefault="00C8517C">
            <w:pPr>
              <w:ind w:left="100"/>
              <w:rPr>
                <w:sz w:val="20"/>
                <w:szCs w:val="20"/>
              </w:rPr>
            </w:pPr>
            <w:r>
              <w:rPr>
                <w:rFonts w:eastAsia="Times New Roman"/>
                <w:i/>
                <w:iCs/>
                <w:sz w:val="28"/>
                <w:szCs w:val="28"/>
              </w:rPr>
              <w:t xml:space="preserve">специальностям, связанным </w:t>
            </w:r>
            <w:proofErr w:type="gramStart"/>
            <w:r>
              <w:rPr>
                <w:rFonts w:eastAsia="Times New Roman"/>
                <w:i/>
                <w:iCs/>
                <w:sz w:val="28"/>
                <w:szCs w:val="28"/>
              </w:rPr>
              <w:t>с</w:t>
            </w:r>
            <w:proofErr w:type="gramEnd"/>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математики</w:t>
            </w:r>
          </w:p>
        </w:tc>
        <w:tc>
          <w:tcPr>
            <w:tcW w:w="4100" w:type="dxa"/>
            <w:gridSpan w:val="2"/>
            <w:vAlign w:val="bottom"/>
          </w:tcPr>
          <w:p w:rsidR="0096445B" w:rsidRDefault="00C8517C">
            <w:pPr>
              <w:ind w:left="100"/>
              <w:rPr>
                <w:sz w:val="20"/>
                <w:szCs w:val="20"/>
              </w:rPr>
            </w:pPr>
            <w:r>
              <w:rPr>
                <w:rFonts w:eastAsia="Times New Roman"/>
                <w:i/>
                <w:iCs/>
                <w:sz w:val="28"/>
                <w:szCs w:val="28"/>
              </w:rPr>
              <w:t xml:space="preserve">осуществлением </w:t>
            </w:r>
            <w:proofErr w:type="gramStart"/>
            <w:r>
              <w:rPr>
                <w:rFonts w:eastAsia="Times New Roman"/>
                <w:i/>
                <w:iCs/>
                <w:sz w:val="28"/>
                <w:szCs w:val="28"/>
              </w:rPr>
              <w:t>научной</w:t>
            </w:r>
            <w:proofErr w:type="gramEnd"/>
            <w:r>
              <w:rPr>
                <w:rFonts w:eastAsia="Times New Roman"/>
                <w:i/>
                <w:iCs/>
                <w:sz w:val="28"/>
                <w:szCs w:val="28"/>
              </w:rPr>
              <w:t xml:space="preserve">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исследовательской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деятельности в области</w:t>
            </w:r>
          </w:p>
        </w:tc>
        <w:tc>
          <w:tcPr>
            <w:tcW w:w="0" w:type="dxa"/>
            <w:vAlign w:val="bottom"/>
          </w:tcPr>
          <w:p w:rsidR="0096445B" w:rsidRDefault="0096445B">
            <w:pPr>
              <w:rPr>
                <w:sz w:val="1"/>
                <w:szCs w:val="1"/>
              </w:rPr>
            </w:pPr>
          </w:p>
        </w:tc>
      </w:tr>
      <w:tr w:rsidR="0096445B">
        <w:trPr>
          <w:trHeight w:val="330"/>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00" w:type="dxa"/>
            <w:gridSpan w:val="2"/>
            <w:tcBorders>
              <w:bottom w:val="single" w:sz="8" w:space="0" w:color="auto"/>
            </w:tcBorders>
            <w:vAlign w:val="bottom"/>
          </w:tcPr>
          <w:p w:rsidR="0096445B" w:rsidRDefault="00C8517C">
            <w:pPr>
              <w:ind w:left="100"/>
              <w:rPr>
                <w:sz w:val="20"/>
                <w:szCs w:val="20"/>
              </w:rPr>
            </w:pPr>
            <w:r>
              <w:rPr>
                <w:rFonts w:eastAsia="Times New Roman"/>
                <w:i/>
                <w:iCs/>
                <w:sz w:val="28"/>
                <w:szCs w:val="28"/>
              </w:rPr>
              <w:t>математики и смежных наук</w:t>
            </w:r>
          </w:p>
        </w:tc>
        <w:tc>
          <w:tcPr>
            <w:tcW w:w="0" w:type="dxa"/>
            <w:vAlign w:val="bottom"/>
          </w:tcPr>
          <w:p w:rsidR="0096445B" w:rsidRDefault="0096445B">
            <w:pPr>
              <w:rPr>
                <w:sz w:val="1"/>
                <w:szCs w:val="1"/>
              </w:rPr>
            </w:pPr>
          </w:p>
        </w:tc>
      </w:tr>
      <w:tr w:rsidR="0096445B">
        <w:trPr>
          <w:trHeight w:val="314"/>
        </w:trPr>
        <w:tc>
          <w:tcPr>
            <w:tcW w:w="6540" w:type="dxa"/>
            <w:gridSpan w:val="4"/>
            <w:tcBorders>
              <w:bottom w:val="single" w:sz="8" w:space="0" w:color="auto"/>
            </w:tcBorders>
            <w:vAlign w:val="bottom"/>
          </w:tcPr>
          <w:p w:rsidR="0096445B" w:rsidRDefault="00C8517C">
            <w:pPr>
              <w:spacing w:line="312" w:lineRule="exact"/>
              <w:ind w:left="120"/>
              <w:rPr>
                <w:sz w:val="20"/>
                <w:szCs w:val="20"/>
              </w:rPr>
            </w:pPr>
            <w:r>
              <w:rPr>
                <w:rFonts w:eastAsia="Times New Roman"/>
                <w:b/>
                <w:bCs/>
                <w:sz w:val="28"/>
                <w:szCs w:val="28"/>
              </w:rPr>
              <w:t>Требования к результатам</w:t>
            </w: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2"/>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Элементы</w:t>
            </w:r>
          </w:p>
        </w:tc>
        <w:tc>
          <w:tcPr>
            <w:tcW w:w="380" w:type="dxa"/>
            <w:gridSpan w:val="2"/>
            <w:vAlign w:val="bottom"/>
          </w:tcPr>
          <w:p w:rsidR="0096445B" w:rsidRDefault="00C8517C">
            <w:pPr>
              <w:spacing w:line="272"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spacing w:line="271" w:lineRule="exact"/>
              <w:ind w:left="100"/>
              <w:rPr>
                <w:sz w:val="20"/>
                <w:szCs w:val="20"/>
              </w:rPr>
            </w:pPr>
            <w:r>
              <w:rPr>
                <w:rFonts w:eastAsia="Times New Roman"/>
                <w:sz w:val="28"/>
                <w:szCs w:val="28"/>
              </w:rPr>
              <w:t>Свободно</w:t>
            </w:r>
          </w:p>
        </w:tc>
        <w:tc>
          <w:tcPr>
            <w:tcW w:w="360" w:type="dxa"/>
            <w:vAlign w:val="bottom"/>
          </w:tcPr>
          <w:p w:rsidR="0096445B" w:rsidRDefault="00C8517C">
            <w:pPr>
              <w:spacing w:line="27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spacing w:line="271"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теории</w:t>
            </w:r>
          </w:p>
        </w:tc>
        <w:tc>
          <w:tcPr>
            <w:tcW w:w="4700" w:type="dxa"/>
            <w:gridSpan w:val="3"/>
            <w:vMerge w:val="restart"/>
            <w:vAlign w:val="bottom"/>
          </w:tcPr>
          <w:p w:rsidR="0096445B" w:rsidRDefault="00C8517C">
            <w:pPr>
              <w:ind w:left="120"/>
              <w:rPr>
                <w:sz w:val="20"/>
                <w:szCs w:val="20"/>
              </w:rPr>
            </w:pPr>
            <w:r>
              <w:rPr>
                <w:rFonts w:eastAsia="Times New Roman"/>
                <w:sz w:val="28"/>
                <w:szCs w:val="28"/>
              </w:rPr>
              <w:t xml:space="preserve">оперировать понятиями: </w:t>
            </w:r>
            <w:proofErr w:type="gramStart"/>
            <w:r>
              <w:rPr>
                <w:rFonts w:eastAsia="Times New Roman"/>
                <w:sz w:val="28"/>
                <w:szCs w:val="28"/>
              </w:rPr>
              <w:t>конечное</w:t>
            </w:r>
            <w:proofErr w:type="gramEnd"/>
          </w:p>
        </w:tc>
        <w:tc>
          <w:tcPr>
            <w:tcW w:w="36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40" w:type="dxa"/>
            <w:vMerge w:val="restart"/>
            <w:vAlign w:val="bottom"/>
          </w:tcPr>
          <w:p w:rsidR="0096445B" w:rsidRDefault="00C8517C">
            <w:pPr>
              <w:ind w:left="120"/>
              <w:rPr>
                <w:sz w:val="20"/>
                <w:szCs w:val="20"/>
              </w:rPr>
            </w:pPr>
            <w:r>
              <w:rPr>
                <w:rFonts w:eastAsia="Times New Roman"/>
                <w:b/>
                <w:bCs/>
                <w:i/>
                <w:iCs/>
                <w:sz w:val="24"/>
                <w:szCs w:val="24"/>
              </w:rPr>
              <w:t>множеств и</w:t>
            </w:r>
          </w:p>
        </w:tc>
        <w:tc>
          <w:tcPr>
            <w:tcW w:w="4700" w:type="dxa"/>
            <w:gridSpan w:val="3"/>
            <w:vMerge/>
            <w:vAlign w:val="bottom"/>
          </w:tcPr>
          <w:p w:rsidR="0096445B" w:rsidRDefault="0096445B">
            <w:pPr>
              <w:rPr>
                <w:sz w:val="9"/>
                <w:szCs w:val="9"/>
              </w:rPr>
            </w:pPr>
          </w:p>
        </w:tc>
        <w:tc>
          <w:tcPr>
            <w:tcW w:w="36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40" w:type="dxa"/>
            <w:vMerge/>
            <w:vAlign w:val="bottom"/>
          </w:tcPr>
          <w:p w:rsidR="0096445B" w:rsidRDefault="0096445B">
            <w:pPr>
              <w:rPr>
                <w:sz w:val="14"/>
                <w:szCs w:val="14"/>
              </w:rPr>
            </w:pPr>
          </w:p>
        </w:tc>
        <w:tc>
          <w:tcPr>
            <w:tcW w:w="4700" w:type="dxa"/>
            <w:gridSpan w:val="3"/>
            <w:vMerge w:val="restart"/>
            <w:vAlign w:val="bottom"/>
          </w:tcPr>
          <w:p w:rsidR="0096445B" w:rsidRDefault="00C8517C">
            <w:pPr>
              <w:ind w:left="120"/>
              <w:rPr>
                <w:sz w:val="20"/>
                <w:szCs w:val="20"/>
              </w:rPr>
            </w:pPr>
            <w:r>
              <w:rPr>
                <w:rFonts w:eastAsia="Times New Roman"/>
                <w:sz w:val="28"/>
                <w:szCs w:val="28"/>
              </w:rPr>
              <w:t>множество, элемент множества,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169"/>
        </w:trPr>
        <w:tc>
          <w:tcPr>
            <w:tcW w:w="1840" w:type="dxa"/>
            <w:vMerge w:val="restart"/>
            <w:vAlign w:val="bottom"/>
          </w:tcPr>
          <w:p w:rsidR="0096445B" w:rsidRDefault="00C8517C">
            <w:pPr>
              <w:spacing w:line="273" w:lineRule="exact"/>
              <w:ind w:left="120"/>
              <w:rPr>
                <w:sz w:val="20"/>
                <w:szCs w:val="20"/>
              </w:rPr>
            </w:pPr>
            <w:proofErr w:type="spellStart"/>
            <w:r>
              <w:rPr>
                <w:rFonts w:eastAsia="Times New Roman"/>
                <w:b/>
                <w:bCs/>
                <w:i/>
                <w:iCs/>
                <w:sz w:val="24"/>
                <w:szCs w:val="24"/>
              </w:rPr>
              <w:t>математичес</w:t>
            </w:r>
            <w:proofErr w:type="spellEnd"/>
          </w:p>
        </w:tc>
        <w:tc>
          <w:tcPr>
            <w:tcW w:w="4700" w:type="dxa"/>
            <w:gridSpan w:val="3"/>
            <w:vMerge/>
            <w:vAlign w:val="bottom"/>
          </w:tcPr>
          <w:p w:rsidR="0096445B" w:rsidRDefault="0096445B">
            <w:pPr>
              <w:rPr>
                <w:sz w:val="14"/>
                <w:szCs w:val="14"/>
              </w:rPr>
            </w:pPr>
          </w:p>
        </w:tc>
        <w:tc>
          <w:tcPr>
            <w:tcW w:w="36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104"/>
        </w:trPr>
        <w:tc>
          <w:tcPr>
            <w:tcW w:w="1840" w:type="dxa"/>
            <w:vMerge/>
            <w:vAlign w:val="bottom"/>
          </w:tcPr>
          <w:p w:rsidR="0096445B" w:rsidRDefault="0096445B">
            <w:pPr>
              <w:rPr>
                <w:sz w:val="9"/>
                <w:szCs w:val="9"/>
              </w:rPr>
            </w:pPr>
          </w:p>
        </w:tc>
        <w:tc>
          <w:tcPr>
            <w:tcW w:w="4700" w:type="dxa"/>
            <w:gridSpan w:val="3"/>
            <w:vMerge w:val="restart"/>
            <w:vAlign w:val="bottom"/>
          </w:tcPr>
          <w:p w:rsidR="0096445B" w:rsidRDefault="00C8517C">
            <w:pPr>
              <w:spacing w:line="306" w:lineRule="exact"/>
              <w:ind w:left="120"/>
              <w:rPr>
                <w:sz w:val="20"/>
                <w:szCs w:val="20"/>
              </w:rPr>
            </w:pPr>
            <w:r>
              <w:rPr>
                <w:rFonts w:eastAsia="Times New Roman"/>
                <w:sz w:val="28"/>
                <w:szCs w:val="28"/>
              </w:rPr>
              <w:t>подмножество, пересечение,</w:t>
            </w:r>
          </w:p>
        </w:tc>
        <w:tc>
          <w:tcPr>
            <w:tcW w:w="4100" w:type="dxa"/>
            <w:gridSpan w:val="2"/>
            <w:vMerge w:val="restart"/>
            <w:vAlign w:val="bottom"/>
          </w:tcPr>
          <w:p w:rsidR="0096445B" w:rsidRDefault="00C8517C">
            <w:pPr>
              <w:ind w:left="100"/>
              <w:rPr>
                <w:sz w:val="20"/>
                <w:szCs w:val="20"/>
              </w:rPr>
            </w:pPr>
            <w:r>
              <w:rPr>
                <w:rFonts w:eastAsia="Times New Roman"/>
                <w:i/>
                <w:iCs/>
                <w:sz w:val="28"/>
                <w:szCs w:val="28"/>
              </w:rPr>
              <w:t>определения, основными видами</w:t>
            </w:r>
          </w:p>
        </w:tc>
        <w:tc>
          <w:tcPr>
            <w:tcW w:w="0" w:type="dxa"/>
            <w:vAlign w:val="bottom"/>
          </w:tcPr>
          <w:p w:rsidR="0096445B" w:rsidRDefault="0096445B">
            <w:pPr>
              <w:rPr>
                <w:sz w:val="1"/>
                <w:szCs w:val="1"/>
              </w:rPr>
            </w:pPr>
          </w:p>
        </w:tc>
      </w:tr>
      <w:tr w:rsidR="0096445B">
        <w:trPr>
          <w:trHeight w:val="227"/>
        </w:trPr>
        <w:tc>
          <w:tcPr>
            <w:tcW w:w="1840" w:type="dxa"/>
            <w:vAlign w:val="bottom"/>
          </w:tcPr>
          <w:p w:rsidR="0096445B" w:rsidRDefault="00C8517C">
            <w:pPr>
              <w:spacing w:line="227" w:lineRule="exact"/>
              <w:ind w:left="120"/>
              <w:rPr>
                <w:sz w:val="20"/>
                <w:szCs w:val="20"/>
              </w:rPr>
            </w:pPr>
            <w:r>
              <w:rPr>
                <w:rFonts w:eastAsia="Times New Roman"/>
                <w:b/>
                <w:bCs/>
                <w:i/>
                <w:iCs/>
                <w:sz w:val="24"/>
                <w:szCs w:val="24"/>
              </w:rPr>
              <w:t>кой логики</w:t>
            </w:r>
          </w:p>
        </w:tc>
        <w:tc>
          <w:tcPr>
            <w:tcW w:w="4700" w:type="dxa"/>
            <w:gridSpan w:val="3"/>
            <w:vMerge/>
            <w:vAlign w:val="bottom"/>
          </w:tcPr>
          <w:p w:rsidR="0096445B" w:rsidRDefault="0096445B">
            <w:pPr>
              <w:rPr>
                <w:sz w:val="19"/>
                <w:szCs w:val="19"/>
              </w:rPr>
            </w:pPr>
          </w:p>
        </w:tc>
        <w:tc>
          <w:tcPr>
            <w:tcW w:w="4100" w:type="dxa"/>
            <w:gridSpan w:val="2"/>
            <w:vMerge/>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1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объединение и разность множеств,</w:t>
            </w:r>
          </w:p>
        </w:tc>
        <w:tc>
          <w:tcPr>
            <w:tcW w:w="4100" w:type="dxa"/>
            <w:gridSpan w:val="2"/>
            <w:vAlign w:val="bottom"/>
          </w:tcPr>
          <w:p w:rsidR="0096445B" w:rsidRDefault="00C8517C">
            <w:pPr>
              <w:spacing w:line="312" w:lineRule="exact"/>
              <w:ind w:left="100"/>
              <w:rPr>
                <w:sz w:val="20"/>
                <w:szCs w:val="20"/>
              </w:rPr>
            </w:pPr>
            <w:r>
              <w:rPr>
                <w:rFonts w:eastAsia="Times New Roman"/>
                <w:i/>
                <w:iCs/>
                <w:sz w:val="28"/>
                <w:szCs w:val="28"/>
              </w:rPr>
              <w:t>определений, основными видами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 xml:space="preserve">числовые множества </w:t>
            </w:r>
            <w:proofErr w:type="gramStart"/>
            <w:r>
              <w:rPr>
                <w:rFonts w:eastAsia="Times New Roman"/>
                <w:sz w:val="28"/>
                <w:szCs w:val="28"/>
              </w:rPr>
              <w:t>на</w:t>
            </w:r>
            <w:proofErr w:type="gramEnd"/>
          </w:p>
        </w:tc>
        <w:tc>
          <w:tcPr>
            <w:tcW w:w="4100" w:type="dxa"/>
            <w:gridSpan w:val="2"/>
            <w:vAlign w:val="bottom"/>
          </w:tcPr>
          <w:p w:rsidR="0096445B" w:rsidRDefault="00C8517C">
            <w:pPr>
              <w:ind w:left="100"/>
              <w:rPr>
                <w:sz w:val="20"/>
                <w:szCs w:val="20"/>
              </w:rPr>
            </w:pPr>
            <w:r>
              <w:rPr>
                <w:rFonts w:eastAsia="Times New Roman"/>
                <w:i/>
                <w:iCs/>
                <w:sz w:val="28"/>
                <w:szCs w:val="28"/>
              </w:rPr>
              <w:t>теорем;</w:t>
            </w:r>
          </w:p>
        </w:tc>
        <w:tc>
          <w:tcPr>
            <w:tcW w:w="0" w:type="dxa"/>
            <w:vAlign w:val="bottom"/>
          </w:tcPr>
          <w:p w:rsidR="0096445B" w:rsidRDefault="0096445B">
            <w:pPr>
              <w:rPr>
                <w:sz w:val="1"/>
                <w:szCs w:val="1"/>
              </w:rPr>
            </w:pPr>
          </w:p>
        </w:tc>
      </w:tr>
      <w:tr w:rsidR="0096445B">
        <w:trPr>
          <w:trHeight w:val="326"/>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proofErr w:type="gramStart"/>
            <w:r>
              <w:rPr>
                <w:rFonts w:eastAsia="Times New Roman"/>
                <w:sz w:val="28"/>
                <w:szCs w:val="28"/>
              </w:rPr>
              <w:t>координатной</w:t>
            </w:r>
            <w:proofErr w:type="gramEnd"/>
            <w:r>
              <w:rPr>
                <w:rFonts w:eastAsia="Times New Roman"/>
                <w:sz w:val="28"/>
                <w:szCs w:val="28"/>
              </w:rPr>
              <w:t xml:space="preserve"> прямой, отрезок,</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 xml:space="preserve">понимать суть </w:t>
            </w:r>
            <w:proofErr w:type="gramStart"/>
            <w:r>
              <w:rPr>
                <w:rFonts w:eastAsia="Times New Roman"/>
                <w:i/>
                <w:iCs/>
                <w:sz w:val="28"/>
                <w:szCs w:val="28"/>
              </w:rPr>
              <w:t>косвенного</w:t>
            </w:r>
            <w:proofErr w:type="gramEnd"/>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интервал, полуинтервал,</w:t>
            </w:r>
          </w:p>
        </w:tc>
        <w:tc>
          <w:tcPr>
            <w:tcW w:w="4100" w:type="dxa"/>
            <w:gridSpan w:val="2"/>
            <w:vAlign w:val="bottom"/>
          </w:tcPr>
          <w:p w:rsidR="0096445B" w:rsidRDefault="00C8517C">
            <w:pPr>
              <w:ind w:left="100"/>
              <w:rPr>
                <w:sz w:val="20"/>
                <w:szCs w:val="20"/>
              </w:rPr>
            </w:pPr>
            <w:r>
              <w:rPr>
                <w:rFonts w:eastAsia="Times New Roman"/>
                <w:i/>
                <w:iCs/>
                <w:sz w:val="28"/>
                <w:szCs w:val="28"/>
              </w:rPr>
              <w:t>доказательства;</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промежуток с выколотой точкой,</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оперировать понятиями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графическое представление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счетного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 xml:space="preserve">множеств на </w:t>
            </w:r>
            <w:proofErr w:type="gramStart"/>
            <w:r>
              <w:rPr>
                <w:rFonts w:eastAsia="Times New Roman"/>
                <w:sz w:val="28"/>
                <w:szCs w:val="28"/>
              </w:rPr>
              <w:t>координатной</w:t>
            </w:r>
            <w:proofErr w:type="gramEnd"/>
          </w:p>
        </w:tc>
        <w:tc>
          <w:tcPr>
            <w:tcW w:w="4100" w:type="dxa"/>
            <w:gridSpan w:val="2"/>
            <w:vAlign w:val="bottom"/>
          </w:tcPr>
          <w:p w:rsidR="0096445B" w:rsidRDefault="00C8517C">
            <w:pPr>
              <w:ind w:left="100"/>
              <w:rPr>
                <w:sz w:val="20"/>
                <w:szCs w:val="20"/>
              </w:rPr>
            </w:pPr>
            <w:r>
              <w:rPr>
                <w:rFonts w:eastAsia="Times New Roman"/>
                <w:i/>
                <w:iCs/>
                <w:sz w:val="28"/>
                <w:szCs w:val="28"/>
              </w:rPr>
              <w:t>несчетного множества;</w:t>
            </w:r>
          </w:p>
        </w:tc>
        <w:tc>
          <w:tcPr>
            <w:tcW w:w="0" w:type="dxa"/>
            <w:vAlign w:val="bottom"/>
          </w:tcPr>
          <w:p w:rsidR="0096445B" w:rsidRDefault="0096445B">
            <w:pPr>
              <w:rPr>
                <w:sz w:val="1"/>
                <w:szCs w:val="1"/>
              </w:rPr>
            </w:pPr>
          </w:p>
        </w:tc>
      </w:tr>
      <w:tr w:rsidR="0096445B">
        <w:trPr>
          <w:trHeight w:val="323"/>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плоскости;</w:t>
            </w:r>
          </w:p>
        </w:tc>
        <w:tc>
          <w:tcPr>
            <w:tcW w:w="360" w:type="dxa"/>
            <w:vAlign w:val="bottom"/>
          </w:tcPr>
          <w:p w:rsidR="0096445B" w:rsidRDefault="00C8517C">
            <w:pPr>
              <w:spacing w:line="324"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применять метод</w:t>
            </w:r>
          </w:p>
        </w:tc>
        <w:tc>
          <w:tcPr>
            <w:tcW w:w="0" w:type="dxa"/>
            <w:vAlign w:val="bottom"/>
          </w:tcPr>
          <w:p w:rsidR="0096445B" w:rsidRDefault="0096445B">
            <w:pPr>
              <w:rPr>
                <w:sz w:val="1"/>
                <w:szCs w:val="1"/>
              </w:rPr>
            </w:pPr>
          </w:p>
        </w:tc>
      </w:tr>
      <w:tr w:rsidR="0096445B">
        <w:trPr>
          <w:trHeight w:val="339"/>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задавать множества</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математической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перечислением и</w:t>
            </w:r>
          </w:p>
        </w:tc>
        <w:tc>
          <w:tcPr>
            <w:tcW w:w="4100" w:type="dxa"/>
            <w:gridSpan w:val="2"/>
            <w:vAlign w:val="bottom"/>
          </w:tcPr>
          <w:p w:rsidR="0096445B" w:rsidRDefault="00C8517C">
            <w:pPr>
              <w:ind w:left="100"/>
              <w:rPr>
                <w:sz w:val="20"/>
                <w:szCs w:val="20"/>
              </w:rPr>
            </w:pPr>
            <w:r>
              <w:rPr>
                <w:rFonts w:eastAsia="Times New Roman"/>
                <w:i/>
                <w:iCs/>
                <w:sz w:val="28"/>
                <w:szCs w:val="28"/>
              </w:rPr>
              <w:t>индукции для проведения</w:t>
            </w:r>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характеристическим свойством;</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рассуждений и доказательств</w:t>
            </w:r>
          </w:p>
        </w:tc>
        <w:tc>
          <w:tcPr>
            <w:tcW w:w="0" w:type="dxa"/>
            <w:vAlign w:val="bottom"/>
          </w:tcPr>
          <w:p w:rsidR="0096445B" w:rsidRDefault="0096445B">
            <w:pPr>
              <w:rPr>
                <w:sz w:val="1"/>
                <w:szCs w:val="1"/>
              </w:rPr>
            </w:pPr>
          </w:p>
        </w:tc>
      </w:tr>
      <w:tr w:rsidR="0096445B">
        <w:trPr>
          <w:trHeight w:val="358"/>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оперировать</w:t>
            </w:r>
          </w:p>
        </w:tc>
        <w:tc>
          <w:tcPr>
            <w:tcW w:w="4100" w:type="dxa"/>
            <w:gridSpan w:val="2"/>
            <w:vAlign w:val="bottom"/>
          </w:tcPr>
          <w:p w:rsidR="0096445B" w:rsidRDefault="00C8517C">
            <w:pPr>
              <w:ind w:left="100"/>
              <w:rPr>
                <w:sz w:val="20"/>
                <w:szCs w:val="20"/>
              </w:rPr>
            </w:pPr>
            <w:r>
              <w:rPr>
                <w:rFonts w:eastAsia="Times New Roman"/>
                <w:i/>
                <w:iCs/>
                <w:sz w:val="28"/>
                <w:szCs w:val="28"/>
              </w:rPr>
              <w:t>и при решении задач.</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понятиями: утверждение, отрицание</w:t>
            </w:r>
          </w:p>
        </w:tc>
        <w:tc>
          <w:tcPr>
            <w:tcW w:w="4100" w:type="dxa"/>
            <w:gridSpan w:val="2"/>
            <w:vAlign w:val="bottom"/>
          </w:tcPr>
          <w:p w:rsidR="0096445B" w:rsidRDefault="00C8517C">
            <w:pPr>
              <w:ind w:left="100"/>
              <w:rPr>
                <w:sz w:val="20"/>
                <w:szCs w:val="20"/>
              </w:rPr>
            </w:pPr>
            <w:r>
              <w:rPr>
                <w:rFonts w:eastAsia="Times New Roman"/>
                <w:i/>
                <w:iCs/>
                <w:sz w:val="28"/>
                <w:szCs w:val="28"/>
              </w:rPr>
              <w:t xml:space="preserve">В повседневной жизни и </w:t>
            </w:r>
            <w:proofErr w:type="gramStart"/>
            <w:r>
              <w:rPr>
                <w:rFonts w:eastAsia="Times New Roman"/>
                <w:i/>
                <w:iCs/>
                <w:sz w:val="28"/>
                <w:szCs w:val="28"/>
              </w:rPr>
              <w:t>при</w:t>
            </w:r>
            <w:proofErr w:type="gramEnd"/>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истинные и ложные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proofErr w:type="gramStart"/>
            <w:r>
              <w:rPr>
                <w:rFonts w:eastAsia="Times New Roman"/>
                <w:i/>
                <w:iCs/>
                <w:sz w:val="28"/>
                <w:szCs w:val="28"/>
              </w:rPr>
              <w:t>изучении</w:t>
            </w:r>
            <w:proofErr w:type="gramEnd"/>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причина, следствие,</w:t>
            </w:r>
          </w:p>
        </w:tc>
        <w:tc>
          <w:tcPr>
            <w:tcW w:w="4100" w:type="dxa"/>
            <w:gridSpan w:val="2"/>
            <w:vAlign w:val="bottom"/>
          </w:tcPr>
          <w:p w:rsidR="0096445B" w:rsidRDefault="00C8517C">
            <w:pPr>
              <w:ind w:left="100"/>
              <w:rPr>
                <w:sz w:val="20"/>
                <w:szCs w:val="20"/>
              </w:rPr>
            </w:pPr>
            <w:r>
              <w:rPr>
                <w:rFonts w:eastAsia="Times New Roman"/>
                <w:i/>
                <w:iCs/>
                <w:sz w:val="28"/>
                <w:szCs w:val="28"/>
              </w:rPr>
              <w:t>других предметов:</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частный случай общего</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 xml:space="preserve">использовать </w:t>
            </w:r>
            <w:proofErr w:type="spellStart"/>
            <w:r>
              <w:rPr>
                <w:rFonts w:eastAsia="Times New Roman"/>
                <w:i/>
                <w:iCs/>
                <w:sz w:val="28"/>
                <w:szCs w:val="28"/>
              </w:rPr>
              <w:t>теоретико</w:t>
            </w:r>
            <w:proofErr w:type="spellEnd"/>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 xml:space="preserve">утверждения, </w:t>
            </w:r>
            <w:proofErr w:type="spellStart"/>
            <w:r>
              <w:rPr>
                <w:rFonts w:eastAsia="Times New Roman"/>
                <w:sz w:val="28"/>
                <w:szCs w:val="28"/>
              </w:rPr>
              <w:t>контрпример</w:t>
            </w:r>
            <w:proofErr w:type="spellEnd"/>
            <w:r>
              <w:rPr>
                <w:rFonts w:eastAsia="Times New Roman"/>
                <w:sz w:val="28"/>
                <w:szCs w:val="28"/>
              </w:rPr>
              <w:t>;</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множественный язык и язык</w:t>
            </w:r>
          </w:p>
        </w:tc>
        <w:tc>
          <w:tcPr>
            <w:tcW w:w="0" w:type="dxa"/>
            <w:vAlign w:val="bottom"/>
          </w:tcPr>
          <w:p w:rsidR="0096445B" w:rsidRDefault="0096445B">
            <w:pPr>
              <w:rPr>
                <w:sz w:val="1"/>
                <w:szCs w:val="1"/>
              </w:rPr>
            </w:pPr>
          </w:p>
        </w:tc>
      </w:tr>
      <w:tr w:rsidR="0096445B">
        <w:trPr>
          <w:trHeight w:val="35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проверять</w:t>
            </w:r>
          </w:p>
        </w:tc>
        <w:tc>
          <w:tcPr>
            <w:tcW w:w="4100" w:type="dxa"/>
            <w:gridSpan w:val="2"/>
            <w:vAlign w:val="bottom"/>
          </w:tcPr>
          <w:p w:rsidR="0096445B" w:rsidRDefault="00C8517C">
            <w:pPr>
              <w:ind w:left="100"/>
              <w:rPr>
                <w:sz w:val="20"/>
                <w:szCs w:val="20"/>
              </w:rPr>
            </w:pPr>
            <w:r>
              <w:rPr>
                <w:rFonts w:eastAsia="Times New Roman"/>
                <w:i/>
                <w:iCs/>
                <w:sz w:val="28"/>
                <w:szCs w:val="28"/>
              </w:rPr>
              <w:t xml:space="preserve">логики для описания </w:t>
            </w:r>
            <w:proofErr w:type="gramStart"/>
            <w:r>
              <w:rPr>
                <w:rFonts w:eastAsia="Times New Roman"/>
                <w:i/>
                <w:iCs/>
                <w:sz w:val="28"/>
                <w:szCs w:val="28"/>
              </w:rPr>
              <w:t>реальных</w:t>
            </w:r>
            <w:proofErr w:type="gramEnd"/>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принадлежность элемента</w:t>
            </w:r>
          </w:p>
        </w:tc>
        <w:tc>
          <w:tcPr>
            <w:tcW w:w="4100" w:type="dxa"/>
            <w:gridSpan w:val="2"/>
            <w:vAlign w:val="bottom"/>
          </w:tcPr>
          <w:p w:rsidR="0096445B" w:rsidRDefault="00C8517C">
            <w:pPr>
              <w:ind w:left="100"/>
              <w:rPr>
                <w:sz w:val="20"/>
                <w:szCs w:val="20"/>
              </w:rPr>
            </w:pPr>
            <w:r>
              <w:rPr>
                <w:rFonts w:eastAsia="Times New Roman"/>
                <w:i/>
                <w:iCs/>
                <w:sz w:val="28"/>
                <w:szCs w:val="28"/>
              </w:rPr>
              <w:t xml:space="preserve">процессов и явлений, </w:t>
            </w:r>
            <w:proofErr w:type="gramStart"/>
            <w:r>
              <w:rPr>
                <w:rFonts w:eastAsia="Times New Roman"/>
                <w:i/>
                <w:iCs/>
                <w:sz w:val="28"/>
                <w:szCs w:val="28"/>
              </w:rPr>
              <w:t>при</w:t>
            </w:r>
            <w:proofErr w:type="gramEnd"/>
          </w:p>
        </w:tc>
        <w:tc>
          <w:tcPr>
            <w:tcW w:w="0" w:type="dxa"/>
            <w:vAlign w:val="bottom"/>
          </w:tcPr>
          <w:p w:rsidR="0096445B" w:rsidRDefault="0096445B">
            <w:pPr>
              <w:rPr>
                <w:sz w:val="1"/>
                <w:szCs w:val="1"/>
              </w:rPr>
            </w:pPr>
          </w:p>
        </w:tc>
      </w:tr>
      <w:tr w:rsidR="0096445B">
        <w:trPr>
          <w:trHeight w:val="307"/>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множеству;</w:t>
            </w:r>
          </w:p>
        </w:tc>
        <w:tc>
          <w:tcPr>
            <w:tcW w:w="4100" w:type="dxa"/>
            <w:gridSpan w:val="2"/>
            <w:vAlign w:val="bottom"/>
          </w:tcPr>
          <w:p w:rsidR="0096445B" w:rsidRDefault="00C8517C">
            <w:pPr>
              <w:spacing w:line="308" w:lineRule="exact"/>
              <w:ind w:left="100"/>
              <w:rPr>
                <w:sz w:val="20"/>
                <w:szCs w:val="20"/>
              </w:rPr>
            </w:pPr>
            <w:proofErr w:type="gramStart"/>
            <w:r>
              <w:rPr>
                <w:rFonts w:eastAsia="Times New Roman"/>
                <w:i/>
                <w:iCs/>
                <w:sz w:val="28"/>
                <w:szCs w:val="28"/>
              </w:rPr>
              <w:t>решении</w:t>
            </w:r>
            <w:proofErr w:type="gramEnd"/>
            <w:r>
              <w:rPr>
                <w:rFonts w:eastAsia="Times New Roman"/>
                <w:i/>
                <w:iCs/>
                <w:sz w:val="28"/>
                <w:szCs w:val="28"/>
              </w:rPr>
              <w:t xml:space="preserve"> задач других учебных</w:t>
            </w:r>
          </w:p>
        </w:tc>
        <w:tc>
          <w:tcPr>
            <w:tcW w:w="0" w:type="dxa"/>
            <w:vAlign w:val="bottom"/>
          </w:tcPr>
          <w:p w:rsidR="0096445B" w:rsidRDefault="0096445B">
            <w:pPr>
              <w:rPr>
                <w:sz w:val="1"/>
                <w:szCs w:val="1"/>
              </w:rPr>
            </w:pPr>
          </w:p>
        </w:tc>
      </w:tr>
      <w:tr w:rsidR="0096445B">
        <w:trPr>
          <w:trHeight w:val="36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находить пересечение</w:t>
            </w:r>
          </w:p>
        </w:tc>
        <w:tc>
          <w:tcPr>
            <w:tcW w:w="4100" w:type="dxa"/>
            <w:gridSpan w:val="2"/>
            <w:vAlign w:val="bottom"/>
          </w:tcPr>
          <w:p w:rsidR="0096445B" w:rsidRDefault="00C8517C">
            <w:pPr>
              <w:ind w:left="100"/>
              <w:rPr>
                <w:sz w:val="20"/>
                <w:szCs w:val="20"/>
              </w:rPr>
            </w:pPr>
            <w:r>
              <w:rPr>
                <w:rFonts w:eastAsia="Times New Roman"/>
                <w:i/>
                <w:iCs/>
                <w:sz w:val="28"/>
                <w:szCs w:val="28"/>
              </w:rPr>
              <w:t>предметов</w:t>
            </w: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1174115</wp:posOffset>
                </wp:positionH>
                <wp:positionV relativeFrom="paragraph">
                  <wp:posOffset>-5190490</wp:posOffset>
                </wp:positionV>
                <wp:extent cx="0" cy="60058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45pt,-408.6999pt" to="92.45pt,64.2pt" o:allowincell="f" strokecolor="#000000" strokeweight="0.48pt"/>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4147185</wp:posOffset>
                </wp:positionH>
                <wp:positionV relativeFrom="paragraph">
                  <wp:posOffset>-5190490</wp:posOffset>
                </wp:positionV>
                <wp:extent cx="0" cy="6005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55pt,-408.6999pt" to="326.55pt,64.2pt" o:allowincell="f" strokecolor="#000000" strokeweight="0.48pt"/>
            </w:pict>
          </mc:Fallback>
        </mc:AlternateContent>
      </w:r>
    </w:p>
    <w:p w:rsidR="0096445B" w:rsidRDefault="00C8517C" w:rsidP="002D0750">
      <w:pPr>
        <w:numPr>
          <w:ilvl w:val="0"/>
          <w:numId w:val="33"/>
        </w:numPr>
        <w:tabs>
          <w:tab w:val="left" w:pos="2180"/>
        </w:tabs>
        <w:spacing w:line="236" w:lineRule="auto"/>
        <w:ind w:left="1960" w:right="4540"/>
        <w:rPr>
          <w:rFonts w:eastAsia="Times New Roman"/>
          <w:sz w:val="28"/>
          <w:szCs w:val="28"/>
        </w:rPr>
      </w:pPr>
      <w:r>
        <w:rPr>
          <w:rFonts w:eastAsia="Times New Roman"/>
          <w:sz w:val="28"/>
          <w:szCs w:val="28"/>
        </w:rPr>
        <w:t>объединение множеств, в том числе представленных графически на числовой прямой и на координатной плоскости;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635</wp:posOffset>
                </wp:positionH>
                <wp:positionV relativeFrom="paragraph">
                  <wp:posOffset>8255</wp:posOffset>
                </wp:positionV>
                <wp:extent cx="67538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0.65pt" to="531.85pt,0.65pt" o:allowincell="f" strokecolor="#000000" strokeweight="0.4799pt"/>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6751320</wp:posOffset>
                </wp:positionH>
                <wp:positionV relativeFrom="paragraph">
                  <wp:posOffset>1905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 o:spid="_x0000_s1033" style="position:absolute;margin-left:531.6pt;margin-top:0.1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pacing w:line="245" w:lineRule="exact"/>
        <w:rPr>
          <w:sz w:val="20"/>
          <w:szCs w:val="20"/>
        </w:rPr>
      </w:pPr>
    </w:p>
    <w:p w:rsidR="0096445B" w:rsidRPr="00C34BEB" w:rsidRDefault="0096445B" w:rsidP="00C34BEB">
      <w:pPr>
        <w:ind w:right="-419"/>
        <w:jc w:val="center"/>
        <w:rPr>
          <w:sz w:val="20"/>
          <w:szCs w:val="20"/>
        </w:rPr>
        <w:sectPr w:rsidR="0096445B" w:rsidRPr="00C34BEB">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412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top w:val="single" w:sz="8" w:space="0" w:color="auto"/>
              <w:right w:val="single" w:sz="8" w:space="0" w:color="auto"/>
            </w:tcBorders>
            <w:vAlign w:val="bottom"/>
          </w:tcPr>
          <w:p w:rsidR="0096445B" w:rsidRDefault="0096445B">
            <w:pPr>
              <w:rPr>
                <w:sz w:val="24"/>
                <w:szCs w:val="24"/>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 xml:space="preserve">доказательные рассуждения </w:t>
            </w:r>
            <w:proofErr w:type="gramStart"/>
            <w:r>
              <w:rPr>
                <w:rFonts w:eastAsia="Times New Roman"/>
                <w:sz w:val="28"/>
                <w:szCs w:val="28"/>
              </w:rPr>
              <w:t>для</w:t>
            </w:r>
            <w:proofErr w:type="gramEnd"/>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обоснования истинности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утверждений.</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предметов:</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использовать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 xml:space="preserve">числовые множества </w:t>
            </w:r>
            <w:proofErr w:type="gramStart"/>
            <w:r>
              <w:rPr>
                <w:rFonts w:eastAsia="Times New Roman"/>
                <w:sz w:val="28"/>
                <w:szCs w:val="28"/>
              </w:rPr>
              <w:t>на</w:t>
            </w:r>
            <w:proofErr w:type="gramEnd"/>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координатной прямой и на</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 xml:space="preserve">координатной плоскости </w:t>
            </w:r>
            <w:proofErr w:type="gramStart"/>
            <w:r>
              <w:rPr>
                <w:rFonts w:eastAsia="Times New Roman"/>
                <w:sz w:val="28"/>
                <w:szCs w:val="28"/>
              </w:rPr>
              <w:t>для</w:t>
            </w:r>
            <w:proofErr w:type="gramEnd"/>
          </w:p>
        </w:tc>
        <w:tc>
          <w:tcPr>
            <w:tcW w:w="4120" w:type="dxa"/>
            <w:tcBorders>
              <w:right w:val="single" w:sz="8" w:space="0" w:color="auto"/>
            </w:tcBorders>
            <w:vAlign w:val="bottom"/>
          </w:tcPr>
          <w:p w:rsidR="0096445B" w:rsidRDefault="0096445B">
            <w:pPr>
              <w:rPr>
                <w:sz w:val="24"/>
                <w:szCs w:val="24"/>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описания реальных процессов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явлений;</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 xml:space="preserve">доказательные рассуждения </w:t>
            </w:r>
            <w:proofErr w:type="gramStart"/>
            <w:r>
              <w:rPr>
                <w:rFonts w:eastAsia="Times New Roman"/>
                <w:sz w:val="28"/>
                <w:szCs w:val="28"/>
              </w:rPr>
              <w:t>в</w:t>
            </w:r>
            <w:proofErr w:type="gramEnd"/>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 xml:space="preserve">ситуациях повседневной жизни, </w:t>
            </w:r>
            <w:proofErr w:type="gramStart"/>
            <w:r>
              <w:rPr>
                <w:rFonts w:eastAsia="Times New Roman"/>
                <w:sz w:val="28"/>
                <w:szCs w:val="28"/>
              </w:rPr>
              <w:t>при</w:t>
            </w:r>
            <w:proofErr w:type="gramEnd"/>
          </w:p>
        </w:tc>
        <w:tc>
          <w:tcPr>
            <w:tcW w:w="4120" w:type="dxa"/>
            <w:tcBorders>
              <w:right w:val="single" w:sz="8" w:space="0" w:color="auto"/>
            </w:tcBorders>
            <w:vAlign w:val="bottom"/>
          </w:tcPr>
          <w:p w:rsidR="0096445B" w:rsidRDefault="0096445B">
            <w:pPr>
              <w:rPr>
                <w:sz w:val="24"/>
                <w:szCs w:val="24"/>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ind w:left="100"/>
              <w:rPr>
                <w:sz w:val="20"/>
                <w:szCs w:val="20"/>
              </w:rPr>
            </w:pPr>
            <w:proofErr w:type="gramStart"/>
            <w:r>
              <w:rPr>
                <w:rFonts w:eastAsia="Times New Roman"/>
                <w:sz w:val="28"/>
                <w:szCs w:val="28"/>
              </w:rPr>
              <w:t>решении</w:t>
            </w:r>
            <w:proofErr w:type="gramEnd"/>
            <w:r>
              <w:rPr>
                <w:rFonts w:eastAsia="Times New Roman"/>
                <w:sz w:val="28"/>
                <w:szCs w:val="28"/>
              </w:rPr>
              <w:t xml:space="preserve"> задач из других предметов</w:t>
            </w:r>
          </w:p>
        </w:tc>
        <w:tc>
          <w:tcPr>
            <w:tcW w:w="4120" w:type="dxa"/>
            <w:tcBorders>
              <w:bottom w:val="single" w:sz="8" w:space="0" w:color="auto"/>
              <w:right w:val="single" w:sz="8" w:space="0" w:color="auto"/>
            </w:tcBorders>
            <w:vAlign w:val="bottom"/>
          </w:tcPr>
          <w:p w:rsidR="0096445B" w:rsidRDefault="0096445B">
            <w:pPr>
              <w:rPr>
                <w:sz w:val="24"/>
                <w:szCs w:val="24"/>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Числа и</w:t>
            </w:r>
          </w:p>
        </w:tc>
        <w:tc>
          <w:tcPr>
            <w:tcW w:w="4680" w:type="dxa"/>
            <w:tcBorders>
              <w:right w:val="single" w:sz="8" w:space="0" w:color="auto"/>
            </w:tcBorders>
            <w:vAlign w:val="bottom"/>
          </w:tcPr>
          <w:p w:rsidR="0096445B" w:rsidRDefault="00C8517C">
            <w:pPr>
              <w:spacing w:line="27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 Достижение результатов</w:t>
            </w:r>
          </w:p>
        </w:tc>
      </w:tr>
      <w:tr w:rsidR="0096445B">
        <w:trPr>
          <w:trHeight w:val="352"/>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выражения</w:t>
            </w: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 понятиями:</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раздела I;</w:t>
            </w:r>
          </w:p>
        </w:tc>
      </w:tr>
      <w:tr w:rsidR="0096445B">
        <w:trPr>
          <w:trHeight w:val="34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натуральное число, множество</w:t>
            </w:r>
          </w:p>
        </w:tc>
        <w:tc>
          <w:tcPr>
            <w:tcW w:w="412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оперировать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натуральных чисел, целое число,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числовыми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множество целых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множествами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обыкновенная дробь, десятичная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дробь, смешанное число,</w:t>
            </w:r>
          </w:p>
        </w:tc>
        <w:tc>
          <w:tcPr>
            <w:tcW w:w="412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r>
              <w:rPr>
                <w:rFonts w:eastAsia="Times New Roman"/>
                <w:i/>
                <w:iCs/>
                <w:sz w:val="28"/>
                <w:szCs w:val="28"/>
              </w:rPr>
              <w:t xml:space="preserve"> понимать причины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рациональное число, множество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основные идеи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расширения </w:t>
            </w:r>
            <w:proofErr w:type="gramStart"/>
            <w:r>
              <w:rPr>
                <w:rFonts w:eastAsia="Times New Roman"/>
                <w:i/>
                <w:iCs/>
                <w:sz w:val="28"/>
                <w:szCs w:val="28"/>
              </w:rPr>
              <w:t>числовых</w:t>
            </w:r>
            <w:proofErr w:type="gramEnd"/>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иррациональное число, корень</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степени n, действительное число,</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основными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множество действительных чисел,</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геометрическая интерпретация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теории делимости при решении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натуральных, целых, рациональных,</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стандартных задач</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действительных чисел;</w:t>
            </w:r>
          </w:p>
        </w:tc>
        <w:tc>
          <w:tcPr>
            <w:tcW w:w="4120" w:type="dxa"/>
            <w:tcBorders>
              <w:right w:val="single" w:sz="8" w:space="0" w:color="auto"/>
            </w:tcBorders>
            <w:vAlign w:val="bottom"/>
          </w:tcPr>
          <w:p w:rsidR="0096445B" w:rsidRDefault="00C8517C">
            <w:pPr>
              <w:spacing w:line="308"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базовые</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и объяснять</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представления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 xml:space="preserve">разницу между </w:t>
            </w:r>
            <w:proofErr w:type="gramStart"/>
            <w:r>
              <w:rPr>
                <w:rFonts w:eastAsia="Times New Roman"/>
                <w:sz w:val="28"/>
                <w:szCs w:val="28"/>
              </w:rPr>
              <w:t>позиционной</w:t>
            </w:r>
            <w:proofErr w:type="gramEnd"/>
            <w:r>
              <w:rPr>
                <w:rFonts w:eastAsia="Times New Roman"/>
                <w:sz w:val="28"/>
                <w:szCs w:val="28"/>
              </w:rPr>
              <w:t xml:space="preserve"> и</w:t>
            </w:r>
          </w:p>
        </w:tc>
        <w:tc>
          <w:tcPr>
            <w:tcW w:w="4120" w:type="dxa"/>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множестве</w:t>
            </w:r>
            <w:proofErr w:type="gramEnd"/>
            <w:r>
              <w:rPr>
                <w:rFonts w:eastAsia="Times New Roman"/>
                <w:i/>
                <w:iCs/>
                <w:sz w:val="28"/>
                <w:szCs w:val="28"/>
              </w:rPr>
              <w:t xml:space="preserve"> комплексных чисел;</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непозиционной системами записи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выполнять</w:t>
            </w:r>
          </w:p>
        </w:tc>
      </w:tr>
      <w:tr w:rsidR="0096445B">
        <w:trPr>
          <w:trHeight w:val="309"/>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чисел;</w:t>
            </w:r>
          </w:p>
        </w:tc>
        <w:tc>
          <w:tcPr>
            <w:tcW w:w="4120" w:type="dxa"/>
            <w:tcBorders>
              <w:right w:val="single" w:sz="8" w:space="0" w:color="auto"/>
            </w:tcBorders>
            <w:vAlign w:val="bottom"/>
          </w:tcPr>
          <w:p w:rsidR="0096445B" w:rsidRDefault="00C8517C">
            <w:pPr>
              <w:spacing w:line="309" w:lineRule="exact"/>
              <w:ind w:left="100"/>
              <w:rPr>
                <w:sz w:val="20"/>
                <w:szCs w:val="20"/>
              </w:rPr>
            </w:pPr>
            <w:r>
              <w:rPr>
                <w:rFonts w:eastAsia="Times New Roman"/>
                <w:i/>
                <w:iCs/>
                <w:sz w:val="28"/>
                <w:szCs w:val="28"/>
              </w:rPr>
              <w:t>тождественные</w:t>
            </w:r>
          </w:p>
        </w:tc>
      </w:tr>
      <w:tr w:rsidR="0096445B">
        <w:trPr>
          <w:trHeight w:val="354"/>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переводить числа </w:t>
            </w:r>
            <w:proofErr w:type="gramStart"/>
            <w:r>
              <w:rPr>
                <w:rFonts w:eastAsia="Times New Roman"/>
                <w:sz w:val="28"/>
                <w:szCs w:val="28"/>
              </w:rPr>
              <w:t>из</w:t>
            </w:r>
            <w:proofErr w:type="gramEnd"/>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преобразования</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proofErr w:type="gramStart"/>
            <w:r>
              <w:rPr>
                <w:rFonts w:eastAsia="Times New Roman"/>
                <w:sz w:val="28"/>
                <w:szCs w:val="28"/>
              </w:rPr>
              <w:t>одной системы записи (системы</w:t>
            </w:r>
            <w:proofErr w:type="gramEnd"/>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тригонометрических,</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 xml:space="preserve">счисления) в </w:t>
            </w:r>
            <w:proofErr w:type="gramStart"/>
            <w:r>
              <w:rPr>
                <w:rFonts w:eastAsia="Times New Roman"/>
                <w:sz w:val="28"/>
                <w:szCs w:val="28"/>
              </w:rPr>
              <w:t>другую</w:t>
            </w:r>
            <w:proofErr w:type="gramEnd"/>
            <w:r>
              <w:rPr>
                <w:rFonts w:eastAsia="Times New Roman"/>
                <w:sz w:val="28"/>
                <w:szCs w:val="28"/>
              </w:rPr>
              <w:t>;</w:t>
            </w:r>
          </w:p>
        </w:tc>
        <w:tc>
          <w:tcPr>
            <w:tcW w:w="4120" w:type="dxa"/>
            <w:tcBorders>
              <w:right w:val="single" w:sz="8" w:space="0" w:color="auto"/>
            </w:tcBorders>
            <w:vAlign w:val="bottom"/>
          </w:tcPr>
          <w:p w:rsidR="0096445B" w:rsidRDefault="00C8517C">
            <w:pPr>
              <w:spacing w:line="312" w:lineRule="exact"/>
              <w:ind w:left="100"/>
              <w:rPr>
                <w:sz w:val="20"/>
                <w:szCs w:val="20"/>
              </w:rPr>
            </w:pPr>
            <w:r>
              <w:rPr>
                <w:rFonts w:eastAsia="Times New Roman"/>
                <w:i/>
                <w:iCs/>
                <w:sz w:val="28"/>
                <w:szCs w:val="28"/>
              </w:rPr>
              <w:t>логарифмических, степенных</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доказывать 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выражений;</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использовать признаки делимости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формулой бинома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 xml:space="preserve">суммы и произведения </w:t>
            </w:r>
            <w:proofErr w:type="gramStart"/>
            <w:r>
              <w:rPr>
                <w:rFonts w:eastAsia="Times New Roman"/>
                <w:sz w:val="28"/>
                <w:szCs w:val="28"/>
              </w:rPr>
              <w:t>при</w:t>
            </w:r>
            <w:proofErr w:type="gramEnd"/>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Ньютона;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proofErr w:type="gramStart"/>
            <w:r>
              <w:rPr>
                <w:rFonts w:eastAsia="Times New Roman"/>
                <w:sz w:val="28"/>
                <w:szCs w:val="28"/>
              </w:rPr>
              <w:t>выполнении</w:t>
            </w:r>
            <w:proofErr w:type="gramEnd"/>
            <w:r>
              <w:rPr>
                <w:rFonts w:eastAsia="Times New Roman"/>
                <w:sz w:val="28"/>
                <w:szCs w:val="28"/>
              </w:rPr>
              <w:t xml:space="preserve"> вычислений и решении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применять при решении</w:t>
            </w:r>
          </w:p>
        </w:tc>
      </w:tr>
      <w:tr w:rsidR="0096445B">
        <w:trPr>
          <w:trHeight w:val="372"/>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задач;</w:t>
            </w:r>
          </w:p>
        </w:tc>
        <w:tc>
          <w:tcPr>
            <w:tcW w:w="4120" w:type="dxa"/>
            <w:tcBorders>
              <w:bottom w:val="single" w:sz="8" w:space="0" w:color="auto"/>
              <w:right w:val="single" w:sz="8" w:space="0" w:color="auto"/>
            </w:tcBorders>
            <w:vAlign w:val="bottom"/>
          </w:tcPr>
          <w:p w:rsidR="0096445B" w:rsidRDefault="00C8517C">
            <w:pPr>
              <w:ind w:left="460"/>
              <w:rPr>
                <w:sz w:val="20"/>
                <w:szCs w:val="20"/>
              </w:rPr>
            </w:pPr>
            <w:r>
              <w:rPr>
                <w:rFonts w:eastAsia="Times New Roman"/>
                <w:i/>
                <w:iCs/>
                <w:sz w:val="28"/>
                <w:szCs w:val="28"/>
              </w:rPr>
              <w:t>задач</w:t>
            </w:r>
          </w:p>
        </w:tc>
      </w:tr>
      <w:tr w:rsidR="0096445B">
        <w:trPr>
          <w:trHeight w:val="461"/>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4120" w:type="dxa"/>
            <w:vAlign w:val="bottom"/>
          </w:tcPr>
          <w:p w:rsidR="0096445B" w:rsidRDefault="0096445B">
            <w:pPr>
              <w:rPr>
                <w:sz w:val="24"/>
                <w:szCs w:val="24"/>
              </w:rPr>
            </w:pPr>
          </w:p>
        </w:tc>
      </w:tr>
    </w:tbl>
    <w:p w:rsidR="0096445B" w:rsidRDefault="00C8517C">
      <w:pPr>
        <w:rPr>
          <w:sz w:val="20"/>
          <w:szCs w:val="20"/>
        </w:rPr>
        <w:sectPr w:rsidR="0096445B">
          <w:pgSz w:w="11900" w:h="16838"/>
          <w:pgMar w:top="1113" w:right="564" w:bottom="269" w:left="700" w:header="0" w:footer="0" w:gutter="0"/>
          <w:cols w:space="720" w:equalWidth="0">
            <w:col w:w="10640"/>
          </w:cols>
        </w:sectPr>
      </w:pPr>
      <w:r>
        <w:rPr>
          <w:noProof/>
          <w:sz w:val="20"/>
          <w:szCs w:val="20"/>
        </w:rPr>
        <mc:AlternateContent>
          <mc:Choice Requires="wps">
            <w:drawing>
              <wp:anchor distT="0" distB="0" distL="114300" distR="114300" simplePos="0" relativeHeight="251582976"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 o:spid="_x0000_s1034" style="position:absolute;margin-left:566.6pt;margin-top:56.4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p>
    <w:p w:rsidR="0096445B" w:rsidRDefault="00C8517C">
      <w:pPr>
        <w:spacing w:line="19" w:lineRule="exact"/>
        <w:rPr>
          <w:sz w:val="20"/>
          <w:szCs w:val="20"/>
        </w:rPr>
      </w:pPr>
      <w:r>
        <w:rPr>
          <w:noProof/>
          <w:sz w:val="20"/>
          <w:szCs w:val="20"/>
        </w:rPr>
        <w:lastRenderedPageBreak/>
        <mc:AlternateContent>
          <mc:Choice Requires="wps">
            <w:drawing>
              <wp:anchor distT="0" distB="0" distL="114300" distR="114300" simplePos="0" relativeHeight="251584000" behindDoc="1" locked="0" layoutInCell="0" allowOverlap="1">
                <wp:simplePos x="0" y="0"/>
                <wp:positionH relativeFrom="page">
                  <wp:posOffset>445135</wp:posOffset>
                </wp:positionH>
                <wp:positionV relativeFrom="page">
                  <wp:posOffset>721995</wp:posOffset>
                </wp:positionV>
                <wp:extent cx="67538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6.85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page">
                  <wp:posOffset>448310</wp:posOffset>
                </wp:positionH>
                <wp:positionV relativeFrom="page">
                  <wp:posOffset>719455</wp:posOffset>
                </wp:positionV>
                <wp:extent cx="0" cy="91281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5.4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page">
                  <wp:posOffset>1618615</wp:posOffset>
                </wp:positionH>
                <wp:positionV relativeFrom="page">
                  <wp:posOffset>719455</wp:posOffset>
                </wp:positionV>
                <wp:extent cx="0" cy="91281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5.4pt" o:allowincell="f" strokecolor="#000000" strokeweight="0.48pt">
                <w10:wrap anchorx="page" anchory="page"/>
              </v:line>
            </w:pict>
          </mc:Fallback>
        </mc:AlternateContent>
      </w:r>
    </w:p>
    <w:p w:rsidR="0096445B" w:rsidRDefault="00C8517C" w:rsidP="002D0750">
      <w:pPr>
        <w:numPr>
          <w:ilvl w:val="0"/>
          <w:numId w:val="34"/>
        </w:numPr>
        <w:tabs>
          <w:tab w:val="left" w:pos="1575"/>
        </w:tabs>
        <w:ind w:left="1220" w:right="440"/>
        <w:rPr>
          <w:rFonts w:ascii="Symbol" w:eastAsia="Symbol" w:hAnsi="Symbol" w:cs="Symbol"/>
          <w:color w:val="404040"/>
          <w:sz w:val="27"/>
          <w:szCs w:val="27"/>
        </w:rPr>
      </w:pPr>
      <w:r>
        <w:rPr>
          <w:rFonts w:eastAsia="Times New Roman"/>
          <w:sz w:val="27"/>
          <w:szCs w:val="27"/>
        </w:rPr>
        <w:t>выполнять округление рациональных и иррациональных чисел с заданной точностью;</w:t>
      </w:r>
    </w:p>
    <w:p w:rsidR="0096445B" w:rsidRDefault="0096445B">
      <w:pPr>
        <w:spacing w:line="2" w:lineRule="exact"/>
        <w:rPr>
          <w:rFonts w:ascii="Symbol" w:eastAsia="Symbol" w:hAnsi="Symbol" w:cs="Symbol"/>
          <w:color w:val="404040"/>
          <w:sz w:val="27"/>
          <w:szCs w:val="27"/>
        </w:rPr>
      </w:pPr>
    </w:p>
    <w:p w:rsidR="0096445B" w:rsidRDefault="00C8517C" w:rsidP="002D0750">
      <w:pPr>
        <w:numPr>
          <w:ilvl w:val="0"/>
          <w:numId w:val="34"/>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сравнивать</w:t>
      </w:r>
    </w:p>
    <w:p w:rsidR="0096445B" w:rsidRDefault="0096445B">
      <w:pPr>
        <w:spacing w:line="16" w:lineRule="exact"/>
        <w:rPr>
          <w:sz w:val="20"/>
          <w:szCs w:val="20"/>
        </w:rPr>
      </w:pPr>
    </w:p>
    <w:p w:rsidR="0096445B" w:rsidRDefault="00C8517C">
      <w:pPr>
        <w:spacing w:line="234" w:lineRule="auto"/>
        <w:ind w:left="1220" w:right="700"/>
        <w:rPr>
          <w:sz w:val="20"/>
          <w:szCs w:val="20"/>
        </w:rPr>
      </w:pPr>
      <w:r>
        <w:rPr>
          <w:rFonts w:eastAsia="Times New Roman"/>
          <w:sz w:val="28"/>
          <w:szCs w:val="28"/>
        </w:rPr>
        <w:t>действительные числа разными способами;</w:t>
      </w:r>
    </w:p>
    <w:p w:rsidR="0096445B" w:rsidRDefault="0096445B">
      <w:pPr>
        <w:spacing w:line="35" w:lineRule="exact"/>
        <w:rPr>
          <w:sz w:val="20"/>
          <w:szCs w:val="20"/>
        </w:rPr>
      </w:pPr>
    </w:p>
    <w:p w:rsidR="0096445B" w:rsidRDefault="00C8517C" w:rsidP="002D0750">
      <w:pPr>
        <w:numPr>
          <w:ilvl w:val="0"/>
          <w:numId w:val="35"/>
        </w:numPr>
        <w:tabs>
          <w:tab w:val="left" w:pos="1575"/>
        </w:tabs>
        <w:spacing w:line="235" w:lineRule="auto"/>
        <w:ind w:left="1220"/>
        <w:rPr>
          <w:rFonts w:ascii="Symbol" w:eastAsia="Symbol" w:hAnsi="Symbol" w:cs="Symbol"/>
          <w:color w:val="404040"/>
          <w:sz w:val="28"/>
          <w:szCs w:val="28"/>
        </w:rPr>
      </w:pPr>
      <w:r>
        <w:rPr>
          <w:rFonts w:eastAsia="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6445B" w:rsidRDefault="0096445B">
      <w:pPr>
        <w:spacing w:line="7" w:lineRule="exact"/>
        <w:rPr>
          <w:rFonts w:ascii="Symbol" w:eastAsia="Symbol" w:hAnsi="Symbol" w:cs="Symbol"/>
          <w:color w:val="404040"/>
          <w:sz w:val="28"/>
          <w:szCs w:val="28"/>
        </w:rPr>
      </w:pPr>
    </w:p>
    <w:p w:rsidR="0096445B" w:rsidRDefault="00C8517C" w:rsidP="002D0750">
      <w:pPr>
        <w:numPr>
          <w:ilvl w:val="0"/>
          <w:numId w:val="35"/>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находить НОД и</w:t>
      </w:r>
    </w:p>
    <w:p w:rsidR="0096445B" w:rsidRDefault="0096445B">
      <w:pPr>
        <w:spacing w:line="16" w:lineRule="exact"/>
        <w:rPr>
          <w:sz w:val="20"/>
          <w:szCs w:val="20"/>
        </w:rPr>
      </w:pPr>
    </w:p>
    <w:p w:rsidR="0096445B" w:rsidRDefault="00C8517C">
      <w:pPr>
        <w:spacing w:line="243" w:lineRule="auto"/>
        <w:ind w:left="1220" w:right="100"/>
        <w:rPr>
          <w:sz w:val="20"/>
          <w:szCs w:val="20"/>
        </w:rPr>
      </w:pPr>
      <w:proofErr w:type="spellStart"/>
      <w:r>
        <w:rPr>
          <w:rFonts w:eastAsia="Times New Roman"/>
          <w:sz w:val="27"/>
          <w:szCs w:val="27"/>
        </w:rPr>
        <w:t>НОКразными</w:t>
      </w:r>
      <w:proofErr w:type="spellEnd"/>
      <w:r>
        <w:rPr>
          <w:rFonts w:eastAsia="Times New Roman"/>
          <w:sz w:val="27"/>
          <w:szCs w:val="27"/>
        </w:rPr>
        <w:t xml:space="preserve"> способами и использовать их при решении задач;</w:t>
      </w:r>
    </w:p>
    <w:p w:rsidR="0096445B" w:rsidRDefault="00C8517C" w:rsidP="002D0750">
      <w:pPr>
        <w:numPr>
          <w:ilvl w:val="0"/>
          <w:numId w:val="36"/>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w:t>
      </w:r>
    </w:p>
    <w:p w:rsidR="0096445B" w:rsidRDefault="0096445B">
      <w:pPr>
        <w:spacing w:line="21" w:lineRule="exact"/>
        <w:rPr>
          <w:sz w:val="20"/>
          <w:szCs w:val="20"/>
        </w:rPr>
      </w:pPr>
    </w:p>
    <w:p w:rsidR="0096445B" w:rsidRDefault="00C8517C">
      <w:pPr>
        <w:spacing w:line="245" w:lineRule="auto"/>
        <w:ind w:left="1220" w:right="260"/>
        <w:rPr>
          <w:sz w:val="20"/>
          <w:szCs w:val="20"/>
        </w:rPr>
      </w:pPr>
      <w:r>
        <w:rPr>
          <w:rFonts w:eastAsia="Times New Roman"/>
          <w:sz w:val="27"/>
          <w:szCs w:val="27"/>
        </w:rPr>
        <w:t>вычисления и преобразования выражений, содержащих действительные числа, в том числе корни натуральных степеней;</w:t>
      </w:r>
    </w:p>
    <w:p w:rsidR="0096445B" w:rsidRDefault="0096445B">
      <w:pPr>
        <w:spacing w:line="1" w:lineRule="exact"/>
        <w:rPr>
          <w:sz w:val="20"/>
          <w:szCs w:val="20"/>
        </w:rPr>
      </w:pPr>
    </w:p>
    <w:p w:rsidR="0096445B" w:rsidRDefault="00C8517C" w:rsidP="002D0750">
      <w:pPr>
        <w:numPr>
          <w:ilvl w:val="0"/>
          <w:numId w:val="37"/>
        </w:numPr>
        <w:tabs>
          <w:tab w:val="left" w:pos="1580"/>
        </w:tabs>
        <w:ind w:left="1580" w:hanging="360"/>
        <w:rPr>
          <w:rFonts w:ascii="Symbol" w:eastAsia="Symbol" w:hAnsi="Symbol" w:cs="Symbol"/>
          <w:color w:val="404040"/>
          <w:sz w:val="28"/>
          <w:szCs w:val="28"/>
        </w:rPr>
      </w:pPr>
      <w:r>
        <w:rPr>
          <w:rFonts w:eastAsia="Times New Roman"/>
          <w:sz w:val="28"/>
          <w:szCs w:val="28"/>
        </w:rPr>
        <w:t>выполнять</w:t>
      </w:r>
    </w:p>
    <w:p w:rsidR="0096445B" w:rsidRDefault="00C8517C">
      <w:pPr>
        <w:ind w:left="1220"/>
        <w:rPr>
          <w:sz w:val="20"/>
          <w:szCs w:val="20"/>
        </w:rPr>
      </w:pPr>
      <w:r>
        <w:rPr>
          <w:rFonts w:eastAsia="Times New Roman"/>
          <w:sz w:val="28"/>
          <w:szCs w:val="28"/>
        </w:rPr>
        <w:t>стандартные тождественные</w:t>
      </w:r>
    </w:p>
    <w:p w:rsidR="0096445B" w:rsidRDefault="00C8517C">
      <w:pPr>
        <w:ind w:left="1220"/>
        <w:rPr>
          <w:sz w:val="20"/>
          <w:szCs w:val="20"/>
        </w:rPr>
      </w:pPr>
      <w:r>
        <w:rPr>
          <w:rFonts w:eastAsia="Times New Roman"/>
          <w:sz w:val="28"/>
          <w:szCs w:val="28"/>
        </w:rPr>
        <w:t>преобразования</w:t>
      </w:r>
    </w:p>
    <w:p w:rsidR="0096445B" w:rsidRDefault="00C8517C">
      <w:pPr>
        <w:ind w:left="1220"/>
        <w:rPr>
          <w:sz w:val="20"/>
          <w:szCs w:val="20"/>
        </w:rPr>
      </w:pPr>
      <w:r>
        <w:rPr>
          <w:rFonts w:eastAsia="Times New Roman"/>
          <w:sz w:val="28"/>
          <w:szCs w:val="28"/>
        </w:rPr>
        <w:t>тригонометрических,</w:t>
      </w:r>
    </w:p>
    <w:p w:rsidR="0096445B" w:rsidRDefault="00C8517C">
      <w:pPr>
        <w:spacing w:line="239" w:lineRule="auto"/>
        <w:ind w:left="1220"/>
        <w:rPr>
          <w:sz w:val="20"/>
          <w:szCs w:val="20"/>
        </w:rPr>
      </w:pPr>
      <w:r>
        <w:rPr>
          <w:rFonts w:eastAsia="Times New Roman"/>
          <w:sz w:val="28"/>
          <w:szCs w:val="28"/>
        </w:rPr>
        <w:t>логарифмических, степенных,</w:t>
      </w:r>
    </w:p>
    <w:p w:rsidR="0096445B" w:rsidRDefault="00C8517C">
      <w:pPr>
        <w:ind w:left="1220"/>
        <w:rPr>
          <w:sz w:val="20"/>
          <w:szCs w:val="20"/>
        </w:rPr>
      </w:pPr>
      <w:r>
        <w:rPr>
          <w:rFonts w:eastAsia="Times New Roman"/>
          <w:sz w:val="28"/>
          <w:szCs w:val="28"/>
        </w:rPr>
        <w:t>иррациональных выражений.</w:t>
      </w:r>
    </w:p>
    <w:p w:rsidR="0096445B" w:rsidRDefault="00C8517C">
      <w:pPr>
        <w:ind w:left="1220"/>
        <w:rPr>
          <w:sz w:val="20"/>
          <w:szCs w:val="20"/>
        </w:rPr>
      </w:pPr>
      <w:r>
        <w:rPr>
          <w:rFonts w:eastAsia="Times New Roman"/>
          <w:i/>
          <w:iCs/>
          <w:sz w:val="28"/>
          <w:szCs w:val="28"/>
        </w:rPr>
        <w:t>В повседневной жизни и</w:t>
      </w:r>
    </w:p>
    <w:p w:rsidR="0096445B" w:rsidRDefault="0096445B">
      <w:pPr>
        <w:spacing w:line="4" w:lineRule="exact"/>
        <w:rPr>
          <w:sz w:val="20"/>
          <w:szCs w:val="20"/>
        </w:rPr>
      </w:pPr>
    </w:p>
    <w:p w:rsidR="0096445B" w:rsidRDefault="00C8517C">
      <w:pPr>
        <w:ind w:left="1220"/>
        <w:rPr>
          <w:sz w:val="20"/>
          <w:szCs w:val="20"/>
        </w:rPr>
      </w:pPr>
      <w:r>
        <w:rPr>
          <w:rFonts w:eastAsia="Times New Roman"/>
          <w:i/>
          <w:iCs/>
          <w:sz w:val="28"/>
          <w:szCs w:val="28"/>
        </w:rPr>
        <w:t>при изучении других предметов:</w:t>
      </w:r>
    </w:p>
    <w:p w:rsidR="0096445B" w:rsidRDefault="00C8517C" w:rsidP="002D0750">
      <w:pPr>
        <w:numPr>
          <w:ilvl w:val="0"/>
          <w:numId w:val="38"/>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 и</w:t>
      </w:r>
    </w:p>
    <w:p w:rsidR="0096445B" w:rsidRDefault="0096445B">
      <w:pPr>
        <w:spacing w:line="16" w:lineRule="exact"/>
        <w:rPr>
          <w:sz w:val="20"/>
          <w:szCs w:val="20"/>
        </w:rPr>
      </w:pPr>
    </w:p>
    <w:p w:rsidR="0096445B" w:rsidRDefault="00C8517C">
      <w:pPr>
        <w:spacing w:line="237" w:lineRule="auto"/>
        <w:ind w:left="1220" w:right="480"/>
        <w:rPr>
          <w:sz w:val="20"/>
          <w:szCs w:val="20"/>
        </w:rPr>
      </w:pPr>
      <w:r>
        <w:rPr>
          <w:rFonts w:eastAsia="Times New Roman"/>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6445B" w:rsidRDefault="0096445B">
      <w:pPr>
        <w:spacing w:line="5" w:lineRule="exact"/>
        <w:rPr>
          <w:sz w:val="20"/>
          <w:szCs w:val="20"/>
        </w:rPr>
      </w:pPr>
    </w:p>
    <w:p w:rsidR="0096445B" w:rsidRDefault="00C8517C" w:rsidP="002D0750">
      <w:pPr>
        <w:numPr>
          <w:ilvl w:val="0"/>
          <w:numId w:val="39"/>
        </w:numPr>
        <w:tabs>
          <w:tab w:val="left" w:pos="1580"/>
        </w:tabs>
        <w:ind w:left="1580" w:hanging="360"/>
        <w:rPr>
          <w:rFonts w:ascii="Symbol" w:eastAsia="Symbol" w:hAnsi="Symbol" w:cs="Symbol"/>
          <w:color w:val="404040"/>
          <w:sz w:val="28"/>
          <w:szCs w:val="28"/>
        </w:rPr>
      </w:pPr>
      <w:r>
        <w:rPr>
          <w:rFonts w:eastAsia="Times New Roman"/>
          <w:sz w:val="28"/>
          <w:szCs w:val="28"/>
        </w:rPr>
        <w:t>записывать,</w:t>
      </w:r>
    </w:p>
    <w:p w:rsidR="0096445B" w:rsidRDefault="0096445B">
      <w:pPr>
        <w:spacing w:line="20" w:lineRule="exact"/>
        <w:rPr>
          <w:sz w:val="20"/>
          <w:szCs w:val="20"/>
        </w:rPr>
      </w:pPr>
    </w:p>
    <w:p w:rsidR="0096445B" w:rsidRDefault="00C8517C">
      <w:pPr>
        <w:spacing w:line="236" w:lineRule="auto"/>
        <w:ind w:left="1220" w:right="600"/>
        <w:rPr>
          <w:sz w:val="20"/>
          <w:szCs w:val="20"/>
        </w:rPr>
      </w:pPr>
      <w:r>
        <w:rPr>
          <w:rFonts w:eastAsia="Times New Roman"/>
          <w:sz w:val="28"/>
          <w:szCs w:val="28"/>
        </w:rPr>
        <w:t>сравнивать, округлять числовые данные реальных величин с использованием разных систем измерения;</w:t>
      </w:r>
    </w:p>
    <w:p w:rsidR="0096445B" w:rsidRDefault="0096445B">
      <w:pPr>
        <w:spacing w:line="3" w:lineRule="exact"/>
        <w:rPr>
          <w:sz w:val="20"/>
          <w:szCs w:val="20"/>
        </w:rPr>
      </w:pPr>
    </w:p>
    <w:p w:rsidR="0096445B" w:rsidRDefault="00C8517C" w:rsidP="002D0750">
      <w:pPr>
        <w:numPr>
          <w:ilvl w:val="0"/>
          <w:numId w:val="40"/>
        </w:numPr>
        <w:tabs>
          <w:tab w:val="left" w:pos="1580"/>
        </w:tabs>
        <w:ind w:left="1580" w:hanging="360"/>
        <w:rPr>
          <w:rFonts w:ascii="Symbol" w:eastAsia="Symbol" w:hAnsi="Symbol" w:cs="Symbol"/>
          <w:sz w:val="28"/>
          <w:szCs w:val="28"/>
        </w:rPr>
      </w:pPr>
      <w:r>
        <w:rPr>
          <w:rFonts w:eastAsia="Times New Roman"/>
          <w:sz w:val="28"/>
          <w:szCs w:val="28"/>
        </w:rPr>
        <w:t>составлять и</w:t>
      </w:r>
    </w:p>
    <w:p w:rsidR="0096445B" w:rsidRDefault="0096445B">
      <w:pPr>
        <w:spacing w:line="15" w:lineRule="exact"/>
        <w:rPr>
          <w:sz w:val="20"/>
          <w:szCs w:val="20"/>
        </w:rPr>
      </w:pPr>
    </w:p>
    <w:p w:rsidR="0096445B" w:rsidRDefault="00C8517C">
      <w:pPr>
        <w:spacing w:line="247" w:lineRule="auto"/>
        <w:ind w:left="1220" w:right="300"/>
        <w:rPr>
          <w:sz w:val="20"/>
          <w:szCs w:val="20"/>
        </w:rPr>
      </w:pPr>
      <w:r>
        <w:rPr>
          <w:rFonts w:eastAsia="Times New Roman"/>
          <w:sz w:val="27"/>
          <w:szCs w:val="27"/>
        </w:rPr>
        <w:t xml:space="preserve">оценивать разными способами числовые выражения при решении практических задач и задач </w:t>
      </w:r>
      <w:proofErr w:type="gramStart"/>
      <w:r>
        <w:rPr>
          <w:rFonts w:eastAsia="Times New Roman"/>
          <w:sz w:val="27"/>
          <w:szCs w:val="27"/>
        </w:rPr>
        <w:t>из</w:t>
      </w:r>
      <w:proofErr w:type="gramEnd"/>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3677285</wp:posOffset>
                </wp:positionH>
                <wp:positionV relativeFrom="paragraph">
                  <wp:posOffset>-9119870</wp:posOffset>
                </wp:positionV>
                <wp:extent cx="0" cy="9128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55pt,-718.0999pt" to="289.55pt,0.65pt" o:allowincell="f" strokecolor="#000000" strokeweight="0.48pt"/>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-468630</wp:posOffset>
                </wp:positionH>
                <wp:positionV relativeFrom="paragraph">
                  <wp:posOffset>5080</wp:posOffset>
                </wp:positionV>
                <wp:extent cx="6753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999pt,0.4pt" to="494.85pt,0.4pt" o:allowincell="f" strokecolor="#000000" strokeweight="0.4799pt"/>
            </w:pict>
          </mc:Fallback>
        </mc:AlternateContent>
      </w:r>
    </w:p>
    <w:p w:rsidR="0096445B" w:rsidRDefault="00C8517C">
      <w:pPr>
        <w:spacing w:line="20" w:lineRule="exact"/>
        <w:rPr>
          <w:sz w:val="20"/>
          <w:szCs w:val="20"/>
        </w:rPr>
      </w:pPr>
      <w:r>
        <w:rPr>
          <w:sz w:val="20"/>
          <w:szCs w:val="20"/>
        </w:rPr>
        <w:br w:type="column"/>
      </w:r>
    </w:p>
    <w:p w:rsidR="0096445B" w:rsidRDefault="00C8517C">
      <w:pPr>
        <w:spacing w:line="243" w:lineRule="auto"/>
        <w:ind w:right="1340"/>
        <w:rPr>
          <w:sz w:val="20"/>
          <w:szCs w:val="20"/>
        </w:rPr>
      </w:pPr>
      <w:r>
        <w:rPr>
          <w:rFonts w:eastAsia="Times New Roman"/>
          <w:i/>
          <w:iCs/>
          <w:sz w:val="27"/>
          <w:szCs w:val="27"/>
        </w:rPr>
        <w:t>теорему о линейном представлении НОД;</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2534920</wp:posOffset>
                </wp:positionH>
                <wp:positionV relativeFrom="paragraph">
                  <wp:posOffset>-413385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5" o:spid="_x0000_s1040" style="position:absolute;margin-left:199.6pt;margin-top:-32.5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2540635</wp:posOffset>
                </wp:positionH>
                <wp:positionV relativeFrom="paragraph">
                  <wp:posOffset>-403860</wp:posOffset>
                </wp:positionV>
                <wp:extent cx="0" cy="91154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54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05pt,-31.7999pt" to="200.05pt,685.95pt" o:allowincell="f" strokecolor="#000000" strokeweight="0.4799pt"/>
            </w:pict>
          </mc:Fallback>
        </mc:AlternateContent>
      </w:r>
    </w:p>
    <w:p w:rsidR="0096445B" w:rsidRDefault="00C8517C" w:rsidP="002D0750">
      <w:pPr>
        <w:numPr>
          <w:ilvl w:val="0"/>
          <w:numId w:val="41"/>
        </w:numPr>
        <w:tabs>
          <w:tab w:val="left" w:pos="360"/>
        </w:tabs>
        <w:spacing w:line="237"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6"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 xml:space="preserve">Китайскую теорему </w:t>
      </w:r>
      <w:proofErr w:type="gramStart"/>
      <w:r>
        <w:rPr>
          <w:rFonts w:eastAsia="Times New Roman"/>
          <w:i/>
          <w:iCs/>
          <w:sz w:val="28"/>
          <w:szCs w:val="28"/>
        </w:rPr>
        <w:t>об</w:t>
      </w:r>
      <w:proofErr w:type="gramEnd"/>
    </w:p>
    <w:p w:rsidR="0096445B" w:rsidRDefault="00C8517C">
      <w:pPr>
        <w:rPr>
          <w:sz w:val="20"/>
          <w:szCs w:val="20"/>
        </w:rPr>
      </w:pPr>
      <w:proofErr w:type="gramStart"/>
      <w:r>
        <w:rPr>
          <w:rFonts w:eastAsia="Times New Roman"/>
          <w:i/>
          <w:iCs/>
          <w:sz w:val="28"/>
          <w:szCs w:val="28"/>
        </w:rPr>
        <w:t>остатках</w:t>
      </w:r>
      <w:proofErr w:type="gramEnd"/>
      <w:r>
        <w:rPr>
          <w:rFonts w:eastAsia="Times New Roman"/>
          <w:i/>
          <w:iCs/>
          <w:sz w:val="28"/>
          <w:szCs w:val="28"/>
        </w:rPr>
        <w:t>;</w:t>
      </w:r>
    </w:p>
    <w:p w:rsidR="0096445B" w:rsidRDefault="0096445B">
      <w:pPr>
        <w:spacing w:line="34" w:lineRule="exact"/>
        <w:rPr>
          <w:sz w:val="20"/>
          <w:szCs w:val="20"/>
        </w:rPr>
      </w:pPr>
    </w:p>
    <w:p w:rsidR="0096445B" w:rsidRDefault="00C8517C" w:rsidP="002D0750">
      <w:pPr>
        <w:numPr>
          <w:ilvl w:val="0"/>
          <w:numId w:val="42"/>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 w:lineRule="exact"/>
        <w:rPr>
          <w:sz w:val="20"/>
          <w:szCs w:val="20"/>
        </w:rPr>
      </w:pPr>
    </w:p>
    <w:p w:rsidR="0096445B" w:rsidRDefault="00C8517C">
      <w:pPr>
        <w:rPr>
          <w:sz w:val="20"/>
          <w:szCs w:val="20"/>
        </w:rPr>
      </w:pPr>
      <w:r>
        <w:rPr>
          <w:rFonts w:eastAsia="Times New Roman"/>
          <w:i/>
          <w:iCs/>
          <w:sz w:val="28"/>
          <w:szCs w:val="28"/>
        </w:rPr>
        <w:t>Малую теорему Ферма;</w:t>
      </w:r>
    </w:p>
    <w:p w:rsidR="0096445B" w:rsidRDefault="00C8517C" w:rsidP="002D0750">
      <w:pPr>
        <w:numPr>
          <w:ilvl w:val="0"/>
          <w:numId w:val="43"/>
        </w:numPr>
        <w:tabs>
          <w:tab w:val="left" w:pos="360"/>
        </w:tabs>
        <w:spacing w:line="238" w:lineRule="auto"/>
        <w:ind w:left="360" w:hanging="358"/>
        <w:rPr>
          <w:rFonts w:ascii="Symbol" w:eastAsia="Symbol" w:hAnsi="Symbol" w:cs="Symbol"/>
          <w:sz w:val="28"/>
          <w:szCs w:val="28"/>
        </w:rPr>
      </w:pPr>
      <w:r>
        <w:rPr>
          <w:rFonts w:eastAsia="Times New Roman"/>
          <w:i/>
          <w:iCs/>
          <w:sz w:val="28"/>
          <w:szCs w:val="28"/>
        </w:rPr>
        <w:t>уметь выполнять запись</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 xml:space="preserve">числа </w:t>
      </w:r>
      <w:proofErr w:type="gramStart"/>
      <w:r>
        <w:rPr>
          <w:rFonts w:eastAsia="Times New Roman"/>
          <w:i/>
          <w:iCs/>
          <w:sz w:val="28"/>
          <w:szCs w:val="28"/>
        </w:rPr>
        <w:t>в</w:t>
      </w:r>
      <w:proofErr w:type="gramEnd"/>
    </w:p>
    <w:p w:rsidR="0096445B" w:rsidRDefault="00C8517C">
      <w:pPr>
        <w:rPr>
          <w:sz w:val="20"/>
          <w:szCs w:val="20"/>
        </w:rPr>
      </w:pPr>
      <w:r>
        <w:rPr>
          <w:rFonts w:eastAsia="Times New Roman"/>
          <w:i/>
          <w:iCs/>
          <w:sz w:val="28"/>
          <w:szCs w:val="28"/>
        </w:rPr>
        <w:t>позиционной системе</w:t>
      </w:r>
    </w:p>
    <w:p w:rsidR="0096445B" w:rsidRDefault="00C8517C">
      <w:pPr>
        <w:rPr>
          <w:sz w:val="20"/>
          <w:szCs w:val="20"/>
        </w:rPr>
      </w:pPr>
      <w:r>
        <w:rPr>
          <w:rFonts w:eastAsia="Times New Roman"/>
          <w:i/>
          <w:iCs/>
          <w:sz w:val="28"/>
          <w:szCs w:val="28"/>
        </w:rPr>
        <w:t>счисления;</w:t>
      </w:r>
    </w:p>
    <w:p w:rsidR="0096445B" w:rsidRDefault="0096445B">
      <w:pPr>
        <w:spacing w:line="34" w:lineRule="exact"/>
        <w:rPr>
          <w:sz w:val="20"/>
          <w:szCs w:val="20"/>
        </w:rPr>
      </w:pPr>
    </w:p>
    <w:p w:rsidR="0096445B" w:rsidRDefault="00C8517C" w:rsidP="002D0750">
      <w:pPr>
        <w:numPr>
          <w:ilvl w:val="0"/>
          <w:numId w:val="44"/>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8" w:lineRule="exact"/>
        <w:rPr>
          <w:sz w:val="20"/>
          <w:szCs w:val="20"/>
        </w:rPr>
      </w:pPr>
    </w:p>
    <w:p w:rsidR="0096445B" w:rsidRDefault="00C8517C">
      <w:pPr>
        <w:spacing w:line="235" w:lineRule="auto"/>
        <w:ind w:right="180"/>
        <w:rPr>
          <w:sz w:val="20"/>
          <w:szCs w:val="20"/>
        </w:rPr>
      </w:pPr>
      <w:r>
        <w:rPr>
          <w:rFonts w:eastAsia="Times New Roman"/>
          <w:i/>
          <w:iCs/>
          <w:sz w:val="28"/>
          <w:szCs w:val="28"/>
        </w:rPr>
        <w:t>теоретико-числовые функции: число и сумма делителей, функцию Эйлера;</w:t>
      </w:r>
    </w:p>
    <w:p w:rsidR="0096445B" w:rsidRDefault="0096445B">
      <w:pPr>
        <w:spacing w:line="2" w:lineRule="exact"/>
        <w:rPr>
          <w:sz w:val="20"/>
          <w:szCs w:val="20"/>
        </w:rPr>
      </w:pPr>
    </w:p>
    <w:p w:rsidR="0096445B" w:rsidRDefault="00C8517C" w:rsidP="002D0750">
      <w:pPr>
        <w:numPr>
          <w:ilvl w:val="0"/>
          <w:numId w:val="45"/>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4"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цепные дроби;</w:t>
      </w:r>
    </w:p>
    <w:p w:rsidR="0096445B" w:rsidRDefault="00C8517C" w:rsidP="002D0750">
      <w:pPr>
        <w:numPr>
          <w:ilvl w:val="0"/>
          <w:numId w:val="46"/>
        </w:numPr>
        <w:tabs>
          <w:tab w:val="left" w:pos="360"/>
        </w:tabs>
        <w:ind w:left="360" w:hanging="358"/>
        <w:rPr>
          <w:rFonts w:ascii="Symbol" w:eastAsia="Symbol" w:hAnsi="Symbol" w:cs="Symbol"/>
          <w:sz w:val="20"/>
          <w:szCs w:val="20"/>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spacing w:line="239" w:lineRule="auto"/>
        <w:rPr>
          <w:sz w:val="20"/>
          <w:szCs w:val="20"/>
        </w:rPr>
      </w:pPr>
      <w:r>
        <w:rPr>
          <w:rFonts w:eastAsia="Times New Roman"/>
          <w:i/>
          <w:iCs/>
          <w:sz w:val="28"/>
          <w:szCs w:val="28"/>
        </w:rPr>
        <w:t xml:space="preserve">многочлены </w:t>
      </w:r>
      <w:proofErr w:type="gramStart"/>
      <w:r>
        <w:rPr>
          <w:rFonts w:eastAsia="Times New Roman"/>
          <w:i/>
          <w:iCs/>
          <w:sz w:val="28"/>
          <w:szCs w:val="28"/>
        </w:rPr>
        <w:t>с</w:t>
      </w:r>
      <w:proofErr w:type="gramEnd"/>
    </w:p>
    <w:p w:rsidR="0096445B" w:rsidRDefault="00C8517C">
      <w:pPr>
        <w:rPr>
          <w:sz w:val="20"/>
          <w:szCs w:val="20"/>
        </w:rPr>
      </w:pPr>
      <w:r>
        <w:rPr>
          <w:rFonts w:eastAsia="Times New Roman"/>
          <w:i/>
          <w:iCs/>
          <w:sz w:val="28"/>
          <w:szCs w:val="28"/>
        </w:rPr>
        <w:t>действительными и целыми</w:t>
      </w:r>
    </w:p>
    <w:p w:rsidR="0096445B" w:rsidRDefault="00C8517C">
      <w:pPr>
        <w:rPr>
          <w:sz w:val="20"/>
          <w:szCs w:val="20"/>
        </w:rPr>
      </w:pPr>
      <w:r>
        <w:rPr>
          <w:rFonts w:eastAsia="Times New Roman"/>
          <w:i/>
          <w:iCs/>
          <w:sz w:val="28"/>
          <w:szCs w:val="28"/>
        </w:rPr>
        <w:t>коэффициентами</w:t>
      </w:r>
      <w:r>
        <w:rPr>
          <w:rFonts w:eastAsia="Times New Roman"/>
          <w:sz w:val="20"/>
          <w:szCs w:val="20"/>
        </w:rPr>
        <w:t>;</w:t>
      </w:r>
    </w:p>
    <w:p w:rsidR="0096445B" w:rsidRDefault="00C8517C" w:rsidP="002D0750">
      <w:pPr>
        <w:numPr>
          <w:ilvl w:val="0"/>
          <w:numId w:val="47"/>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владеть понятиями</w:t>
      </w:r>
    </w:p>
    <w:p w:rsidR="0096445B" w:rsidRDefault="0096445B">
      <w:pPr>
        <w:spacing w:line="21" w:lineRule="exact"/>
        <w:rPr>
          <w:sz w:val="20"/>
          <w:szCs w:val="20"/>
        </w:rPr>
      </w:pPr>
    </w:p>
    <w:p w:rsidR="0096445B" w:rsidRDefault="00C8517C">
      <w:pPr>
        <w:spacing w:line="236" w:lineRule="auto"/>
        <w:ind w:right="640" w:firstLine="355"/>
        <w:rPr>
          <w:sz w:val="20"/>
          <w:szCs w:val="20"/>
        </w:rPr>
      </w:pPr>
      <w:r>
        <w:rPr>
          <w:rFonts w:eastAsia="Times New Roman"/>
          <w:i/>
          <w:iCs/>
          <w:sz w:val="28"/>
          <w:szCs w:val="28"/>
        </w:rPr>
        <w:t>приводимый и неприводимый многочлен и применять их при решении задач;</w:t>
      </w:r>
    </w:p>
    <w:p w:rsidR="0096445B" w:rsidRDefault="0096445B">
      <w:pPr>
        <w:spacing w:line="3" w:lineRule="exact"/>
        <w:rPr>
          <w:sz w:val="20"/>
          <w:szCs w:val="20"/>
        </w:rPr>
      </w:pPr>
    </w:p>
    <w:p w:rsidR="0096445B" w:rsidRDefault="00C8517C" w:rsidP="002D0750">
      <w:pPr>
        <w:numPr>
          <w:ilvl w:val="0"/>
          <w:numId w:val="48"/>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Основную теорему алгебры;</w:t>
      </w:r>
    </w:p>
    <w:p w:rsidR="0096445B" w:rsidRDefault="00C8517C" w:rsidP="002D0750">
      <w:pPr>
        <w:numPr>
          <w:ilvl w:val="0"/>
          <w:numId w:val="49"/>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простейшие функции</w:t>
      </w:r>
    </w:p>
    <w:p w:rsidR="0096445B" w:rsidRDefault="00C8517C">
      <w:pPr>
        <w:rPr>
          <w:sz w:val="20"/>
          <w:szCs w:val="20"/>
        </w:rPr>
      </w:pPr>
      <w:r>
        <w:rPr>
          <w:rFonts w:eastAsia="Times New Roman"/>
          <w:i/>
          <w:iCs/>
          <w:sz w:val="28"/>
          <w:szCs w:val="28"/>
        </w:rPr>
        <w:t>комплексной переменной как</w:t>
      </w:r>
    </w:p>
    <w:p w:rsidR="0096445B" w:rsidRDefault="0096445B">
      <w:pPr>
        <w:spacing w:line="11" w:lineRule="exact"/>
        <w:rPr>
          <w:sz w:val="20"/>
          <w:szCs w:val="20"/>
        </w:rPr>
      </w:pPr>
    </w:p>
    <w:p w:rsidR="0096445B" w:rsidRDefault="00C8517C">
      <w:pPr>
        <w:rPr>
          <w:sz w:val="20"/>
          <w:szCs w:val="20"/>
        </w:rPr>
      </w:pPr>
      <w:r>
        <w:rPr>
          <w:rFonts w:eastAsia="Times New Roman"/>
          <w:i/>
          <w:iCs/>
          <w:sz w:val="27"/>
          <w:szCs w:val="27"/>
        </w:rPr>
        <w:t>геометрические преобразования</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2534920</wp:posOffset>
                </wp:positionH>
                <wp:positionV relativeFrom="paragraph">
                  <wp:posOffset>1037590</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7" o:spid="_x0000_s1042" style="position:absolute;margin-left:199.6pt;margin-top:81.7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pacing w:line="1836"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29"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1720"/>
        <w:gridCol w:w="4800"/>
        <w:gridCol w:w="4120"/>
        <w:gridCol w:w="20"/>
      </w:tblGrid>
      <w:tr w:rsidR="0096445B">
        <w:trPr>
          <w:trHeight w:val="326"/>
        </w:trPr>
        <w:tc>
          <w:tcPr>
            <w:tcW w:w="1720" w:type="dxa"/>
            <w:tcBorders>
              <w:bottom w:val="single" w:sz="8" w:space="0" w:color="auto"/>
            </w:tcBorders>
            <w:vAlign w:val="bottom"/>
          </w:tcPr>
          <w:p w:rsidR="0096445B" w:rsidRDefault="0096445B">
            <w:pPr>
              <w:rPr>
                <w:sz w:val="24"/>
                <w:szCs w:val="24"/>
              </w:rPr>
            </w:pPr>
          </w:p>
        </w:tc>
        <w:tc>
          <w:tcPr>
            <w:tcW w:w="4800" w:type="dxa"/>
            <w:tcBorders>
              <w:bottom w:val="single" w:sz="8" w:space="0" w:color="auto"/>
            </w:tcBorders>
            <w:vAlign w:val="bottom"/>
          </w:tcPr>
          <w:p w:rsidR="0096445B" w:rsidRDefault="00C8517C">
            <w:pPr>
              <w:ind w:left="240"/>
              <w:rPr>
                <w:sz w:val="20"/>
                <w:szCs w:val="20"/>
              </w:rPr>
            </w:pPr>
            <w:r>
              <w:rPr>
                <w:rFonts w:eastAsia="Times New Roman"/>
                <w:sz w:val="28"/>
                <w:szCs w:val="28"/>
              </w:rPr>
              <w:t>других учебных предметов</w:t>
            </w:r>
          </w:p>
        </w:tc>
        <w:tc>
          <w:tcPr>
            <w:tcW w:w="412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Уравнения и</w:t>
            </w:r>
          </w:p>
        </w:tc>
        <w:tc>
          <w:tcPr>
            <w:tcW w:w="4800" w:type="dxa"/>
            <w:vAlign w:val="bottom"/>
          </w:tcPr>
          <w:p w:rsidR="0096445B" w:rsidRDefault="00C8517C">
            <w:pPr>
              <w:spacing w:line="278"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vAlign w:val="bottom"/>
          </w:tcPr>
          <w:p w:rsidR="0096445B" w:rsidRDefault="00C8517C">
            <w:pPr>
              <w:spacing w:line="278" w:lineRule="exact"/>
              <w:ind w:left="120"/>
              <w:rPr>
                <w:sz w:val="20"/>
                <w:szCs w:val="20"/>
              </w:rPr>
            </w:pPr>
            <w:r>
              <w:rPr>
                <w:rFonts w:ascii="Symbol" w:eastAsia="Symbol" w:hAnsi="Symbol" w:cs="Symbol"/>
                <w:sz w:val="28"/>
                <w:szCs w:val="28"/>
              </w:rPr>
              <w:t></w:t>
            </w:r>
            <w:r>
              <w:rPr>
                <w:rFonts w:eastAsia="Times New Roman"/>
                <w:i/>
                <w:iCs/>
                <w:sz w:val="28"/>
                <w:szCs w:val="28"/>
              </w:rPr>
              <w:t xml:space="preserve"> Достижение результатов</w:t>
            </w:r>
          </w:p>
        </w:tc>
        <w:tc>
          <w:tcPr>
            <w:tcW w:w="0" w:type="dxa"/>
            <w:vAlign w:val="bottom"/>
          </w:tcPr>
          <w:p w:rsidR="0096445B" w:rsidRDefault="0096445B">
            <w:pPr>
              <w:rPr>
                <w:sz w:val="1"/>
                <w:szCs w:val="1"/>
              </w:rPr>
            </w:pPr>
          </w:p>
        </w:tc>
      </w:tr>
      <w:tr w:rsidR="0096445B">
        <w:trPr>
          <w:trHeight w:val="264"/>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неравенства</w:t>
            </w:r>
          </w:p>
        </w:tc>
        <w:tc>
          <w:tcPr>
            <w:tcW w:w="4800" w:type="dxa"/>
            <w:vMerge w:val="restart"/>
            <w:vAlign w:val="bottom"/>
          </w:tcPr>
          <w:p w:rsidR="0096445B" w:rsidRDefault="00C8517C">
            <w:pPr>
              <w:ind w:left="240"/>
              <w:rPr>
                <w:sz w:val="20"/>
                <w:szCs w:val="20"/>
              </w:rPr>
            </w:pPr>
            <w:r>
              <w:rPr>
                <w:rFonts w:eastAsia="Times New Roman"/>
                <w:sz w:val="28"/>
                <w:szCs w:val="28"/>
              </w:rPr>
              <w:t>оперировать понятиями: уравнение,</w:t>
            </w:r>
          </w:p>
        </w:tc>
        <w:tc>
          <w:tcPr>
            <w:tcW w:w="4120" w:type="dxa"/>
            <w:vMerge w:val="restart"/>
            <w:vAlign w:val="bottom"/>
          </w:tcPr>
          <w:p w:rsidR="0096445B" w:rsidRDefault="00C8517C">
            <w:pPr>
              <w:ind w:left="48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720" w:type="dxa"/>
            <w:vAlign w:val="bottom"/>
          </w:tcPr>
          <w:p w:rsidR="0096445B" w:rsidRDefault="0096445B">
            <w:pPr>
              <w:rPr>
                <w:sz w:val="9"/>
                <w:szCs w:val="9"/>
              </w:rPr>
            </w:pPr>
          </w:p>
        </w:tc>
        <w:tc>
          <w:tcPr>
            <w:tcW w:w="4800" w:type="dxa"/>
            <w:vMerge/>
            <w:vAlign w:val="bottom"/>
          </w:tcPr>
          <w:p w:rsidR="0096445B" w:rsidRDefault="0096445B">
            <w:pPr>
              <w:rPr>
                <w:sz w:val="9"/>
                <w:szCs w:val="9"/>
              </w:rPr>
            </w:pPr>
          </w:p>
        </w:tc>
        <w:tc>
          <w:tcPr>
            <w:tcW w:w="412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 xml:space="preserve">неравенство, </w:t>
            </w:r>
            <w:proofErr w:type="gramStart"/>
            <w:r>
              <w:rPr>
                <w:rFonts w:eastAsia="Times New Roman"/>
                <w:sz w:val="28"/>
                <w:szCs w:val="28"/>
              </w:rPr>
              <w:t>равносильные</w:t>
            </w:r>
            <w:proofErr w:type="gramEnd"/>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определять тип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и неравенства, уравнение,</w:t>
            </w:r>
          </w:p>
        </w:tc>
        <w:tc>
          <w:tcPr>
            <w:tcW w:w="4120" w:type="dxa"/>
            <w:vAlign w:val="bottom"/>
          </w:tcPr>
          <w:p w:rsidR="0096445B" w:rsidRDefault="00C8517C">
            <w:pPr>
              <w:ind w:left="120"/>
              <w:rPr>
                <w:sz w:val="20"/>
                <w:szCs w:val="20"/>
              </w:rPr>
            </w:pPr>
            <w:r>
              <w:rPr>
                <w:rFonts w:eastAsia="Times New Roman"/>
                <w:i/>
                <w:iCs/>
                <w:sz w:val="28"/>
                <w:szCs w:val="28"/>
              </w:rPr>
              <w:t>выбирать метод решения</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proofErr w:type="gramStart"/>
            <w:r>
              <w:rPr>
                <w:rFonts w:eastAsia="Times New Roman"/>
                <w:sz w:val="28"/>
                <w:szCs w:val="28"/>
              </w:rPr>
              <w:t>являющееся</w:t>
            </w:r>
            <w:proofErr w:type="gramEnd"/>
            <w:r>
              <w:rPr>
                <w:rFonts w:eastAsia="Times New Roman"/>
                <w:sz w:val="28"/>
                <w:szCs w:val="28"/>
              </w:rPr>
              <w:t xml:space="preserve"> следствием другого</w:t>
            </w:r>
          </w:p>
        </w:tc>
        <w:tc>
          <w:tcPr>
            <w:tcW w:w="4120" w:type="dxa"/>
            <w:vAlign w:val="bottom"/>
          </w:tcPr>
          <w:p w:rsidR="0096445B" w:rsidRDefault="00C8517C">
            <w:pPr>
              <w:ind w:left="120"/>
              <w:rPr>
                <w:sz w:val="20"/>
                <w:szCs w:val="20"/>
              </w:rPr>
            </w:pPr>
            <w:r>
              <w:rPr>
                <w:rFonts w:eastAsia="Times New Roman"/>
                <w:i/>
                <w:iCs/>
                <w:sz w:val="28"/>
                <w:szCs w:val="28"/>
              </w:rPr>
              <w:t>показательных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уравнения, равносильные</w:t>
            </w:r>
          </w:p>
        </w:tc>
        <w:tc>
          <w:tcPr>
            <w:tcW w:w="4120" w:type="dxa"/>
            <w:vAlign w:val="bottom"/>
          </w:tcPr>
          <w:p w:rsidR="0096445B" w:rsidRDefault="00C8517C">
            <w:pPr>
              <w:ind w:left="120"/>
              <w:rPr>
                <w:sz w:val="20"/>
                <w:szCs w:val="20"/>
              </w:rPr>
            </w:pPr>
            <w:r>
              <w:rPr>
                <w:rFonts w:eastAsia="Times New Roman"/>
                <w:i/>
                <w:iCs/>
                <w:sz w:val="28"/>
                <w:szCs w:val="28"/>
              </w:rPr>
              <w:t>логарифмических уравнений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 xml:space="preserve">на множестве, </w:t>
            </w:r>
            <w:proofErr w:type="gramStart"/>
            <w:r>
              <w:rPr>
                <w:rFonts w:eastAsia="Times New Roman"/>
                <w:sz w:val="28"/>
                <w:szCs w:val="28"/>
              </w:rPr>
              <w:t>равносильные</w:t>
            </w:r>
            <w:proofErr w:type="gramEnd"/>
          </w:p>
        </w:tc>
        <w:tc>
          <w:tcPr>
            <w:tcW w:w="4120" w:type="dxa"/>
            <w:vAlign w:val="bottom"/>
          </w:tcPr>
          <w:p w:rsidR="0096445B" w:rsidRDefault="00C8517C">
            <w:pPr>
              <w:ind w:left="120"/>
              <w:rPr>
                <w:sz w:val="20"/>
                <w:szCs w:val="20"/>
              </w:rPr>
            </w:pPr>
            <w:r>
              <w:rPr>
                <w:rFonts w:eastAsia="Times New Roman"/>
                <w:i/>
                <w:iCs/>
                <w:sz w:val="28"/>
                <w:szCs w:val="28"/>
              </w:rPr>
              <w:t>неравенств, иррациональных</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преобразования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уравнений и неравенств,</w:t>
            </w:r>
          </w:p>
        </w:tc>
        <w:tc>
          <w:tcPr>
            <w:tcW w:w="0" w:type="dxa"/>
            <w:vAlign w:val="bottom"/>
          </w:tcPr>
          <w:p w:rsidR="0096445B" w:rsidRDefault="0096445B">
            <w:pPr>
              <w:rPr>
                <w:sz w:val="1"/>
                <w:szCs w:val="1"/>
              </w:rPr>
            </w:pPr>
          </w:p>
        </w:tc>
      </w:tr>
      <w:tr w:rsidR="0096445B">
        <w:trPr>
          <w:trHeight w:val="340"/>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виды</w:t>
            </w:r>
          </w:p>
        </w:tc>
        <w:tc>
          <w:tcPr>
            <w:tcW w:w="4120" w:type="dxa"/>
            <w:vAlign w:val="bottom"/>
          </w:tcPr>
          <w:p w:rsidR="0096445B" w:rsidRDefault="00C8517C">
            <w:pPr>
              <w:ind w:left="120"/>
              <w:rPr>
                <w:sz w:val="20"/>
                <w:szCs w:val="20"/>
              </w:rPr>
            </w:pPr>
            <w:r>
              <w:rPr>
                <w:rFonts w:eastAsia="Times New Roman"/>
                <w:i/>
                <w:iCs/>
                <w:sz w:val="28"/>
                <w:szCs w:val="28"/>
              </w:rPr>
              <w:t>тригонометрических уравнений</w:t>
            </w: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неравенств и их систем,</w:t>
            </w:r>
          </w:p>
        </w:tc>
        <w:tc>
          <w:tcPr>
            <w:tcW w:w="4120" w:type="dxa"/>
            <w:vAlign w:val="bottom"/>
          </w:tcPr>
          <w:p w:rsidR="0096445B" w:rsidRDefault="00C8517C">
            <w:pPr>
              <w:ind w:left="120"/>
              <w:rPr>
                <w:sz w:val="20"/>
                <w:szCs w:val="20"/>
              </w:rPr>
            </w:pPr>
            <w:r>
              <w:rPr>
                <w:rFonts w:eastAsia="Times New Roman"/>
                <w:i/>
                <w:iCs/>
                <w:sz w:val="28"/>
                <w:szCs w:val="28"/>
              </w:rPr>
              <w:t>и неравенств, их систем;</w:t>
            </w: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в том числе некоторые уравнения 3-</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решать системы</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й и 4-й степеней, дробно-</w:t>
            </w:r>
          </w:p>
        </w:tc>
        <w:tc>
          <w:tcPr>
            <w:tcW w:w="4120" w:type="dxa"/>
            <w:vAlign w:val="bottom"/>
          </w:tcPr>
          <w:p w:rsidR="0096445B" w:rsidRDefault="00C8517C">
            <w:pPr>
              <w:ind w:left="120"/>
              <w:rPr>
                <w:sz w:val="20"/>
                <w:szCs w:val="20"/>
              </w:rPr>
            </w:pPr>
            <w:r>
              <w:rPr>
                <w:rFonts w:eastAsia="Times New Roman"/>
                <w:i/>
                <w:iCs/>
                <w:sz w:val="28"/>
                <w:szCs w:val="28"/>
              </w:rPr>
              <w:t>линейных уравнений;</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рациональные и иррациональные;</w:t>
            </w:r>
          </w:p>
        </w:tc>
        <w:tc>
          <w:tcPr>
            <w:tcW w:w="4120" w:type="dxa"/>
            <w:vAlign w:val="bottom"/>
          </w:tcPr>
          <w:p w:rsidR="0096445B" w:rsidRDefault="00C8517C">
            <w:pPr>
              <w:spacing w:line="30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решать основные типы</w:t>
            </w:r>
          </w:p>
        </w:tc>
        <w:tc>
          <w:tcPr>
            <w:tcW w:w="0" w:type="dxa"/>
            <w:vAlign w:val="bottom"/>
          </w:tcPr>
          <w:p w:rsidR="0096445B" w:rsidRDefault="0096445B">
            <w:pPr>
              <w:rPr>
                <w:sz w:val="1"/>
                <w:szCs w:val="1"/>
              </w:rPr>
            </w:pPr>
          </w:p>
        </w:tc>
      </w:tr>
      <w:tr w:rsidR="0096445B">
        <w:trPr>
          <w:trHeight w:val="356"/>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овладеть основными</w:t>
            </w:r>
          </w:p>
        </w:tc>
        <w:tc>
          <w:tcPr>
            <w:tcW w:w="4120" w:type="dxa"/>
            <w:vAlign w:val="bottom"/>
          </w:tcPr>
          <w:p w:rsidR="0096445B" w:rsidRDefault="00C8517C">
            <w:pPr>
              <w:ind w:left="480"/>
              <w:rPr>
                <w:sz w:val="20"/>
                <w:szCs w:val="20"/>
              </w:rPr>
            </w:pPr>
            <w:r>
              <w:rPr>
                <w:rFonts w:eastAsia="Times New Roman"/>
                <w:i/>
                <w:iCs/>
                <w:sz w:val="28"/>
                <w:szCs w:val="28"/>
              </w:rPr>
              <w:t>уравнений</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 xml:space="preserve">типами </w:t>
            </w:r>
            <w:proofErr w:type="gramStart"/>
            <w:r>
              <w:rPr>
                <w:rFonts w:eastAsia="Times New Roman"/>
                <w:sz w:val="28"/>
                <w:szCs w:val="28"/>
              </w:rPr>
              <w:t>показательных</w:t>
            </w:r>
            <w:proofErr w:type="gramEnd"/>
            <w:r>
              <w:rPr>
                <w:rFonts w:eastAsia="Times New Roman"/>
                <w:sz w:val="28"/>
                <w:szCs w:val="28"/>
              </w:rPr>
              <w:t>,</w:t>
            </w:r>
          </w:p>
        </w:tc>
        <w:tc>
          <w:tcPr>
            <w:tcW w:w="4120" w:type="dxa"/>
            <w:vAlign w:val="bottom"/>
          </w:tcPr>
          <w:p w:rsidR="0096445B" w:rsidRDefault="00C8517C">
            <w:pPr>
              <w:ind w:left="120"/>
              <w:rPr>
                <w:sz w:val="20"/>
                <w:szCs w:val="20"/>
              </w:rPr>
            </w:pPr>
            <w:r>
              <w:rPr>
                <w:rFonts w:eastAsia="Times New Roman"/>
                <w:i/>
                <w:iCs/>
                <w:sz w:val="28"/>
                <w:szCs w:val="28"/>
              </w:rPr>
              <w:t>и неравенств с параметрами;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логарифмических, иррациональных,</w:t>
            </w:r>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применять при решении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степенных уравнений и неравенств и</w:t>
            </w:r>
          </w:p>
        </w:tc>
        <w:tc>
          <w:tcPr>
            <w:tcW w:w="4120" w:type="dxa"/>
            <w:vAlign w:val="bottom"/>
          </w:tcPr>
          <w:p w:rsidR="0096445B" w:rsidRDefault="00C8517C">
            <w:pPr>
              <w:ind w:left="480"/>
              <w:rPr>
                <w:sz w:val="20"/>
                <w:szCs w:val="20"/>
              </w:rPr>
            </w:pPr>
            <w:r>
              <w:rPr>
                <w:rFonts w:eastAsia="Times New Roman"/>
                <w:i/>
                <w:iCs/>
                <w:sz w:val="28"/>
                <w:szCs w:val="28"/>
              </w:rPr>
              <w:t>задач</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стандартными методами их решений</w:t>
            </w:r>
          </w:p>
        </w:tc>
        <w:tc>
          <w:tcPr>
            <w:tcW w:w="4120" w:type="dxa"/>
            <w:vAlign w:val="bottom"/>
          </w:tcPr>
          <w:p w:rsidR="0096445B" w:rsidRDefault="00C8517C">
            <w:pPr>
              <w:ind w:left="120"/>
              <w:rPr>
                <w:sz w:val="20"/>
                <w:szCs w:val="20"/>
              </w:rPr>
            </w:pPr>
            <w:r>
              <w:rPr>
                <w:rFonts w:eastAsia="Times New Roman"/>
                <w:i/>
                <w:iCs/>
                <w:sz w:val="28"/>
                <w:szCs w:val="28"/>
              </w:rPr>
              <w:t>неравенства Коши —</w:t>
            </w:r>
          </w:p>
        </w:tc>
        <w:tc>
          <w:tcPr>
            <w:tcW w:w="0" w:type="dxa"/>
            <w:vAlign w:val="bottom"/>
          </w:tcPr>
          <w:p w:rsidR="0096445B" w:rsidRDefault="0096445B">
            <w:pPr>
              <w:rPr>
                <w:sz w:val="1"/>
                <w:szCs w:val="1"/>
              </w:rPr>
            </w:pPr>
          </w:p>
        </w:tc>
      </w:tr>
      <w:tr w:rsidR="0096445B">
        <w:trPr>
          <w:trHeight w:val="31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и применять их при решении задач;</w:t>
            </w:r>
          </w:p>
        </w:tc>
        <w:tc>
          <w:tcPr>
            <w:tcW w:w="4120" w:type="dxa"/>
            <w:vAlign w:val="bottom"/>
          </w:tcPr>
          <w:p w:rsidR="0096445B" w:rsidRDefault="00C8517C">
            <w:pPr>
              <w:spacing w:line="312" w:lineRule="exact"/>
              <w:ind w:left="120"/>
              <w:rPr>
                <w:sz w:val="20"/>
                <w:szCs w:val="20"/>
              </w:rPr>
            </w:pPr>
            <w:proofErr w:type="spellStart"/>
            <w:r>
              <w:rPr>
                <w:rFonts w:eastAsia="Times New Roman"/>
                <w:i/>
                <w:iCs/>
                <w:sz w:val="28"/>
                <w:szCs w:val="28"/>
              </w:rPr>
              <w:t>Буняковского</w:t>
            </w:r>
            <w:proofErr w:type="spellEnd"/>
            <w:r>
              <w:rPr>
                <w:rFonts w:eastAsia="Times New Roman"/>
                <w:i/>
                <w:iCs/>
                <w:sz w:val="28"/>
                <w:szCs w:val="28"/>
              </w:rPr>
              <w:t>, Бернулли;</w:t>
            </w:r>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Безу к решению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 xml:space="preserve">неравенствах между </w:t>
            </w:r>
            <w:proofErr w:type="gramStart"/>
            <w:r>
              <w:rPr>
                <w:rFonts w:eastAsia="Times New Roman"/>
                <w:i/>
                <w:iCs/>
                <w:sz w:val="28"/>
                <w:szCs w:val="28"/>
              </w:rPr>
              <w:t>средними</w:t>
            </w:r>
            <w:proofErr w:type="gramEnd"/>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eastAsia="Times New Roman"/>
                <w:i/>
                <w:iCs/>
                <w:sz w:val="28"/>
                <w:szCs w:val="28"/>
              </w:rPr>
              <w:t>степенными</w:t>
            </w:r>
          </w:p>
        </w:tc>
        <w:tc>
          <w:tcPr>
            <w:tcW w:w="0" w:type="dxa"/>
            <w:vAlign w:val="bottom"/>
          </w:tcPr>
          <w:p w:rsidR="0096445B" w:rsidRDefault="0096445B">
            <w:pPr>
              <w:rPr>
                <w:sz w:val="1"/>
                <w:szCs w:val="1"/>
              </w:rPr>
            </w:pPr>
          </w:p>
        </w:tc>
      </w:tr>
      <w:tr w:rsidR="0096445B">
        <w:trPr>
          <w:trHeight w:val="306"/>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Виета для решения некоторых</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степени выше второй;</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понимать смысл</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 xml:space="preserve">теорем </w:t>
            </w:r>
            <w:proofErr w:type="gramStart"/>
            <w:r>
              <w:rPr>
                <w:rFonts w:eastAsia="Times New Roman"/>
                <w:sz w:val="28"/>
                <w:szCs w:val="28"/>
              </w:rPr>
              <w:t>о</w:t>
            </w:r>
            <w:proofErr w:type="gramEnd"/>
            <w:r>
              <w:rPr>
                <w:rFonts w:eastAsia="Times New Roman"/>
                <w:sz w:val="28"/>
                <w:szCs w:val="28"/>
              </w:rPr>
              <w:t xml:space="preserve"> равносильных 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 xml:space="preserve">неравносильных </w:t>
            </w:r>
            <w:proofErr w:type="gramStart"/>
            <w:r>
              <w:rPr>
                <w:rFonts w:eastAsia="Times New Roman"/>
                <w:sz w:val="28"/>
                <w:szCs w:val="28"/>
              </w:rPr>
              <w:t>преобразованиях</w:t>
            </w:r>
            <w:proofErr w:type="gramEnd"/>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уметь их доказывать;</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владеть методами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ind w:left="1960"/>
        <w:rPr>
          <w:sz w:val="20"/>
          <w:szCs w:val="20"/>
        </w:rPr>
      </w:pPr>
      <w:r>
        <w:rPr>
          <w:rFonts w:eastAsia="Times New Roman"/>
          <w:noProof/>
          <w:sz w:val="28"/>
          <w:szCs w:val="28"/>
        </w:rPr>
        <mc:AlternateContent>
          <mc:Choice Requires="wps">
            <w:drawing>
              <wp:anchor distT="0" distB="0" distL="114300" distR="114300" simplePos="0" relativeHeight="251592192" behindDoc="1" locked="0" layoutInCell="0" allowOverlap="1">
                <wp:simplePos x="0" y="0"/>
                <wp:positionH relativeFrom="page">
                  <wp:posOffset>445135</wp:posOffset>
                </wp:positionH>
                <wp:positionV relativeFrom="page">
                  <wp:posOffset>721995</wp:posOffset>
                </wp:positionV>
                <wp:extent cx="67595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7.3pt,56.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3216" behindDoc="1" locked="0" layoutInCell="0" allowOverlap="1">
                <wp:simplePos x="0" y="0"/>
                <wp:positionH relativeFrom="page">
                  <wp:posOffset>448310</wp:posOffset>
                </wp:positionH>
                <wp:positionV relativeFrom="page">
                  <wp:posOffset>719455</wp:posOffset>
                </wp:positionV>
                <wp:extent cx="0" cy="91338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5.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4240" behindDoc="1" locked="0" layoutInCell="0" allowOverlap="1">
                <wp:simplePos x="0" y="0"/>
                <wp:positionH relativeFrom="page">
                  <wp:posOffset>1618615</wp:posOffset>
                </wp:positionH>
                <wp:positionV relativeFrom="page">
                  <wp:posOffset>719455</wp:posOffset>
                </wp:positionV>
                <wp:extent cx="0" cy="91338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5.8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5264" behindDoc="1" locked="0" layoutInCell="0" allowOverlap="1">
                <wp:simplePos x="0" y="0"/>
                <wp:positionH relativeFrom="page">
                  <wp:posOffset>4591685</wp:posOffset>
                </wp:positionH>
                <wp:positionV relativeFrom="page">
                  <wp:posOffset>719455</wp:posOffset>
                </wp:positionV>
                <wp:extent cx="0" cy="91338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55pt,56.65pt" to="361.55pt,775.8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596288" behindDoc="1" locked="0" layoutInCell="0" allowOverlap="1">
                <wp:simplePos x="0" y="0"/>
                <wp:positionH relativeFrom="page">
                  <wp:posOffset>7202170</wp:posOffset>
                </wp:positionH>
                <wp:positionV relativeFrom="page">
                  <wp:posOffset>719455</wp:posOffset>
                </wp:positionV>
                <wp:extent cx="0" cy="91281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1pt,56.65pt" to="567.1pt,775.4pt" o:allowincell="f" strokecolor="#000000" strokeweight="0.4799pt">
                <w10:wrap anchorx="page" anchory="page"/>
              </v:line>
            </w:pict>
          </mc:Fallback>
        </mc:AlternateContent>
      </w:r>
      <w:r>
        <w:rPr>
          <w:rFonts w:eastAsia="Times New Roman"/>
          <w:sz w:val="28"/>
          <w:szCs w:val="28"/>
        </w:rPr>
        <w:t>решения уравнений, неравенств и их</w:t>
      </w:r>
    </w:p>
    <w:p w:rsidR="0096445B" w:rsidRDefault="00C8517C">
      <w:pPr>
        <w:ind w:left="1960"/>
        <w:rPr>
          <w:sz w:val="20"/>
          <w:szCs w:val="20"/>
        </w:rPr>
      </w:pPr>
      <w:r>
        <w:rPr>
          <w:rFonts w:eastAsia="Times New Roman"/>
          <w:sz w:val="28"/>
          <w:szCs w:val="28"/>
        </w:rPr>
        <w:t>систем, уметь выбирать метод</w:t>
      </w:r>
    </w:p>
    <w:p w:rsidR="0096445B" w:rsidRDefault="00C8517C">
      <w:pPr>
        <w:ind w:left="1960"/>
        <w:rPr>
          <w:sz w:val="20"/>
          <w:szCs w:val="20"/>
        </w:rPr>
      </w:pPr>
      <w:r>
        <w:rPr>
          <w:rFonts w:eastAsia="Times New Roman"/>
          <w:sz w:val="28"/>
          <w:szCs w:val="28"/>
        </w:rPr>
        <w:t xml:space="preserve">решения и обосновывать </w:t>
      </w:r>
      <w:proofErr w:type="gramStart"/>
      <w:r>
        <w:rPr>
          <w:rFonts w:eastAsia="Times New Roman"/>
          <w:sz w:val="28"/>
          <w:szCs w:val="28"/>
        </w:rPr>
        <w:t>свой</w:t>
      </w:r>
      <w:proofErr w:type="gramEnd"/>
    </w:p>
    <w:p w:rsidR="0096445B" w:rsidRDefault="00C8517C">
      <w:pPr>
        <w:ind w:left="1960"/>
        <w:rPr>
          <w:sz w:val="20"/>
          <w:szCs w:val="20"/>
        </w:rPr>
      </w:pPr>
      <w:r>
        <w:rPr>
          <w:rFonts w:eastAsia="Times New Roman"/>
          <w:sz w:val="28"/>
          <w:szCs w:val="28"/>
        </w:rPr>
        <w:t>выбор;</w:t>
      </w:r>
    </w:p>
    <w:p w:rsidR="0096445B" w:rsidRDefault="00C8517C" w:rsidP="002D0750">
      <w:pPr>
        <w:numPr>
          <w:ilvl w:val="0"/>
          <w:numId w:val="50"/>
        </w:numPr>
        <w:tabs>
          <w:tab w:val="left" w:pos="2320"/>
        </w:tabs>
        <w:spacing w:line="237" w:lineRule="auto"/>
        <w:ind w:left="2320" w:hanging="360"/>
        <w:rPr>
          <w:rFonts w:ascii="Symbol" w:eastAsia="Symbol" w:hAnsi="Symbol" w:cs="Symbol"/>
          <w:color w:val="404040"/>
          <w:sz w:val="28"/>
          <w:szCs w:val="28"/>
        </w:rPr>
      </w:pPr>
      <w:r>
        <w:rPr>
          <w:rFonts w:eastAsia="Times New Roman"/>
          <w:sz w:val="28"/>
          <w:szCs w:val="28"/>
        </w:rPr>
        <w:t>использовать метод</w:t>
      </w:r>
    </w:p>
    <w:p w:rsidR="0096445B" w:rsidRDefault="0096445B">
      <w:pPr>
        <w:spacing w:line="6" w:lineRule="exact"/>
        <w:rPr>
          <w:sz w:val="20"/>
          <w:szCs w:val="20"/>
        </w:rPr>
      </w:pPr>
    </w:p>
    <w:p w:rsidR="0096445B" w:rsidRDefault="00C8517C">
      <w:pPr>
        <w:ind w:left="1960"/>
        <w:rPr>
          <w:sz w:val="20"/>
          <w:szCs w:val="20"/>
        </w:rPr>
      </w:pPr>
      <w:r>
        <w:rPr>
          <w:rFonts w:eastAsia="Times New Roman"/>
          <w:sz w:val="28"/>
          <w:szCs w:val="28"/>
        </w:rPr>
        <w:t>интервалов для решения неравенств,</w:t>
      </w:r>
    </w:p>
    <w:p w:rsidR="0096445B" w:rsidRDefault="0096445B">
      <w:pPr>
        <w:spacing w:line="15" w:lineRule="exact"/>
        <w:rPr>
          <w:sz w:val="20"/>
          <w:szCs w:val="20"/>
        </w:rPr>
      </w:pPr>
    </w:p>
    <w:p w:rsidR="0096445B" w:rsidRDefault="00C8517C" w:rsidP="002D0750">
      <w:pPr>
        <w:numPr>
          <w:ilvl w:val="0"/>
          <w:numId w:val="51"/>
        </w:numPr>
        <w:tabs>
          <w:tab w:val="left" w:pos="2162"/>
        </w:tabs>
        <w:ind w:left="1960" w:right="4240"/>
        <w:rPr>
          <w:rFonts w:eastAsia="Times New Roman"/>
          <w:sz w:val="28"/>
          <w:szCs w:val="28"/>
        </w:rPr>
      </w:pPr>
      <w:r>
        <w:rPr>
          <w:rFonts w:eastAsia="Times New Roman"/>
          <w:sz w:val="28"/>
          <w:szCs w:val="28"/>
        </w:rPr>
        <w:t xml:space="preserve">том числе дробно-рациональных и включающих в себя иррациональные выражения; </w:t>
      </w:r>
      <w:r>
        <w:rPr>
          <w:rFonts w:ascii="Symbol" w:eastAsia="Symbol" w:hAnsi="Symbol" w:cs="Symbol"/>
          <w:color w:val="404040"/>
          <w:sz w:val="28"/>
          <w:szCs w:val="28"/>
        </w:rPr>
        <w:t></w:t>
      </w:r>
      <w:r>
        <w:rPr>
          <w:rFonts w:eastAsia="Times New Roman"/>
          <w:sz w:val="28"/>
          <w:szCs w:val="28"/>
        </w:rPr>
        <w:t xml:space="preserve"> решать алгебраические уравнения и неравенства и их системы с параметрами алгебраическим и графическим методами;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635</wp:posOffset>
                </wp:positionH>
                <wp:positionV relativeFrom="paragraph">
                  <wp:posOffset>202565</wp:posOffset>
                </wp:positionV>
                <wp:extent cx="67538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15.95pt" to="531.85pt,15.95pt" o:allowincell="f" strokecolor="#000000" strokeweight="0.4799pt"/>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6751320</wp:posOffset>
                </wp:positionH>
                <wp:positionV relativeFrom="paragraph">
                  <wp:posOffset>196215</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4" o:spid="_x0000_s1049" style="position:absolute;margin-left:531.6pt;margin-top:15.4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pacing w:line="200" w:lineRule="exact"/>
        <w:rPr>
          <w:sz w:val="20"/>
          <w:szCs w:val="20"/>
        </w:rPr>
      </w:pPr>
    </w:p>
    <w:p w:rsidR="0096445B" w:rsidRDefault="0096445B">
      <w:pPr>
        <w:spacing w:line="299" w:lineRule="exact"/>
        <w:rPr>
          <w:sz w:val="20"/>
          <w:szCs w:val="20"/>
        </w:rPr>
      </w:pPr>
    </w:p>
    <w:p w:rsidR="0096445B" w:rsidRPr="00C34BEB" w:rsidRDefault="0096445B" w:rsidP="00C34BEB">
      <w:pPr>
        <w:ind w:right="-419"/>
        <w:jc w:val="center"/>
        <w:rPr>
          <w:sz w:val="20"/>
          <w:szCs w:val="20"/>
        </w:rPr>
        <w:sectPr w:rsidR="0096445B" w:rsidRPr="00C34BEB">
          <w:pgSz w:w="11900" w:h="16838"/>
          <w:pgMar w:top="1135" w:right="564" w:bottom="269" w:left="700" w:header="0" w:footer="0" w:gutter="0"/>
          <w:cols w:space="720" w:equalWidth="0">
            <w:col w:w="10640"/>
          </w:cols>
        </w:sectPr>
      </w:pPr>
    </w:p>
    <w:p w:rsidR="0096445B" w:rsidRDefault="00C8517C" w:rsidP="002D0750">
      <w:pPr>
        <w:numPr>
          <w:ilvl w:val="0"/>
          <w:numId w:val="52"/>
        </w:numPr>
        <w:tabs>
          <w:tab w:val="left" w:pos="2315"/>
        </w:tabs>
        <w:ind w:left="1960" w:right="5660"/>
        <w:rPr>
          <w:rFonts w:ascii="Symbol" w:eastAsia="Symbol" w:hAnsi="Symbol" w:cs="Symbol"/>
          <w:color w:val="404040"/>
          <w:sz w:val="27"/>
          <w:szCs w:val="27"/>
        </w:rPr>
      </w:pPr>
      <w:r>
        <w:rPr>
          <w:rFonts w:eastAsia="Times New Roman"/>
          <w:noProof/>
          <w:sz w:val="27"/>
          <w:szCs w:val="27"/>
        </w:rPr>
        <w:lastRenderedPageBreak/>
        <mc:AlternateContent>
          <mc:Choice Requires="wps">
            <w:drawing>
              <wp:anchor distT="0" distB="0" distL="114300" distR="114300" simplePos="0" relativeHeight="251599360" behindDoc="1" locked="0" layoutInCell="0" allowOverlap="1">
                <wp:simplePos x="0" y="0"/>
                <wp:positionH relativeFrom="page">
                  <wp:posOffset>445135</wp:posOffset>
                </wp:positionH>
                <wp:positionV relativeFrom="page">
                  <wp:posOffset>721995</wp:posOffset>
                </wp:positionV>
                <wp:extent cx="6759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7.3pt,56.85pt" o:allowincell="f" strokecolor="#000000" strokeweight="0.4799pt">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0384" behindDoc="1" locked="0" layoutInCell="0" allowOverlap="1">
                <wp:simplePos x="0" y="0"/>
                <wp:positionH relativeFrom="page">
                  <wp:posOffset>448310</wp:posOffset>
                </wp:positionH>
                <wp:positionV relativeFrom="page">
                  <wp:posOffset>719455</wp:posOffset>
                </wp:positionV>
                <wp:extent cx="0" cy="91586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7.8pt" o:allowincell="f" strokecolor="#000000" strokeweight="0.4799pt">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1408" behindDoc="1" locked="0" layoutInCell="0" allowOverlap="1">
                <wp:simplePos x="0" y="0"/>
                <wp:positionH relativeFrom="page">
                  <wp:posOffset>1618615</wp:posOffset>
                </wp:positionH>
                <wp:positionV relativeFrom="page">
                  <wp:posOffset>719455</wp:posOffset>
                </wp:positionV>
                <wp:extent cx="0" cy="91586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7.8pt" o:allowincell="f" strokecolor="#000000" strokeweight="0.48pt">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2432" behindDoc="1" locked="0" layoutInCell="0" allowOverlap="1">
                <wp:simplePos x="0" y="0"/>
                <wp:positionH relativeFrom="page">
                  <wp:posOffset>4591685</wp:posOffset>
                </wp:positionH>
                <wp:positionV relativeFrom="page">
                  <wp:posOffset>719455</wp:posOffset>
                </wp:positionV>
                <wp:extent cx="0" cy="91586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55pt,56.65pt" to="361.55pt,777.8pt" o:allowincell="f" strokecolor="#000000" strokeweight="0.48pt">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03456" behindDoc="1" locked="0" layoutInCell="0" allowOverlap="1">
                <wp:simplePos x="0" y="0"/>
                <wp:positionH relativeFrom="page">
                  <wp:posOffset>7202170</wp:posOffset>
                </wp:positionH>
                <wp:positionV relativeFrom="page">
                  <wp:posOffset>719455</wp:posOffset>
                </wp:positionV>
                <wp:extent cx="0" cy="91522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1pt,56.65pt" to="567.1pt,777.3pt" o:allowincell="f" strokecolor="#000000" strokeweight="0.4799pt">
                <w10:wrap anchorx="page" anchory="page"/>
              </v:line>
            </w:pict>
          </mc:Fallback>
        </mc:AlternateContent>
      </w:r>
      <w:r>
        <w:rPr>
          <w:rFonts w:eastAsia="Times New Roman"/>
          <w:sz w:val="27"/>
          <w:szCs w:val="27"/>
        </w:rPr>
        <w:t>владеть разными методами доказательства неравенств;</w:t>
      </w:r>
    </w:p>
    <w:p w:rsidR="0096445B" w:rsidRDefault="0096445B">
      <w:pPr>
        <w:spacing w:line="37" w:lineRule="exact"/>
        <w:rPr>
          <w:rFonts w:ascii="Symbol" w:eastAsia="Symbol" w:hAnsi="Symbol" w:cs="Symbol"/>
          <w:color w:val="404040"/>
          <w:sz w:val="27"/>
          <w:szCs w:val="27"/>
        </w:rPr>
      </w:pPr>
    </w:p>
    <w:p w:rsidR="0096445B" w:rsidRDefault="00C8517C" w:rsidP="002D0750">
      <w:pPr>
        <w:numPr>
          <w:ilvl w:val="0"/>
          <w:numId w:val="52"/>
        </w:numPr>
        <w:tabs>
          <w:tab w:val="left" w:pos="2315"/>
        </w:tabs>
        <w:spacing w:line="226" w:lineRule="auto"/>
        <w:ind w:left="1960" w:right="5960"/>
        <w:rPr>
          <w:rFonts w:ascii="Symbol" w:eastAsia="Symbol" w:hAnsi="Symbol" w:cs="Symbol"/>
          <w:color w:val="404040"/>
          <w:sz w:val="28"/>
          <w:szCs w:val="28"/>
        </w:rPr>
      </w:pPr>
      <w:r>
        <w:rPr>
          <w:rFonts w:eastAsia="Times New Roman"/>
          <w:sz w:val="28"/>
          <w:szCs w:val="28"/>
        </w:rPr>
        <w:t>решать уравнения в целых числах;</w:t>
      </w:r>
    </w:p>
    <w:p w:rsidR="0096445B" w:rsidRDefault="0096445B">
      <w:pPr>
        <w:spacing w:line="2" w:lineRule="exact"/>
        <w:rPr>
          <w:rFonts w:ascii="Symbol" w:eastAsia="Symbol" w:hAnsi="Symbol" w:cs="Symbol"/>
          <w:color w:val="404040"/>
          <w:sz w:val="28"/>
          <w:szCs w:val="28"/>
        </w:rPr>
      </w:pPr>
    </w:p>
    <w:p w:rsidR="0096445B" w:rsidRDefault="00C8517C" w:rsidP="002D0750">
      <w:pPr>
        <w:numPr>
          <w:ilvl w:val="0"/>
          <w:numId w:val="52"/>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изображать</w:t>
      </w:r>
    </w:p>
    <w:p w:rsidR="0096445B" w:rsidRDefault="00C8517C">
      <w:pPr>
        <w:ind w:left="1960"/>
        <w:rPr>
          <w:sz w:val="20"/>
          <w:szCs w:val="20"/>
        </w:rPr>
      </w:pPr>
      <w:r>
        <w:rPr>
          <w:rFonts w:eastAsia="Times New Roman"/>
          <w:sz w:val="28"/>
          <w:szCs w:val="28"/>
        </w:rPr>
        <w:t>множества на плоскости, задаваемые</w:t>
      </w:r>
    </w:p>
    <w:p w:rsidR="0096445B" w:rsidRDefault="00C8517C">
      <w:pPr>
        <w:ind w:left="1960"/>
        <w:rPr>
          <w:sz w:val="20"/>
          <w:szCs w:val="20"/>
        </w:rPr>
      </w:pPr>
      <w:r>
        <w:rPr>
          <w:rFonts w:eastAsia="Times New Roman"/>
          <w:sz w:val="28"/>
          <w:szCs w:val="28"/>
        </w:rPr>
        <w:t>уравнениями, неравенствами и их</w:t>
      </w:r>
    </w:p>
    <w:p w:rsidR="0096445B" w:rsidRDefault="0096445B">
      <w:pPr>
        <w:spacing w:line="4" w:lineRule="exact"/>
        <w:rPr>
          <w:sz w:val="20"/>
          <w:szCs w:val="20"/>
        </w:rPr>
      </w:pPr>
    </w:p>
    <w:p w:rsidR="0096445B" w:rsidRDefault="00C8517C">
      <w:pPr>
        <w:ind w:left="1960"/>
        <w:rPr>
          <w:sz w:val="20"/>
          <w:szCs w:val="20"/>
        </w:rPr>
      </w:pPr>
      <w:r>
        <w:rPr>
          <w:rFonts w:eastAsia="Times New Roman"/>
          <w:sz w:val="28"/>
          <w:szCs w:val="28"/>
        </w:rPr>
        <w:t>системами;</w:t>
      </w:r>
    </w:p>
    <w:p w:rsidR="0096445B" w:rsidRDefault="00C8517C" w:rsidP="002D0750">
      <w:pPr>
        <w:numPr>
          <w:ilvl w:val="0"/>
          <w:numId w:val="53"/>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свободно</w:t>
      </w:r>
    </w:p>
    <w:p w:rsidR="0096445B" w:rsidRDefault="0096445B">
      <w:pPr>
        <w:spacing w:line="1" w:lineRule="exact"/>
        <w:rPr>
          <w:sz w:val="20"/>
          <w:szCs w:val="20"/>
        </w:rPr>
      </w:pPr>
    </w:p>
    <w:p w:rsidR="0096445B" w:rsidRDefault="00C8517C">
      <w:pPr>
        <w:ind w:left="1960"/>
        <w:rPr>
          <w:sz w:val="20"/>
          <w:szCs w:val="20"/>
        </w:rPr>
      </w:pPr>
      <w:r>
        <w:rPr>
          <w:rFonts w:eastAsia="Times New Roman"/>
          <w:sz w:val="28"/>
          <w:szCs w:val="28"/>
        </w:rPr>
        <w:t>использовать тождественные</w:t>
      </w:r>
    </w:p>
    <w:p w:rsidR="0096445B" w:rsidRDefault="00C8517C">
      <w:pPr>
        <w:ind w:left="1960"/>
        <w:rPr>
          <w:sz w:val="20"/>
          <w:szCs w:val="20"/>
        </w:rPr>
      </w:pPr>
      <w:r>
        <w:rPr>
          <w:rFonts w:eastAsia="Times New Roman"/>
          <w:sz w:val="28"/>
          <w:szCs w:val="28"/>
        </w:rPr>
        <w:t>преобразования при решении</w:t>
      </w:r>
    </w:p>
    <w:p w:rsidR="0096445B" w:rsidRDefault="00C8517C">
      <w:pPr>
        <w:ind w:left="1960"/>
        <w:rPr>
          <w:sz w:val="20"/>
          <w:szCs w:val="20"/>
        </w:rPr>
      </w:pPr>
      <w:r>
        <w:rPr>
          <w:rFonts w:eastAsia="Times New Roman"/>
          <w:sz w:val="28"/>
          <w:szCs w:val="28"/>
        </w:rPr>
        <w:t>уравнений и систем уравнений</w:t>
      </w:r>
    </w:p>
    <w:p w:rsidR="0096445B" w:rsidRDefault="0096445B">
      <w:pPr>
        <w:spacing w:line="336" w:lineRule="exact"/>
        <w:rPr>
          <w:sz w:val="20"/>
          <w:szCs w:val="20"/>
        </w:rPr>
      </w:pPr>
    </w:p>
    <w:p w:rsidR="0096445B" w:rsidRDefault="00C8517C" w:rsidP="002D0750">
      <w:pPr>
        <w:numPr>
          <w:ilvl w:val="0"/>
          <w:numId w:val="54"/>
        </w:numPr>
        <w:tabs>
          <w:tab w:val="left" w:pos="2205"/>
        </w:tabs>
        <w:spacing w:line="243" w:lineRule="auto"/>
        <w:ind w:left="2320" w:right="4960" w:hanging="360"/>
        <w:rPr>
          <w:rFonts w:eastAsia="Times New Roman"/>
          <w:i/>
          <w:iCs/>
          <w:sz w:val="27"/>
          <w:szCs w:val="27"/>
        </w:rPr>
      </w:pPr>
      <w:r>
        <w:rPr>
          <w:rFonts w:eastAsia="Times New Roman"/>
          <w:i/>
          <w:iCs/>
          <w:sz w:val="27"/>
          <w:szCs w:val="27"/>
        </w:rPr>
        <w:t>повседневной жизни и при изучении других предметов:</w:t>
      </w:r>
    </w:p>
    <w:p w:rsidR="0096445B" w:rsidRDefault="00C8517C" w:rsidP="002D0750">
      <w:pPr>
        <w:numPr>
          <w:ilvl w:val="0"/>
          <w:numId w:val="55"/>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составлять и решать</w:t>
      </w:r>
    </w:p>
    <w:p w:rsidR="0096445B" w:rsidRDefault="0096445B">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700"/>
        <w:gridCol w:w="4300"/>
        <w:gridCol w:w="380"/>
        <w:gridCol w:w="3740"/>
      </w:tblGrid>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уравнения, неравенства, их системы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выполнять оценку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правдоподобия результатов,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proofErr w:type="gramStart"/>
            <w:r>
              <w:rPr>
                <w:rFonts w:eastAsia="Times New Roman"/>
                <w:sz w:val="28"/>
                <w:szCs w:val="28"/>
              </w:rPr>
              <w:t>получаемых</w:t>
            </w:r>
            <w:proofErr w:type="gramEnd"/>
            <w:r>
              <w:rPr>
                <w:rFonts w:eastAsia="Times New Roman"/>
                <w:sz w:val="28"/>
                <w:szCs w:val="28"/>
              </w:rPr>
              <w:t xml:space="preserve"> при решении различных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уравнений, неравенств и их систем</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и решать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 xml:space="preserve">уравнения и неравенства </w:t>
            </w:r>
            <w:proofErr w:type="gramStart"/>
            <w:r>
              <w:rPr>
                <w:rFonts w:eastAsia="Times New Roman"/>
                <w:sz w:val="28"/>
                <w:szCs w:val="28"/>
              </w:rPr>
              <w:t>с</w:t>
            </w:r>
            <w:proofErr w:type="gramEnd"/>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параметрами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других учебных 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уравнение,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неравенство или их систему,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proofErr w:type="gramStart"/>
            <w:r>
              <w:rPr>
                <w:rFonts w:eastAsia="Times New Roman"/>
                <w:sz w:val="28"/>
                <w:szCs w:val="28"/>
              </w:rPr>
              <w:t>описывающие</w:t>
            </w:r>
            <w:proofErr w:type="gramEnd"/>
            <w:r>
              <w:rPr>
                <w:rFonts w:eastAsia="Times New Roman"/>
                <w:sz w:val="28"/>
                <w:szCs w:val="28"/>
              </w:rPr>
              <w:t xml:space="preserve"> реальную ситуацию</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или прикладную задачу,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интерпретировать полученные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результаты;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60"/>
              <w:rPr>
                <w:sz w:val="20"/>
                <w:szCs w:val="20"/>
              </w:rPr>
            </w:pPr>
            <w:r>
              <w:rPr>
                <w:rFonts w:eastAsia="Times New Roman"/>
                <w:sz w:val="28"/>
                <w:szCs w:val="28"/>
              </w:rPr>
              <w:t>использовать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программные средства при решении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отдельных классов уравнений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5"/>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ind w:left="440"/>
              <w:rPr>
                <w:sz w:val="20"/>
                <w:szCs w:val="20"/>
              </w:rPr>
            </w:pPr>
            <w:r>
              <w:rPr>
                <w:rFonts w:eastAsia="Times New Roman"/>
                <w:sz w:val="28"/>
                <w:szCs w:val="28"/>
              </w:rPr>
              <w:t>неравенств</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r>
      <w:tr w:rsidR="0096445B">
        <w:trPr>
          <w:trHeight w:val="333"/>
        </w:trPr>
        <w:tc>
          <w:tcPr>
            <w:tcW w:w="1520" w:type="dxa"/>
            <w:vAlign w:val="bottom"/>
          </w:tcPr>
          <w:p w:rsidR="0096445B" w:rsidRDefault="00C8517C">
            <w:pPr>
              <w:spacing w:line="264" w:lineRule="exact"/>
              <w:ind w:left="120"/>
              <w:rPr>
                <w:sz w:val="20"/>
                <w:szCs w:val="20"/>
              </w:rPr>
            </w:pPr>
            <w:r>
              <w:rPr>
                <w:rFonts w:eastAsia="Times New Roman"/>
                <w:b/>
                <w:bCs/>
                <w:i/>
                <w:iCs/>
                <w:sz w:val="24"/>
                <w:szCs w:val="24"/>
              </w:rPr>
              <w:t>Функции</w:t>
            </w:r>
          </w:p>
        </w:tc>
        <w:tc>
          <w:tcPr>
            <w:tcW w:w="700" w:type="dxa"/>
            <w:vAlign w:val="bottom"/>
          </w:tcPr>
          <w:p w:rsidR="0096445B" w:rsidRDefault="00C8517C">
            <w:pPr>
              <w:spacing w:line="332" w:lineRule="exact"/>
              <w:ind w:left="44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380" w:type="dxa"/>
            <w:vAlign w:val="bottom"/>
          </w:tcPr>
          <w:p w:rsidR="0096445B" w:rsidRDefault="00C8517C">
            <w:pPr>
              <w:spacing w:line="332"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316"/>
        </w:trPr>
        <w:tc>
          <w:tcPr>
            <w:tcW w:w="1520" w:type="dxa"/>
            <w:vAlign w:val="bottom"/>
          </w:tcPr>
          <w:p w:rsidR="0096445B" w:rsidRDefault="0096445B">
            <w:pPr>
              <w:rPr>
                <w:sz w:val="24"/>
                <w:szCs w:val="24"/>
              </w:rPr>
            </w:pPr>
          </w:p>
        </w:tc>
        <w:tc>
          <w:tcPr>
            <w:tcW w:w="5000" w:type="dxa"/>
            <w:gridSpan w:val="2"/>
            <w:vAlign w:val="bottom"/>
          </w:tcPr>
          <w:p w:rsidR="0096445B" w:rsidRDefault="00C8517C">
            <w:pPr>
              <w:spacing w:line="316" w:lineRule="exact"/>
              <w:ind w:left="440"/>
              <w:rPr>
                <w:sz w:val="20"/>
                <w:szCs w:val="20"/>
              </w:rPr>
            </w:pPr>
            <w:r>
              <w:rPr>
                <w:rFonts w:eastAsia="Times New Roman"/>
                <w:sz w:val="28"/>
                <w:szCs w:val="28"/>
              </w:rPr>
              <w:t>зависимость величин, функция,</w:t>
            </w:r>
          </w:p>
        </w:tc>
        <w:tc>
          <w:tcPr>
            <w:tcW w:w="380" w:type="dxa"/>
            <w:vAlign w:val="bottom"/>
          </w:tcPr>
          <w:p w:rsidR="0096445B" w:rsidRDefault="0096445B">
            <w:pPr>
              <w:rPr>
                <w:sz w:val="24"/>
                <w:szCs w:val="24"/>
              </w:rPr>
            </w:pPr>
          </w:p>
        </w:tc>
        <w:tc>
          <w:tcPr>
            <w:tcW w:w="3740" w:type="dxa"/>
            <w:vAlign w:val="bottom"/>
          </w:tcPr>
          <w:p w:rsidR="0096445B" w:rsidRDefault="00C8517C">
            <w:pPr>
              <w:spacing w:line="316" w:lineRule="exact"/>
              <w:ind w:left="100"/>
              <w:rPr>
                <w:sz w:val="20"/>
                <w:szCs w:val="20"/>
              </w:rPr>
            </w:pPr>
            <w:r>
              <w:rPr>
                <w:rFonts w:eastAsia="Times New Roman"/>
                <w:i/>
                <w:iCs/>
                <w:sz w:val="28"/>
                <w:szCs w:val="28"/>
              </w:rPr>
              <w:t>раздела I;</w:t>
            </w:r>
          </w:p>
        </w:tc>
      </w:tr>
      <w:tr w:rsidR="0096445B">
        <w:trPr>
          <w:trHeight w:val="34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аргумент и значение функции,</w:t>
            </w:r>
          </w:p>
        </w:tc>
        <w:tc>
          <w:tcPr>
            <w:tcW w:w="380" w:type="dxa"/>
            <w:vAlign w:val="bottom"/>
          </w:tcPr>
          <w:p w:rsidR="0096445B" w:rsidRDefault="00C8517C">
            <w:pPr>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владеть понятием</w:t>
            </w:r>
          </w:p>
        </w:tc>
      </w:tr>
      <w:tr w:rsidR="0096445B">
        <w:trPr>
          <w:trHeight w:val="329"/>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spacing w:line="306" w:lineRule="exact"/>
              <w:ind w:left="440"/>
              <w:rPr>
                <w:sz w:val="20"/>
                <w:szCs w:val="20"/>
              </w:rPr>
            </w:pPr>
            <w:r>
              <w:rPr>
                <w:rFonts w:eastAsia="Times New Roman"/>
                <w:sz w:val="28"/>
                <w:szCs w:val="28"/>
              </w:rPr>
              <w:t>область определения и множество</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асимптоты и</w:t>
            </w:r>
          </w:p>
        </w:tc>
      </w:tr>
      <w:tr w:rsidR="0096445B">
        <w:trPr>
          <w:trHeight w:val="442"/>
        </w:trPr>
        <w:tc>
          <w:tcPr>
            <w:tcW w:w="152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6751320</wp:posOffset>
                </wp:positionH>
                <wp:positionV relativeFrom="paragraph">
                  <wp:posOffset>-294005</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0" o:spid="_x0000_s1055" style="position:absolute;margin-left:531.6pt;margin-top:-23.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ectPr w:rsidR="0096445B">
          <w:pgSz w:w="11900" w:h="16838"/>
          <w:pgMar w:top="1170" w:right="564" w:bottom="269" w:left="700" w:header="0" w:footer="0" w:gutter="0"/>
          <w:cols w:space="720" w:equalWidth="0">
            <w:col w:w="10640"/>
          </w:cols>
        </w:sectPr>
      </w:pPr>
    </w:p>
    <w:p w:rsidR="0096445B" w:rsidRDefault="00C8517C">
      <w:pPr>
        <w:spacing w:line="239" w:lineRule="auto"/>
        <w:ind w:left="1220"/>
        <w:rPr>
          <w:sz w:val="20"/>
          <w:szCs w:val="20"/>
        </w:rPr>
      </w:pPr>
      <w:r>
        <w:rPr>
          <w:rFonts w:eastAsia="Times New Roman"/>
          <w:noProof/>
          <w:sz w:val="28"/>
          <w:szCs w:val="28"/>
        </w:rPr>
        <w:lastRenderedPageBreak/>
        <mc:AlternateContent>
          <mc:Choice Requires="wps">
            <w:drawing>
              <wp:anchor distT="0" distB="0" distL="114300" distR="114300" simplePos="0" relativeHeight="251605504" behindDoc="1" locked="0" layoutInCell="0" allowOverlap="1">
                <wp:simplePos x="0" y="0"/>
                <wp:positionH relativeFrom="page">
                  <wp:posOffset>445135</wp:posOffset>
                </wp:positionH>
                <wp:positionV relativeFrom="page">
                  <wp:posOffset>721995</wp:posOffset>
                </wp:positionV>
                <wp:extent cx="67538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6.85pt,56.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6528" behindDoc="1" locked="0" layoutInCell="0" allowOverlap="1">
                <wp:simplePos x="0" y="0"/>
                <wp:positionH relativeFrom="page">
                  <wp:posOffset>448310</wp:posOffset>
                </wp:positionH>
                <wp:positionV relativeFrom="page">
                  <wp:posOffset>719455</wp:posOffset>
                </wp:positionV>
                <wp:extent cx="0" cy="91128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4.2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07552" behindDoc="1" locked="0" layoutInCell="0" allowOverlap="1">
                <wp:simplePos x="0" y="0"/>
                <wp:positionH relativeFrom="page">
                  <wp:posOffset>1618615</wp:posOffset>
                </wp:positionH>
                <wp:positionV relativeFrom="page">
                  <wp:posOffset>719455</wp:posOffset>
                </wp:positionV>
                <wp:extent cx="0" cy="91128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4.2pt" o:allowincell="f" strokecolor="#000000" strokeweight="0.48pt">
                <w10:wrap anchorx="page" anchory="page"/>
              </v:line>
            </w:pict>
          </mc:Fallback>
        </mc:AlternateContent>
      </w:r>
      <w:r>
        <w:rPr>
          <w:rFonts w:eastAsia="Times New Roman"/>
          <w:sz w:val="28"/>
          <w:szCs w:val="28"/>
        </w:rPr>
        <w:t xml:space="preserve">значений функции, график зависимости, график функции, нули функции, промежутки </w:t>
      </w:r>
      <w:proofErr w:type="spellStart"/>
      <w:r>
        <w:rPr>
          <w:rFonts w:eastAsia="Times New Roman"/>
          <w:sz w:val="28"/>
          <w:szCs w:val="28"/>
        </w:rPr>
        <w:t>знакопостоянства</w:t>
      </w:r>
      <w:proofErr w:type="spellEnd"/>
      <w:r>
        <w:rPr>
          <w:rFonts w:eastAsia="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6445B" w:rsidRDefault="0096445B">
      <w:pPr>
        <w:spacing w:line="37" w:lineRule="exact"/>
        <w:rPr>
          <w:sz w:val="20"/>
          <w:szCs w:val="20"/>
        </w:rPr>
      </w:pPr>
    </w:p>
    <w:p w:rsidR="0096445B" w:rsidRDefault="00C8517C" w:rsidP="002D0750">
      <w:pPr>
        <w:numPr>
          <w:ilvl w:val="0"/>
          <w:numId w:val="56"/>
        </w:numPr>
        <w:tabs>
          <w:tab w:val="left" w:pos="1575"/>
        </w:tabs>
        <w:spacing w:line="235" w:lineRule="auto"/>
        <w:ind w:left="1220" w:right="180"/>
        <w:rPr>
          <w:rFonts w:ascii="Symbol" w:eastAsia="Symbol" w:hAnsi="Symbol" w:cs="Symbol"/>
          <w:sz w:val="28"/>
          <w:szCs w:val="28"/>
        </w:rPr>
      </w:pPr>
      <w:r>
        <w:rPr>
          <w:rFonts w:eastAsia="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2D0750">
      <w:pPr>
        <w:numPr>
          <w:ilvl w:val="0"/>
          <w:numId w:val="56"/>
        </w:numPr>
        <w:tabs>
          <w:tab w:val="left" w:pos="1575"/>
        </w:tabs>
        <w:spacing w:line="243" w:lineRule="auto"/>
        <w:ind w:left="1220" w:right="100"/>
        <w:rPr>
          <w:rFonts w:ascii="Symbol" w:eastAsia="Symbol" w:hAnsi="Symbol" w:cs="Symbol"/>
          <w:sz w:val="27"/>
          <w:szCs w:val="27"/>
        </w:rPr>
      </w:pPr>
      <w:r>
        <w:rPr>
          <w:rFonts w:eastAsia="Times New Roman"/>
          <w:sz w:val="27"/>
          <w:szCs w:val="27"/>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6445B" w:rsidRDefault="0096445B">
      <w:pPr>
        <w:spacing w:line="35" w:lineRule="exact"/>
        <w:rPr>
          <w:rFonts w:ascii="Symbol" w:eastAsia="Symbol" w:hAnsi="Symbol" w:cs="Symbol"/>
          <w:sz w:val="27"/>
          <w:szCs w:val="27"/>
        </w:rPr>
      </w:pPr>
    </w:p>
    <w:p w:rsidR="0096445B" w:rsidRDefault="00C8517C" w:rsidP="002D0750">
      <w:pPr>
        <w:numPr>
          <w:ilvl w:val="0"/>
          <w:numId w:val="56"/>
        </w:numPr>
        <w:tabs>
          <w:tab w:val="left" w:pos="1575"/>
        </w:tabs>
        <w:spacing w:line="235" w:lineRule="auto"/>
        <w:ind w:left="1220" w:right="80"/>
        <w:rPr>
          <w:rFonts w:ascii="Symbol" w:eastAsia="Symbol" w:hAnsi="Symbol" w:cs="Symbol"/>
          <w:sz w:val="28"/>
          <w:szCs w:val="28"/>
        </w:rPr>
      </w:pPr>
      <w:r>
        <w:rPr>
          <w:rFonts w:eastAsia="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2D0750">
      <w:pPr>
        <w:numPr>
          <w:ilvl w:val="0"/>
          <w:numId w:val="56"/>
        </w:numPr>
        <w:tabs>
          <w:tab w:val="left" w:pos="1575"/>
        </w:tabs>
        <w:spacing w:line="235" w:lineRule="auto"/>
        <w:ind w:left="1220" w:right="340"/>
        <w:rPr>
          <w:rFonts w:ascii="Symbol" w:eastAsia="Symbol" w:hAnsi="Symbol" w:cs="Symbol"/>
          <w:sz w:val="28"/>
          <w:szCs w:val="28"/>
        </w:rPr>
      </w:pPr>
      <w:r>
        <w:rPr>
          <w:rFonts w:eastAsia="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6445B" w:rsidRDefault="0096445B">
      <w:pPr>
        <w:spacing w:line="7" w:lineRule="exact"/>
        <w:rPr>
          <w:rFonts w:ascii="Symbol" w:eastAsia="Symbol" w:hAnsi="Symbol" w:cs="Symbol"/>
          <w:sz w:val="28"/>
          <w:szCs w:val="28"/>
        </w:rPr>
      </w:pPr>
    </w:p>
    <w:p w:rsidR="0096445B" w:rsidRDefault="00C8517C" w:rsidP="002D0750">
      <w:pPr>
        <w:numPr>
          <w:ilvl w:val="0"/>
          <w:numId w:val="56"/>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16" w:lineRule="exact"/>
        <w:rPr>
          <w:sz w:val="20"/>
          <w:szCs w:val="20"/>
        </w:rPr>
      </w:pPr>
    </w:p>
    <w:p w:rsidR="0096445B" w:rsidRDefault="00C8517C">
      <w:pPr>
        <w:spacing w:line="234" w:lineRule="auto"/>
        <w:ind w:left="1220" w:right="420"/>
        <w:rPr>
          <w:sz w:val="20"/>
          <w:szCs w:val="20"/>
        </w:rPr>
      </w:pPr>
      <w:r>
        <w:rPr>
          <w:rFonts w:eastAsia="Times New Roman"/>
          <w:sz w:val="28"/>
          <w:szCs w:val="28"/>
        </w:rPr>
        <w:t>обратная функция; применять это понятие при решении задач;</w:t>
      </w:r>
    </w:p>
    <w:p w:rsidR="0096445B" w:rsidRDefault="00C8517C" w:rsidP="002D0750">
      <w:pPr>
        <w:numPr>
          <w:ilvl w:val="0"/>
          <w:numId w:val="57"/>
        </w:numPr>
        <w:tabs>
          <w:tab w:val="left" w:pos="1580"/>
        </w:tabs>
        <w:spacing w:line="238" w:lineRule="auto"/>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6" w:lineRule="exact"/>
        <w:rPr>
          <w:sz w:val="20"/>
          <w:szCs w:val="20"/>
        </w:rPr>
      </w:pPr>
    </w:p>
    <w:p w:rsidR="0096445B" w:rsidRDefault="00C8517C">
      <w:pPr>
        <w:spacing w:line="235" w:lineRule="auto"/>
        <w:ind w:left="1220" w:right="380"/>
        <w:rPr>
          <w:sz w:val="20"/>
          <w:szCs w:val="20"/>
        </w:rPr>
      </w:pPr>
      <w:proofErr w:type="gramStart"/>
      <w:r>
        <w:rPr>
          <w:rFonts w:eastAsia="Times New Roman"/>
          <w:sz w:val="28"/>
          <w:szCs w:val="28"/>
        </w:rPr>
        <w:t>решении</w:t>
      </w:r>
      <w:proofErr w:type="gramEnd"/>
      <w:r>
        <w:rPr>
          <w:rFonts w:eastAsia="Times New Roman"/>
          <w:sz w:val="28"/>
          <w:szCs w:val="28"/>
        </w:rPr>
        <w:t xml:space="preserve"> задач свойства функций: четность, периодичность, ограниченность;</w:t>
      </w:r>
    </w:p>
    <w:p w:rsidR="0096445B" w:rsidRDefault="0096445B">
      <w:pPr>
        <w:spacing w:line="6" w:lineRule="exact"/>
        <w:rPr>
          <w:sz w:val="20"/>
          <w:szCs w:val="20"/>
        </w:rPr>
      </w:pPr>
    </w:p>
    <w:p w:rsidR="0096445B" w:rsidRDefault="00C8517C" w:rsidP="002D0750">
      <w:pPr>
        <w:numPr>
          <w:ilvl w:val="0"/>
          <w:numId w:val="58"/>
        </w:numPr>
        <w:tabs>
          <w:tab w:val="left" w:pos="1580"/>
        </w:tabs>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5" w:lineRule="exact"/>
        <w:rPr>
          <w:sz w:val="20"/>
          <w:szCs w:val="20"/>
        </w:rPr>
      </w:pPr>
    </w:p>
    <w:p w:rsidR="0096445B" w:rsidRDefault="00C8517C">
      <w:pPr>
        <w:spacing w:line="243" w:lineRule="auto"/>
        <w:ind w:left="1220" w:right="740"/>
        <w:rPr>
          <w:sz w:val="20"/>
          <w:szCs w:val="20"/>
        </w:rPr>
      </w:pPr>
      <w:proofErr w:type="gramStart"/>
      <w:r>
        <w:rPr>
          <w:rFonts w:eastAsia="Times New Roman"/>
          <w:sz w:val="27"/>
          <w:szCs w:val="27"/>
        </w:rPr>
        <w:t>решении</w:t>
      </w:r>
      <w:proofErr w:type="gramEnd"/>
      <w:r>
        <w:rPr>
          <w:rFonts w:eastAsia="Times New Roman"/>
          <w:sz w:val="27"/>
          <w:szCs w:val="27"/>
        </w:rPr>
        <w:t xml:space="preserve"> задач преобразования графиков функций;</w:t>
      </w:r>
    </w:p>
    <w:p w:rsidR="0096445B" w:rsidRDefault="00C8517C" w:rsidP="002D0750">
      <w:pPr>
        <w:numPr>
          <w:ilvl w:val="0"/>
          <w:numId w:val="59"/>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3677285</wp:posOffset>
                </wp:positionH>
                <wp:positionV relativeFrom="paragraph">
                  <wp:posOffset>-9101455</wp:posOffset>
                </wp:positionV>
                <wp:extent cx="0" cy="91122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55pt,-716.6499pt" to="289.55pt,0.85pt" o:allowincell="f" strokecolor="#000000" strokeweight="0.48pt"/>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-468630</wp:posOffset>
                </wp:positionH>
                <wp:positionV relativeFrom="paragraph">
                  <wp:posOffset>7620</wp:posOffset>
                </wp:positionV>
                <wp:extent cx="67532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999pt,0.6pt" to="494.85pt,0.6pt" o:allowincell="f" strokecolor="#000000" strokeweight="0.4799pt"/>
            </w:pict>
          </mc:Fallback>
        </mc:AlternateContent>
      </w:r>
    </w:p>
    <w:p w:rsidR="0096445B" w:rsidRDefault="00C8517C">
      <w:pPr>
        <w:spacing w:line="20" w:lineRule="exact"/>
        <w:rPr>
          <w:sz w:val="20"/>
          <w:szCs w:val="20"/>
        </w:rPr>
      </w:pPr>
      <w:r>
        <w:rPr>
          <w:sz w:val="20"/>
          <w:szCs w:val="20"/>
        </w:rPr>
        <w:br w:type="column"/>
      </w:r>
    </w:p>
    <w:p w:rsidR="0096445B" w:rsidRDefault="00C8517C">
      <w:pPr>
        <w:spacing w:line="234" w:lineRule="auto"/>
        <w:ind w:right="800"/>
        <w:rPr>
          <w:sz w:val="20"/>
          <w:szCs w:val="20"/>
        </w:rPr>
      </w:pPr>
      <w:r>
        <w:rPr>
          <w:rFonts w:eastAsia="Times New Roman"/>
          <w:i/>
          <w:iCs/>
          <w:sz w:val="28"/>
          <w:szCs w:val="28"/>
        </w:rPr>
        <w:t>уметь его применять при решении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2534920</wp:posOffset>
                </wp:positionH>
                <wp:positionV relativeFrom="paragraph">
                  <wp:posOffset>-412750</wp:posOffset>
                </wp:positionV>
                <wp:extent cx="12065"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6" o:spid="_x0000_s1061" style="position:absolute;margin-left:199.6pt;margin-top:-32.4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2540635</wp:posOffset>
                </wp:positionH>
                <wp:positionV relativeFrom="paragraph">
                  <wp:posOffset>-403225</wp:posOffset>
                </wp:positionV>
                <wp:extent cx="0" cy="91001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00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05pt,-31.7499pt" to="200.05pt,684.8pt" o:allowincell="f" strokecolor="#000000" strokeweight="0.4799pt"/>
            </w:pict>
          </mc:Fallback>
        </mc:AlternateContent>
      </w:r>
    </w:p>
    <w:p w:rsidR="0096445B" w:rsidRDefault="00C8517C" w:rsidP="002D0750">
      <w:pPr>
        <w:numPr>
          <w:ilvl w:val="0"/>
          <w:numId w:val="60"/>
        </w:numPr>
        <w:tabs>
          <w:tab w:val="left" w:pos="360"/>
        </w:tabs>
        <w:spacing w:line="237" w:lineRule="auto"/>
        <w:ind w:firstLine="2"/>
        <w:rPr>
          <w:rFonts w:ascii="Symbol" w:eastAsia="Symbol" w:hAnsi="Symbol" w:cs="Symbol"/>
          <w:sz w:val="20"/>
          <w:szCs w:val="20"/>
        </w:rPr>
      </w:pPr>
      <w:r>
        <w:rPr>
          <w:rFonts w:eastAsia="Times New Roman"/>
          <w:i/>
          <w:iCs/>
          <w:sz w:val="28"/>
          <w:szCs w:val="28"/>
        </w:rPr>
        <w:t>применять методы решения простейших дифференциальных уравнений первого и второго порядков</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2534920</wp:posOffset>
                </wp:positionH>
                <wp:positionV relativeFrom="paragraph">
                  <wp:posOffset>7875905</wp:posOffset>
                </wp:positionV>
                <wp:extent cx="12065"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8" o:spid="_x0000_s1063" style="position:absolute;margin-left:199.6pt;margin-top:620.1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pacing w:line="12601"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57"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p w:rsidR="0096445B" w:rsidRDefault="00C8517C">
      <w:pPr>
        <w:ind w:left="1960"/>
        <w:rPr>
          <w:sz w:val="20"/>
          <w:szCs w:val="20"/>
        </w:rPr>
      </w:pPr>
      <w:r>
        <w:rPr>
          <w:rFonts w:eastAsia="Times New Roman"/>
          <w:noProof/>
          <w:sz w:val="28"/>
          <w:szCs w:val="28"/>
        </w:rPr>
        <w:lastRenderedPageBreak/>
        <mc:AlternateContent>
          <mc:Choice Requires="wps">
            <w:drawing>
              <wp:anchor distT="0" distB="0" distL="114300" distR="114300" simplePos="0" relativeHeight="251613696" behindDoc="1" locked="0" layoutInCell="0" allowOverlap="1">
                <wp:simplePos x="0" y="0"/>
                <wp:positionH relativeFrom="page">
                  <wp:posOffset>445135</wp:posOffset>
                </wp:positionH>
                <wp:positionV relativeFrom="page">
                  <wp:posOffset>721995</wp:posOffset>
                </wp:positionV>
                <wp:extent cx="67595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7.3pt,56.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4720" behindDoc="1" locked="0" layoutInCell="0" allowOverlap="1">
                <wp:simplePos x="0" y="0"/>
                <wp:positionH relativeFrom="page">
                  <wp:posOffset>448310</wp:posOffset>
                </wp:positionH>
                <wp:positionV relativeFrom="page">
                  <wp:posOffset>719455</wp:posOffset>
                </wp:positionV>
                <wp:extent cx="0" cy="91338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5.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5744" behindDoc="1" locked="0" layoutInCell="0" allowOverlap="1">
                <wp:simplePos x="0" y="0"/>
                <wp:positionH relativeFrom="page">
                  <wp:posOffset>1618615</wp:posOffset>
                </wp:positionH>
                <wp:positionV relativeFrom="page">
                  <wp:posOffset>719455</wp:posOffset>
                </wp:positionV>
                <wp:extent cx="0" cy="913384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5.8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6768" behindDoc="1" locked="0" layoutInCell="0" allowOverlap="1">
                <wp:simplePos x="0" y="0"/>
                <wp:positionH relativeFrom="page">
                  <wp:posOffset>4591685</wp:posOffset>
                </wp:positionH>
                <wp:positionV relativeFrom="page">
                  <wp:posOffset>719455</wp:posOffset>
                </wp:positionV>
                <wp:extent cx="0" cy="91338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55pt,56.65pt" to="361.55pt,775.8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17792" behindDoc="1" locked="0" layoutInCell="0" allowOverlap="1">
                <wp:simplePos x="0" y="0"/>
                <wp:positionH relativeFrom="page">
                  <wp:posOffset>7202170</wp:posOffset>
                </wp:positionH>
                <wp:positionV relativeFrom="page">
                  <wp:posOffset>719455</wp:posOffset>
                </wp:positionV>
                <wp:extent cx="0" cy="91281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1pt,56.65pt" to="567.1pt,775.4pt" o:allowincell="f" strokecolor="#000000" strokeweight="0.4799pt">
                <w10:wrap anchorx="page" anchory="page"/>
              </v:line>
            </w:pict>
          </mc:Fallback>
        </mc:AlternateContent>
      </w:r>
      <w:r>
        <w:rPr>
          <w:rFonts w:eastAsia="Times New Roman"/>
          <w:sz w:val="28"/>
          <w:szCs w:val="28"/>
        </w:rPr>
        <w:t>числовая последовательность,</w:t>
      </w:r>
    </w:p>
    <w:p w:rsidR="0096445B" w:rsidRDefault="00C8517C">
      <w:pPr>
        <w:ind w:left="1960"/>
        <w:rPr>
          <w:sz w:val="20"/>
          <w:szCs w:val="20"/>
        </w:rPr>
      </w:pPr>
      <w:r>
        <w:rPr>
          <w:rFonts w:eastAsia="Times New Roman"/>
          <w:sz w:val="28"/>
          <w:szCs w:val="28"/>
        </w:rPr>
        <w:t>арифметическая и геометрическая</w:t>
      </w:r>
    </w:p>
    <w:p w:rsidR="0096445B" w:rsidRDefault="00C8517C">
      <w:pPr>
        <w:ind w:left="1960"/>
        <w:rPr>
          <w:sz w:val="20"/>
          <w:szCs w:val="20"/>
        </w:rPr>
      </w:pPr>
      <w:r>
        <w:rPr>
          <w:rFonts w:eastAsia="Times New Roman"/>
          <w:sz w:val="28"/>
          <w:szCs w:val="28"/>
        </w:rPr>
        <w:t>прогрессия;</w:t>
      </w:r>
    </w:p>
    <w:p w:rsidR="0096445B" w:rsidRDefault="0096445B">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420"/>
        <w:gridCol w:w="4300"/>
        <w:gridCol w:w="380"/>
        <w:gridCol w:w="3740"/>
        <w:gridCol w:w="20"/>
      </w:tblGrid>
      <w:tr w:rsidR="0096445B">
        <w:trPr>
          <w:trHeight w:val="343"/>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при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proofErr w:type="gramStart"/>
            <w:r>
              <w:rPr>
                <w:rFonts w:eastAsia="Times New Roman"/>
                <w:sz w:val="28"/>
                <w:szCs w:val="28"/>
              </w:rPr>
              <w:t>решении</w:t>
            </w:r>
            <w:proofErr w:type="gramEnd"/>
            <w:r>
              <w:rPr>
                <w:rFonts w:eastAsia="Times New Roman"/>
                <w:sz w:val="28"/>
                <w:szCs w:val="28"/>
              </w:rPr>
              <w:t xml:space="preserve">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свойства и признаки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арифметической и геометрической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прогрессий.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В повседневной жизни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при изучении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6"/>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 xml:space="preserve">графикам и использовать </w:t>
            </w:r>
            <w:proofErr w:type="gramStart"/>
            <w:r>
              <w:rPr>
                <w:rFonts w:eastAsia="Times New Roman"/>
                <w:sz w:val="28"/>
                <w:szCs w:val="28"/>
              </w:rPr>
              <w:t>для</w:t>
            </w:r>
            <w:proofErr w:type="gramEnd"/>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прикладных задач свойства</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реальных процессов и зависимостей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proofErr w:type="gramStart"/>
            <w:r>
              <w:rPr>
                <w:rFonts w:eastAsia="Times New Roman"/>
                <w:sz w:val="28"/>
                <w:szCs w:val="28"/>
              </w:rPr>
              <w:t>(наибольшие и наименьшие</w:t>
            </w:r>
            <w:proofErr w:type="gramEnd"/>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значения, промежутки возрастания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убывания функции, промежутки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proofErr w:type="spellStart"/>
            <w:r>
              <w:rPr>
                <w:rFonts w:eastAsia="Times New Roman"/>
                <w:sz w:val="28"/>
                <w:szCs w:val="28"/>
              </w:rPr>
              <w:t>знакопостоянства</w:t>
            </w:r>
            <w:proofErr w:type="spellEnd"/>
            <w:r>
              <w:rPr>
                <w:rFonts w:eastAsia="Times New Roman"/>
                <w:sz w:val="28"/>
                <w:szCs w:val="28"/>
              </w:rPr>
              <w:t>, асимптоты, точки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перегиба, период и т.п.);</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интерпретировать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 xml:space="preserve">свойства в контексте </w:t>
            </w:r>
            <w:proofErr w:type="gramStart"/>
            <w:r>
              <w:rPr>
                <w:rFonts w:eastAsia="Times New Roman"/>
                <w:sz w:val="28"/>
                <w:szCs w:val="28"/>
              </w:rPr>
              <w:t>конкретной</w:t>
            </w:r>
            <w:proofErr w:type="gramEnd"/>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практической ситуации</w:t>
            </w:r>
            <w:proofErr w:type="gramStart"/>
            <w:r>
              <w:rPr>
                <w:rFonts w:eastAsia="Times New Roman"/>
                <w:sz w:val="28"/>
                <w:szCs w:val="28"/>
              </w:rPr>
              <w:t>;.</w:t>
            </w:r>
            <w:proofErr w:type="gramEnd"/>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графикам простейшие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 xml:space="preserve">характеристики </w:t>
            </w:r>
            <w:proofErr w:type="gramStart"/>
            <w:r>
              <w:rPr>
                <w:rFonts w:eastAsia="Times New Roman"/>
                <w:sz w:val="28"/>
                <w:szCs w:val="28"/>
              </w:rPr>
              <w:t>периодических</w:t>
            </w:r>
            <w:proofErr w:type="gramEnd"/>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процессов в биологии, экономике,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музыке, радиосвязи и др.</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8"/>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(амплитуда, период и т.п.)</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1800" w:type="dxa"/>
            <w:vAlign w:val="bottom"/>
          </w:tcPr>
          <w:p w:rsidR="0096445B" w:rsidRDefault="00C8517C">
            <w:pPr>
              <w:spacing w:line="266" w:lineRule="exact"/>
              <w:ind w:left="120"/>
              <w:rPr>
                <w:sz w:val="20"/>
                <w:szCs w:val="20"/>
              </w:rPr>
            </w:pPr>
            <w:r>
              <w:rPr>
                <w:rFonts w:eastAsia="Times New Roman"/>
                <w:b/>
                <w:bCs/>
                <w:i/>
                <w:iCs/>
                <w:sz w:val="24"/>
                <w:szCs w:val="24"/>
              </w:rPr>
              <w:t>Элементы</w:t>
            </w:r>
          </w:p>
        </w:tc>
        <w:tc>
          <w:tcPr>
            <w:tcW w:w="420" w:type="dxa"/>
            <w:vAlign w:val="bottom"/>
          </w:tcPr>
          <w:p w:rsidR="0096445B" w:rsidRDefault="00C8517C">
            <w:pPr>
              <w:spacing w:line="27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spacing w:line="276" w:lineRule="exact"/>
              <w:ind w:left="100"/>
              <w:rPr>
                <w:sz w:val="20"/>
                <w:szCs w:val="20"/>
              </w:rPr>
            </w:pPr>
            <w:r>
              <w:rPr>
                <w:rFonts w:eastAsia="Times New Roman"/>
                <w:sz w:val="28"/>
                <w:szCs w:val="28"/>
              </w:rPr>
              <w:t>Владеть понятием</w:t>
            </w:r>
          </w:p>
        </w:tc>
        <w:tc>
          <w:tcPr>
            <w:tcW w:w="380" w:type="dxa"/>
            <w:vAlign w:val="bottom"/>
          </w:tcPr>
          <w:p w:rsidR="0096445B" w:rsidRDefault="00C8517C">
            <w:pPr>
              <w:spacing w:line="276"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spacing w:line="276"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00" w:type="dxa"/>
            <w:vAlign w:val="bottom"/>
          </w:tcPr>
          <w:p w:rsidR="0096445B" w:rsidRDefault="00C8517C">
            <w:pPr>
              <w:spacing w:line="264" w:lineRule="exact"/>
              <w:ind w:left="120"/>
              <w:rPr>
                <w:sz w:val="20"/>
                <w:szCs w:val="20"/>
              </w:rPr>
            </w:pPr>
            <w:proofErr w:type="spellStart"/>
            <w:r>
              <w:rPr>
                <w:rFonts w:eastAsia="Times New Roman"/>
                <w:b/>
                <w:bCs/>
                <w:i/>
                <w:iCs/>
                <w:sz w:val="24"/>
                <w:szCs w:val="24"/>
              </w:rPr>
              <w:t>математичес</w:t>
            </w:r>
            <w:proofErr w:type="spellEnd"/>
          </w:p>
        </w:tc>
        <w:tc>
          <w:tcPr>
            <w:tcW w:w="4720" w:type="dxa"/>
            <w:gridSpan w:val="2"/>
            <w:vMerge w:val="restart"/>
            <w:vAlign w:val="bottom"/>
          </w:tcPr>
          <w:p w:rsidR="0096445B" w:rsidRDefault="00C8517C">
            <w:pPr>
              <w:ind w:left="160"/>
              <w:rPr>
                <w:sz w:val="20"/>
                <w:szCs w:val="20"/>
              </w:rPr>
            </w:pPr>
            <w:r>
              <w:rPr>
                <w:rFonts w:eastAsia="Times New Roman"/>
                <w:sz w:val="28"/>
                <w:szCs w:val="28"/>
              </w:rPr>
              <w:t>бесконечно убывающая</w:t>
            </w:r>
          </w:p>
        </w:tc>
        <w:tc>
          <w:tcPr>
            <w:tcW w:w="3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00" w:type="dxa"/>
            <w:vMerge w:val="restart"/>
            <w:vAlign w:val="bottom"/>
          </w:tcPr>
          <w:p w:rsidR="0096445B" w:rsidRDefault="00C8517C">
            <w:pPr>
              <w:ind w:left="120"/>
              <w:rPr>
                <w:sz w:val="20"/>
                <w:szCs w:val="20"/>
              </w:rPr>
            </w:pPr>
            <w:r>
              <w:rPr>
                <w:rFonts w:eastAsia="Times New Roman"/>
                <w:b/>
                <w:bCs/>
                <w:i/>
                <w:iCs/>
                <w:sz w:val="24"/>
                <w:szCs w:val="24"/>
              </w:rPr>
              <w:t>кого анализа</w:t>
            </w:r>
          </w:p>
        </w:tc>
        <w:tc>
          <w:tcPr>
            <w:tcW w:w="4720" w:type="dxa"/>
            <w:gridSpan w:val="2"/>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00" w:type="dxa"/>
            <w:vMerge/>
            <w:vAlign w:val="bottom"/>
          </w:tcPr>
          <w:p w:rsidR="0096445B" w:rsidRDefault="0096445B">
            <w:pPr>
              <w:rPr>
                <w:sz w:val="14"/>
                <w:szCs w:val="14"/>
              </w:rPr>
            </w:pPr>
          </w:p>
        </w:tc>
        <w:tc>
          <w:tcPr>
            <w:tcW w:w="4720" w:type="dxa"/>
            <w:gridSpan w:val="2"/>
            <w:vMerge w:val="restart"/>
            <w:vAlign w:val="bottom"/>
          </w:tcPr>
          <w:p w:rsidR="0096445B" w:rsidRDefault="00C8517C">
            <w:pPr>
              <w:ind w:left="160"/>
              <w:rPr>
                <w:sz w:val="20"/>
                <w:szCs w:val="20"/>
              </w:rPr>
            </w:pPr>
            <w:r>
              <w:rPr>
                <w:rFonts w:eastAsia="Times New Roman"/>
                <w:sz w:val="28"/>
                <w:szCs w:val="28"/>
              </w:rPr>
              <w:t>геометрическая прогрессия и уметь</w:t>
            </w:r>
          </w:p>
        </w:tc>
        <w:tc>
          <w:tcPr>
            <w:tcW w:w="380" w:type="dxa"/>
            <w:vMerge w:val="restart"/>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свободно владеть</w:t>
            </w:r>
          </w:p>
        </w:tc>
        <w:tc>
          <w:tcPr>
            <w:tcW w:w="0" w:type="dxa"/>
            <w:vAlign w:val="bottom"/>
          </w:tcPr>
          <w:p w:rsidR="0096445B" w:rsidRDefault="0096445B">
            <w:pPr>
              <w:rPr>
                <w:sz w:val="1"/>
                <w:szCs w:val="1"/>
              </w:rPr>
            </w:pPr>
          </w:p>
        </w:tc>
      </w:tr>
      <w:tr w:rsidR="0096445B">
        <w:trPr>
          <w:trHeight w:val="170"/>
        </w:trPr>
        <w:tc>
          <w:tcPr>
            <w:tcW w:w="1800" w:type="dxa"/>
            <w:vAlign w:val="bottom"/>
          </w:tcPr>
          <w:p w:rsidR="0096445B" w:rsidRDefault="0096445B">
            <w:pPr>
              <w:rPr>
                <w:sz w:val="14"/>
                <w:szCs w:val="14"/>
              </w:rPr>
            </w:pPr>
          </w:p>
        </w:tc>
        <w:tc>
          <w:tcPr>
            <w:tcW w:w="4720" w:type="dxa"/>
            <w:gridSpan w:val="2"/>
            <w:vMerge/>
            <w:vAlign w:val="bottom"/>
          </w:tcPr>
          <w:p w:rsidR="0096445B" w:rsidRDefault="0096445B">
            <w:pPr>
              <w:rPr>
                <w:sz w:val="14"/>
                <w:szCs w:val="14"/>
              </w:rPr>
            </w:pPr>
          </w:p>
        </w:tc>
        <w:tc>
          <w:tcPr>
            <w:tcW w:w="38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307"/>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6" w:lineRule="exact"/>
              <w:ind w:left="160"/>
              <w:rPr>
                <w:sz w:val="20"/>
                <w:szCs w:val="20"/>
              </w:rPr>
            </w:pPr>
            <w:r>
              <w:rPr>
                <w:rFonts w:eastAsia="Times New Roman"/>
                <w:sz w:val="28"/>
                <w:szCs w:val="28"/>
              </w:rPr>
              <w:t>применять его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C8517C">
            <w:pPr>
              <w:spacing w:line="308" w:lineRule="exact"/>
              <w:ind w:left="100"/>
              <w:rPr>
                <w:sz w:val="20"/>
                <w:szCs w:val="20"/>
              </w:rPr>
            </w:pPr>
            <w:r>
              <w:rPr>
                <w:rFonts w:eastAsia="Times New Roman"/>
                <w:i/>
                <w:iCs/>
                <w:sz w:val="28"/>
                <w:szCs w:val="28"/>
              </w:rPr>
              <w:t>стандартным</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20" w:type="dxa"/>
            <w:vAlign w:val="bottom"/>
          </w:tcPr>
          <w:p w:rsidR="0096445B" w:rsidRDefault="00C8517C">
            <w:pPr>
              <w:spacing w:line="339"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для</w:t>
            </w:r>
          </w:p>
        </w:tc>
        <w:tc>
          <w:tcPr>
            <w:tcW w:w="4120" w:type="dxa"/>
            <w:gridSpan w:val="2"/>
            <w:vAlign w:val="bottom"/>
          </w:tcPr>
          <w:p w:rsidR="0096445B" w:rsidRDefault="00C8517C">
            <w:pPr>
              <w:ind w:left="120"/>
              <w:rPr>
                <w:sz w:val="20"/>
                <w:szCs w:val="20"/>
              </w:rPr>
            </w:pPr>
            <w:r>
              <w:rPr>
                <w:rFonts w:eastAsia="Times New Roman"/>
                <w:i/>
                <w:iCs/>
                <w:sz w:val="28"/>
                <w:szCs w:val="28"/>
              </w:rPr>
              <w:t xml:space="preserve">аппаратом </w:t>
            </w:r>
            <w:proofErr w:type="gramStart"/>
            <w:r>
              <w:rPr>
                <w:rFonts w:eastAsia="Times New Roman"/>
                <w:i/>
                <w:iCs/>
                <w:sz w:val="28"/>
                <w:szCs w:val="28"/>
              </w:rPr>
              <w:t>математического</w:t>
            </w:r>
            <w:proofErr w:type="gramEnd"/>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задач теорию пределов;</w:t>
            </w:r>
          </w:p>
        </w:tc>
        <w:tc>
          <w:tcPr>
            <w:tcW w:w="4120" w:type="dxa"/>
            <w:gridSpan w:val="2"/>
            <w:vAlign w:val="bottom"/>
          </w:tcPr>
          <w:p w:rsidR="0096445B" w:rsidRDefault="00C8517C">
            <w:pPr>
              <w:ind w:left="120"/>
              <w:rPr>
                <w:sz w:val="20"/>
                <w:szCs w:val="20"/>
              </w:rPr>
            </w:pPr>
            <w:r>
              <w:rPr>
                <w:rFonts w:eastAsia="Times New Roman"/>
                <w:i/>
                <w:iCs/>
                <w:sz w:val="28"/>
                <w:szCs w:val="28"/>
              </w:rPr>
              <w:t>анализа для вычисления</w:t>
            </w: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производных функции одной</w:t>
            </w:r>
          </w:p>
        </w:tc>
        <w:tc>
          <w:tcPr>
            <w:tcW w:w="0" w:type="dxa"/>
            <w:vAlign w:val="bottom"/>
          </w:tcPr>
          <w:p w:rsidR="0096445B" w:rsidRDefault="0096445B">
            <w:pPr>
              <w:rPr>
                <w:sz w:val="1"/>
                <w:szCs w:val="1"/>
              </w:rPr>
            </w:pPr>
          </w:p>
        </w:tc>
      </w:tr>
      <w:tr w:rsidR="0096445B">
        <w:trPr>
          <w:trHeight w:val="309"/>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9" w:lineRule="exact"/>
              <w:ind w:left="160"/>
              <w:rPr>
                <w:sz w:val="20"/>
                <w:szCs w:val="20"/>
              </w:rPr>
            </w:pPr>
            <w:r>
              <w:rPr>
                <w:rFonts w:eastAsia="Times New Roman"/>
                <w:sz w:val="28"/>
                <w:szCs w:val="28"/>
              </w:rPr>
              <w:t>бесконечно большие и бесконечно</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переменной;</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малые числовые последовательности</w:t>
            </w:r>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свободно применять</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и уметь сравнивать бесконечно</w:t>
            </w:r>
          </w:p>
        </w:tc>
        <w:tc>
          <w:tcPr>
            <w:tcW w:w="3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аппарат</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большие и бесконечно малые</w:t>
            </w:r>
          </w:p>
        </w:tc>
        <w:tc>
          <w:tcPr>
            <w:tcW w:w="4120" w:type="dxa"/>
            <w:gridSpan w:val="2"/>
            <w:vAlign w:val="bottom"/>
          </w:tcPr>
          <w:p w:rsidR="0096445B" w:rsidRDefault="00C8517C">
            <w:pPr>
              <w:ind w:left="120"/>
              <w:rPr>
                <w:sz w:val="20"/>
                <w:szCs w:val="20"/>
              </w:rPr>
            </w:pPr>
            <w:r>
              <w:rPr>
                <w:rFonts w:eastAsia="Times New Roman"/>
                <w:i/>
                <w:iCs/>
                <w:sz w:val="28"/>
                <w:szCs w:val="28"/>
              </w:rPr>
              <w:t xml:space="preserve">математического анализа </w:t>
            </w:r>
            <w:proofErr w:type="gramStart"/>
            <w:r>
              <w:rPr>
                <w:rFonts w:eastAsia="Times New Roman"/>
                <w:i/>
                <w:iCs/>
                <w:sz w:val="28"/>
                <w:szCs w:val="28"/>
              </w:rPr>
              <w:t>для</w:t>
            </w:r>
            <w:proofErr w:type="gramEnd"/>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последовательности;</w:t>
            </w:r>
          </w:p>
        </w:tc>
        <w:tc>
          <w:tcPr>
            <w:tcW w:w="4120" w:type="dxa"/>
            <w:gridSpan w:val="2"/>
            <w:vAlign w:val="bottom"/>
          </w:tcPr>
          <w:p w:rsidR="0096445B" w:rsidRDefault="00C8517C">
            <w:pPr>
              <w:ind w:left="120"/>
              <w:rPr>
                <w:sz w:val="20"/>
                <w:szCs w:val="20"/>
              </w:rPr>
            </w:pPr>
            <w:r>
              <w:rPr>
                <w:rFonts w:eastAsia="Times New Roman"/>
                <w:i/>
                <w:iCs/>
                <w:sz w:val="28"/>
                <w:szCs w:val="28"/>
              </w:rPr>
              <w:t>исследования функций и</w:t>
            </w:r>
          </w:p>
        </w:tc>
        <w:tc>
          <w:tcPr>
            <w:tcW w:w="0" w:type="dxa"/>
            <w:vAlign w:val="bottom"/>
          </w:tcPr>
          <w:p w:rsidR="0096445B" w:rsidRDefault="0096445B">
            <w:pPr>
              <w:rPr>
                <w:sz w:val="1"/>
                <w:szCs w:val="1"/>
              </w:rPr>
            </w:pPr>
          </w:p>
        </w:tc>
      </w:tr>
      <w:tr w:rsidR="0096445B">
        <w:trPr>
          <w:trHeight w:val="337"/>
        </w:trPr>
        <w:tc>
          <w:tcPr>
            <w:tcW w:w="1800" w:type="dxa"/>
            <w:vAlign w:val="bottom"/>
          </w:tcPr>
          <w:p w:rsidR="0096445B" w:rsidRDefault="0096445B">
            <w:pPr>
              <w:rPr>
                <w:sz w:val="24"/>
                <w:szCs w:val="24"/>
              </w:rPr>
            </w:pPr>
          </w:p>
        </w:tc>
        <w:tc>
          <w:tcPr>
            <w:tcW w:w="420" w:type="dxa"/>
            <w:vAlign w:val="bottom"/>
          </w:tcPr>
          <w:p w:rsidR="0096445B" w:rsidRDefault="00C8517C">
            <w:pPr>
              <w:spacing w:line="33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построения графиков, в том</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производная функции в точке,</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 xml:space="preserve">числе исследования </w:t>
            </w:r>
            <w:proofErr w:type="gramStart"/>
            <w:r>
              <w:rPr>
                <w:rFonts w:eastAsia="Times New Roman"/>
                <w:i/>
                <w:iCs/>
                <w:sz w:val="28"/>
                <w:szCs w:val="28"/>
              </w:rPr>
              <w:t>на</w:t>
            </w:r>
            <w:proofErr w:type="gramEnd"/>
          </w:p>
        </w:tc>
        <w:tc>
          <w:tcPr>
            <w:tcW w:w="0" w:type="dxa"/>
            <w:vAlign w:val="bottom"/>
          </w:tcPr>
          <w:p w:rsidR="0096445B" w:rsidRDefault="0096445B">
            <w:pPr>
              <w:rPr>
                <w:sz w:val="1"/>
                <w:szCs w:val="1"/>
              </w:rPr>
            </w:pPr>
          </w:p>
        </w:tc>
      </w:tr>
      <w:tr w:rsidR="0096445B">
        <w:trPr>
          <w:trHeight w:val="332"/>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производная функции;</w:t>
            </w:r>
          </w:p>
        </w:tc>
        <w:tc>
          <w:tcPr>
            <w:tcW w:w="4120" w:type="dxa"/>
            <w:gridSpan w:val="2"/>
            <w:tcBorders>
              <w:bottom w:val="single" w:sz="8" w:space="0" w:color="auto"/>
            </w:tcBorders>
            <w:vAlign w:val="bottom"/>
          </w:tcPr>
          <w:p w:rsidR="0096445B" w:rsidRDefault="00C8517C">
            <w:pPr>
              <w:spacing w:line="306" w:lineRule="exact"/>
              <w:ind w:left="12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483"/>
        </w:trPr>
        <w:tc>
          <w:tcPr>
            <w:tcW w:w="180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6751320</wp:posOffset>
                </wp:positionH>
                <wp:positionV relativeFrom="paragraph">
                  <wp:posOffset>-318135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4" o:spid="_x0000_s1069" style="position:absolute;margin-left:531.6pt;margin-top:-25.0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ectPr w:rsidR="0096445B">
          <w:pgSz w:w="11900" w:h="16838"/>
          <w:pgMar w:top="1135"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60"/>
        <w:gridCol w:w="4320"/>
        <w:gridCol w:w="360"/>
        <w:gridCol w:w="3760"/>
        <w:gridCol w:w="3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432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вычислять</w:t>
            </w: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376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 xml:space="preserve">производные </w:t>
            </w:r>
            <w:proofErr w:type="gramStart"/>
            <w:r>
              <w:rPr>
                <w:rFonts w:eastAsia="Times New Roman"/>
                <w:sz w:val="28"/>
                <w:szCs w:val="28"/>
              </w:rPr>
              <w:t>элементарных</w:t>
            </w:r>
            <w:proofErr w:type="gramEnd"/>
          </w:p>
        </w:tc>
        <w:tc>
          <w:tcPr>
            <w:tcW w:w="412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i/>
                <w:iCs/>
                <w:sz w:val="28"/>
                <w:szCs w:val="28"/>
              </w:rPr>
              <w:t xml:space="preserve">первообразной функции </w:t>
            </w:r>
            <w:proofErr w:type="gramStart"/>
            <w:r>
              <w:rPr>
                <w:rFonts w:eastAsia="Times New Roman"/>
                <w:i/>
                <w:iCs/>
                <w:sz w:val="28"/>
                <w:szCs w:val="28"/>
              </w:rPr>
              <w:t>для</w:t>
            </w:r>
            <w:proofErr w:type="gramEnd"/>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функций и их комбинаций;</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решения задач;</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исследовать функции</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овладеть основными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на монотонность и экстремумы;</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сведениями </w:t>
            </w:r>
            <w:proofErr w:type="gramStart"/>
            <w:r>
              <w:rPr>
                <w:rFonts w:eastAsia="Times New Roman"/>
                <w:i/>
                <w:iCs/>
                <w:sz w:val="28"/>
                <w:szCs w:val="28"/>
              </w:rPr>
              <w:t>об</w:t>
            </w:r>
            <w:proofErr w:type="gramEnd"/>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строить графики и</w:t>
            </w:r>
          </w:p>
        </w:tc>
        <w:tc>
          <w:tcPr>
            <w:tcW w:w="4120" w:type="dxa"/>
            <w:gridSpan w:val="2"/>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интеграле</w:t>
            </w:r>
            <w:proofErr w:type="gramEnd"/>
            <w:r>
              <w:rPr>
                <w:rFonts w:eastAsia="Times New Roman"/>
                <w:i/>
                <w:iCs/>
                <w:sz w:val="28"/>
                <w:szCs w:val="28"/>
              </w:rPr>
              <w:t xml:space="preserve"> Ньютона–Лейбница</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применять к решению задач, в том</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 его простейших применениях;</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proofErr w:type="gramStart"/>
            <w:r>
              <w:rPr>
                <w:rFonts w:eastAsia="Times New Roman"/>
                <w:sz w:val="28"/>
                <w:szCs w:val="28"/>
              </w:rPr>
              <w:t>числе</w:t>
            </w:r>
            <w:proofErr w:type="gramEnd"/>
            <w:r>
              <w:rPr>
                <w:rFonts w:eastAsia="Times New Roman"/>
                <w:sz w:val="28"/>
                <w:szCs w:val="28"/>
              </w:rPr>
              <w:t xml:space="preserve"> с параметром;</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в стандартных</w:t>
            </w:r>
          </w:p>
        </w:tc>
        <w:tc>
          <w:tcPr>
            <w:tcW w:w="0" w:type="dxa"/>
            <w:vAlign w:val="bottom"/>
          </w:tcPr>
          <w:p w:rsidR="0096445B" w:rsidRDefault="0096445B">
            <w:pPr>
              <w:rPr>
                <w:sz w:val="1"/>
                <w:szCs w:val="1"/>
              </w:rPr>
            </w:pPr>
          </w:p>
        </w:tc>
      </w:tr>
      <w:tr w:rsidR="0096445B">
        <w:trPr>
          <w:trHeight w:val="34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2"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понятием</w:t>
            </w:r>
          </w:p>
        </w:tc>
        <w:tc>
          <w:tcPr>
            <w:tcW w:w="4120" w:type="dxa"/>
            <w:gridSpan w:val="2"/>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ситуациях</w:t>
            </w:r>
            <w:proofErr w:type="gramEnd"/>
            <w:r>
              <w:rPr>
                <w:rFonts w:eastAsia="Times New Roman"/>
                <w:i/>
                <w:iCs/>
                <w:sz w:val="28"/>
                <w:szCs w:val="28"/>
              </w:rPr>
              <w:t xml:space="preserve"> производными</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касательная к графику функции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высших порядков;</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уметь применять его при решении</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решении</w:t>
            </w:r>
            <w:proofErr w:type="gramEnd"/>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 свойства непрерывных</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первообразная функция,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функций;</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определенный интеграл;</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применять теорему</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решении</w:t>
            </w:r>
            <w:proofErr w:type="gramEnd"/>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Ньютона–Лейбница и ее следствия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 теоремы Вейерштрасса;</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для решения задач.</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выполнять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приближенные</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вычисления (методы решения</w:t>
            </w:r>
            <w:proofErr w:type="gramEnd"/>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уравнений, вычисления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учебных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определенного интеграла);</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решать прикладные</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задачи из биологии, физики, химии,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приложение</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экономики и других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производной и </w:t>
            </w:r>
            <w:proofErr w:type="gramStart"/>
            <w:r>
              <w:rPr>
                <w:rFonts w:eastAsia="Times New Roman"/>
                <w:i/>
                <w:iCs/>
                <w:sz w:val="28"/>
                <w:szCs w:val="28"/>
              </w:rPr>
              <w:t>определенного</w:t>
            </w:r>
            <w:proofErr w:type="gramEnd"/>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proofErr w:type="gramStart"/>
            <w:r>
              <w:rPr>
                <w:rFonts w:eastAsia="Times New Roman"/>
                <w:sz w:val="28"/>
                <w:szCs w:val="28"/>
              </w:rPr>
              <w:t>связанные</w:t>
            </w:r>
            <w:proofErr w:type="gramEnd"/>
            <w:r>
              <w:rPr>
                <w:rFonts w:eastAsia="Times New Roman"/>
                <w:sz w:val="28"/>
                <w:szCs w:val="28"/>
              </w:rPr>
              <w:t xml:space="preserve"> с исследованием</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интеграла к решению задач</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 процессов;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естествознания;</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60"/>
              <w:rPr>
                <w:sz w:val="20"/>
                <w:szCs w:val="20"/>
              </w:rPr>
            </w:pPr>
            <w:r>
              <w:rPr>
                <w:rFonts w:eastAsia="Times New Roman"/>
                <w:sz w:val="28"/>
                <w:szCs w:val="28"/>
              </w:rPr>
              <w:t>интерпретировать</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полученные результаты</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вторая производная,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выпуклость графика функции 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уметь исследовать функцию </w:t>
            </w:r>
            <w:proofErr w:type="gramStart"/>
            <w:r>
              <w:rPr>
                <w:rFonts w:eastAsia="Times New Roman"/>
                <w:i/>
                <w:iCs/>
                <w:sz w:val="28"/>
                <w:szCs w:val="28"/>
              </w:rPr>
              <w:t>на</w:t>
            </w:r>
            <w:proofErr w:type="gramEnd"/>
          </w:p>
        </w:tc>
        <w:tc>
          <w:tcPr>
            <w:tcW w:w="0" w:type="dxa"/>
            <w:vAlign w:val="bottom"/>
          </w:tcPr>
          <w:p w:rsidR="0096445B" w:rsidRDefault="0096445B">
            <w:pPr>
              <w:rPr>
                <w:sz w:val="1"/>
                <w:szCs w:val="1"/>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Статистика</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4320" w:type="dxa"/>
            <w:tcBorders>
              <w:right w:val="single" w:sz="8" w:space="0" w:color="auto"/>
            </w:tcBorders>
            <w:vAlign w:val="bottom"/>
          </w:tcPr>
          <w:p w:rsidR="0096445B" w:rsidRDefault="00C8517C">
            <w:pPr>
              <w:spacing w:line="278" w:lineRule="exact"/>
              <w:ind w:left="100"/>
              <w:rPr>
                <w:sz w:val="20"/>
                <w:szCs w:val="20"/>
              </w:rPr>
            </w:pPr>
            <w:r>
              <w:rPr>
                <w:rFonts w:eastAsia="Times New Roman"/>
                <w:sz w:val="28"/>
                <w:szCs w:val="28"/>
              </w:rPr>
              <w:t>Оперировать</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и теория</w:t>
            </w: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основными описательными</w:t>
            </w:r>
          </w:p>
        </w:tc>
        <w:tc>
          <w:tcPr>
            <w:tcW w:w="360" w:type="dxa"/>
            <w:vAlign w:val="bottom"/>
          </w:tcPr>
          <w:p w:rsidR="0096445B" w:rsidRDefault="0096445B"/>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60" w:type="dxa"/>
            <w:vMerge w:val="restart"/>
            <w:tcBorders>
              <w:left w:val="single" w:sz="8" w:space="0" w:color="auto"/>
              <w:right w:val="single" w:sz="8" w:space="0" w:color="auto"/>
            </w:tcBorders>
            <w:vAlign w:val="bottom"/>
          </w:tcPr>
          <w:p w:rsidR="0096445B" w:rsidRDefault="00C8517C">
            <w:pPr>
              <w:spacing w:line="273" w:lineRule="exact"/>
              <w:ind w:left="120"/>
              <w:rPr>
                <w:sz w:val="20"/>
                <w:szCs w:val="20"/>
              </w:rPr>
            </w:pPr>
            <w:r>
              <w:rPr>
                <w:rFonts w:eastAsia="Times New Roman"/>
                <w:b/>
                <w:bCs/>
                <w:i/>
                <w:iCs/>
                <w:sz w:val="24"/>
                <w:szCs w:val="24"/>
              </w:rPr>
              <w:t>вероятностей,</w:t>
            </w:r>
          </w:p>
        </w:tc>
        <w:tc>
          <w:tcPr>
            <w:tcW w:w="4680" w:type="dxa"/>
            <w:gridSpan w:val="2"/>
            <w:vMerge/>
            <w:tcBorders>
              <w:right w:val="single" w:sz="8" w:space="0" w:color="auto"/>
            </w:tcBorders>
            <w:vAlign w:val="bottom"/>
          </w:tcPr>
          <w:p w:rsidR="0096445B" w:rsidRDefault="0096445B">
            <w:pPr>
              <w:rPr>
                <w:sz w:val="9"/>
                <w:szCs w:val="9"/>
              </w:rPr>
            </w:pPr>
          </w:p>
        </w:tc>
        <w:tc>
          <w:tcPr>
            <w:tcW w:w="360" w:type="dxa"/>
            <w:vAlign w:val="bottom"/>
          </w:tcPr>
          <w:p w:rsidR="0096445B" w:rsidRDefault="0096445B">
            <w:pPr>
              <w:rPr>
                <w:sz w:val="9"/>
                <w:szCs w:val="9"/>
              </w:rPr>
            </w:pPr>
          </w:p>
        </w:tc>
        <w:tc>
          <w:tcPr>
            <w:tcW w:w="3760" w:type="dxa"/>
            <w:vMerge/>
            <w:tcBorders>
              <w:right w:val="single" w:sz="8" w:space="0" w:color="auto"/>
            </w:tcBorders>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3"/>
        </w:trPr>
        <w:tc>
          <w:tcPr>
            <w:tcW w:w="1860" w:type="dxa"/>
            <w:vMerge/>
            <w:tcBorders>
              <w:left w:val="single" w:sz="8" w:space="0" w:color="auto"/>
              <w:right w:val="single" w:sz="8" w:space="0" w:color="auto"/>
            </w:tcBorders>
            <w:vAlign w:val="bottom"/>
          </w:tcPr>
          <w:p w:rsidR="0096445B" w:rsidRDefault="0096445B">
            <w:pPr>
              <w:rPr>
                <w:sz w:val="14"/>
                <w:szCs w:val="14"/>
              </w:rPr>
            </w:pP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характеристиками числового набора,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174"/>
        </w:trPr>
        <w:tc>
          <w:tcPr>
            <w:tcW w:w="1860" w:type="dxa"/>
            <w:vMerge w:val="restart"/>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логика и</w:t>
            </w:r>
          </w:p>
        </w:tc>
        <w:tc>
          <w:tcPr>
            <w:tcW w:w="4680" w:type="dxa"/>
            <w:gridSpan w:val="2"/>
            <w:vMerge/>
            <w:tcBorders>
              <w:right w:val="single" w:sz="8" w:space="0" w:color="auto"/>
            </w:tcBorders>
            <w:vAlign w:val="bottom"/>
          </w:tcPr>
          <w:p w:rsidR="0096445B" w:rsidRDefault="0096445B">
            <w:pPr>
              <w:rPr>
                <w:sz w:val="15"/>
                <w:szCs w:val="15"/>
              </w:rPr>
            </w:pPr>
          </w:p>
        </w:tc>
        <w:tc>
          <w:tcPr>
            <w:tcW w:w="360" w:type="dxa"/>
            <w:vMerge/>
            <w:vAlign w:val="bottom"/>
          </w:tcPr>
          <w:p w:rsidR="0096445B" w:rsidRDefault="0096445B">
            <w:pPr>
              <w:rPr>
                <w:sz w:val="15"/>
                <w:szCs w:val="15"/>
              </w:rPr>
            </w:pPr>
          </w:p>
        </w:tc>
        <w:tc>
          <w:tcPr>
            <w:tcW w:w="3760" w:type="dxa"/>
            <w:vMerge/>
            <w:tcBorders>
              <w:right w:val="single" w:sz="8" w:space="0" w:color="auto"/>
            </w:tcBorders>
            <w:vAlign w:val="bottom"/>
          </w:tcPr>
          <w:p w:rsidR="0096445B" w:rsidRDefault="0096445B">
            <w:pPr>
              <w:rPr>
                <w:sz w:val="15"/>
                <w:szCs w:val="15"/>
              </w:rPr>
            </w:pPr>
          </w:p>
        </w:tc>
        <w:tc>
          <w:tcPr>
            <w:tcW w:w="0" w:type="dxa"/>
            <w:vAlign w:val="bottom"/>
          </w:tcPr>
          <w:p w:rsidR="0096445B" w:rsidRDefault="0096445B">
            <w:pPr>
              <w:rPr>
                <w:sz w:val="1"/>
                <w:szCs w:val="1"/>
              </w:rPr>
            </w:pPr>
          </w:p>
        </w:tc>
      </w:tr>
      <w:tr w:rsidR="0096445B">
        <w:trPr>
          <w:trHeight w:val="104"/>
        </w:trPr>
        <w:tc>
          <w:tcPr>
            <w:tcW w:w="1860" w:type="dxa"/>
            <w:vMerge/>
            <w:tcBorders>
              <w:left w:val="single" w:sz="8" w:space="0" w:color="auto"/>
              <w:right w:val="single" w:sz="8" w:space="0" w:color="auto"/>
            </w:tcBorders>
            <w:vAlign w:val="bottom"/>
          </w:tcPr>
          <w:p w:rsidR="0096445B" w:rsidRDefault="0096445B">
            <w:pPr>
              <w:rPr>
                <w:sz w:val="9"/>
                <w:szCs w:val="9"/>
              </w:rPr>
            </w:pPr>
          </w:p>
        </w:tc>
        <w:tc>
          <w:tcPr>
            <w:tcW w:w="4680" w:type="dxa"/>
            <w:gridSpan w:val="2"/>
            <w:vMerge w:val="restart"/>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понятием генеральная совокупность</w:t>
            </w:r>
          </w:p>
        </w:tc>
        <w:tc>
          <w:tcPr>
            <w:tcW w:w="4120" w:type="dxa"/>
            <w:gridSpan w:val="2"/>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центральной предельной</w:t>
            </w:r>
          </w:p>
        </w:tc>
        <w:tc>
          <w:tcPr>
            <w:tcW w:w="0" w:type="dxa"/>
            <w:vAlign w:val="bottom"/>
          </w:tcPr>
          <w:p w:rsidR="0096445B" w:rsidRDefault="0096445B">
            <w:pPr>
              <w:rPr>
                <w:sz w:val="1"/>
                <w:szCs w:val="1"/>
              </w:rPr>
            </w:pPr>
          </w:p>
        </w:tc>
      </w:tr>
      <w:tr w:rsidR="0096445B">
        <w:trPr>
          <w:trHeight w:val="224"/>
        </w:trPr>
        <w:tc>
          <w:tcPr>
            <w:tcW w:w="1860" w:type="dxa"/>
            <w:tcBorders>
              <w:left w:val="single" w:sz="8" w:space="0" w:color="auto"/>
              <w:right w:val="single" w:sz="8" w:space="0" w:color="auto"/>
            </w:tcBorders>
            <w:vAlign w:val="bottom"/>
          </w:tcPr>
          <w:p w:rsidR="0096445B" w:rsidRDefault="00C8517C">
            <w:pPr>
              <w:spacing w:line="224" w:lineRule="exact"/>
              <w:ind w:left="120"/>
              <w:rPr>
                <w:sz w:val="20"/>
                <w:szCs w:val="20"/>
              </w:rPr>
            </w:pPr>
            <w:r>
              <w:rPr>
                <w:rFonts w:eastAsia="Times New Roman"/>
                <w:b/>
                <w:bCs/>
                <w:i/>
                <w:iCs/>
                <w:sz w:val="24"/>
                <w:szCs w:val="24"/>
              </w:rPr>
              <w:t>комбинаторик</w:t>
            </w:r>
          </w:p>
        </w:tc>
        <w:tc>
          <w:tcPr>
            <w:tcW w:w="4680" w:type="dxa"/>
            <w:gridSpan w:val="2"/>
            <w:vMerge/>
            <w:tcBorders>
              <w:right w:val="single" w:sz="8" w:space="0" w:color="auto"/>
            </w:tcBorders>
            <w:vAlign w:val="bottom"/>
          </w:tcPr>
          <w:p w:rsidR="0096445B" w:rsidRDefault="0096445B">
            <w:pPr>
              <w:rPr>
                <w:sz w:val="19"/>
                <w:szCs w:val="19"/>
              </w:rPr>
            </w:pPr>
          </w:p>
        </w:tc>
        <w:tc>
          <w:tcPr>
            <w:tcW w:w="4120" w:type="dxa"/>
            <w:gridSpan w:val="2"/>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01"/>
        </w:trPr>
        <w:tc>
          <w:tcPr>
            <w:tcW w:w="186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а</w:t>
            </w:r>
          </w:p>
        </w:tc>
        <w:tc>
          <w:tcPr>
            <w:tcW w:w="468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sz w:val="28"/>
                <w:szCs w:val="28"/>
              </w:rPr>
              <w:t>и выборкой из нее;</w:t>
            </w:r>
          </w:p>
        </w:tc>
        <w:tc>
          <w:tcPr>
            <w:tcW w:w="412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i/>
                <w:iCs/>
                <w:sz w:val="28"/>
                <w:szCs w:val="28"/>
              </w:rPr>
              <w:t>теореме;</w:t>
            </w:r>
          </w:p>
        </w:tc>
        <w:tc>
          <w:tcPr>
            <w:tcW w:w="0" w:type="dxa"/>
            <w:vAlign w:val="bottom"/>
          </w:tcPr>
          <w:p w:rsidR="0096445B" w:rsidRDefault="0096445B">
            <w:pPr>
              <w:rPr>
                <w:sz w:val="1"/>
                <w:szCs w:val="1"/>
              </w:rPr>
            </w:pP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w:t>
            </w:r>
          </w:p>
        </w:tc>
        <w:tc>
          <w:tcPr>
            <w:tcW w:w="360" w:type="dxa"/>
            <w:vAlign w:val="bottom"/>
          </w:tcPr>
          <w:p w:rsidR="0096445B" w:rsidRDefault="00C8517C">
            <w:pPr>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понятиями: частота и вероятность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выборочном </w:t>
            </w:r>
            <w:proofErr w:type="gramStart"/>
            <w:r>
              <w:rPr>
                <w:rFonts w:eastAsia="Times New Roman"/>
                <w:i/>
                <w:iCs/>
                <w:sz w:val="28"/>
                <w:szCs w:val="28"/>
              </w:rPr>
              <w:t>коэффициенте</w:t>
            </w:r>
            <w:proofErr w:type="gramEnd"/>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события, сумма и произведение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корреляции и линейной</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вероятностей, вычислять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регрессии;</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вероятности событий на основе</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подсчета числа исходов;</w:t>
            </w:r>
          </w:p>
        </w:tc>
        <w:tc>
          <w:tcPr>
            <w:tcW w:w="412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i/>
                <w:iCs/>
                <w:sz w:val="28"/>
                <w:szCs w:val="28"/>
              </w:rPr>
              <w:t xml:space="preserve">статистических </w:t>
            </w:r>
            <w:proofErr w:type="gramStart"/>
            <w:r>
              <w:rPr>
                <w:rFonts w:eastAsia="Times New Roman"/>
                <w:i/>
                <w:iCs/>
                <w:sz w:val="28"/>
                <w:szCs w:val="28"/>
              </w:rPr>
              <w:t>гипотезах</w:t>
            </w:r>
            <w:proofErr w:type="gramEnd"/>
            <w:r>
              <w:rPr>
                <w:rFonts w:eastAsia="Times New Roman"/>
                <w:i/>
                <w:iCs/>
                <w:sz w:val="28"/>
                <w:szCs w:val="28"/>
              </w:rPr>
              <w:t xml:space="preserve"> и</w:t>
            </w:r>
          </w:p>
        </w:tc>
        <w:tc>
          <w:tcPr>
            <w:tcW w:w="0" w:type="dxa"/>
            <w:vAlign w:val="bottom"/>
          </w:tcPr>
          <w:p w:rsidR="0096445B" w:rsidRDefault="0096445B">
            <w:pPr>
              <w:rPr>
                <w:sz w:val="1"/>
                <w:szCs w:val="1"/>
              </w:rPr>
            </w:pPr>
          </w:p>
        </w:tc>
      </w:tr>
      <w:tr w:rsidR="0096445B">
        <w:trPr>
          <w:trHeight w:val="364"/>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владеть основными</w:t>
            </w: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проверке статистической</w:t>
            </w:r>
          </w:p>
        </w:tc>
        <w:tc>
          <w:tcPr>
            <w:tcW w:w="0" w:type="dxa"/>
            <w:vAlign w:val="bottom"/>
          </w:tcPr>
          <w:p w:rsidR="0096445B" w:rsidRDefault="0096445B">
            <w:pPr>
              <w:rPr>
                <w:sz w:val="1"/>
                <w:szCs w:val="1"/>
              </w:rPr>
            </w:pPr>
          </w:p>
        </w:tc>
      </w:tr>
      <w:tr w:rsidR="0096445B">
        <w:trPr>
          <w:trHeight w:val="421"/>
        </w:trPr>
        <w:tc>
          <w:tcPr>
            <w:tcW w:w="186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vAlign w:val="bottom"/>
          </w:tcPr>
          <w:p w:rsidR="0096445B" w:rsidRDefault="0096445B">
            <w:pPr>
              <w:ind w:left="320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5" o:spid="_x0000_s1070" style="position:absolute;margin-left:566.6pt;margin-top:56.4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6751320</wp:posOffset>
                </wp:positionH>
                <wp:positionV relativeFrom="paragraph">
                  <wp:posOffset>-281940</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6" o:spid="_x0000_s1071" style="position:absolute;margin-left:531.6pt;margin-top:-22.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ectPr w:rsidR="0096445B">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360"/>
        <w:gridCol w:w="3760"/>
      </w:tblGrid>
      <w:tr w:rsidR="0096445B">
        <w:trPr>
          <w:trHeight w:val="324"/>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гипотезы, о статистике</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их применять при решении задач;</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критерия и ее </w:t>
            </w:r>
            <w:proofErr w:type="gramStart"/>
            <w:r>
              <w:rPr>
                <w:rFonts w:eastAsia="Times New Roman"/>
                <w:i/>
                <w:iCs/>
                <w:sz w:val="28"/>
                <w:szCs w:val="28"/>
              </w:rPr>
              <w:t>уровне</w:t>
            </w:r>
            <w:proofErr w:type="gramEnd"/>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значимости;</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 основах теории вероятностей;</w:t>
            </w:r>
          </w:p>
        </w:tc>
        <w:tc>
          <w:tcPr>
            <w:tcW w:w="4120" w:type="dxa"/>
            <w:gridSpan w:val="2"/>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представление о связи</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эмпирических и теоретических</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о дискретных и непрерывных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распределений;</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 xml:space="preserve">случайных </w:t>
            </w:r>
            <w:proofErr w:type="gramStart"/>
            <w:r>
              <w:rPr>
                <w:rFonts w:eastAsia="Times New Roman"/>
                <w:sz w:val="28"/>
                <w:szCs w:val="28"/>
              </w:rPr>
              <w:t>величинах</w:t>
            </w:r>
            <w:proofErr w:type="gramEnd"/>
            <w:r>
              <w:rPr>
                <w:rFonts w:eastAsia="Times New Roman"/>
                <w:sz w:val="28"/>
                <w:szCs w:val="28"/>
              </w:rPr>
              <w:t xml:space="preserve">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proofErr w:type="gramStart"/>
            <w:r>
              <w:rPr>
                <w:rFonts w:eastAsia="Times New Roman"/>
                <w:sz w:val="28"/>
                <w:szCs w:val="28"/>
              </w:rPr>
              <w:t>распределениях</w:t>
            </w:r>
            <w:proofErr w:type="gramEnd"/>
            <w:r>
              <w:rPr>
                <w:rFonts w:eastAsia="Times New Roman"/>
                <w:sz w:val="28"/>
                <w:szCs w:val="28"/>
              </w:rPr>
              <w:t>, о независимости</w:t>
            </w:r>
          </w:p>
        </w:tc>
        <w:tc>
          <w:tcPr>
            <w:tcW w:w="4120" w:type="dxa"/>
            <w:gridSpan w:val="2"/>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кодировании</w:t>
            </w:r>
            <w:proofErr w:type="gramEnd"/>
            <w:r>
              <w:rPr>
                <w:rFonts w:eastAsia="Times New Roman"/>
                <w:i/>
                <w:iCs/>
                <w:sz w:val="28"/>
                <w:szCs w:val="28"/>
              </w:rPr>
              <w:t>, двоичной записи,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двоичном </w:t>
            </w:r>
            <w:proofErr w:type="gramStart"/>
            <w:r>
              <w:rPr>
                <w:rFonts w:eastAsia="Times New Roman"/>
                <w:i/>
                <w:iCs/>
                <w:sz w:val="28"/>
                <w:szCs w:val="28"/>
              </w:rPr>
              <w:t>дереве</w:t>
            </w:r>
            <w:proofErr w:type="gramEnd"/>
            <w:r>
              <w:rPr>
                <w:rFonts w:eastAsia="Times New Roman"/>
                <w:i/>
                <w:iCs/>
                <w:sz w:val="28"/>
                <w:szCs w:val="28"/>
              </w:rPr>
              <w:t>;</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41"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основными</w:t>
            </w:r>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математическом ожидании 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дисперсии 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proofErr w:type="gramStart"/>
            <w:r>
              <w:rPr>
                <w:rFonts w:eastAsia="Times New Roman"/>
                <w:i/>
                <w:iCs/>
                <w:sz w:val="28"/>
                <w:szCs w:val="28"/>
              </w:rPr>
              <w:t>теории графов (граф, вершина,</w:t>
            </w:r>
            <w:proofErr w:type="gramEnd"/>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ребро, степень вершины, путь </w:t>
            </w:r>
            <w:proofErr w:type="gramStart"/>
            <w:r>
              <w:rPr>
                <w:rFonts w:eastAsia="Times New Roman"/>
                <w:i/>
                <w:iCs/>
                <w:sz w:val="28"/>
                <w:szCs w:val="28"/>
              </w:rPr>
              <w:t>в</w:t>
            </w:r>
            <w:proofErr w:type="gramEnd"/>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совместных распределениях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графе) и уметь применять их</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суть закона</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 xml:space="preserve">больших чисел и </w:t>
            </w:r>
            <w:proofErr w:type="gramStart"/>
            <w:r>
              <w:rPr>
                <w:rFonts w:eastAsia="Times New Roman"/>
                <w:sz w:val="28"/>
                <w:szCs w:val="28"/>
              </w:rPr>
              <w:t>выборочного</w:t>
            </w:r>
            <w:proofErr w:type="gramEnd"/>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proofErr w:type="gramStart"/>
            <w:r>
              <w:rPr>
                <w:rFonts w:eastAsia="Times New Roman"/>
                <w:i/>
                <w:iCs/>
                <w:sz w:val="28"/>
                <w:szCs w:val="28"/>
              </w:rPr>
              <w:t>деревьях</w:t>
            </w:r>
            <w:proofErr w:type="gramEnd"/>
            <w:r>
              <w:rPr>
                <w:rFonts w:eastAsia="Times New Roman"/>
                <w:i/>
                <w:iCs/>
                <w:sz w:val="28"/>
                <w:szCs w:val="28"/>
              </w:rPr>
              <w:t xml:space="preserve">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метода измерения вероятностей;</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при решении</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1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нормальном распределении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понятием связность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proofErr w:type="gramStart"/>
            <w:r>
              <w:rPr>
                <w:rFonts w:eastAsia="Times New Roman"/>
                <w:sz w:val="28"/>
                <w:szCs w:val="28"/>
              </w:rPr>
              <w:t>примерах</w:t>
            </w:r>
            <w:proofErr w:type="gramEnd"/>
            <w:r>
              <w:rPr>
                <w:rFonts w:eastAsia="Times New Roman"/>
                <w:sz w:val="28"/>
                <w:szCs w:val="28"/>
              </w:rPr>
              <w:t xml:space="preserve"> нормально</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распределенных случайных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компоненты</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связности 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осуществлять пути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корреляции случайных величин.</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по</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ребрам, обходы ребер и вершин</w:t>
            </w:r>
          </w:p>
        </w:tc>
      </w:tr>
      <w:tr w:rsidR="0096445B">
        <w:trPr>
          <w:trHeight w:val="32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графа;</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 предметов:</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 xml:space="preserve">иметь представление </w:t>
            </w:r>
            <w:proofErr w:type="gramStart"/>
            <w:r>
              <w:rPr>
                <w:rFonts w:eastAsia="Times New Roman"/>
                <w:i/>
                <w:iCs/>
                <w:sz w:val="28"/>
                <w:szCs w:val="28"/>
              </w:rPr>
              <w:t>об</w:t>
            </w:r>
            <w:proofErr w:type="gramEnd"/>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вычислять или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proofErr w:type="spellStart"/>
            <w:r>
              <w:rPr>
                <w:rFonts w:eastAsia="Times New Roman"/>
                <w:i/>
                <w:iCs/>
                <w:sz w:val="28"/>
                <w:szCs w:val="28"/>
              </w:rPr>
              <w:t>эйлеровом</w:t>
            </w:r>
            <w:proofErr w:type="spellEnd"/>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 xml:space="preserve">оценивать вероятности событий </w:t>
            </w:r>
            <w:proofErr w:type="gramStart"/>
            <w:r>
              <w:rPr>
                <w:rFonts w:eastAsia="Times New Roman"/>
                <w:sz w:val="28"/>
                <w:szCs w:val="28"/>
              </w:rPr>
              <w:t>в</w:t>
            </w:r>
            <w:proofErr w:type="gramEnd"/>
          </w:p>
        </w:tc>
        <w:tc>
          <w:tcPr>
            <w:tcW w:w="4120" w:type="dxa"/>
            <w:gridSpan w:val="2"/>
            <w:tcBorders>
              <w:right w:val="single" w:sz="8" w:space="0" w:color="auto"/>
            </w:tcBorders>
            <w:vAlign w:val="bottom"/>
          </w:tcPr>
          <w:p w:rsidR="0096445B" w:rsidRDefault="00C8517C">
            <w:pPr>
              <w:spacing w:line="306" w:lineRule="exact"/>
              <w:ind w:left="100"/>
              <w:rPr>
                <w:sz w:val="20"/>
                <w:szCs w:val="20"/>
              </w:rPr>
            </w:pPr>
            <w:proofErr w:type="gramStart"/>
            <w:r>
              <w:rPr>
                <w:rFonts w:eastAsia="Times New Roman"/>
                <w:i/>
                <w:iCs/>
                <w:sz w:val="28"/>
                <w:szCs w:val="28"/>
              </w:rPr>
              <w:t>и гамильтоновом пути, иметь</w:t>
            </w:r>
            <w:proofErr w:type="gramEnd"/>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реальной жизни;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представление о трудности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выбирать методы</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задачи нахождения</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подходящего представления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гамильтонова пути;</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обработки данных</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конечные 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счетные множества и уметь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их применять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метод</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математической индукции;</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принцип</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Дирихле</w:t>
            </w:r>
          </w:p>
        </w:tc>
      </w:tr>
      <w:tr w:rsidR="0096445B">
        <w:trPr>
          <w:trHeight w:val="328"/>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при решении задач</w:t>
            </w:r>
          </w:p>
        </w:tc>
      </w:tr>
      <w:tr w:rsidR="0096445B">
        <w:trPr>
          <w:trHeight w:val="336"/>
        </w:trPr>
        <w:tc>
          <w:tcPr>
            <w:tcW w:w="1860" w:type="dxa"/>
            <w:tcBorders>
              <w:left w:val="single" w:sz="8" w:space="0" w:color="auto"/>
              <w:bottom w:val="single" w:sz="8" w:space="0" w:color="auto"/>
              <w:right w:val="single" w:sz="8" w:space="0" w:color="auto"/>
            </w:tcBorders>
            <w:vAlign w:val="bottom"/>
          </w:tcPr>
          <w:p w:rsidR="0096445B" w:rsidRDefault="00C8517C">
            <w:pPr>
              <w:spacing w:line="266" w:lineRule="exact"/>
              <w:ind w:left="120"/>
              <w:rPr>
                <w:sz w:val="20"/>
                <w:szCs w:val="20"/>
              </w:rPr>
            </w:pPr>
            <w:r>
              <w:rPr>
                <w:rFonts w:eastAsia="Times New Roman"/>
                <w:b/>
                <w:bCs/>
                <w:i/>
                <w:iCs/>
                <w:sz w:val="24"/>
                <w:szCs w:val="24"/>
              </w:rPr>
              <w:t>Текстовые</w:t>
            </w:r>
          </w:p>
        </w:tc>
        <w:tc>
          <w:tcPr>
            <w:tcW w:w="4680" w:type="dxa"/>
            <w:tcBorders>
              <w:bottom w:val="single" w:sz="8" w:space="0" w:color="auto"/>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задачи</w:t>
            </w:r>
          </w:p>
        </w:tc>
        <w:tc>
          <w:tcPr>
            <w:tcW w:w="360" w:type="dxa"/>
            <w:tcBorders>
              <w:bottom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439"/>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21888"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7" o:spid="_x0000_s1072" style="position:absolute;margin-left:566.6pt;margin-top:56.4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6751320</wp:posOffset>
                </wp:positionH>
                <wp:positionV relativeFrom="paragraph">
                  <wp:posOffset>-294005</wp:posOffset>
                </wp:positionV>
                <wp:extent cx="1206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8" o:spid="_x0000_s1073" style="position:absolute;margin-left:531.6pt;margin-top:-23.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ectPr w:rsidR="0096445B">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firstRow="1" w:lastRow="0" w:firstColumn="1" w:lastColumn="0" w:noHBand="0" w:noVBand="1"/>
      </w:tblPr>
      <w:tblGrid>
        <w:gridCol w:w="1280"/>
        <w:gridCol w:w="5300"/>
        <w:gridCol w:w="1380"/>
      </w:tblGrid>
      <w:tr w:rsidR="0096445B">
        <w:trPr>
          <w:trHeight w:val="322"/>
        </w:trPr>
        <w:tc>
          <w:tcPr>
            <w:tcW w:w="1280" w:type="dxa"/>
            <w:vAlign w:val="bottom"/>
          </w:tcPr>
          <w:p w:rsidR="0096445B" w:rsidRDefault="00C8517C">
            <w:pPr>
              <w:rPr>
                <w:sz w:val="20"/>
                <w:szCs w:val="20"/>
              </w:rPr>
            </w:pPr>
            <w:r>
              <w:rPr>
                <w:rFonts w:eastAsia="Times New Roman"/>
                <w:b/>
                <w:bCs/>
                <w:i/>
                <w:iCs/>
                <w:sz w:val="24"/>
                <w:szCs w:val="24"/>
              </w:rPr>
              <w:lastRenderedPageBreak/>
              <w:t>задачи</w:t>
            </w:r>
          </w:p>
        </w:tc>
        <w:tc>
          <w:tcPr>
            <w:tcW w:w="5300" w:type="dxa"/>
            <w:vAlign w:val="bottom"/>
          </w:tcPr>
          <w:p w:rsidR="0096445B" w:rsidRDefault="00C8517C">
            <w:pPr>
              <w:ind w:left="560"/>
              <w:rPr>
                <w:sz w:val="20"/>
                <w:szCs w:val="20"/>
              </w:rPr>
            </w:pPr>
            <w:r>
              <w:rPr>
                <w:rFonts w:eastAsia="Times New Roman"/>
                <w:sz w:val="28"/>
                <w:szCs w:val="28"/>
              </w:rPr>
              <w:t>повышенной трудности;</w:t>
            </w:r>
          </w:p>
        </w:tc>
        <w:tc>
          <w:tcPr>
            <w:tcW w:w="1380" w:type="dxa"/>
            <w:vAlign w:val="bottom"/>
          </w:tcPr>
          <w:p w:rsidR="0096445B" w:rsidRDefault="00C8517C">
            <w:pPr>
              <w:ind w:left="300"/>
              <w:rPr>
                <w:sz w:val="20"/>
                <w:szCs w:val="20"/>
              </w:rPr>
            </w:pPr>
            <w:r>
              <w:rPr>
                <w:rFonts w:eastAsia="Times New Roman"/>
                <w:i/>
                <w:iCs/>
                <w:w w:val="98"/>
                <w:sz w:val="28"/>
                <w:szCs w:val="28"/>
              </w:rPr>
              <w:t>раздела I</w:t>
            </w: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Анализировать</w:t>
            </w:r>
          </w:p>
        </w:tc>
        <w:tc>
          <w:tcPr>
            <w:tcW w:w="1380" w:type="dxa"/>
            <w:vAlign w:val="bottom"/>
          </w:tcPr>
          <w:p w:rsidR="0096445B" w:rsidRDefault="0096445B">
            <w:pPr>
              <w:rPr>
                <w:sz w:val="24"/>
                <w:szCs w:val="24"/>
              </w:rPr>
            </w:pPr>
          </w:p>
        </w:tc>
      </w:tr>
      <w:tr w:rsidR="0096445B">
        <w:trPr>
          <w:trHeight w:val="326"/>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условие задачи, выбирать</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оптимальный метод решения задачи,</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рассматривая различные методы;</w:t>
            </w:r>
          </w:p>
        </w:tc>
        <w:tc>
          <w:tcPr>
            <w:tcW w:w="1380" w:type="dxa"/>
            <w:vAlign w:val="bottom"/>
          </w:tcPr>
          <w:p w:rsidR="0096445B" w:rsidRDefault="0096445B">
            <w:pPr>
              <w:rPr>
                <w:sz w:val="24"/>
                <w:szCs w:val="24"/>
              </w:rPr>
            </w:pP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строить модель</w:t>
            </w:r>
          </w:p>
        </w:tc>
        <w:tc>
          <w:tcPr>
            <w:tcW w:w="1380" w:type="dxa"/>
            <w:vAlign w:val="bottom"/>
          </w:tcPr>
          <w:p w:rsidR="0096445B" w:rsidRDefault="0096445B">
            <w:pPr>
              <w:rPr>
                <w:sz w:val="24"/>
                <w:szCs w:val="24"/>
              </w:rPr>
            </w:pPr>
          </w:p>
        </w:tc>
      </w:tr>
    </w:tbl>
    <w:p w:rsidR="0096445B" w:rsidRDefault="00C8517C">
      <w:pPr>
        <w:ind w:left="1960"/>
        <w:rPr>
          <w:sz w:val="20"/>
          <w:szCs w:val="20"/>
        </w:rPr>
      </w:pPr>
      <w:r>
        <w:rPr>
          <w:rFonts w:eastAsia="Times New Roman"/>
          <w:noProof/>
          <w:sz w:val="28"/>
          <w:szCs w:val="28"/>
        </w:rPr>
        <mc:AlternateContent>
          <mc:Choice Requires="wps">
            <w:drawing>
              <wp:anchor distT="0" distB="0" distL="114300" distR="114300" simplePos="0" relativeHeight="251623936" behindDoc="1" locked="0" layoutInCell="0" allowOverlap="1">
                <wp:simplePos x="0" y="0"/>
                <wp:positionH relativeFrom="page">
                  <wp:posOffset>445135</wp:posOffset>
                </wp:positionH>
                <wp:positionV relativeFrom="page">
                  <wp:posOffset>721995</wp:posOffset>
                </wp:positionV>
                <wp:extent cx="67595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7.3pt,56.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4960" behindDoc="1" locked="0" layoutInCell="0" allowOverlap="1">
                <wp:simplePos x="0" y="0"/>
                <wp:positionH relativeFrom="page">
                  <wp:posOffset>448310</wp:posOffset>
                </wp:positionH>
                <wp:positionV relativeFrom="page">
                  <wp:posOffset>719455</wp:posOffset>
                </wp:positionV>
                <wp:extent cx="0" cy="91465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6.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5984" behindDoc="1" locked="0" layoutInCell="0" allowOverlap="1">
                <wp:simplePos x="0" y="0"/>
                <wp:positionH relativeFrom="page">
                  <wp:posOffset>1618615</wp:posOffset>
                </wp:positionH>
                <wp:positionV relativeFrom="page">
                  <wp:posOffset>719455</wp:posOffset>
                </wp:positionV>
                <wp:extent cx="0" cy="91465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6.8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7008" behindDoc="1" locked="0" layoutInCell="0" allowOverlap="1">
                <wp:simplePos x="0" y="0"/>
                <wp:positionH relativeFrom="page">
                  <wp:posOffset>4591685</wp:posOffset>
                </wp:positionH>
                <wp:positionV relativeFrom="page">
                  <wp:posOffset>719455</wp:posOffset>
                </wp:positionV>
                <wp:extent cx="0" cy="914654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55pt,56.65pt" to="361.55pt,776.8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28032" behindDoc="1" locked="0" layoutInCell="0" allowOverlap="1">
                <wp:simplePos x="0" y="0"/>
                <wp:positionH relativeFrom="page">
                  <wp:posOffset>7202170</wp:posOffset>
                </wp:positionH>
                <wp:positionV relativeFrom="page">
                  <wp:posOffset>719455</wp:posOffset>
                </wp:positionV>
                <wp:extent cx="0" cy="914654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1pt,56.65pt" to="567.1pt,776.85pt" o:allowincell="f" strokecolor="#000000" strokeweight="0.4799pt">
                <w10:wrap anchorx="page" anchory="page"/>
              </v:line>
            </w:pict>
          </mc:Fallback>
        </mc:AlternateContent>
      </w:r>
      <w:r>
        <w:rPr>
          <w:rFonts w:eastAsia="Times New Roman"/>
          <w:sz w:val="28"/>
          <w:szCs w:val="28"/>
        </w:rPr>
        <w:t>решения задачи, проводить</w:t>
      </w:r>
    </w:p>
    <w:p w:rsidR="0096445B" w:rsidRDefault="00C8517C">
      <w:pPr>
        <w:ind w:left="1960"/>
        <w:rPr>
          <w:sz w:val="20"/>
          <w:szCs w:val="20"/>
        </w:rPr>
      </w:pPr>
      <w:r>
        <w:rPr>
          <w:rFonts w:eastAsia="Times New Roman"/>
          <w:sz w:val="28"/>
          <w:szCs w:val="28"/>
        </w:rPr>
        <w:t xml:space="preserve">доказательные рассуждения </w:t>
      </w:r>
      <w:proofErr w:type="gramStart"/>
      <w:r>
        <w:rPr>
          <w:rFonts w:eastAsia="Times New Roman"/>
          <w:sz w:val="28"/>
          <w:szCs w:val="28"/>
        </w:rPr>
        <w:t>при</w:t>
      </w:r>
      <w:proofErr w:type="gramEnd"/>
    </w:p>
    <w:p w:rsidR="0096445B" w:rsidRDefault="00C8517C">
      <w:pPr>
        <w:spacing w:line="239" w:lineRule="auto"/>
        <w:ind w:left="1960"/>
        <w:rPr>
          <w:sz w:val="20"/>
          <w:szCs w:val="20"/>
        </w:rPr>
      </w:pPr>
      <w:proofErr w:type="gramStart"/>
      <w:r>
        <w:rPr>
          <w:rFonts w:eastAsia="Times New Roman"/>
          <w:sz w:val="28"/>
          <w:szCs w:val="28"/>
        </w:rPr>
        <w:t>решении</w:t>
      </w:r>
      <w:proofErr w:type="gramEnd"/>
      <w:r>
        <w:rPr>
          <w:rFonts w:eastAsia="Times New Roman"/>
          <w:sz w:val="28"/>
          <w:szCs w:val="28"/>
        </w:rPr>
        <w:t xml:space="preserve"> задачи;</w:t>
      </w:r>
    </w:p>
    <w:p w:rsidR="0096445B" w:rsidRDefault="00C8517C" w:rsidP="002D0750">
      <w:pPr>
        <w:numPr>
          <w:ilvl w:val="0"/>
          <w:numId w:val="61"/>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решать задачи,</w:t>
      </w:r>
    </w:p>
    <w:p w:rsidR="0096445B" w:rsidRDefault="0096445B">
      <w:pPr>
        <w:spacing w:line="6" w:lineRule="exact"/>
        <w:rPr>
          <w:sz w:val="20"/>
          <w:szCs w:val="20"/>
        </w:rPr>
      </w:pPr>
    </w:p>
    <w:p w:rsidR="0096445B" w:rsidRDefault="00C8517C">
      <w:pPr>
        <w:ind w:left="1960"/>
        <w:rPr>
          <w:sz w:val="20"/>
          <w:szCs w:val="20"/>
        </w:rPr>
      </w:pPr>
      <w:proofErr w:type="gramStart"/>
      <w:r>
        <w:rPr>
          <w:rFonts w:eastAsia="Times New Roman"/>
          <w:sz w:val="28"/>
          <w:szCs w:val="28"/>
        </w:rPr>
        <w:t>требующие</w:t>
      </w:r>
      <w:proofErr w:type="gramEnd"/>
      <w:r>
        <w:rPr>
          <w:rFonts w:eastAsia="Times New Roman"/>
          <w:sz w:val="28"/>
          <w:szCs w:val="28"/>
        </w:rPr>
        <w:t xml:space="preserve"> перебора вариантов,</w:t>
      </w:r>
    </w:p>
    <w:p w:rsidR="0096445B" w:rsidRDefault="00C8517C">
      <w:pPr>
        <w:ind w:left="1960"/>
        <w:rPr>
          <w:sz w:val="20"/>
          <w:szCs w:val="20"/>
        </w:rPr>
      </w:pPr>
      <w:r>
        <w:rPr>
          <w:rFonts w:eastAsia="Times New Roman"/>
          <w:sz w:val="28"/>
          <w:szCs w:val="28"/>
        </w:rPr>
        <w:t>проверки условий, выбора</w:t>
      </w:r>
    </w:p>
    <w:p w:rsidR="0096445B" w:rsidRDefault="00C8517C">
      <w:pPr>
        <w:ind w:left="1960"/>
        <w:rPr>
          <w:sz w:val="20"/>
          <w:szCs w:val="20"/>
        </w:rPr>
      </w:pPr>
      <w:r>
        <w:rPr>
          <w:rFonts w:eastAsia="Times New Roman"/>
          <w:sz w:val="28"/>
          <w:szCs w:val="28"/>
        </w:rPr>
        <w:t>оптимального результата;</w:t>
      </w:r>
    </w:p>
    <w:p w:rsidR="0096445B" w:rsidRDefault="0096445B">
      <w:pPr>
        <w:spacing w:line="34" w:lineRule="exact"/>
        <w:rPr>
          <w:sz w:val="20"/>
          <w:szCs w:val="20"/>
        </w:rPr>
      </w:pPr>
    </w:p>
    <w:p w:rsidR="0096445B" w:rsidRDefault="00C8517C" w:rsidP="002D0750">
      <w:pPr>
        <w:numPr>
          <w:ilvl w:val="0"/>
          <w:numId w:val="62"/>
        </w:numPr>
        <w:tabs>
          <w:tab w:val="left" w:pos="2315"/>
        </w:tabs>
        <w:spacing w:line="234" w:lineRule="auto"/>
        <w:ind w:left="1960" w:right="4240"/>
        <w:rPr>
          <w:rFonts w:ascii="Symbol" w:eastAsia="Symbol" w:hAnsi="Symbol" w:cs="Symbol"/>
          <w:color w:val="404040"/>
          <w:sz w:val="28"/>
          <w:szCs w:val="28"/>
        </w:rPr>
      </w:pPr>
      <w:r>
        <w:rPr>
          <w:rFonts w:eastAsia="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96445B" w:rsidRDefault="0096445B">
      <w:pPr>
        <w:spacing w:line="3" w:lineRule="exact"/>
        <w:rPr>
          <w:rFonts w:ascii="Symbol" w:eastAsia="Symbol" w:hAnsi="Symbol" w:cs="Symbol"/>
          <w:color w:val="404040"/>
          <w:sz w:val="28"/>
          <w:szCs w:val="28"/>
        </w:rPr>
      </w:pPr>
    </w:p>
    <w:p w:rsidR="0096445B" w:rsidRDefault="00C8517C" w:rsidP="002D0750">
      <w:pPr>
        <w:numPr>
          <w:ilvl w:val="0"/>
          <w:numId w:val="62"/>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переводить при</w:t>
      </w:r>
    </w:p>
    <w:p w:rsidR="0096445B" w:rsidRDefault="0096445B">
      <w:pPr>
        <w:spacing w:line="5" w:lineRule="exact"/>
        <w:rPr>
          <w:sz w:val="20"/>
          <w:szCs w:val="20"/>
        </w:rPr>
      </w:pPr>
    </w:p>
    <w:p w:rsidR="0096445B" w:rsidRDefault="00C8517C">
      <w:pPr>
        <w:ind w:left="1960"/>
        <w:rPr>
          <w:sz w:val="20"/>
          <w:szCs w:val="20"/>
        </w:rPr>
      </w:pPr>
      <w:r>
        <w:rPr>
          <w:rFonts w:eastAsia="Times New Roman"/>
          <w:sz w:val="28"/>
          <w:szCs w:val="28"/>
        </w:rPr>
        <w:t xml:space="preserve">решении задачи информацию </w:t>
      </w:r>
      <w:proofErr w:type="gramStart"/>
      <w:r>
        <w:rPr>
          <w:rFonts w:eastAsia="Times New Roman"/>
          <w:sz w:val="28"/>
          <w:szCs w:val="28"/>
        </w:rPr>
        <w:t>из</w:t>
      </w:r>
      <w:proofErr w:type="gramEnd"/>
    </w:p>
    <w:p w:rsidR="0096445B" w:rsidRDefault="00C8517C">
      <w:pPr>
        <w:ind w:left="1960"/>
        <w:rPr>
          <w:sz w:val="20"/>
          <w:szCs w:val="20"/>
        </w:rPr>
      </w:pPr>
      <w:r>
        <w:rPr>
          <w:rFonts w:eastAsia="Times New Roman"/>
          <w:sz w:val="28"/>
          <w:szCs w:val="28"/>
        </w:rPr>
        <w:t>одной формы записи в другую,</w:t>
      </w:r>
    </w:p>
    <w:p w:rsidR="0096445B" w:rsidRDefault="00C8517C">
      <w:pPr>
        <w:ind w:left="1960"/>
        <w:rPr>
          <w:sz w:val="20"/>
          <w:szCs w:val="20"/>
        </w:rPr>
      </w:pPr>
      <w:r>
        <w:rPr>
          <w:rFonts w:eastAsia="Times New Roman"/>
          <w:sz w:val="28"/>
          <w:szCs w:val="28"/>
        </w:rPr>
        <w:t>используя при необходимости</w:t>
      </w:r>
    </w:p>
    <w:p w:rsidR="0096445B" w:rsidRDefault="00C8517C">
      <w:pPr>
        <w:ind w:left="1960"/>
        <w:rPr>
          <w:sz w:val="20"/>
          <w:szCs w:val="20"/>
        </w:rPr>
      </w:pPr>
      <w:r>
        <w:rPr>
          <w:rFonts w:eastAsia="Times New Roman"/>
          <w:sz w:val="28"/>
          <w:szCs w:val="28"/>
        </w:rPr>
        <w:t>схемы, таблицы, графики,</w:t>
      </w:r>
    </w:p>
    <w:p w:rsidR="0096445B" w:rsidRDefault="00C8517C">
      <w:pPr>
        <w:spacing w:line="239" w:lineRule="auto"/>
        <w:ind w:left="1960"/>
        <w:rPr>
          <w:sz w:val="20"/>
          <w:szCs w:val="20"/>
        </w:rPr>
      </w:pPr>
      <w:r>
        <w:rPr>
          <w:rFonts w:eastAsia="Times New Roman"/>
          <w:sz w:val="28"/>
          <w:szCs w:val="28"/>
        </w:rPr>
        <w:t>диаграммы.</w:t>
      </w:r>
    </w:p>
    <w:p w:rsidR="0096445B" w:rsidRDefault="0096445B">
      <w:pPr>
        <w:spacing w:line="3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4880"/>
        <w:gridCol w:w="4120"/>
      </w:tblGrid>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В повседневной жизни и</w:t>
            </w:r>
          </w:p>
        </w:tc>
        <w:tc>
          <w:tcPr>
            <w:tcW w:w="4120" w:type="dxa"/>
            <w:vAlign w:val="bottom"/>
          </w:tcPr>
          <w:p w:rsidR="0096445B" w:rsidRDefault="0096445B">
            <w:pPr>
              <w:rPr>
                <w:sz w:val="24"/>
                <w:szCs w:val="24"/>
              </w:rPr>
            </w:pP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при изучении других предметов:</w:t>
            </w:r>
          </w:p>
        </w:tc>
        <w:tc>
          <w:tcPr>
            <w:tcW w:w="4120" w:type="dxa"/>
            <w:vAlign w:val="bottom"/>
          </w:tcPr>
          <w:p w:rsidR="0096445B" w:rsidRDefault="0096445B">
            <w:pPr>
              <w:rPr>
                <w:sz w:val="24"/>
                <w:szCs w:val="24"/>
              </w:rPr>
            </w:pPr>
          </w:p>
        </w:tc>
      </w:tr>
      <w:tr w:rsidR="0096445B">
        <w:trPr>
          <w:trHeight w:val="341"/>
        </w:trPr>
        <w:tc>
          <w:tcPr>
            <w:tcW w:w="1640" w:type="dxa"/>
            <w:vAlign w:val="bottom"/>
          </w:tcPr>
          <w:p w:rsidR="0096445B" w:rsidRDefault="0096445B">
            <w:pPr>
              <w:rPr>
                <w:sz w:val="24"/>
                <w:szCs w:val="24"/>
              </w:rPr>
            </w:pPr>
          </w:p>
        </w:tc>
        <w:tc>
          <w:tcPr>
            <w:tcW w:w="48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r>
              <w:rPr>
                <w:rFonts w:eastAsia="Times New Roman"/>
                <w:sz w:val="28"/>
                <w:szCs w:val="28"/>
              </w:rPr>
              <w:t xml:space="preserve"> решать практические</w:t>
            </w:r>
          </w:p>
        </w:tc>
        <w:tc>
          <w:tcPr>
            <w:tcW w:w="4120" w:type="dxa"/>
            <w:vAlign w:val="bottom"/>
          </w:tcPr>
          <w:p w:rsidR="0096445B" w:rsidRDefault="0096445B">
            <w:pPr>
              <w:rPr>
                <w:sz w:val="24"/>
                <w:szCs w:val="24"/>
              </w:rPr>
            </w:pPr>
          </w:p>
        </w:tc>
      </w:tr>
      <w:tr w:rsidR="0096445B">
        <w:trPr>
          <w:trHeight w:val="330"/>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ind w:left="320"/>
              <w:rPr>
                <w:sz w:val="20"/>
                <w:szCs w:val="20"/>
              </w:rPr>
            </w:pPr>
            <w:r>
              <w:rPr>
                <w:rFonts w:eastAsia="Times New Roman"/>
                <w:sz w:val="28"/>
                <w:szCs w:val="28"/>
              </w:rPr>
              <w:t>задачи и задачи из других предметов</w:t>
            </w:r>
          </w:p>
        </w:tc>
        <w:tc>
          <w:tcPr>
            <w:tcW w:w="4120" w:type="dxa"/>
            <w:tcBorders>
              <w:bottom w:val="single" w:sz="8" w:space="0" w:color="auto"/>
            </w:tcBorders>
            <w:vAlign w:val="bottom"/>
          </w:tcPr>
          <w:p w:rsidR="0096445B" w:rsidRDefault="0096445B">
            <w:pPr>
              <w:rPr>
                <w:sz w:val="24"/>
                <w:szCs w:val="24"/>
              </w:rPr>
            </w:pPr>
          </w:p>
        </w:tc>
      </w:tr>
      <w:tr w:rsidR="0096445B">
        <w:trPr>
          <w:trHeight w:val="333"/>
        </w:trPr>
        <w:tc>
          <w:tcPr>
            <w:tcW w:w="1640" w:type="dxa"/>
            <w:vAlign w:val="bottom"/>
          </w:tcPr>
          <w:p w:rsidR="0096445B" w:rsidRDefault="00C8517C">
            <w:pPr>
              <w:spacing w:line="264" w:lineRule="exact"/>
              <w:ind w:left="120"/>
              <w:rPr>
                <w:sz w:val="20"/>
                <w:szCs w:val="20"/>
              </w:rPr>
            </w:pPr>
            <w:r>
              <w:rPr>
                <w:rFonts w:eastAsia="Times New Roman"/>
                <w:b/>
                <w:bCs/>
                <w:i/>
                <w:iCs/>
                <w:sz w:val="24"/>
                <w:szCs w:val="24"/>
              </w:rPr>
              <w:t>Геометрия</w:t>
            </w:r>
          </w:p>
        </w:tc>
        <w:tc>
          <w:tcPr>
            <w:tcW w:w="4880" w:type="dxa"/>
            <w:vAlign w:val="bottom"/>
          </w:tcPr>
          <w:p w:rsidR="0096445B" w:rsidRDefault="00C8517C">
            <w:pPr>
              <w:spacing w:line="332" w:lineRule="exact"/>
              <w:ind w:left="320"/>
              <w:rPr>
                <w:sz w:val="20"/>
                <w:szCs w:val="20"/>
              </w:rPr>
            </w:pPr>
            <w:r>
              <w:rPr>
                <w:rFonts w:ascii="Symbol" w:eastAsia="Symbol" w:hAnsi="Symbol" w:cs="Symbol"/>
                <w:sz w:val="28"/>
                <w:szCs w:val="28"/>
              </w:rPr>
              <w:t></w:t>
            </w:r>
            <w:r>
              <w:rPr>
                <w:rFonts w:eastAsia="Times New Roman"/>
                <w:sz w:val="28"/>
                <w:szCs w:val="28"/>
              </w:rPr>
              <w:t xml:space="preserve"> Владеть</w:t>
            </w:r>
          </w:p>
        </w:tc>
        <w:tc>
          <w:tcPr>
            <w:tcW w:w="4120" w:type="dxa"/>
            <w:vAlign w:val="bottom"/>
          </w:tcPr>
          <w:p w:rsidR="0096445B" w:rsidRDefault="00C8517C">
            <w:pPr>
              <w:spacing w:line="33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w:t>
            </w:r>
            <w:proofErr w:type="gramStart"/>
            <w:r>
              <w:rPr>
                <w:rFonts w:eastAsia="Times New Roman"/>
                <w:i/>
                <w:iCs/>
                <w:sz w:val="28"/>
                <w:szCs w:val="28"/>
              </w:rPr>
              <w:t>об</w:t>
            </w:r>
            <w:proofErr w:type="gramEnd"/>
          </w:p>
        </w:tc>
      </w:tr>
      <w:tr w:rsidR="0096445B">
        <w:trPr>
          <w:trHeight w:val="316"/>
        </w:trPr>
        <w:tc>
          <w:tcPr>
            <w:tcW w:w="1640" w:type="dxa"/>
            <w:vAlign w:val="bottom"/>
          </w:tcPr>
          <w:p w:rsidR="0096445B" w:rsidRDefault="0096445B">
            <w:pPr>
              <w:rPr>
                <w:sz w:val="24"/>
                <w:szCs w:val="24"/>
              </w:rPr>
            </w:pPr>
          </w:p>
        </w:tc>
        <w:tc>
          <w:tcPr>
            <w:tcW w:w="4880" w:type="dxa"/>
            <w:vAlign w:val="bottom"/>
          </w:tcPr>
          <w:p w:rsidR="0096445B" w:rsidRDefault="00C8517C">
            <w:pPr>
              <w:spacing w:line="316" w:lineRule="exact"/>
              <w:ind w:left="320"/>
              <w:rPr>
                <w:sz w:val="20"/>
                <w:szCs w:val="20"/>
              </w:rPr>
            </w:pPr>
            <w:r>
              <w:rPr>
                <w:rFonts w:eastAsia="Times New Roman"/>
                <w:sz w:val="28"/>
                <w:szCs w:val="28"/>
              </w:rPr>
              <w:t xml:space="preserve">геометрическими понятиями </w:t>
            </w:r>
            <w:proofErr w:type="gramStart"/>
            <w:r>
              <w:rPr>
                <w:rFonts w:eastAsia="Times New Roman"/>
                <w:sz w:val="28"/>
                <w:szCs w:val="28"/>
              </w:rPr>
              <w:t>при</w:t>
            </w:r>
            <w:proofErr w:type="gramEnd"/>
          </w:p>
        </w:tc>
        <w:tc>
          <w:tcPr>
            <w:tcW w:w="4120" w:type="dxa"/>
            <w:vAlign w:val="bottom"/>
          </w:tcPr>
          <w:p w:rsidR="0096445B" w:rsidRDefault="00C8517C">
            <w:pPr>
              <w:spacing w:line="316" w:lineRule="exact"/>
              <w:ind w:left="120"/>
              <w:rPr>
                <w:sz w:val="20"/>
                <w:szCs w:val="20"/>
              </w:rPr>
            </w:pPr>
            <w:proofErr w:type="gramStart"/>
            <w:r>
              <w:rPr>
                <w:rFonts w:eastAsia="Times New Roman"/>
                <w:i/>
                <w:iCs/>
                <w:sz w:val="28"/>
                <w:szCs w:val="28"/>
              </w:rPr>
              <w:t>аксиоматическом методе;</w:t>
            </w:r>
            <w:proofErr w:type="gramEnd"/>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proofErr w:type="gramStart"/>
            <w:r>
              <w:rPr>
                <w:rFonts w:eastAsia="Times New Roman"/>
                <w:sz w:val="28"/>
                <w:szCs w:val="28"/>
              </w:rPr>
              <w:t>решении</w:t>
            </w:r>
            <w:proofErr w:type="gramEnd"/>
            <w:r>
              <w:rPr>
                <w:rFonts w:eastAsia="Times New Roman"/>
                <w:sz w:val="28"/>
                <w:szCs w:val="28"/>
              </w:rPr>
              <w:t xml:space="preserve"> задач и проведении</w:t>
            </w:r>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07"/>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математических рассуждений;</w:t>
            </w:r>
          </w:p>
        </w:tc>
        <w:tc>
          <w:tcPr>
            <w:tcW w:w="4120" w:type="dxa"/>
            <w:vAlign w:val="bottom"/>
          </w:tcPr>
          <w:p w:rsidR="0096445B" w:rsidRDefault="00C8517C">
            <w:pPr>
              <w:spacing w:line="308" w:lineRule="exact"/>
              <w:ind w:left="480"/>
              <w:rPr>
                <w:sz w:val="20"/>
                <w:szCs w:val="20"/>
              </w:rPr>
            </w:pPr>
            <w:r>
              <w:rPr>
                <w:rFonts w:eastAsia="Times New Roman"/>
                <w:i/>
                <w:iCs/>
                <w:sz w:val="28"/>
                <w:szCs w:val="28"/>
              </w:rPr>
              <w:t>геометрические</w:t>
            </w:r>
          </w:p>
        </w:tc>
      </w:tr>
      <w:tr w:rsidR="0096445B">
        <w:trPr>
          <w:trHeight w:val="340"/>
        </w:trPr>
        <w:tc>
          <w:tcPr>
            <w:tcW w:w="1640" w:type="dxa"/>
            <w:vAlign w:val="bottom"/>
          </w:tcPr>
          <w:p w:rsidR="0096445B" w:rsidRDefault="0096445B">
            <w:pPr>
              <w:rPr>
                <w:sz w:val="24"/>
                <w:szCs w:val="24"/>
              </w:rPr>
            </w:pPr>
          </w:p>
        </w:tc>
        <w:tc>
          <w:tcPr>
            <w:tcW w:w="4880" w:type="dxa"/>
            <w:vAlign w:val="bottom"/>
          </w:tcPr>
          <w:p w:rsidR="0096445B" w:rsidRDefault="00C8517C">
            <w:pPr>
              <w:spacing w:line="339" w:lineRule="exact"/>
              <w:ind w:left="320"/>
              <w:rPr>
                <w:sz w:val="20"/>
                <w:szCs w:val="20"/>
              </w:rPr>
            </w:pPr>
            <w:r>
              <w:rPr>
                <w:rFonts w:ascii="Symbol" w:eastAsia="Symbol" w:hAnsi="Symbol" w:cs="Symbol"/>
                <w:sz w:val="28"/>
                <w:szCs w:val="28"/>
              </w:rPr>
              <w:t></w:t>
            </w:r>
            <w:r>
              <w:rPr>
                <w:rFonts w:eastAsia="Times New Roman"/>
                <w:sz w:val="28"/>
                <w:szCs w:val="28"/>
              </w:rPr>
              <w:t xml:space="preserve"> Самостоятельно</w:t>
            </w:r>
          </w:p>
        </w:tc>
        <w:tc>
          <w:tcPr>
            <w:tcW w:w="4120" w:type="dxa"/>
            <w:vAlign w:val="bottom"/>
          </w:tcPr>
          <w:p w:rsidR="0096445B" w:rsidRDefault="00C8517C">
            <w:pPr>
              <w:ind w:left="120"/>
              <w:rPr>
                <w:sz w:val="20"/>
                <w:szCs w:val="20"/>
              </w:rPr>
            </w:pPr>
            <w:r>
              <w:rPr>
                <w:rFonts w:eastAsia="Times New Roman"/>
                <w:i/>
                <w:iCs/>
                <w:sz w:val="28"/>
                <w:szCs w:val="28"/>
              </w:rPr>
              <w:t>места точек в пространстве и</w:t>
            </w:r>
          </w:p>
        </w:tc>
      </w:tr>
      <w:tr w:rsidR="0096445B">
        <w:trPr>
          <w:trHeight w:val="326"/>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формулировать определения</w:t>
            </w:r>
          </w:p>
        </w:tc>
        <w:tc>
          <w:tcPr>
            <w:tcW w:w="4120" w:type="dxa"/>
            <w:vAlign w:val="bottom"/>
          </w:tcPr>
          <w:p w:rsidR="0096445B" w:rsidRDefault="00C8517C">
            <w:pPr>
              <w:ind w:left="120"/>
              <w:rPr>
                <w:sz w:val="20"/>
                <w:szCs w:val="20"/>
              </w:rPr>
            </w:pPr>
            <w:r>
              <w:rPr>
                <w:rFonts w:eastAsia="Times New Roman"/>
                <w:i/>
                <w:iCs/>
                <w:sz w:val="28"/>
                <w:szCs w:val="28"/>
              </w:rPr>
              <w:t xml:space="preserve">уметь применять их </w:t>
            </w:r>
            <w:proofErr w:type="gramStart"/>
            <w:r>
              <w:rPr>
                <w:rFonts w:eastAsia="Times New Roman"/>
                <w:i/>
                <w:iCs/>
                <w:sz w:val="28"/>
                <w:szCs w:val="28"/>
              </w:rPr>
              <w:t>для</w:t>
            </w:r>
            <w:proofErr w:type="gramEnd"/>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геометрических фигур, выдвигать</w:t>
            </w:r>
          </w:p>
        </w:tc>
        <w:tc>
          <w:tcPr>
            <w:tcW w:w="4120" w:type="dxa"/>
            <w:vAlign w:val="bottom"/>
          </w:tcPr>
          <w:p w:rsidR="0096445B" w:rsidRDefault="00C8517C">
            <w:pPr>
              <w:ind w:left="120"/>
              <w:rPr>
                <w:sz w:val="20"/>
                <w:szCs w:val="20"/>
              </w:rPr>
            </w:pPr>
            <w:r>
              <w:rPr>
                <w:rFonts w:eastAsia="Times New Roman"/>
                <w:i/>
                <w:iCs/>
                <w:sz w:val="28"/>
                <w:szCs w:val="28"/>
              </w:rPr>
              <w:t>решения задач;</w:t>
            </w:r>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гипотезы о новых свойствах и</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уметь применять для</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proofErr w:type="gramStart"/>
            <w:r>
              <w:rPr>
                <w:rFonts w:eastAsia="Times New Roman"/>
                <w:sz w:val="28"/>
                <w:szCs w:val="28"/>
              </w:rPr>
              <w:t>признаках</w:t>
            </w:r>
            <w:proofErr w:type="gramEnd"/>
            <w:r>
              <w:rPr>
                <w:rFonts w:eastAsia="Times New Roman"/>
                <w:sz w:val="28"/>
                <w:szCs w:val="28"/>
              </w:rPr>
              <w:t xml:space="preserve"> геометрических фигур и</w:t>
            </w:r>
          </w:p>
        </w:tc>
        <w:tc>
          <w:tcPr>
            <w:tcW w:w="4120" w:type="dxa"/>
            <w:vAlign w:val="bottom"/>
          </w:tcPr>
          <w:p w:rsidR="0096445B" w:rsidRDefault="00C8517C">
            <w:pPr>
              <w:ind w:left="480"/>
              <w:rPr>
                <w:sz w:val="20"/>
                <w:szCs w:val="20"/>
              </w:rPr>
            </w:pPr>
            <w:r>
              <w:rPr>
                <w:rFonts w:eastAsia="Times New Roman"/>
                <w:i/>
                <w:iCs/>
                <w:sz w:val="28"/>
                <w:szCs w:val="28"/>
              </w:rPr>
              <w:t>решения задач</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обосновывать или опровергать их,</w:t>
            </w:r>
          </w:p>
        </w:tc>
        <w:tc>
          <w:tcPr>
            <w:tcW w:w="4120" w:type="dxa"/>
            <w:vAlign w:val="bottom"/>
          </w:tcPr>
          <w:p w:rsidR="0096445B" w:rsidRDefault="00C8517C">
            <w:pPr>
              <w:ind w:left="120"/>
              <w:rPr>
                <w:sz w:val="20"/>
                <w:szCs w:val="20"/>
              </w:rPr>
            </w:pPr>
            <w:r>
              <w:rPr>
                <w:rFonts w:eastAsia="Times New Roman"/>
                <w:i/>
                <w:iCs/>
                <w:sz w:val="28"/>
                <w:szCs w:val="28"/>
              </w:rPr>
              <w:t xml:space="preserve">свойства </w:t>
            </w:r>
            <w:proofErr w:type="gramStart"/>
            <w:r>
              <w:rPr>
                <w:rFonts w:eastAsia="Times New Roman"/>
                <w:i/>
                <w:iCs/>
                <w:sz w:val="28"/>
                <w:szCs w:val="28"/>
              </w:rPr>
              <w:t>плоских</w:t>
            </w:r>
            <w:proofErr w:type="gramEnd"/>
            <w:r>
              <w:rPr>
                <w:rFonts w:eastAsia="Times New Roman"/>
                <w:i/>
                <w:iCs/>
                <w:sz w:val="28"/>
                <w:szCs w:val="28"/>
              </w:rPr>
              <w:t xml:space="preserve"> и двугранных</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обобщать или конкретизировать</w:t>
            </w:r>
          </w:p>
        </w:tc>
        <w:tc>
          <w:tcPr>
            <w:tcW w:w="4120" w:type="dxa"/>
            <w:vAlign w:val="bottom"/>
          </w:tcPr>
          <w:p w:rsidR="0096445B" w:rsidRDefault="00C8517C">
            <w:pPr>
              <w:ind w:left="120"/>
              <w:rPr>
                <w:sz w:val="20"/>
                <w:szCs w:val="20"/>
              </w:rPr>
            </w:pPr>
            <w:r>
              <w:rPr>
                <w:rFonts w:eastAsia="Times New Roman"/>
                <w:i/>
                <w:iCs/>
                <w:sz w:val="28"/>
                <w:szCs w:val="28"/>
              </w:rPr>
              <w:t>углов,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результаты на новых классах фигур,</w:t>
            </w:r>
          </w:p>
        </w:tc>
        <w:tc>
          <w:tcPr>
            <w:tcW w:w="4120" w:type="dxa"/>
            <w:vAlign w:val="bottom"/>
          </w:tcPr>
          <w:p w:rsidR="0096445B" w:rsidRDefault="00C8517C">
            <w:pPr>
              <w:ind w:left="120"/>
              <w:rPr>
                <w:sz w:val="20"/>
                <w:szCs w:val="20"/>
              </w:rPr>
            </w:pPr>
            <w:r>
              <w:rPr>
                <w:rFonts w:eastAsia="Times New Roman"/>
                <w:i/>
                <w:iCs/>
                <w:sz w:val="28"/>
                <w:szCs w:val="28"/>
              </w:rPr>
              <w:t>теоремы косинусов и синусов</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проводить в несложных случаях</w:t>
            </w:r>
          </w:p>
        </w:tc>
        <w:tc>
          <w:tcPr>
            <w:tcW w:w="4120" w:type="dxa"/>
            <w:vAlign w:val="bottom"/>
          </w:tcPr>
          <w:p w:rsidR="0096445B" w:rsidRDefault="00C8517C">
            <w:pPr>
              <w:ind w:left="120"/>
              <w:rPr>
                <w:sz w:val="20"/>
                <w:szCs w:val="20"/>
              </w:rPr>
            </w:pPr>
            <w:r>
              <w:rPr>
                <w:rFonts w:eastAsia="Times New Roman"/>
                <w:i/>
                <w:iCs/>
                <w:sz w:val="28"/>
                <w:szCs w:val="28"/>
              </w:rPr>
              <w:t>для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 xml:space="preserve">классификацию фигур по </w:t>
            </w:r>
            <w:proofErr w:type="gramStart"/>
            <w:r>
              <w:rPr>
                <w:rFonts w:eastAsia="Times New Roman"/>
                <w:sz w:val="28"/>
                <w:szCs w:val="28"/>
              </w:rPr>
              <w:t>различным</w:t>
            </w:r>
            <w:proofErr w:type="gramEnd"/>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53"/>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spacing w:line="306" w:lineRule="exact"/>
              <w:ind w:left="320"/>
              <w:rPr>
                <w:sz w:val="20"/>
                <w:szCs w:val="20"/>
              </w:rPr>
            </w:pPr>
            <w:r>
              <w:rPr>
                <w:rFonts w:eastAsia="Times New Roman"/>
                <w:sz w:val="28"/>
                <w:szCs w:val="28"/>
              </w:rPr>
              <w:t>основаниям;</w:t>
            </w:r>
          </w:p>
        </w:tc>
        <w:tc>
          <w:tcPr>
            <w:tcW w:w="4120" w:type="dxa"/>
            <w:tcBorders>
              <w:bottom w:val="single" w:sz="8" w:space="0" w:color="auto"/>
            </w:tcBorders>
            <w:vAlign w:val="bottom"/>
          </w:tcPr>
          <w:p w:rsidR="0096445B" w:rsidRDefault="00C8517C">
            <w:pPr>
              <w:ind w:left="480"/>
              <w:rPr>
                <w:sz w:val="20"/>
                <w:szCs w:val="20"/>
              </w:rPr>
            </w:pPr>
            <w:r>
              <w:rPr>
                <w:rFonts w:eastAsia="Times New Roman"/>
                <w:i/>
                <w:iCs/>
                <w:sz w:val="28"/>
                <w:szCs w:val="28"/>
              </w:rPr>
              <w:t>перпендикулярное</w:t>
            </w:r>
          </w:p>
        </w:tc>
      </w:tr>
      <w:tr w:rsidR="0096445B">
        <w:trPr>
          <w:trHeight w:val="461"/>
        </w:trPr>
        <w:tc>
          <w:tcPr>
            <w:tcW w:w="1640" w:type="dxa"/>
            <w:vAlign w:val="bottom"/>
          </w:tcPr>
          <w:p w:rsidR="0096445B" w:rsidRDefault="0096445B">
            <w:pPr>
              <w:rPr>
                <w:sz w:val="24"/>
                <w:szCs w:val="24"/>
              </w:rPr>
            </w:pPr>
          </w:p>
        </w:tc>
        <w:tc>
          <w:tcPr>
            <w:tcW w:w="4880" w:type="dxa"/>
            <w:vAlign w:val="bottom"/>
          </w:tcPr>
          <w:p w:rsidR="0096445B" w:rsidRDefault="0096445B">
            <w:pPr>
              <w:ind w:left="3780"/>
              <w:rPr>
                <w:sz w:val="20"/>
                <w:szCs w:val="20"/>
              </w:rPr>
            </w:pPr>
          </w:p>
        </w:tc>
        <w:tc>
          <w:tcPr>
            <w:tcW w:w="4120" w:type="dxa"/>
            <w:vAlign w:val="bottom"/>
          </w:tcPr>
          <w:p w:rsidR="0096445B" w:rsidRDefault="0096445B">
            <w:pPr>
              <w:rPr>
                <w:sz w:val="24"/>
                <w:szCs w:val="24"/>
              </w:rPr>
            </w:pPr>
          </w:p>
        </w:tc>
      </w:tr>
    </w:tbl>
    <w:p w:rsidR="0096445B" w:rsidRDefault="0096445B">
      <w:pPr>
        <w:sectPr w:rsidR="0096445B">
          <w:pgSz w:w="11900" w:h="16838"/>
          <w:pgMar w:top="1135" w:right="564" w:bottom="269" w:left="700" w:header="0" w:footer="0" w:gutter="0"/>
          <w:cols w:space="720" w:equalWidth="0">
            <w:col w:w="10640"/>
          </w:cols>
        </w:sectPr>
      </w:pPr>
    </w:p>
    <w:p w:rsidR="0096445B" w:rsidRDefault="00C8517C">
      <w:pPr>
        <w:spacing w:line="19" w:lineRule="exact"/>
        <w:rPr>
          <w:sz w:val="20"/>
          <w:szCs w:val="20"/>
        </w:rPr>
      </w:pPr>
      <w:r>
        <w:rPr>
          <w:noProof/>
          <w:sz w:val="20"/>
          <w:szCs w:val="20"/>
        </w:rPr>
        <w:lastRenderedPageBreak/>
        <mc:AlternateContent>
          <mc:Choice Requires="wps">
            <w:drawing>
              <wp:anchor distT="0" distB="0" distL="114300" distR="114300" simplePos="0" relativeHeight="251629056" behindDoc="1" locked="0" layoutInCell="0" allowOverlap="1">
                <wp:simplePos x="0" y="0"/>
                <wp:positionH relativeFrom="page">
                  <wp:posOffset>445135</wp:posOffset>
                </wp:positionH>
                <wp:positionV relativeFrom="page">
                  <wp:posOffset>721995</wp:posOffset>
                </wp:positionV>
                <wp:extent cx="67538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6.85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page">
                  <wp:posOffset>448310</wp:posOffset>
                </wp:positionH>
                <wp:positionV relativeFrom="page">
                  <wp:posOffset>719455</wp:posOffset>
                </wp:positionV>
                <wp:extent cx="0" cy="91522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7.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page">
                  <wp:posOffset>1618615</wp:posOffset>
                </wp:positionH>
                <wp:positionV relativeFrom="page">
                  <wp:posOffset>719455</wp:posOffset>
                </wp:positionV>
                <wp:extent cx="0" cy="915225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7.3pt" o:allowincell="f" strokecolor="#000000" strokeweight="0.48pt">
                <w10:wrap anchorx="page" anchory="page"/>
              </v:line>
            </w:pict>
          </mc:Fallback>
        </mc:AlternateContent>
      </w:r>
    </w:p>
    <w:p w:rsidR="0096445B" w:rsidRDefault="00C8517C" w:rsidP="002D0750">
      <w:pPr>
        <w:numPr>
          <w:ilvl w:val="0"/>
          <w:numId w:val="63"/>
        </w:numPr>
        <w:tabs>
          <w:tab w:val="left" w:pos="1575"/>
        </w:tabs>
        <w:spacing w:line="244" w:lineRule="auto"/>
        <w:ind w:left="1220" w:right="660"/>
        <w:rPr>
          <w:rFonts w:ascii="Symbol" w:eastAsia="Symbol" w:hAnsi="Symbol" w:cs="Symbol"/>
          <w:sz w:val="27"/>
          <w:szCs w:val="27"/>
        </w:rPr>
      </w:pPr>
      <w:r>
        <w:rPr>
          <w:rFonts w:eastAsia="Times New Roman"/>
          <w:sz w:val="27"/>
          <w:szCs w:val="27"/>
        </w:rPr>
        <w:t>исследовать чертежи, включая комбинации фигур, извлекать, интерпретировать и преобразовывать информацию, представленную на чертежах;</w:t>
      </w:r>
    </w:p>
    <w:p w:rsidR="0096445B" w:rsidRDefault="00C8517C" w:rsidP="002D0750">
      <w:pPr>
        <w:numPr>
          <w:ilvl w:val="0"/>
          <w:numId w:val="63"/>
        </w:numPr>
        <w:tabs>
          <w:tab w:val="left" w:pos="1580"/>
        </w:tabs>
        <w:spacing w:line="238" w:lineRule="auto"/>
        <w:ind w:left="1580" w:hanging="360"/>
        <w:rPr>
          <w:rFonts w:ascii="Symbol" w:eastAsia="Symbol" w:hAnsi="Symbol" w:cs="Symbol"/>
          <w:sz w:val="28"/>
          <w:szCs w:val="28"/>
        </w:rPr>
      </w:pPr>
      <w:r>
        <w:rPr>
          <w:rFonts w:eastAsia="Times New Roman"/>
          <w:sz w:val="28"/>
          <w:szCs w:val="28"/>
        </w:rPr>
        <w:t>решать задачи</w:t>
      </w:r>
    </w:p>
    <w:p w:rsidR="0096445B" w:rsidRDefault="0096445B">
      <w:pPr>
        <w:spacing w:line="16" w:lineRule="exact"/>
        <w:rPr>
          <w:sz w:val="20"/>
          <w:szCs w:val="20"/>
        </w:rPr>
      </w:pPr>
    </w:p>
    <w:p w:rsidR="0096445B" w:rsidRDefault="00C8517C">
      <w:pPr>
        <w:spacing w:line="247" w:lineRule="auto"/>
        <w:ind w:left="1220"/>
        <w:rPr>
          <w:sz w:val="20"/>
          <w:szCs w:val="20"/>
        </w:rPr>
      </w:pPr>
      <w:r>
        <w:rPr>
          <w:rFonts w:eastAsia="Times New Roman"/>
          <w:sz w:val="27"/>
          <w:szCs w:val="27"/>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6445B" w:rsidRDefault="0096445B">
      <w:pPr>
        <w:spacing w:line="4" w:lineRule="exact"/>
        <w:rPr>
          <w:sz w:val="20"/>
          <w:szCs w:val="20"/>
        </w:rPr>
      </w:pPr>
    </w:p>
    <w:p w:rsidR="0096445B" w:rsidRDefault="00C8517C" w:rsidP="002D0750">
      <w:pPr>
        <w:numPr>
          <w:ilvl w:val="0"/>
          <w:numId w:val="64"/>
        </w:numPr>
        <w:tabs>
          <w:tab w:val="left" w:pos="1580"/>
        </w:tabs>
        <w:ind w:left="1580" w:hanging="360"/>
        <w:rPr>
          <w:rFonts w:ascii="Symbol" w:eastAsia="Symbol" w:hAnsi="Symbol" w:cs="Symbol"/>
          <w:sz w:val="28"/>
          <w:szCs w:val="28"/>
        </w:rPr>
      </w:pPr>
      <w:r>
        <w:rPr>
          <w:rFonts w:eastAsia="Times New Roman"/>
          <w:sz w:val="28"/>
          <w:szCs w:val="28"/>
        </w:rPr>
        <w:t>уметь формулировать</w:t>
      </w:r>
    </w:p>
    <w:p w:rsidR="0096445B" w:rsidRDefault="0096445B">
      <w:pPr>
        <w:spacing w:line="16" w:lineRule="exact"/>
        <w:rPr>
          <w:sz w:val="20"/>
          <w:szCs w:val="20"/>
        </w:rPr>
      </w:pPr>
    </w:p>
    <w:p w:rsidR="0096445B" w:rsidRDefault="00C8517C" w:rsidP="002D0750">
      <w:pPr>
        <w:numPr>
          <w:ilvl w:val="0"/>
          <w:numId w:val="65"/>
        </w:numPr>
        <w:tabs>
          <w:tab w:val="left" w:pos="1440"/>
        </w:tabs>
        <w:spacing w:line="238" w:lineRule="auto"/>
        <w:ind w:left="1220" w:right="880"/>
        <w:rPr>
          <w:rFonts w:eastAsia="Times New Roman"/>
          <w:sz w:val="28"/>
          <w:szCs w:val="28"/>
        </w:rPr>
      </w:pPr>
      <w:r>
        <w:rPr>
          <w:rFonts w:eastAsia="Times New Roman"/>
          <w:sz w:val="28"/>
          <w:szCs w:val="28"/>
        </w:rPr>
        <w:t xml:space="preserve">доказывать геометрические утверждения; </w:t>
      </w:r>
      <w:r>
        <w:rPr>
          <w:rFonts w:ascii="Symbol" w:eastAsia="Symbol" w:hAnsi="Symbol" w:cs="Symbol"/>
          <w:sz w:val="28"/>
          <w:szCs w:val="28"/>
        </w:rPr>
        <w:t></w:t>
      </w:r>
      <w:r>
        <w:rPr>
          <w:rFonts w:eastAsia="Times New Roman"/>
          <w:sz w:val="28"/>
          <w:szCs w:val="28"/>
        </w:rPr>
        <w:t xml:space="preserve"> владеть понятиями стереометрии: призма, параллелепипед, пирамида, тетраэдр; </w:t>
      </w:r>
      <w:r>
        <w:rPr>
          <w:rFonts w:ascii="Symbol" w:eastAsia="Symbol" w:hAnsi="Symbol" w:cs="Symbol"/>
          <w:sz w:val="28"/>
          <w:szCs w:val="28"/>
        </w:rPr>
        <w:t></w:t>
      </w:r>
      <w:r>
        <w:rPr>
          <w:rFonts w:eastAsia="Times New Roman"/>
          <w:sz w:val="28"/>
          <w:szCs w:val="28"/>
        </w:rPr>
        <w:t xml:space="preserve"> иметь представления</w:t>
      </w:r>
    </w:p>
    <w:p w:rsidR="0096445B" w:rsidRDefault="0096445B">
      <w:pPr>
        <w:spacing w:line="18" w:lineRule="exact"/>
        <w:rPr>
          <w:rFonts w:eastAsia="Times New Roman"/>
          <w:sz w:val="28"/>
          <w:szCs w:val="28"/>
        </w:rPr>
      </w:pPr>
    </w:p>
    <w:p w:rsidR="0096445B" w:rsidRDefault="00C8517C">
      <w:pPr>
        <w:spacing w:line="238" w:lineRule="auto"/>
        <w:ind w:left="1220" w:right="240"/>
        <w:rPr>
          <w:rFonts w:eastAsia="Times New Roman"/>
          <w:sz w:val="28"/>
          <w:szCs w:val="28"/>
        </w:rPr>
      </w:pPr>
      <w:r>
        <w:rPr>
          <w:rFonts w:eastAsia="Times New Roman"/>
          <w:sz w:val="28"/>
          <w:szCs w:val="28"/>
        </w:rPr>
        <w:t xml:space="preserve">об аксиомах стереометрии и следствиях из них и уметь применять их при решении задач; </w:t>
      </w:r>
      <w:r>
        <w:rPr>
          <w:rFonts w:ascii="Symbol" w:eastAsia="Symbol" w:hAnsi="Symbol" w:cs="Symbol"/>
          <w:sz w:val="28"/>
          <w:szCs w:val="28"/>
        </w:rPr>
        <w:t></w:t>
      </w:r>
      <w:r>
        <w:rPr>
          <w:rFonts w:eastAsia="Times New Roman"/>
          <w:sz w:val="28"/>
          <w:szCs w:val="28"/>
        </w:rPr>
        <w:t xml:space="preserve"> уметь строить сечения многогранников с использованием различных методов, в том числе и метода следов;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20" w:lineRule="exact"/>
        <w:rPr>
          <w:rFonts w:eastAsia="Times New Roman"/>
          <w:sz w:val="28"/>
          <w:szCs w:val="28"/>
        </w:rPr>
      </w:pPr>
    </w:p>
    <w:p w:rsidR="0096445B" w:rsidRDefault="00C8517C">
      <w:pPr>
        <w:spacing w:line="245" w:lineRule="auto"/>
        <w:ind w:left="1220" w:right="60"/>
        <w:rPr>
          <w:rFonts w:eastAsia="Times New Roman"/>
          <w:sz w:val="28"/>
          <w:szCs w:val="28"/>
        </w:rPr>
      </w:pPr>
      <w:r>
        <w:rPr>
          <w:rFonts w:eastAsia="Times New Roman"/>
          <w:sz w:val="27"/>
          <w:szCs w:val="27"/>
        </w:rPr>
        <w:t xml:space="preserve">о </w:t>
      </w:r>
      <w:proofErr w:type="gramStart"/>
      <w:r>
        <w:rPr>
          <w:rFonts w:eastAsia="Times New Roman"/>
          <w:sz w:val="27"/>
          <w:szCs w:val="27"/>
        </w:rPr>
        <w:t>скрещивающихся</w:t>
      </w:r>
      <w:proofErr w:type="gramEnd"/>
      <w:r>
        <w:rPr>
          <w:rFonts w:eastAsia="Times New Roman"/>
          <w:sz w:val="27"/>
          <w:szCs w:val="27"/>
        </w:rPr>
        <w:t xml:space="preserve"> прямых в пространстве и уметь находить угол</w:t>
      </w:r>
    </w:p>
    <w:p w:rsidR="0096445B" w:rsidRDefault="00C8517C" w:rsidP="002D0750">
      <w:pPr>
        <w:numPr>
          <w:ilvl w:val="0"/>
          <w:numId w:val="65"/>
        </w:numPr>
        <w:tabs>
          <w:tab w:val="left" w:pos="1440"/>
        </w:tabs>
        <w:ind w:left="1440" w:hanging="220"/>
        <w:rPr>
          <w:rFonts w:eastAsia="Times New Roman"/>
          <w:sz w:val="28"/>
          <w:szCs w:val="28"/>
        </w:rPr>
      </w:pPr>
      <w:r>
        <w:rPr>
          <w:rFonts w:eastAsia="Times New Roman"/>
          <w:sz w:val="28"/>
          <w:szCs w:val="28"/>
        </w:rPr>
        <w:t>расстояние между ними;</w:t>
      </w:r>
    </w:p>
    <w:p w:rsidR="0096445B" w:rsidRDefault="0096445B">
      <w:pPr>
        <w:spacing w:line="34" w:lineRule="exact"/>
        <w:rPr>
          <w:sz w:val="20"/>
          <w:szCs w:val="20"/>
        </w:rPr>
      </w:pPr>
    </w:p>
    <w:p w:rsidR="0096445B" w:rsidRDefault="00C8517C" w:rsidP="002D0750">
      <w:pPr>
        <w:numPr>
          <w:ilvl w:val="0"/>
          <w:numId w:val="66"/>
        </w:numPr>
        <w:tabs>
          <w:tab w:val="left" w:pos="1575"/>
        </w:tabs>
        <w:spacing w:line="233" w:lineRule="auto"/>
        <w:ind w:left="1220" w:right="680"/>
        <w:rPr>
          <w:rFonts w:ascii="Symbol" w:eastAsia="Symbol" w:hAnsi="Symbol" w:cs="Symbol"/>
          <w:sz w:val="28"/>
          <w:szCs w:val="28"/>
        </w:rPr>
      </w:pPr>
      <w:r>
        <w:rPr>
          <w:rFonts w:eastAsia="Times New Roman"/>
          <w:sz w:val="28"/>
          <w:szCs w:val="28"/>
        </w:rPr>
        <w:t>применять теоремы о параллельности прямых и плоскостей в пространстве при решении задач;</w:t>
      </w:r>
    </w:p>
    <w:p w:rsidR="0096445B" w:rsidRDefault="0096445B">
      <w:pPr>
        <w:spacing w:line="40" w:lineRule="exact"/>
        <w:rPr>
          <w:rFonts w:ascii="Symbol" w:eastAsia="Symbol" w:hAnsi="Symbol" w:cs="Symbol"/>
          <w:sz w:val="28"/>
          <w:szCs w:val="28"/>
        </w:rPr>
      </w:pPr>
    </w:p>
    <w:p w:rsidR="0096445B" w:rsidRDefault="00C8517C" w:rsidP="002D0750">
      <w:pPr>
        <w:numPr>
          <w:ilvl w:val="0"/>
          <w:numId w:val="66"/>
        </w:numPr>
        <w:tabs>
          <w:tab w:val="left" w:pos="1575"/>
        </w:tabs>
        <w:spacing w:line="230" w:lineRule="auto"/>
        <w:ind w:left="1220" w:right="320"/>
        <w:rPr>
          <w:rFonts w:ascii="Symbol" w:eastAsia="Symbol" w:hAnsi="Symbol" w:cs="Symbol"/>
          <w:sz w:val="28"/>
          <w:szCs w:val="28"/>
        </w:rPr>
      </w:pPr>
      <w:r>
        <w:rPr>
          <w:rFonts w:eastAsia="Times New Roman"/>
          <w:sz w:val="28"/>
          <w:szCs w:val="28"/>
        </w:rPr>
        <w:t>уметь применять параллельное проектирование для изображения фигур;</w:t>
      </w:r>
    </w:p>
    <w:p w:rsidR="0096445B" w:rsidRDefault="0096445B">
      <w:pPr>
        <w:spacing w:line="38" w:lineRule="exact"/>
        <w:rPr>
          <w:rFonts w:ascii="Symbol" w:eastAsia="Symbol" w:hAnsi="Symbol" w:cs="Symbol"/>
          <w:sz w:val="28"/>
          <w:szCs w:val="28"/>
        </w:rPr>
      </w:pPr>
    </w:p>
    <w:p w:rsidR="0096445B" w:rsidRDefault="00C8517C" w:rsidP="002D0750">
      <w:pPr>
        <w:numPr>
          <w:ilvl w:val="0"/>
          <w:numId w:val="66"/>
        </w:numPr>
        <w:tabs>
          <w:tab w:val="left" w:pos="1575"/>
        </w:tabs>
        <w:spacing w:line="239" w:lineRule="auto"/>
        <w:ind w:left="1220" w:right="740"/>
        <w:rPr>
          <w:rFonts w:ascii="Symbol" w:eastAsia="Symbol" w:hAnsi="Symbol" w:cs="Symbol"/>
          <w:sz w:val="27"/>
          <w:szCs w:val="27"/>
        </w:rPr>
      </w:pPr>
      <w:r>
        <w:rPr>
          <w:rFonts w:eastAsia="Times New Roman"/>
          <w:sz w:val="27"/>
          <w:szCs w:val="27"/>
        </w:rPr>
        <w:t>уметь применять перпендикулярности прямой и плоскости при решении задач;</w:t>
      </w:r>
    </w:p>
    <w:p w:rsidR="0096445B" w:rsidRDefault="0096445B">
      <w:pPr>
        <w:spacing w:line="4" w:lineRule="exact"/>
        <w:rPr>
          <w:rFonts w:ascii="Symbol" w:eastAsia="Symbol" w:hAnsi="Symbol" w:cs="Symbol"/>
          <w:sz w:val="27"/>
          <w:szCs w:val="27"/>
        </w:rPr>
      </w:pPr>
    </w:p>
    <w:p w:rsidR="0096445B" w:rsidRDefault="00C8517C" w:rsidP="002D0750">
      <w:pPr>
        <w:numPr>
          <w:ilvl w:val="0"/>
          <w:numId w:val="66"/>
        </w:numPr>
        <w:tabs>
          <w:tab w:val="left" w:pos="1580"/>
        </w:tabs>
        <w:ind w:left="1580" w:hanging="360"/>
        <w:rPr>
          <w:rFonts w:ascii="Symbol" w:eastAsia="Symbol" w:hAnsi="Symbol" w:cs="Symbol"/>
          <w:sz w:val="28"/>
          <w:szCs w:val="28"/>
        </w:rPr>
      </w:pPr>
      <w:r>
        <w:rPr>
          <w:rFonts w:eastAsia="Times New Roman"/>
          <w:sz w:val="28"/>
          <w:szCs w:val="28"/>
        </w:rPr>
        <w:t>владеть понятиями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3677285</wp:posOffset>
                </wp:positionH>
                <wp:positionV relativeFrom="paragraph">
                  <wp:posOffset>-9141460</wp:posOffset>
                </wp:positionV>
                <wp:extent cx="0" cy="91516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1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55pt,-719.7999pt" to="289.55pt,0.8pt" o:allowincell="f" strokecolor="#000000" strokeweight="0.48pt"/>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-468630</wp:posOffset>
                </wp:positionH>
                <wp:positionV relativeFrom="paragraph">
                  <wp:posOffset>7620</wp:posOffset>
                </wp:positionV>
                <wp:extent cx="67532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999pt,0.6pt" to="494.85pt,0.6pt" o:allowincell="f" strokecolor="#000000" strokeweight="0.4799pt"/>
            </w:pict>
          </mc:Fallback>
        </mc:AlternateContent>
      </w:r>
    </w:p>
    <w:p w:rsidR="0096445B" w:rsidRDefault="00C8517C">
      <w:pPr>
        <w:spacing w:line="20" w:lineRule="exact"/>
        <w:rPr>
          <w:sz w:val="20"/>
          <w:szCs w:val="20"/>
        </w:rPr>
      </w:pPr>
      <w:r>
        <w:rPr>
          <w:sz w:val="20"/>
          <w:szCs w:val="20"/>
        </w:rPr>
        <w:br w:type="column"/>
      </w:r>
    </w:p>
    <w:p w:rsidR="0096445B" w:rsidRDefault="00C8517C">
      <w:pPr>
        <w:spacing w:line="235" w:lineRule="auto"/>
        <w:ind w:right="480"/>
        <w:rPr>
          <w:sz w:val="20"/>
          <w:szCs w:val="20"/>
        </w:rPr>
      </w:pPr>
      <w:r>
        <w:rPr>
          <w:rFonts w:eastAsia="Times New Roman"/>
          <w:i/>
          <w:iCs/>
          <w:sz w:val="28"/>
          <w:szCs w:val="28"/>
        </w:rPr>
        <w:t>сечение призмы и уметь применять его при решении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2534920</wp:posOffset>
                </wp:positionH>
                <wp:positionV relativeFrom="paragraph">
                  <wp:posOffset>-614680</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9" o:spid="_x0000_s1084" style="position:absolute;margin-left:199.6pt;margin-top:-48.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2540635</wp:posOffset>
                </wp:positionH>
                <wp:positionV relativeFrom="paragraph">
                  <wp:posOffset>-605155</wp:posOffset>
                </wp:positionV>
                <wp:extent cx="0" cy="913955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05pt,-47.6499pt" to="200.05pt,672pt" o:allowincell="f" strokecolor="#000000" strokeweight="0.4799pt"/>
            </w:pict>
          </mc:Fallback>
        </mc:AlternateContent>
      </w:r>
    </w:p>
    <w:p w:rsidR="0096445B" w:rsidRDefault="0096445B">
      <w:pPr>
        <w:spacing w:line="23" w:lineRule="exact"/>
        <w:rPr>
          <w:sz w:val="20"/>
          <w:szCs w:val="20"/>
        </w:rPr>
      </w:pPr>
    </w:p>
    <w:p w:rsidR="0096445B" w:rsidRDefault="00C8517C" w:rsidP="002D0750">
      <w:pPr>
        <w:numPr>
          <w:ilvl w:val="0"/>
          <w:numId w:val="67"/>
        </w:numPr>
        <w:tabs>
          <w:tab w:val="left" w:pos="355"/>
        </w:tabs>
        <w:spacing w:line="239" w:lineRule="auto"/>
        <w:ind w:right="380" w:firstLine="2"/>
        <w:rPr>
          <w:rFonts w:ascii="Symbol" w:eastAsia="Symbol" w:hAnsi="Symbol" w:cs="Symbol"/>
          <w:color w:val="BFBFBF"/>
          <w:sz w:val="27"/>
          <w:szCs w:val="27"/>
        </w:rPr>
      </w:pPr>
      <w:r>
        <w:rPr>
          <w:rFonts w:eastAsia="Times New Roman"/>
          <w:i/>
          <w:iCs/>
          <w:sz w:val="27"/>
          <w:szCs w:val="27"/>
        </w:rPr>
        <w:t>иметь представление о двойственности правильных многогранников;</w:t>
      </w:r>
    </w:p>
    <w:p w:rsidR="0096445B" w:rsidRDefault="0096445B">
      <w:pPr>
        <w:spacing w:line="36" w:lineRule="exact"/>
        <w:rPr>
          <w:rFonts w:ascii="Symbol" w:eastAsia="Symbol" w:hAnsi="Symbol" w:cs="Symbol"/>
          <w:color w:val="BFBFBF"/>
          <w:sz w:val="27"/>
          <w:szCs w:val="27"/>
        </w:rPr>
      </w:pPr>
    </w:p>
    <w:p w:rsidR="0096445B" w:rsidRDefault="00C8517C" w:rsidP="002D0750">
      <w:pPr>
        <w:numPr>
          <w:ilvl w:val="0"/>
          <w:numId w:val="67"/>
        </w:numPr>
        <w:tabs>
          <w:tab w:val="left" w:pos="360"/>
        </w:tabs>
        <w:spacing w:line="235" w:lineRule="auto"/>
        <w:ind w:left="360" w:right="1080" w:hanging="358"/>
        <w:rPr>
          <w:rFonts w:ascii="Symbol" w:eastAsia="Symbol" w:hAnsi="Symbol" w:cs="Symbol"/>
          <w:color w:val="BFBFBF"/>
          <w:sz w:val="27"/>
          <w:szCs w:val="27"/>
        </w:rPr>
      </w:pPr>
      <w:r>
        <w:rPr>
          <w:rFonts w:eastAsia="Times New Roman"/>
          <w:i/>
          <w:iCs/>
          <w:sz w:val="27"/>
          <w:szCs w:val="27"/>
        </w:rPr>
        <w:t xml:space="preserve">владеть понятиями </w:t>
      </w:r>
      <w:proofErr w:type="gramStart"/>
      <w:r>
        <w:rPr>
          <w:rFonts w:eastAsia="Times New Roman"/>
          <w:i/>
          <w:iCs/>
          <w:sz w:val="27"/>
          <w:szCs w:val="27"/>
        </w:rPr>
        <w:t>центральное</w:t>
      </w:r>
      <w:proofErr w:type="gramEnd"/>
      <w:r>
        <w:rPr>
          <w:rFonts w:eastAsia="Times New Roman"/>
          <w:i/>
          <w:iCs/>
          <w:sz w:val="27"/>
          <w:szCs w:val="27"/>
        </w:rPr>
        <w:t xml:space="preserve"> и</w:t>
      </w:r>
    </w:p>
    <w:p w:rsidR="0096445B" w:rsidRDefault="0096445B">
      <w:pPr>
        <w:spacing w:line="15" w:lineRule="exact"/>
        <w:rPr>
          <w:sz w:val="20"/>
          <w:szCs w:val="20"/>
        </w:rPr>
      </w:pPr>
    </w:p>
    <w:p w:rsidR="0096445B" w:rsidRDefault="00C8517C">
      <w:pPr>
        <w:spacing w:line="246" w:lineRule="auto"/>
        <w:rPr>
          <w:sz w:val="20"/>
          <w:szCs w:val="20"/>
        </w:rPr>
      </w:pPr>
      <w:r>
        <w:rPr>
          <w:rFonts w:eastAsia="Times New Roman"/>
          <w:i/>
          <w:iCs/>
          <w:sz w:val="27"/>
          <w:szCs w:val="27"/>
        </w:rPr>
        <w:t>параллельное проектирование и применять их при построении сечений многогранников методом проекций;</w:t>
      </w:r>
    </w:p>
    <w:p w:rsidR="0096445B" w:rsidRDefault="0096445B">
      <w:pPr>
        <w:spacing w:line="1" w:lineRule="exact"/>
        <w:rPr>
          <w:sz w:val="20"/>
          <w:szCs w:val="20"/>
        </w:rPr>
      </w:pPr>
    </w:p>
    <w:p w:rsidR="0096445B" w:rsidRDefault="00C8517C" w:rsidP="002D0750">
      <w:pPr>
        <w:numPr>
          <w:ilvl w:val="0"/>
          <w:numId w:val="68"/>
        </w:numPr>
        <w:tabs>
          <w:tab w:val="left" w:pos="360"/>
        </w:tabs>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C8517C">
      <w:pPr>
        <w:ind w:left="360"/>
        <w:rPr>
          <w:sz w:val="20"/>
          <w:szCs w:val="20"/>
        </w:rPr>
      </w:pPr>
      <w:r>
        <w:rPr>
          <w:rFonts w:eastAsia="Times New Roman"/>
          <w:i/>
          <w:iCs/>
          <w:sz w:val="28"/>
          <w:szCs w:val="28"/>
        </w:rPr>
        <w:t>развертке</w:t>
      </w:r>
    </w:p>
    <w:p w:rsidR="0096445B" w:rsidRDefault="00C8517C">
      <w:pPr>
        <w:rPr>
          <w:sz w:val="20"/>
          <w:szCs w:val="20"/>
        </w:rPr>
      </w:pPr>
      <w:r>
        <w:rPr>
          <w:rFonts w:eastAsia="Times New Roman"/>
          <w:i/>
          <w:iCs/>
          <w:sz w:val="28"/>
          <w:szCs w:val="28"/>
        </w:rPr>
        <w:t xml:space="preserve">многогранника и </w:t>
      </w:r>
      <w:proofErr w:type="gramStart"/>
      <w:r>
        <w:rPr>
          <w:rFonts w:eastAsia="Times New Roman"/>
          <w:i/>
          <w:iCs/>
          <w:sz w:val="28"/>
          <w:szCs w:val="28"/>
        </w:rPr>
        <w:t>кратчайшем</w:t>
      </w:r>
      <w:proofErr w:type="gramEnd"/>
    </w:p>
    <w:p w:rsidR="0096445B" w:rsidRDefault="00C8517C">
      <w:pPr>
        <w:rPr>
          <w:sz w:val="20"/>
          <w:szCs w:val="20"/>
        </w:rPr>
      </w:pPr>
      <w:r>
        <w:rPr>
          <w:rFonts w:eastAsia="Times New Roman"/>
          <w:i/>
          <w:iCs/>
          <w:sz w:val="28"/>
          <w:szCs w:val="28"/>
        </w:rPr>
        <w:t>пути на поверхности</w:t>
      </w:r>
    </w:p>
    <w:p w:rsidR="0096445B" w:rsidRDefault="00C8517C">
      <w:pPr>
        <w:rPr>
          <w:sz w:val="20"/>
          <w:szCs w:val="20"/>
        </w:rPr>
      </w:pPr>
      <w:r>
        <w:rPr>
          <w:rFonts w:eastAsia="Times New Roman"/>
          <w:i/>
          <w:iCs/>
          <w:sz w:val="28"/>
          <w:szCs w:val="28"/>
        </w:rPr>
        <w:t>многогранника;</w:t>
      </w:r>
    </w:p>
    <w:p w:rsidR="0096445B" w:rsidRDefault="0096445B">
      <w:pPr>
        <w:spacing w:line="34" w:lineRule="exact"/>
        <w:rPr>
          <w:sz w:val="20"/>
          <w:szCs w:val="20"/>
        </w:rPr>
      </w:pPr>
    </w:p>
    <w:p w:rsidR="0096445B" w:rsidRDefault="00C8517C" w:rsidP="002D0750">
      <w:pPr>
        <w:numPr>
          <w:ilvl w:val="0"/>
          <w:numId w:val="69"/>
        </w:numPr>
        <w:tabs>
          <w:tab w:val="left" w:pos="360"/>
        </w:tabs>
        <w:spacing w:line="226" w:lineRule="auto"/>
        <w:ind w:left="360" w:right="620" w:hanging="358"/>
        <w:rPr>
          <w:rFonts w:ascii="Symbol" w:eastAsia="Symbol" w:hAnsi="Symbol" w:cs="Symbol"/>
          <w:color w:val="404040"/>
          <w:sz w:val="28"/>
          <w:szCs w:val="28"/>
        </w:rPr>
      </w:pPr>
      <w:r>
        <w:rPr>
          <w:rFonts w:eastAsia="Times New Roman"/>
          <w:i/>
          <w:iCs/>
          <w:sz w:val="28"/>
          <w:szCs w:val="28"/>
        </w:rPr>
        <w:t xml:space="preserve">иметь представление о </w:t>
      </w:r>
      <w:proofErr w:type="gramStart"/>
      <w:r>
        <w:rPr>
          <w:rFonts w:eastAsia="Times New Roman"/>
          <w:i/>
          <w:iCs/>
          <w:sz w:val="28"/>
          <w:szCs w:val="28"/>
        </w:rPr>
        <w:t>конических</w:t>
      </w:r>
      <w:proofErr w:type="gramEnd"/>
    </w:p>
    <w:p w:rsidR="0096445B" w:rsidRDefault="0096445B">
      <w:pPr>
        <w:spacing w:line="6" w:lineRule="exact"/>
        <w:rPr>
          <w:sz w:val="20"/>
          <w:szCs w:val="20"/>
        </w:rPr>
      </w:pPr>
    </w:p>
    <w:p w:rsidR="0096445B" w:rsidRDefault="00C8517C">
      <w:pPr>
        <w:rPr>
          <w:sz w:val="20"/>
          <w:szCs w:val="20"/>
        </w:rPr>
      </w:pPr>
      <w:proofErr w:type="gramStart"/>
      <w:r>
        <w:rPr>
          <w:rFonts w:eastAsia="Times New Roman"/>
          <w:i/>
          <w:iCs/>
          <w:sz w:val="28"/>
          <w:szCs w:val="28"/>
        </w:rPr>
        <w:t>сечениях</w:t>
      </w:r>
      <w:proofErr w:type="gramEnd"/>
      <w:r>
        <w:rPr>
          <w:rFonts w:eastAsia="Times New Roman"/>
          <w:i/>
          <w:iCs/>
          <w:sz w:val="28"/>
          <w:szCs w:val="28"/>
        </w:rPr>
        <w:t>;</w:t>
      </w:r>
    </w:p>
    <w:p w:rsidR="0096445B" w:rsidRDefault="00C8517C" w:rsidP="002D0750">
      <w:pPr>
        <w:numPr>
          <w:ilvl w:val="0"/>
          <w:numId w:val="70"/>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96445B">
      <w:pPr>
        <w:spacing w:line="1" w:lineRule="exact"/>
        <w:rPr>
          <w:sz w:val="20"/>
          <w:szCs w:val="20"/>
        </w:rPr>
      </w:pPr>
    </w:p>
    <w:p w:rsidR="0096445B" w:rsidRDefault="00C8517C">
      <w:pPr>
        <w:ind w:left="360"/>
        <w:rPr>
          <w:sz w:val="20"/>
          <w:szCs w:val="20"/>
        </w:rPr>
      </w:pPr>
      <w:r>
        <w:rPr>
          <w:rFonts w:eastAsia="Times New Roman"/>
          <w:i/>
          <w:iCs/>
          <w:sz w:val="28"/>
          <w:szCs w:val="28"/>
        </w:rPr>
        <w:t>касающихся</w:t>
      </w:r>
    </w:p>
    <w:p w:rsidR="0096445B" w:rsidRDefault="00C8517C">
      <w:pPr>
        <w:rPr>
          <w:sz w:val="20"/>
          <w:szCs w:val="20"/>
        </w:rPr>
      </w:pPr>
      <w:proofErr w:type="gramStart"/>
      <w:r>
        <w:rPr>
          <w:rFonts w:eastAsia="Times New Roman"/>
          <w:i/>
          <w:iCs/>
          <w:sz w:val="28"/>
          <w:szCs w:val="28"/>
        </w:rPr>
        <w:t>сферах</w:t>
      </w:r>
      <w:proofErr w:type="gramEnd"/>
      <w:r>
        <w:rPr>
          <w:rFonts w:eastAsia="Times New Roman"/>
          <w:i/>
          <w:iCs/>
          <w:sz w:val="28"/>
          <w:szCs w:val="28"/>
        </w:rPr>
        <w:t xml:space="preserve"> и комбинации тел</w:t>
      </w:r>
    </w:p>
    <w:p w:rsidR="0096445B" w:rsidRDefault="00C8517C">
      <w:pPr>
        <w:rPr>
          <w:sz w:val="20"/>
          <w:szCs w:val="20"/>
        </w:rPr>
      </w:pPr>
      <w:r>
        <w:rPr>
          <w:rFonts w:eastAsia="Times New Roman"/>
          <w:i/>
          <w:iCs/>
          <w:sz w:val="28"/>
          <w:szCs w:val="28"/>
        </w:rPr>
        <w:t>вращения и уметь применять</w:t>
      </w:r>
    </w:p>
    <w:p w:rsidR="0096445B" w:rsidRDefault="00C8517C">
      <w:pPr>
        <w:spacing w:line="239" w:lineRule="auto"/>
        <w:rPr>
          <w:sz w:val="20"/>
          <w:szCs w:val="20"/>
        </w:rPr>
      </w:pPr>
      <w:r>
        <w:rPr>
          <w:rFonts w:eastAsia="Times New Roman"/>
          <w:i/>
          <w:iCs/>
          <w:sz w:val="28"/>
          <w:szCs w:val="28"/>
        </w:rPr>
        <w:t>их при решении задач;</w:t>
      </w:r>
    </w:p>
    <w:p w:rsidR="0096445B" w:rsidRDefault="0096445B">
      <w:pPr>
        <w:spacing w:line="35" w:lineRule="exact"/>
        <w:rPr>
          <w:sz w:val="20"/>
          <w:szCs w:val="20"/>
        </w:rPr>
      </w:pPr>
    </w:p>
    <w:p w:rsidR="0096445B" w:rsidRDefault="00C8517C" w:rsidP="002D0750">
      <w:pPr>
        <w:numPr>
          <w:ilvl w:val="0"/>
          <w:numId w:val="71"/>
        </w:numPr>
        <w:tabs>
          <w:tab w:val="left" w:pos="360"/>
        </w:tabs>
        <w:spacing w:line="226" w:lineRule="auto"/>
        <w:ind w:left="360" w:right="580" w:hanging="358"/>
        <w:rPr>
          <w:rFonts w:ascii="Symbol" w:eastAsia="Symbol" w:hAnsi="Symbol" w:cs="Symbol"/>
          <w:color w:val="404040"/>
          <w:sz w:val="28"/>
          <w:szCs w:val="28"/>
        </w:rPr>
      </w:pPr>
      <w:r>
        <w:rPr>
          <w:rFonts w:eastAsia="Times New Roman"/>
          <w:i/>
          <w:iCs/>
          <w:sz w:val="28"/>
          <w:szCs w:val="28"/>
        </w:rPr>
        <w:t>применять при решении задач</w:t>
      </w:r>
    </w:p>
    <w:p w:rsidR="0096445B" w:rsidRDefault="0096445B">
      <w:pPr>
        <w:spacing w:line="22" w:lineRule="exact"/>
        <w:rPr>
          <w:sz w:val="20"/>
          <w:szCs w:val="20"/>
        </w:rPr>
      </w:pPr>
    </w:p>
    <w:p w:rsidR="0096445B" w:rsidRDefault="00C8517C">
      <w:pPr>
        <w:spacing w:line="234" w:lineRule="auto"/>
        <w:ind w:right="100"/>
        <w:rPr>
          <w:sz w:val="20"/>
          <w:szCs w:val="20"/>
        </w:rPr>
      </w:pPr>
      <w:r>
        <w:rPr>
          <w:rFonts w:eastAsia="Times New Roman"/>
          <w:i/>
          <w:iCs/>
          <w:sz w:val="28"/>
          <w:szCs w:val="28"/>
        </w:rPr>
        <w:t>формулу расстояния от точки до плоскости;</w:t>
      </w:r>
    </w:p>
    <w:p w:rsidR="0096445B" w:rsidRDefault="00C8517C" w:rsidP="002D0750">
      <w:pPr>
        <w:numPr>
          <w:ilvl w:val="0"/>
          <w:numId w:val="72"/>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владеть разными способами</w:t>
      </w:r>
    </w:p>
    <w:p w:rsidR="0096445B" w:rsidRDefault="00C8517C">
      <w:pPr>
        <w:ind w:left="360"/>
        <w:rPr>
          <w:sz w:val="20"/>
          <w:szCs w:val="20"/>
        </w:rPr>
      </w:pPr>
      <w:r>
        <w:rPr>
          <w:rFonts w:eastAsia="Times New Roman"/>
          <w:i/>
          <w:iCs/>
          <w:sz w:val="28"/>
          <w:szCs w:val="28"/>
        </w:rPr>
        <w:t>задания</w:t>
      </w:r>
    </w:p>
    <w:p w:rsidR="0096445B" w:rsidRDefault="00C8517C">
      <w:pPr>
        <w:rPr>
          <w:sz w:val="20"/>
          <w:szCs w:val="20"/>
        </w:rPr>
      </w:pPr>
      <w:proofErr w:type="gramStart"/>
      <w:r>
        <w:rPr>
          <w:rFonts w:eastAsia="Times New Roman"/>
          <w:i/>
          <w:iCs/>
          <w:sz w:val="28"/>
          <w:szCs w:val="28"/>
        </w:rPr>
        <w:t>прямой</w:t>
      </w:r>
      <w:proofErr w:type="gramEnd"/>
      <w:r>
        <w:rPr>
          <w:rFonts w:eastAsia="Times New Roman"/>
          <w:i/>
          <w:iCs/>
          <w:sz w:val="28"/>
          <w:szCs w:val="28"/>
        </w:rPr>
        <w:t xml:space="preserve"> уравнениями и уметь</w:t>
      </w:r>
    </w:p>
    <w:p w:rsidR="0096445B" w:rsidRDefault="00C8517C">
      <w:pPr>
        <w:rPr>
          <w:sz w:val="20"/>
          <w:szCs w:val="20"/>
        </w:rPr>
      </w:pPr>
      <w:r>
        <w:rPr>
          <w:rFonts w:eastAsia="Times New Roman"/>
          <w:i/>
          <w:iCs/>
          <w:sz w:val="28"/>
          <w:szCs w:val="28"/>
        </w:rPr>
        <w:t>применять при решении задач;</w:t>
      </w:r>
    </w:p>
    <w:p w:rsidR="0096445B" w:rsidRDefault="0096445B">
      <w:pPr>
        <w:spacing w:line="34" w:lineRule="exact"/>
        <w:rPr>
          <w:sz w:val="20"/>
          <w:szCs w:val="20"/>
        </w:rPr>
      </w:pPr>
    </w:p>
    <w:p w:rsidR="0096445B" w:rsidRDefault="00C8517C" w:rsidP="002D0750">
      <w:pPr>
        <w:numPr>
          <w:ilvl w:val="0"/>
          <w:numId w:val="73"/>
        </w:numPr>
        <w:tabs>
          <w:tab w:val="left" w:pos="360"/>
        </w:tabs>
        <w:spacing w:line="226" w:lineRule="auto"/>
        <w:ind w:left="360" w:right="580" w:hanging="358"/>
        <w:rPr>
          <w:rFonts w:ascii="Symbol" w:eastAsia="Symbol" w:hAnsi="Symbol" w:cs="Symbol"/>
          <w:sz w:val="28"/>
          <w:szCs w:val="28"/>
        </w:rPr>
      </w:pPr>
      <w:r>
        <w:rPr>
          <w:rFonts w:eastAsia="Times New Roman"/>
          <w:i/>
          <w:iCs/>
          <w:sz w:val="28"/>
          <w:szCs w:val="28"/>
        </w:rPr>
        <w:t>применять при решении задач и</w:t>
      </w:r>
    </w:p>
    <w:p w:rsidR="0096445B" w:rsidRDefault="0096445B">
      <w:pPr>
        <w:spacing w:line="22" w:lineRule="exact"/>
        <w:rPr>
          <w:sz w:val="20"/>
          <w:szCs w:val="20"/>
        </w:rPr>
      </w:pPr>
    </w:p>
    <w:p w:rsidR="0096445B" w:rsidRDefault="00C8517C">
      <w:pPr>
        <w:spacing w:line="236" w:lineRule="auto"/>
        <w:ind w:right="580"/>
        <w:rPr>
          <w:sz w:val="20"/>
          <w:szCs w:val="20"/>
        </w:rPr>
      </w:pPr>
      <w:proofErr w:type="gramStart"/>
      <w:r>
        <w:rPr>
          <w:rFonts w:eastAsia="Times New Roman"/>
          <w:i/>
          <w:iCs/>
          <w:sz w:val="28"/>
          <w:szCs w:val="28"/>
        </w:rPr>
        <w:t>доказательстве</w:t>
      </w:r>
      <w:proofErr w:type="gramEnd"/>
      <w:r>
        <w:rPr>
          <w:rFonts w:eastAsia="Times New Roman"/>
          <w:i/>
          <w:iCs/>
          <w:sz w:val="28"/>
          <w:szCs w:val="28"/>
        </w:rPr>
        <w:t xml:space="preserve"> теорем векторный метод и метод координат;</w:t>
      </w:r>
    </w:p>
    <w:p w:rsidR="0096445B" w:rsidRDefault="00C8517C" w:rsidP="002D0750">
      <w:pPr>
        <w:numPr>
          <w:ilvl w:val="0"/>
          <w:numId w:val="74"/>
        </w:numPr>
        <w:tabs>
          <w:tab w:val="left" w:pos="360"/>
        </w:tabs>
        <w:spacing w:line="238" w:lineRule="auto"/>
        <w:ind w:left="360" w:hanging="358"/>
        <w:rPr>
          <w:rFonts w:ascii="Symbol" w:eastAsia="Symbol" w:hAnsi="Symbol" w:cs="Symbol"/>
          <w:sz w:val="28"/>
          <w:szCs w:val="28"/>
        </w:rPr>
      </w:pPr>
      <w:r>
        <w:rPr>
          <w:rFonts w:eastAsia="Times New Roman"/>
          <w:i/>
          <w:iCs/>
          <w:sz w:val="28"/>
          <w:szCs w:val="28"/>
        </w:rPr>
        <w:t xml:space="preserve">иметь представление </w:t>
      </w:r>
      <w:proofErr w:type="gramStart"/>
      <w:r>
        <w:rPr>
          <w:rFonts w:eastAsia="Times New Roman"/>
          <w:i/>
          <w:iCs/>
          <w:sz w:val="28"/>
          <w:szCs w:val="28"/>
        </w:rPr>
        <w:t>об</w:t>
      </w:r>
      <w:proofErr w:type="gramEnd"/>
    </w:p>
    <w:p w:rsidR="0096445B" w:rsidRDefault="00C8517C">
      <w:pPr>
        <w:ind w:left="360"/>
        <w:rPr>
          <w:sz w:val="20"/>
          <w:szCs w:val="20"/>
        </w:rPr>
      </w:pPr>
      <w:proofErr w:type="gramStart"/>
      <w:r>
        <w:rPr>
          <w:rFonts w:eastAsia="Times New Roman"/>
          <w:i/>
          <w:iCs/>
          <w:sz w:val="28"/>
          <w:szCs w:val="28"/>
        </w:rPr>
        <w:t>аксиомах</w:t>
      </w:r>
      <w:proofErr w:type="gramEnd"/>
    </w:p>
    <w:p w:rsidR="0096445B" w:rsidRDefault="00C8517C">
      <w:pPr>
        <w:rPr>
          <w:sz w:val="20"/>
          <w:szCs w:val="20"/>
        </w:rPr>
      </w:pPr>
      <w:r>
        <w:rPr>
          <w:rFonts w:eastAsia="Times New Roman"/>
          <w:i/>
          <w:iCs/>
          <w:sz w:val="28"/>
          <w:szCs w:val="28"/>
        </w:rPr>
        <w:t>объема, применять формулы</w:t>
      </w:r>
    </w:p>
    <w:p w:rsidR="0096445B" w:rsidRDefault="00C8517C">
      <w:pPr>
        <w:rPr>
          <w:sz w:val="20"/>
          <w:szCs w:val="20"/>
        </w:rPr>
      </w:pPr>
      <w:r>
        <w:rPr>
          <w:rFonts w:eastAsia="Times New Roman"/>
          <w:i/>
          <w:iCs/>
          <w:sz w:val="28"/>
          <w:szCs w:val="28"/>
        </w:rPr>
        <w:t xml:space="preserve">объемов </w:t>
      </w:r>
      <w:proofErr w:type="gramStart"/>
      <w:r>
        <w:rPr>
          <w:rFonts w:eastAsia="Times New Roman"/>
          <w:i/>
          <w:iCs/>
          <w:sz w:val="28"/>
          <w:szCs w:val="28"/>
        </w:rPr>
        <w:t>прямоугольного</w:t>
      </w:r>
      <w:proofErr w:type="gramEnd"/>
    </w:p>
    <w:p w:rsidR="0096445B" w:rsidRDefault="00C8517C">
      <w:pPr>
        <w:spacing w:line="239" w:lineRule="auto"/>
        <w:rPr>
          <w:sz w:val="20"/>
          <w:szCs w:val="20"/>
        </w:rPr>
      </w:pPr>
      <w:r>
        <w:rPr>
          <w:rFonts w:eastAsia="Times New Roman"/>
          <w:i/>
          <w:iCs/>
          <w:sz w:val="28"/>
          <w:szCs w:val="28"/>
        </w:rPr>
        <w:t>параллелепипеда, призмы и</w:t>
      </w:r>
    </w:p>
    <w:p w:rsidR="0096445B" w:rsidRDefault="00C8517C">
      <w:pPr>
        <w:rPr>
          <w:sz w:val="20"/>
          <w:szCs w:val="20"/>
        </w:rPr>
      </w:pPr>
      <w:r>
        <w:rPr>
          <w:rFonts w:eastAsia="Times New Roman"/>
          <w:i/>
          <w:iCs/>
          <w:sz w:val="28"/>
          <w:szCs w:val="28"/>
        </w:rPr>
        <w:t xml:space="preserve">пирамиды, тетраэдра </w:t>
      </w:r>
      <w:proofErr w:type="gramStart"/>
      <w:r>
        <w:rPr>
          <w:rFonts w:eastAsia="Times New Roman"/>
          <w:i/>
          <w:iCs/>
          <w:sz w:val="28"/>
          <w:szCs w:val="28"/>
        </w:rPr>
        <w:t>при</w:t>
      </w:r>
      <w:proofErr w:type="gramEnd"/>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2534920</wp:posOffset>
                </wp:positionH>
                <wp:positionV relativeFrom="paragraph">
                  <wp:posOffset>28575</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1" o:spid="_x0000_s1086" style="position:absolute;margin-left:199.6pt;margin-top:2.2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pacing w:line="237" w:lineRule="exact"/>
        <w:rPr>
          <w:sz w:val="20"/>
          <w:szCs w:val="20"/>
        </w:rPr>
      </w:pPr>
    </w:p>
    <w:p w:rsidR="0096445B" w:rsidRDefault="0096445B">
      <w:pPr>
        <w:sectPr w:rsidR="0096445B">
          <w:pgSz w:w="11900" w:h="16838"/>
          <w:pgMar w:top="1150" w:right="744" w:bottom="269" w:left="1440" w:header="0" w:footer="0" w:gutter="0"/>
          <w:cols w:num="2" w:space="720" w:equalWidth="0">
            <w:col w:w="5620" w:space="280"/>
            <w:col w:w="3820"/>
          </w:cols>
        </w:sectPr>
      </w:pPr>
    </w:p>
    <w:p w:rsidR="0096445B" w:rsidRPr="00C34BEB" w:rsidRDefault="0096445B" w:rsidP="00C34BEB">
      <w:pPr>
        <w:ind w:right="120"/>
        <w:jc w:val="center"/>
        <w:rPr>
          <w:sz w:val="20"/>
          <w:szCs w:val="20"/>
        </w:rPr>
        <w:sectPr w:rsidR="0096445B" w:rsidRPr="00C34BEB">
          <w:type w:val="continuous"/>
          <w:pgSz w:w="11900" w:h="16838"/>
          <w:pgMar w:top="1150" w:right="744" w:bottom="269" w:left="1440" w:header="0" w:footer="0" w:gutter="0"/>
          <w:cols w:space="720" w:equalWidth="0">
            <w:col w:w="9720"/>
          </w:cols>
        </w:sectPr>
      </w:pPr>
    </w:p>
    <w:p w:rsidR="0096445B" w:rsidRDefault="00C8517C">
      <w:pPr>
        <w:spacing w:line="16" w:lineRule="exact"/>
        <w:rPr>
          <w:sz w:val="20"/>
          <w:szCs w:val="20"/>
        </w:rPr>
      </w:pPr>
      <w:r>
        <w:rPr>
          <w:noProof/>
          <w:sz w:val="20"/>
          <w:szCs w:val="20"/>
        </w:rPr>
        <w:lastRenderedPageBreak/>
        <mc:AlternateContent>
          <mc:Choice Requires="wps">
            <w:drawing>
              <wp:anchor distT="0" distB="0" distL="114300" distR="114300" simplePos="0" relativeHeight="251637248" behindDoc="1" locked="0" layoutInCell="0" allowOverlap="1">
                <wp:simplePos x="0" y="0"/>
                <wp:positionH relativeFrom="page">
                  <wp:posOffset>445135</wp:posOffset>
                </wp:positionH>
                <wp:positionV relativeFrom="page">
                  <wp:posOffset>721995</wp:posOffset>
                </wp:positionV>
                <wp:extent cx="67538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6.85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page">
                  <wp:posOffset>448310</wp:posOffset>
                </wp:positionH>
                <wp:positionV relativeFrom="page">
                  <wp:posOffset>719455</wp:posOffset>
                </wp:positionV>
                <wp:extent cx="0" cy="91401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6.3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page">
                  <wp:posOffset>1618615</wp:posOffset>
                </wp:positionH>
                <wp:positionV relativeFrom="page">
                  <wp:posOffset>719455</wp:posOffset>
                </wp:positionV>
                <wp:extent cx="0" cy="91401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6.35pt" o:allowincell="f" strokecolor="#000000" strokeweight="0.48pt">
                <w10:wrap anchorx="page" anchory="page"/>
              </v:line>
            </w:pict>
          </mc:Fallback>
        </mc:AlternateContent>
      </w:r>
    </w:p>
    <w:p w:rsidR="0096445B" w:rsidRDefault="00C8517C">
      <w:pPr>
        <w:spacing w:line="238" w:lineRule="auto"/>
        <w:ind w:left="1220" w:right="480"/>
        <w:rPr>
          <w:sz w:val="20"/>
          <w:szCs w:val="20"/>
        </w:rPr>
      </w:pPr>
      <w:r>
        <w:rPr>
          <w:rFonts w:eastAsia="Times New Roman"/>
          <w:sz w:val="28"/>
          <w:szCs w:val="28"/>
        </w:rPr>
        <w:t>ортогональное проектирование, наклонные и их проекции, уметь применять теорему о трех перпендикулярах при решении задач;</w:t>
      </w:r>
    </w:p>
    <w:p w:rsidR="0096445B" w:rsidRDefault="0096445B">
      <w:pPr>
        <w:spacing w:line="36" w:lineRule="exact"/>
        <w:rPr>
          <w:sz w:val="20"/>
          <w:szCs w:val="20"/>
        </w:rPr>
      </w:pPr>
    </w:p>
    <w:p w:rsidR="0096445B" w:rsidRDefault="00C8517C" w:rsidP="002D0750">
      <w:pPr>
        <w:numPr>
          <w:ilvl w:val="0"/>
          <w:numId w:val="75"/>
        </w:numPr>
        <w:tabs>
          <w:tab w:val="left" w:pos="1575"/>
        </w:tabs>
        <w:ind w:left="1220"/>
        <w:rPr>
          <w:rFonts w:ascii="Symbol" w:eastAsia="Symbol" w:hAnsi="Symbol" w:cs="Symbol"/>
          <w:sz w:val="28"/>
          <w:szCs w:val="28"/>
        </w:rPr>
      </w:pPr>
      <w:r>
        <w:rPr>
          <w:rFonts w:eastAsia="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6445B" w:rsidRDefault="0096445B">
      <w:pPr>
        <w:spacing w:line="283" w:lineRule="exact"/>
        <w:rPr>
          <w:rFonts w:ascii="Symbol" w:eastAsia="Symbol" w:hAnsi="Symbol" w:cs="Symbol"/>
          <w:sz w:val="28"/>
          <w:szCs w:val="28"/>
        </w:rPr>
      </w:pPr>
    </w:p>
    <w:p w:rsidR="0096445B" w:rsidRDefault="00C8517C" w:rsidP="002D0750">
      <w:pPr>
        <w:numPr>
          <w:ilvl w:val="0"/>
          <w:numId w:val="75"/>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21" w:lineRule="exact"/>
        <w:rPr>
          <w:sz w:val="20"/>
          <w:szCs w:val="20"/>
        </w:rPr>
      </w:pPr>
    </w:p>
    <w:p w:rsidR="0096445B" w:rsidRDefault="00C8517C">
      <w:pPr>
        <w:spacing w:line="235" w:lineRule="auto"/>
        <w:ind w:left="1220" w:right="140"/>
        <w:rPr>
          <w:sz w:val="20"/>
          <w:szCs w:val="20"/>
        </w:rPr>
      </w:pPr>
      <w:r>
        <w:rPr>
          <w:rFonts w:eastAsia="Times New Roman"/>
          <w:sz w:val="28"/>
          <w:szCs w:val="28"/>
        </w:rPr>
        <w:t>угол между прямой и плоскостью и уметь применять его при решении задач;</w:t>
      </w:r>
    </w:p>
    <w:p w:rsidR="0096445B" w:rsidRDefault="0096445B">
      <w:pPr>
        <w:spacing w:line="39" w:lineRule="exact"/>
        <w:rPr>
          <w:sz w:val="20"/>
          <w:szCs w:val="20"/>
        </w:rPr>
      </w:pPr>
    </w:p>
    <w:p w:rsidR="0096445B" w:rsidRDefault="00C8517C" w:rsidP="002D0750">
      <w:pPr>
        <w:numPr>
          <w:ilvl w:val="0"/>
          <w:numId w:val="76"/>
        </w:numPr>
        <w:tabs>
          <w:tab w:val="left" w:pos="1575"/>
        </w:tabs>
        <w:spacing w:line="234" w:lineRule="auto"/>
        <w:ind w:left="1220"/>
        <w:rPr>
          <w:rFonts w:ascii="Symbol" w:eastAsia="Symbol" w:hAnsi="Symbol" w:cs="Symbol"/>
          <w:sz w:val="28"/>
          <w:szCs w:val="28"/>
        </w:rPr>
      </w:pPr>
      <w:r>
        <w:rPr>
          <w:rFonts w:eastAsia="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96445B" w:rsidRDefault="0096445B">
      <w:pPr>
        <w:spacing w:line="2" w:lineRule="exact"/>
        <w:rPr>
          <w:rFonts w:ascii="Symbol" w:eastAsia="Symbol" w:hAnsi="Symbol" w:cs="Symbol"/>
          <w:sz w:val="28"/>
          <w:szCs w:val="28"/>
        </w:rPr>
      </w:pPr>
    </w:p>
    <w:p w:rsidR="0096445B" w:rsidRDefault="00C8517C" w:rsidP="002D0750">
      <w:pPr>
        <w:numPr>
          <w:ilvl w:val="0"/>
          <w:numId w:val="76"/>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36" w:lineRule="auto"/>
        <w:ind w:left="1220" w:right="720"/>
        <w:rPr>
          <w:sz w:val="20"/>
          <w:szCs w:val="20"/>
        </w:rPr>
      </w:pPr>
      <w:r>
        <w:rPr>
          <w:rFonts w:eastAsia="Times New Roman"/>
          <w:sz w:val="28"/>
          <w:szCs w:val="28"/>
        </w:rPr>
        <w:t>призма, параллелепипед и применять свойства параллелепипеда при решении задач;</w:t>
      </w:r>
    </w:p>
    <w:p w:rsidR="0096445B" w:rsidRDefault="0096445B">
      <w:pPr>
        <w:spacing w:line="39" w:lineRule="exact"/>
        <w:rPr>
          <w:sz w:val="20"/>
          <w:szCs w:val="20"/>
        </w:rPr>
      </w:pPr>
    </w:p>
    <w:p w:rsidR="0096445B" w:rsidRDefault="00C8517C" w:rsidP="002D0750">
      <w:pPr>
        <w:numPr>
          <w:ilvl w:val="0"/>
          <w:numId w:val="77"/>
        </w:numPr>
        <w:tabs>
          <w:tab w:val="left" w:pos="1575"/>
        </w:tabs>
        <w:spacing w:line="239" w:lineRule="auto"/>
        <w:ind w:left="1220" w:right="260"/>
        <w:rPr>
          <w:rFonts w:ascii="Symbol" w:eastAsia="Symbol" w:hAnsi="Symbol" w:cs="Symbol"/>
          <w:sz w:val="27"/>
          <w:szCs w:val="27"/>
        </w:rPr>
      </w:pPr>
      <w:r>
        <w:rPr>
          <w:rFonts w:eastAsia="Times New Roman"/>
          <w:sz w:val="27"/>
          <w:szCs w:val="27"/>
        </w:rPr>
        <w:t>владеть понятием прямоугольный параллелепипед и применять его при решении задач;</w:t>
      </w:r>
    </w:p>
    <w:p w:rsidR="0096445B" w:rsidRDefault="0096445B">
      <w:pPr>
        <w:spacing w:line="2" w:lineRule="exact"/>
        <w:rPr>
          <w:rFonts w:ascii="Symbol" w:eastAsia="Symbol" w:hAnsi="Symbol" w:cs="Symbol"/>
          <w:sz w:val="27"/>
          <w:szCs w:val="27"/>
        </w:rPr>
      </w:pPr>
    </w:p>
    <w:p w:rsidR="0096445B" w:rsidRDefault="00C8517C" w:rsidP="002D0750">
      <w:pPr>
        <w:numPr>
          <w:ilvl w:val="0"/>
          <w:numId w:val="77"/>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45" w:lineRule="auto"/>
        <w:ind w:left="1220" w:right="100"/>
        <w:rPr>
          <w:sz w:val="20"/>
          <w:szCs w:val="20"/>
        </w:rPr>
      </w:pPr>
      <w:r>
        <w:rPr>
          <w:rFonts w:eastAsia="Times New Roman"/>
          <w:sz w:val="27"/>
          <w:szCs w:val="27"/>
        </w:rPr>
        <w:t>пирамида, виды пирамид, элементы правильной пирамиды и уметь применять их при решении задач;</w:t>
      </w:r>
    </w:p>
    <w:p w:rsidR="0096445B" w:rsidRDefault="00C8517C" w:rsidP="002D0750">
      <w:pPr>
        <w:numPr>
          <w:ilvl w:val="0"/>
          <w:numId w:val="78"/>
        </w:numPr>
        <w:tabs>
          <w:tab w:val="left" w:pos="1580"/>
        </w:tabs>
        <w:spacing w:line="237" w:lineRule="auto"/>
        <w:ind w:left="1580" w:hanging="360"/>
        <w:rPr>
          <w:rFonts w:ascii="Symbol" w:eastAsia="Symbol" w:hAnsi="Symbol" w:cs="Symbol"/>
          <w:sz w:val="28"/>
          <w:szCs w:val="28"/>
        </w:rPr>
      </w:pPr>
      <w:r>
        <w:rPr>
          <w:rFonts w:eastAsia="Times New Roman"/>
          <w:sz w:val="28"/>
          <w:szCs w:val="28"/>
        </w:rPr>
        <w:t>иметь представление</w:t>
      </w:r>
    </w:p>
    <w:p w:rsidR="0096445B" w:rsidRDefault="0096445B">
      <w:pPr>
        <w:spacing w:line="17" w:lineRule="exact"/>
        <w:rPr>
          <w:sz w:val="20"/>
          <w:szCs w:val="20"/>
        </w:rPr>
      </w:pPr>
    </w:p>
    <w:p w:rsidR="0096445B" w:rsidRDefault="00C8517C" w:rsidP="002D0750">
      <w:pPr>
        <w:numPr>
          <w:ilvl w:val="0"/>
          <w:numId w:val="79"/>
        </w:numPr>
        <w:tabs>
          <w:tab w:val="left" w:pos="1431"/>
        </w:tabs>
        <w:ind w:left="1220" w:right="120"/>
        <w:rPr>
          <w:rFonts w:eastAsia="Times New Roman"/>
          <w:sz w:val="28"/>
          <w:szCs w:val="28"/>
        </w:rPr>
      </w:pPr>
      <w:r>
        <w:rPr>
          <w:rFonts w:eastAsia="Times New Roman"/>
          <w:sz w:val="28"/>
          <w:szCs w:val="28"/>
        </w:rPr>
        <w:t xml:space="preserve">теореме Эйлера, правильных многогранниках; </w:t>
      </w:r>
      <w:r>
        <w:rPr>
          <w:rFonts w:ascii="Symbol" w:eastAsia="Symbol" w:hAnsi="Symbol" w:cs="Symbol"/>
          <w:sz w:val="28"/>
          <w:szCs w:val="28"/>
        </w:rPr>
        <w:t></w:t>
      </w:r>
      <w:r>
        <w:rPr>
          <w:rFonts w:eastAsia="Times New Roman"/>
          <w:sz w:val="28"/>
          <w:szCs w:val="28"/>
        </w:rPr>
        <w:t xml:space="preserve"> владеть понятием площади поверхностей многогранников и уметь применять его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320" w:lineRule="exact"/>
        <w:rPr>
          <w:rFonts w:eastAsia="Times New Roman"/>
          <w:sz w:val="28"/>
          <w:szCs w:val="28"/>
        </w:rPr>
      </w:pPr>
    </w:p>
    <w:p w:rsidR="0096445B" w:rsidRDefault="00C8517C">
      <w:pPr>
        <w:spacing w:line="236" w:lineRule="auto"/>
        <w:ind w:left="1220" w:right="20"/>
        <w:rPr>
          <w:rFonts w:eastAsia="Times New Roman"/>
          <w:sz w:val="28"/>
          <w:szCs w:val="28"/>
        </w:rPr>
      </w:pPr>
      <w:r>
        <w:rPr>
          <w:rFonts w:eastAsia="Times New Roman"/>
          <w:sz w:val="28"/>
          <w:szCs w:val="28"/>
        </w:rPr>
        <w:t xml:space="preserve">тела вращения (цилиндр, конус, шар и сфера), их сечения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3677285</wp:posOffset>
                </wp:positionH>
                <wp:positionV relativeFrom="paragraph">
                  <wp:posOffset>-9123680</wp:posOffset>
                </wp:positionV>
                <wp:extent cx="0" cy="913955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55pt,-718.3999pt" to="289.55pt,1.25pt" o:allowincell="f" strokecolor="#000000" strokeweight="0.48p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-468630</wp:posOffset>
                </wp:positionH>
                <wp:positionV relativeFrom="paragraph">
                  <wp:posOffset>12700</wp:posOffset>
                </wp:positionV>
                <wp:extent cx="67532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999pt,1pt" to="494.85pt,1pt" o:allowincell="f" strokecolor="#000000" strokeweight="0.4799pt"/>
            </w:pict>
          </mc:Fallback>
        </mc:AlternateContent>
      </w:r>
    </w:p>
    <w:p w:rsidR="0096445B" w:rsidRDefault="00C8517C">
      <w:pPr>
        <w:spacing w:line="20" w:lineRule="exact"/>
        <w:rPr>
          <w:sz w:val="20"/>
          <w:szCs w:val="20"/>
        </w:rPr>
      </w:pPr>
      <w:r>
        <w:rPr>
          <w:sz w:val="20"/>
          <w:szCs w:val="20"/>
        </w:rPr>
        <w:br w:type="column"/>
      </w:r>
    </w:p>
    <w:p w:rsidR="0096445B" w:rsidRDefault="00C8517C">
      <w:pPr>
        <w:rPr>
          <w:sz w:val="20"/>
          <w:szCs w:val="20"/>
        </w:rPr>
      </w:pPr>
      <w:proofErr w:type="gramStart"/>
      <w:r>
        <w:rPr>
          <w:rFonts w:eastAsia="Times New Roman"/>
          <w:i/>
          <w:iCs/>
          <w:sz w:val="28"/>
          <w:szCs w:val="28"/>
        </w:rPr>
        <w:t>решении</w:t>
      </w:r>
      <w:proofErr w:type="gramEnd"/>
      <w:r>
        <w:rPr>
          <w:rFonts w:eastAsia="Times New Roman"/>
          <w:i/>
          <w:iCs/>
          <w:sz w:val="28"/>
          <w:szCs w:val="28"/>
        </w:rPr>
        <w:t xml:space="preserve">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2534920</wp:posOffset>
                </wp:positionH>
                <wp:positionV relativeFrom="paragraph">
                  <wp:posOffset>-208915</wp:posOffset>
                </wp:positionV>
                <wp:extent cx="1206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7" o:spid="_x0000_s1092" style="position:absolute;margin-left:199.6pt;margin-top:-16.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2540635</wp:posOffset>
                </wp:positionH>
                <wp:positionV relativeFrom="paragraph">
                  <wp:posOffset>-199390</wp:posOffset>
                </wp:positionV>
                <wp:extent cx="0" cy="912749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05pt,-15.6999pt" to="200.05pt,703pt" o:allowincell="f" strokecolor="#000000" strokeweight="0.4799pt"/>
            </w:pict>
          </mc:Fallback>
        </mc:AlternateContent>
      </w:r>
    </w:p>
    <w:p w:rsidR="0096445B" w:rsidRDefault="00C8517C" w:rsidP="002D0750">
      <w:pPr>
        <w:numPr>
          <w:ilvl w:val="0"/>
          <w:numId w:val="80"/>
        </w:numPr>
        <w:tabs>
          <w:tab w:val="left" w:pos="360"/>
        </w:tabs>
        <w:spacing w:line="238" w:lineRule="auto"/>
        <w:ind w:left="360" w:hanging="358"/>
        <w:rPr>
          <w:rFonts w:ascii="Symbol" w:eastAsia="Symbol" w:hAnsi="Symbol" w:cs="Symbol"/>
          <w:sz w:val="28"/>
          <w:szCs w:val="28"/>
        </w:rPr>
      </w:pPr>
      <w:r>
        <w:rPr>
          <w:rFonts w:eastAsia="Times New Roman"/>
          <w:i/>
          <w:iCs/>
          <w:sz w:val="28"/>
          <w:szCs w:val="28"/>
        </w:rPr>
        <w:t xml:space="preserve">применять теоремы </w:t>
      </w:r>
      <w:proofErr w:type="gramStart"/>
      <w:r>
        <w:rPr>
          <w:rFonts w:eastAsia="Times New Roman"/>
          <w:i/>
          <w:iCs/>
          <w:sz w:val="28"/>
          <w:szCs w:val="28"/>
        </w:rPr>
        <w:t>об</w:t>
      </w:r>
      <w:proofErr w:type="gramEnd"/>
    </w:p>
    <w:p w:rsidR="0096445B" w:rsidRDefault="0096445B">
      <w:pPr>
        <w:spacing w:line="5" w:lineRule="exact"/>
        <w:rPr>
          <w:sz w:val="20"/>
          <w:szCs w:val="20"/>
        </w:rPr>
      </w:pPr>
    </w:p>
    <w:p w:rsidR="0096445B" w:rsidRDefault="00C8517C">
      <w:pPr>
        <w:ind w:left="360"/>
        <w:rPr>
          <w:sz w:val="20"/>
          <w:szCs w:val="20"/>
        </w:rPr>
      </w:pPr>
      <w:proofErr w:type="gramStart"/>
      <w:r>
        <w:rPr>
          <w:rFonts w:eastAsia="Times New Roman"/>
          <w:i/>
          <w:iCs/>
          <w:sz w:val="28"/>
          <w:szCs w:val="28"/>
        </w:rPr>
        <w:t>отношениях</w:t>
      </w:r>
      <w:proofErr w:type="gramEnd"/>
    </w:p>
    <w:p w:rsidR="0096445B" w:rsidRDefault="00C8517C">
      <w:pPr>
        <w:rPr>
          <w:sz w:val="20"/>
          <w:szCs w:val="20"/>
        </w:rPr>
      </w:pPr>
      <w:r>
        <w:rPr>
          <w:rFonts w:eastAsia="Times New Roman"/>
          <w:i/>
          <w:iCs/>
          <w:sz w:val="28"/>
          <w:szCs w:val="28"/>
        </w:rPr>
        <w:t>объемов при решении задач;</w:t>
      </w:r>
    </w:p>
    <w:p w:rsidR="0096445B" w:rsidRDefault="0096445B">
      <w:pPr>
        <w:spacing w:line="35" w:lineRule="exact"/>
        <w:rPr>
          <w:sz w:val="20"/>
          <w:szCs w:val="20"/>
        </w:rPr>
      </w:pPr>
    </w:p>
    <w:p w:rsidR="0096445B" w:rsidRDefault="00C8517C" w:rsidP="002D0750">
      <w:pPr>
        <w:numPr>
          <w:ilvl w:val="0"/>
          <w:numId w:val="81"/>
        </w:numPr>
        <w:tabs>
          <w:tab w:val="left" w:pos="360"/>
        </w:tabs>
        <w:spacing w:line="235" w:lineRule="auto"/>
        <w:ind w:left="360" w:hanging="358"/>
        <w:rPr>
          <w:rFonts w:ascii="Symbol" w:eastAsia="Symbol" w:hAnsi="Symbol" w:cs="Symbol"/>
          <w:sz w:val="28"/>
          <w:szCs w:val="28"/>
        </w:rPr>
      </w:pPr>
      <w:r>
        <w:rPr>
          <w:rFonts w:eastAsia="Times New Roman"/>
          <w:i/>
          <w:iCs/>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96445B" w:rsidRDefault="0096445B">
      <w:pPr>
        <w:spacing w:line="37" w:lineRule="exact"/>
        <w:rPr>
          <w:rFonts w:ascii="Symbol" w:eastAsia="Symbol" w:hAnsi="Symbol" w:cs="Symbol"/>
          <w:sz w:val="28"/>
          <w:szCs w:val="28"/>
        </w:rPr>
      </w:pPr>
    </w:p>
    <w:p w:rsidR="0096445B" w:rsidRDefault="00C8517C" w:rsidP="002D0750">
      <w:pPr>
        <w:numPr>
          <w:ilvl w:val="0"/>
          <w:numId w:val="81"/>
        </w:numPr>
        <w:tabs>
          <w:tab w:val="left" w:pos="360"/>
        </w:tabs>
        <w:spacing w:line="237" w:lineRule="auto"/>
        <w:ind w:left="360" w:right="40" w:hanging="358"/>
        <w:rPr>
          <w:rFonts w:ascii="Symbol" w:eastAsia="Symbol" w:hAnsi="Symbol" w:cs="Symbol"/>
          <w:sz w:val="28"/>
          <w:szCs w:val="28"/>
        </w:rPr>
      </w:pPr>
      <w:r>
        <w:rPr>
          <w:rFonts w:eastAsia="Times New Roman"/>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6445B" w:rsidRDefault="0096445B">
      <w:pPr>
        <w:spacing w:line="40" w:lineRule="exact"/>
        <w:rPr>
          <w:rFonts w:ascii="Symbol" w:eastAsia="Symbol" w:hAnsi="Symbol" w:cs="Symbol"/>
          <w:sz w:val="28"/>
          <w:szCs w:val="28"/>
        </w:rPr>
      </w:pPr>
    </w:p>
    <w:p w:rsidR="0096445B" w:rsidRDefault="00C8517C" w:rsidP="002D0750">
      <w:pPr>
        <w:numPr>
          <w:ilvl w:val="0"/>
          <w:numId w:val="81"/>
        </w:numPr>
        <w:tabs>
          <w:tab w:val="left" w:pos="360"/>
        </w:tabs>
        <w:spacing w:line="241" w:lineRule="auto"/>
        <w:ind w:left="360" w:right="600" w:hanging="358"/>
        <w:rPr>
          <w:rFonts w:ascii="Symbol" w:eastAsia="Symbol" w:hAnsi="Symbol" w:cs="Symbol"/>
          <w:sz w:val="27"/>
          <w:szCs w:val="27"/>
        </w:rPr>
      </w:pPr>
      <w:r>
        <w:rPr>
          <w:rFonts w:eastAsia="Times New Roman"/>
          <w:i/>
          <w:iCs/>
          <w:sz w:val="27"/>
          <w:szCs w:val="27"/>
        </w:rPr>
        <w:t>иметь представление о площади ортогональной проекции;</w:t>
      </w:r>
    </w:p>
    <w:p w:rsidR="0096445B" w:rsidRDefault="0096445B">
      <w:pPr>
        <w:spacing w:line="33" w:lineRule="exact"/>
        <w:rPr>
          <w:rFonts w:ascii="Symbol" w:eastAsia="Symbol" w:hAnsi="Symbol" w:cs="Symbol"/>
          <w:sz w:val="27"/>
          <w:szCs w:val="27"/>
        </w:rPr>
      </w:pPr>
    </w:p>
    <w:p w:rsidR="0096445B" w:rsidRDefault="00C8517C" w:rsidP="002D0750">
      <w:pPr>
        <w:numPr>
          <w:ilvl w:val="0"/>
          <w:numId w:val="81"/>
        </w:numPr>
        <w:tabs>
          <w:tab w:val="left" w:pos="360"/>
        </w:tabs>
        <w:spacing w:line="235" w:lineRule="auto"/>
        <w:ind w:left="360" w:right="20" w:hanging="358"/>
        <w:rPr>
          <w:rFonts w:ascii="Symbol" w:eastAsia="Symbol" w:hAnsi="Symbol" w:cs="Symbol"/>
          <w:sz w:val="28"/>
          <w:szCs w:val="28"/>
        </w:rPr>
      </w:pPr>
      <w:r>
        <w:rPr>
          <w:rFonts w:eastAsia="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96445B" w:rsidRDefault="0096445B">
      <w:pPr>
        <w:spacing w:line="41" w:lineRule="exact"/>
        <w:rPr>
          <w:rFonts w:ascii="Symbol" w:eastAsia="Symbol" w:hAnsi="Symbol" w:cs="Symbol"/>
          <w:sz w:val="28"/>
          <w:szCs w:val="28"/>
        </w:rPr>
      </w:pPr>
    </w:p>
    <w:p w:rsidR="0096445B" w:rsidRDefault="00C8517C" w:rsidP="002D0750">
      <w:pPr>
        <w:numPr>
          <w:ilvl w:val="0"/>
          <w:numId w:val="81"/>
        </w:numPr>
        <w:tabs>
          <w:tab w:val="left" w:pos="360"/>
        </w:tabs>
        <w:spacing w:line="234" w:lineRule="auto"/>
        <w:ind w:left="360" w:right="300" w:hanging="358"/>
        <w:rPr>
          <w:rFonts w:ascii="Symbol" w:eastAsia="Symbol" w:hAnsi="Symbol" w:cs="Symbol"/>
          <w:sz w:val="28"/>
          <w:szCs w:val="28"/>
        </w:rPr>
      </w:pPr>
      <w:r>
        <w:rPr>
          <w:rFonts w:eastAsia="Times New Roman"/>
          <w:i/>
          <w:iCs/>
          <w:sz w:val="28"/>
          <w:szCs w:val="28"/>
        </w:rPr>
        <w:t>иметь представления о преобразовании подобия, гомотетии и уметь применять их при решении задач;</w:t>
      </w:r>
    </w:p>
    <w:p w:rsidR="0096445B" w:rsidRDefault="0096445B">
      <w:pPr>
        <w:spacing w:line="37" w:lineRule="exact"/>
        <w:rPr>
          <w:rFonts w:ascii="Symbol" w:eastAsia="Symbol" w:hAnsi="Symbol" w:cs="Symbol"/>
          <w:sz w:val="28"/>
          <w:szCs w:val="28"/>
        </w:rPr>
      </w:pPr>
    </w:p>
    <w:p w:rsidR="0096445B" w:rsidRDefault="00C8517C" w:rsidP="002D0750">
      <w:pPr>
        <w:numPr>
          <w:ilvl w:val="0"/>
          <w:numId w:val="81"/>
        </w:numPr>
        <w:tabs>
          <w:tab w:val="left" w:pos="432"/>
        </w:tabs>
        <w:spacing w:line="230" w:lineRule="auto"/>
        <w:ind w:left="360" w:right="460" w:hanging="358"/>
        <w:rPr>
          <w:rFonts w:ascii="Symbol" w:eastAsia="Symbol" w:hAnsi="Symbol" w:cs="Symbol"/>
          <w:sz w:val="28"/>
          <w:szCs w:val="28"/>
        </w:rPr>
      </w:pPr>
      <w:r>
        <w:rPr>
          <w:rFonts w:eastAsia="Times New Roman"/>
          <w:i/>
          <w:iCs/>
          <w:sz w:val="28"/>
          <w:szCs w:val="28"/>
        </w:rPr>
        <w:t>уметь решать задачи на плоскости методами стереометрии;</w:t>
      </w:r>
    </w:p>
    <w:p w:rsidR="0096445B" w:rsidRDefault="0096445B">
      <w:pPr>
        <w:spacing w:line="43" w:lineRule="exact"/>
        <w:rPr>
          <w:rFonts w:ascii="Symbol" w:eastAsia="Symbol" w:hAnsi="Symbol" w:cs="Symbol"/>
          <w:sz w:val="28"/>
          <w:szCs w:val="28"/>
        </w:rPr>
      </w:pPr>
    </w:p>
    <w:p w:rsidR="0096445B" w:rsidRDefault="00C8517C" w:rsidP="002D0750">
      <w:pPr>
        <w:numPr>
          <w:ilvl w:val="0"/>
          <w:numId w:val="81"/>
        </w:numPr>
        <w:tabs>
          <w:tab w:val="left" w:pos="360"/>
        </w:tabs>
        <w:spacing w:line="235" w:lineRule="auto"/>
        <w:ind w:left="360" w:right="220" w:hanging="358"/>
        <w:jc w:val="both"/>
        <w:rPr>
          <w:rFonts w:ascii="Symbol" w:eastAsia="Symbol" w:hAnsi="Symbol" w:cs="Symbol"/>
          <w:sz w:val="27"/>
          <w:szCs w:val="27"/>
        </w:rPr>
      </w:pPr>
      <w:r>
        <w:rPr>
          <w:rFonts w:eastAsia="Times New Roman"/>
          <w:i/>
          <w:iCs/>
          <w:sz w:val="27"/>
          <w:szCs w:val="27"/>
        </w:rPr>
        <w:t>уметь применять формулы объемов при решении задач</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2534920</wp:posOffset>
                </wp:positionH>
                <wp:positionV relativeFrom="paragraph">
                  <wp:posOffset>1049655</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9" o:spid="_x0000_s1094" style="position:absolute;margin-left:199.6pt;margin-top:82.6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pacing w:line="1843" w:lineRule="exact"/>
        <w:rPr>
          <w:sz w:val="20"/>
          <w:szCs w:val="20"/>
        </w:rPr>
      </w:pPr>
    </w:p>
    <w:p w:rsidR="0096445B" w:rsidRDefault="0096445B">
      <w:pPr>
        <w:sectPr w:rsidR="0096445B">
          <w:pgSz w:w="11900" w:h="16838"/>
          <w:pgMar w:top="1135" w:right="684" w:bottom="269" w:left="1440" w:header="0" w:footer="0" w:gutter="0"/>
          <w:cols w:num="2" w:space="720" w:equalWidth="0">
            <w:col w:w="5620" w:space="280"/>
            <w:col w:w="3880"/>
          </w:cols>
        </w:sectPr>
      </w:pPr>
    </w:p>
    <w:p w:rsidR="0096445B" w:rsidRDefault="0096445B">
      <w:pPr>
        <w:spacing w:line="22"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35" w:right="684" w:bottom="269" w:left="1440" w:header="0" w:footer="0" w:gutter="0"/>
          <w:cols w:space="720" w:equalWidth="0">
            <w:col w:w="9780"/>
          </w:cols>
        </w:sectPr>
      </w:pPr>
    </w:p>
    <w:p w:rsidR="0096445B" w:rsidRDefault="00C8517C">
      <w:pPr>
        <w:ind w:left="1960"/>
        <w:rPr>
          <w:sz w:val="20"/>
          <w:szCs w:val="20"/>
        </w:rPr>
      </w:pPr>
      <w:r>
        <w:rPr>
          <w:rFonts w:eastAsia="Times New Roman"/>
          <w:noProof/>
          <w:sz w:val="28"/>
          <w:szCs w:val="28"/>
        </w:rPr>
        <w:lastRenderedPageBreak/>
        <mc:AlternateContent>
          <mc:Choice Requires="wps">
            <w:drawing>
              <wp:anchor distT="0" distB="0" distL="114300" distR="114300" simplePos="0" relativeHeight="251645440" behindDoc="1" locked="0" layoutInCell="0" allowOverlap="1">
                <wp:simplePos x="0" y="0"/>
                <wp:positionH relativeFrom="page">
                  <wp:posOffset>445135</wp:posOffset>
                </wp:positionH>
                <wp:positionV relativeFrom="page">
                  <wp:posOffset>721995</wp:posOffset>
                </wp:positionV>
                <wp:extent cx="67538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6.85pt,56.8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6464" behindDoc="1" locked="0" layoutInCell="0" allowOverlap="1">
                <wp:simplePos x="0" y="0"/>
                <wp:positionH relativeFrom="page">
                  <wp:posOffset>7195820</wp:posOffset>
                </wp:positionH>
                <wp:positionV relativeFrom="page">
                  <wp:posOffset>716280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1" o:spid="_x0000_s1096" style="position:absolute;margin-left:566.6pt;margin-top:56.4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eastAsia="Times New Roman"/>
          <w:noProof/>
          <w:sz w:val="28"/>
          <w:szCs w:val="28"/>
        </w:rPr>
        <mc:AlternateContent>
          <mc:Choice Requires="wps">
            <w:drawing>
              <wp:anchor distT="0" distB="0" distL="114300" distR="114300" simplePos="0" relativeHeight="251647488" behindDoc="1" locked="0" layoutInCell="0" allowOverlap="1">
                <wp:simplePos x="0" y="0"/>
                <wp:positionH relativeFrom="page">
                  <wp:posOffset>445135</wp:posOffset>
                </wp:positionH>
                <wp:positionV relativeFrom="page">
                  <wp:posOffset>8399145</wp:posOffset>
                </wp:positionV>
                <wp:extent cx="675957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661.35pt" to="567.3pt,661.3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8512" behindDoc="1" locked="0" layoutInCell="0" allowOverlap="1">
                <wp:simplePos x="0" y="0"/>
                <wp:positionH relativeFrom="page">
                  <wp:posOffset>448310</wp:posOffset>
                </wp:positionH>
                <wp:positionV relativeFrom="page">
                  <wp:posOffset>719455</wp:posOffset>
                </wp:positionV>
                <wp:extent cx="0" cy="915860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3pt,56.65pt" to="35.3pt,777.8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9536" behindDoc="1" locked="0" layoutInCell="0" allowOverlap="1">
                <wp:simplePos x="0" y="0"/>
                <wp:positionH relativeFrom="page">
                  <wp:posOffset>1618615</wp:posOffset>
                </wp:positionH>
                <wp:positionV relativeFrom="page">
                  <wp:posOffset>719455</wp:posOffset>
                </wp:positionV>
                <wp:extent cx="0" cy="915860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45pt,56.65pt" to="127.45pt,777.8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0560" behindDoc="1" locked="0" layoutInCell="0" allowOverlap="1">
                <wp:simplePos x="0" y="0"/>
                <wp:positionH relativeFrom="page">
                  <wp:posOffset>4591685</wp:posOffset>
                </wp:positionH>
                <wp:positionV relativeFrom="page">
                  <wp:posOffset>719455</wp:posOffset>
                </wp:positionV>
                <wp:extent cx="0" cy="91586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1.55pt,56.65pt" to="361.55pt,777.8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1584" behindDoc="1" locked="0" layoutInCell="0" allowOverlap="1">
                <wp:simplePos x="0" y="0"/>
                <wp:positionH relativeFrom="page">
                  <wp:posOffset>7202170</wp:posOffset>
                </wp:positionH>
                <wp:positionV relativeFrom="page">
                  <wp:posOffset>725170</wp:posOffset>
                </wp:positionV>
                <wp:extent cx="0" cy="914654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1pt,57.1pt" to="567.1pt,777.3pt" o:allowincell="f" strokecolor="#000000" strokeweight="0.4799pt">
                <w10:wrap anchorx="page" anchory="page"/>
              </v:line>
            </w:pict>
          </mc:Fallback>
        </mc:AlternateContent>
      </w:r>
      <w:r>
        <w:rPr>
          <w:rFonts w:eastAsia="Times New Roman"/>
          <w:sz w:val="28"/>
          <w:szCs w:val="28"/>
        </w:rPr>
        <w:t>касательные прямые и плоскости и</w:t>
      </w:r>
    </w:p>
    <w:p w:rsidR="0096445B" w:rsidRDefault="00C8517C">
      <w:pPr>
        <w:ind w:left="1960"/>
        <w:rPr>
          <w:sz w:val="20"/>
          <w:szCs w:val="20"/>
        </w:rPr>
      </w:pPr>
      <w:r>
        <w:rPr>
          <w:rFonts w:eastAsia="Times New Roman"/>
          <w:sz w:val="28"/>
          <w:szCs w:val="28"/>
        </w:rPr>
        <w:t xml:space="preserve">уметь применять </w:t>
      </w:r>
      <w:proofErr w:type="gramStart"/>
      <w:r>
        <w:rPr>
          <w:rFonts w:eastAsia="Times New Roman"/>
          <w:sz w:val="28"/>
          <w:szCs w:val="28"/>
        </w:rPr>
        <w:t>из</w:t>
      </w:r>
      <w:proofErr w:type="gramEnd"/>
      <w:r>
        <w:rPr>
          <w:rFonts w:eastAsia="Times New Roman"/>
          <w:sz w:val="28"/>
          <w:szCs w:val="28"/>
        </w:rPr>
        <w:t xml:space="preserve"> при решении</w:t>
      </w:r>
    </w:p>
    <w:p w:rsidR="0096445B" w:rsidRDefault="00C8517C">
      <w:pPr>
        <w:ind w:left="1960"/>
        <w:rPr>
          <w:sz w:val="20"/>
          <w:szCs w:val="20"/>
        </w:rPr>
      </w:pPr>
      <w:r>
        <w:rPr>
          <w:rFonts w:eastAsia="Times New Roman"/>
          <w:sz w:val="28"/>
          <w:szCs w:val="28"/>
        </w:rPr>
        <w:t>задач;</w:t>
      </w:r>
    </w:p>
    <w:p w:rsidR="0096445B" w:rsidRDefault="0096445B">
      <w:pPr>
        <w:spacing w:line="2" w:lineRule="exact"/>
        <w:rPr>
          <w:sz w:val="20"/>
          <w:szCs w:val="20"/>
        </w:rPr>
      </w:pPr>
    </w:p>
    <w:p w:rsidR="0096445B" w:rsidRDefault="00C8517C" w:rsidP="002D0750">
      <w:pPr>
        <w:numPr>
          <w:ilvl w:val="0"/>
          <w:numId w:val="82"/>
        </w:numPr>
        <w:tabs>
          <w:tab w:val="left" w:pos="2320"/>
        </w:tabs>
        <w:ind w:left="2320" w:hanging="360"/>
        <w:rPr>
          <w:rFonts w:ascii="Symbol" w:eastAsia="Symbol" w:hAnsi="Symbol" w:cs="Symbol"/>
          <w:sz w:val="28"/>
          <w:szCs w:val="28"/>
        </w:rPr>
      </w:pPr>
      <w:r>
        <w:rPr>
          <w:rFonts w:eastAsia="Times New Roman"/>
          <w:sz w:val="28"/>
          <w:szCs w:val="28"/>
        </w:rPr>
        <w:t>иметь представления</w:t>
      </w:r>
    </w:p>
    <w:p w:rsidR="0096445B" w:rsidRDefault="0096445B">
      <w:pPr>
        <w:spacing w:line="16" w:lineRule="exact"/>
        <w:rPr>
          <w:sz w:val="20"/>
          <w:szCs w:val="20"/>
        </w:rPr>
      </w:pPr>
    </w:p>
    <w:p w:rsidR="0096445B" w:rsidRDefault="00C8517C" w:rsidP="002D0750">
      <w:pPr>
        <w:numPr>
          <w:ilvl w:val="0"/>
          <w:numId w:val="83"/>
        </w:numPr>
        <w:tabs>
          <w:tab w:val="left" w:pos="2171"/>
        </w:tabs>
        <w:spacing w:line="236" w:lineRule="auto"/>
        <w:ind w:left="1960" w:right="4440"/>
        <w:rPr>
          <w:rFonts w:eastAsia="Times New Roman"/>
          <w:sz w:val="28"/>
          <w:szCs w:val="28"/>
        </w:rPr>
      </w:pPr>
      <w:r>
        <w:rPr>
          <w:rFonts w:eastAsia="Times New Roman"/>
          <w:sz w:val="28"/>
          <w:szCs w:val="28"/>
        </w:rPr>
        <w:t xml:space="preserve">вписанных и описанных </w:t>
      </w:r>
      <w:proofErr w:type="gramStart"/>
      <w:r>
        <w:rPr>
          <w:rFonts w:eastAsia="Times New Roman"/>
          <w:sz w:val="28"/>
          <w:szCs w:val="28"/>
        </w:rPr>
        <w:t>сферах</w:t>
      </w:r>
      <w:proofErr w:type="gramEnd"/>
      <w:r>
        <w:rPr>
          <w:rFonts w:eastAsia="Times New Roman"/>
          <w:sz w:val="28"/>
          <w:szCs w:val="28"/>
        </w:rPr>
        <w:t xml:space="preserve">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18" w:lineRule="exact"/>
        <w:rPr>
          <w:rFonts w:eastAsia="Times New Roman"/>
          <w:sz w:val="28"/>
          <w:szCs w:val="28"/>
        </w:rPr>
      </w:pPr>
    </w:p>
    <w:p w:rsidR="0096445B" w:rsidRDefault="00C8517C">
      <w:pPr>
        <w:spacing w:line="237" w:lineRule="auto"/>
        <w:ind w:left="1960" w:right="4340"/>
        <w:rPr>
          <w:rFonts w:eastAsia="Times New Roman"/>
          <w:sz w:val="28"/>
          <w:szCs w:val="28"/>
        </w:rPr>
      </w:pPr>
      <w:r>
        <w:rPr>
          <w:rFonts w:eastAsia="Times New Roman"/>
          <w:sz w:val="28"/>
          <w:szCs w:val="28"/>
        </w:rPr>
        <w:t xml:space="preserve">объем, объемы многогранников, тел вращения и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8" w:lineRule="exact"/>
        <w:rPr>
          <w:rFonts w:eastAsia="Times New Roman"/>
          <w:sz w:val="28"/>
          <w:szCs w:val="28"/>
        </w:rPr>
      </w:pPr>
    </w:p>
    <w:p w:rsidR="0096445B" w:rsidRDefault="00C8517C" w:rsidP="002D0750">
      <w:pPr>
        <w:numPr>
          <w:ilvl w:val="0"/>
          <w:numId w:val="83"/>
        </w:numPr>
        <w:tabs>
          <w:tab w:val="left" w:pos="2171"/>
        </w:tabs>
        <w:spacing w:line="237" w:lineRule="auto"/>
        <w:ind w:left="1960" w:right="4600"/>
        <w:rPr>
          <w:rFonts w:eastAsia="Times New Roman"/>
          <w:sz w:val="28"/>
          <w:szCs w:val="28"/>
        </w:rPr>
      </w:pPr>
      <w:r>
        <w:rPr>
          <w:rFonts w:eastAsia="Times New Roman"/>
          <w:sz w:val="28"/>
          <w:szCs w:val="28"/>
        </w:rPr>
        <w:t xml:space="preserve">развертке цилиндра и конуса, площади поверхности цилиндра и конуса, уметь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7" w:lineRule="exact"/>
        <w:rPr>
          <w:rFonts w:eastAsia="Times New Roman"/>
          <w:sz w:val="28"/>
          <w:szCs w:val="28"/>
        </w:rPr>
      </w:pPr>
    </w:p>
    <w:p w:rsidR="0096445B" w:rsidRDefault="00C8517C" w:rsidP="002D0750">
      <w:pPr>
        <w:numPr>
          <w:ilvl w:val="0"/>
          <w:numId w:val="83"/>
        </w:numPr>
        <w:tabs>
          <w:tab w:val="left" w:pos="2171"/>
        </w:tabs>
        <w:spacing w:line="236" w:lineRule="auto"/>
        <w:ind w:left="1960" w:right="4260"/>
        <w:rPr>
          <w:rFonts w:eastAsia="Times New Roman"/>
          <w:sz w:val="28"/>
          <w:szCs w:val="28"/>
        </w:rPr>
      </w:pPr>
      <w:r>
        <w:rPr>
          <w:rFonts w:eastAsia="Times New Roman"/>
          <w:sz w:val="28"/>
          <w:szCs w:val="28"/>
        </w:rPr>
        <w:t xml:space="preserve">площади сферы и уметь применять его при решении задач; </w:t>
      </w:r>
      <w:r>
        <w:rPr>
          <w:rFonts w:ascii="Symbol" w:eastAsia="Symbol" w:hAnsi="Symbol" w:cs="Symbol"/>
          <w:sz w:val="28"/>
          <w:szCs w:val="28"/>
        </w:rPr>
        <w:t></w:t>
      </w:r>
      <w:r>
        <w:rPr>
          <w:rFonts w:eastAsia="Times New Roman"/>
          <w:sz w:val="28"/>
          <w:szCs w:val="28"/>
        </w:rPr>
        <w:t xml:space="preserve"> уметь решать задачи</w:t>
      </w:r>
    </w:p>
    <w:p w:rsidR="0096445B" w:rsidRDefault="0096445B">
      <w:pPr>
        <w:spacing w:line="18" w:lineRule="exact"/>
        <w:rPr>
          <w:rFonts w:eastAsia="Times New Roman"/>
          <w:sz w:val="28"/>
          <w:szCs w:val="28"/>
        </w:rPr>
      </w:pPr>
    </w:p>
    <w:p w:rsidR="0096445B" w:rsidRDefault="00C8517C">
      <w:pPr>
        <w:ind w:left="1960" w:right="4620"/>
        <w:rPr>
          <w:rFonts w:eastAsia="Times New Roman"/>
          <w:sz w:val="28"/>
          <w:szCs w:val="28"/>
        </w:rPr>
      </w:pPr>
      <w:r>
        <w:rPr>
          <w:rFonts w:eastAsia="Times New Roman"/>
          <w:sz w:val="28"/>
          <w:szCs w:val="28"/>
        </w:rPr>
        <w:t xml:space="preserve">на комбинации многогранников и тел вращения; </w:t>
      </w:r>
      <w:r>
        <w:rPr>
          <w:rFonts w:ascii="Symbol" w:eastAsia="Symbol" w:hAnsi="Symbol" w:cs="Symbol"/>
          <w:sz w:val="28"/>
          <w:szCs w:val="28"/>
        </w:rPr>
        <w:t></w:t>
      </w:r>
      <w:r>
        <w:rPr>
          <w:rFonts w:eastAsia="Times New Roman"/>
          <w:sz w:val="28"/>
          <w:szCs w:val="28"/>
        </w:rPr>
        <w:t xml:space="preserve"> иметь представление </w:t>
      </w:r>
      <w:r>
        <w:rPr>
          <w:rFonts w:ascii="Symbol" w:eastAsia="Symbol" w:hAnsi="Symbol" w:cs="Symbol"/>
          <w:sz w:val="28"/>
          <w:szCs w:val="28"/>
        </w:rPr>
        <w:t></w:t>
      </w:r>
      <w:r>
        <w:rPr>
          <w:rFonts w:eastAsia="Times New Roman"/>
          <w:sz w:val="28"/>
          <w:szCs w:val="28"/>
        </w:rPr>
        <w:t xml:space="preserve"> о подобии </w:t>
      </w:r>
      <w:proofErr w:type="gramStart"/>
      <w:r>
        <w:rPr>
          <w:rFonts w:eastAsia="Times New Roman"/>
          <w:sz w:val="28"/>
          <w:szCs w:val="28"/>
        </w:rPr>
        <w:t>в</w:t>
      </w:r>
      <w:proofErr w:type="gramEnd"/>
    </w:p>
    <w:p w:rsidR="0096445B" w:rsidRDefault="0096445B">
      <w:pPr>
        <w:spacing w:line="321" w:lineRule="exact"/>
        <w:rPr>
          <w:rFonts w:eastAsia="Times New Roman"/>
          <w:sz w:val="28"/>
          <w:szCs w:val="28"/>
        </w:rPr>
      </w:pPr>
    </w:p>
    <w:p w:rsidR="0096445B" w:rsidRDefault="00C8517C">
      <w:pPr>
        <w:spacing w:line="247" w:lineRule="auto"/>
        <w:ind w:left="1960" w:right="4320"/>
        <w:rPr>
          <w:rFonts w:eastAsia="Times New Roman"/>
          <w:sz w:val="28"/>
          <w:szCs w:val="28"/>
        </w:rPr>
      </w:pPr>
      <w:proofErr w:type="gramStart"/>
      <w:r>
        <w:rPr>
          <w:rFonts w:eastAsia="Times New Roman"/>
          <w:sz w:val="27"/>
          <w:szCs w:val="27"/>
        </w:rPr>
        <w:t>пространстве</w:t>
      </w:r>
      <w:proofErr w:type="gramEnd"/>
      <w:r>
        <w:rPr>
          <w:rFonts w:eastAsia="Times New Roman"/>
          <w:sz w:val="27"/>
          <w:szCs w:val="27"/>
        </w:rPr>
        <w:t xml:space="preserve"> и уметь решать задачи на отношение объемов и площадей поверхностей подобных фигур.</w:t>
      </w:r>
    </w:p>
    <w:p w:rsidR="0096445B" w:rsidRDefault="00C8517C">
      <w:pPr>
        <w:ind w:left="1960"/>
        <w:rPr>
          <w:rFonts w:eastAsia="Times New Roman"/>
          <w:sz w:val="28"/>
          <w:szCs w:val="28"/>
        </w:rPr>
      </w:pPr>
      <w:r>
        <w:rPr>
          <w:rFonts w:eastAsia="Times New Roman"/>
          <w:i/>
          <w:iCs/>
          <w:sz w:val="28"/>
          <w:szCs w:val="28"/>
        </w:rPr>
        <w:t>В повседневной жизни и</w:t>
      </w:r>
    </w:p>
    <w:p w:rsidR="0096445B" w:rsidRDefault="00C8517C">
      <w:pPr>
        <w:ind w:left="1960"/>
        <w:rPr>
          <w:rFonts w:eastAsia="Times New Roman"/>
          <w:sz w:val="28"/>
          <w:szCs w:val="28"/>
        </w:rPr>
      </w:pPr>
      <w:r>
        <w:rPr>
          <w:rFonts w:eastAsia="Times New Roman"/>
          <w:i/>
          <w:iCs/>
          <w:sz w:val="28"/>
          <w:szCs w:val="28"/>
        </w:rPr>
        <w:t>при изучении других предметов:</w:t>
      </w:r>
    </w:p>
    <w:p w:rsidR="0096445B" w:rsidRDefault="00C8517C">
      <w:pPr>
        <w:spacing w:line="239" w:lineRule="auto"/>
        <w:ind w:left="1960" w:right="4240"/>
        <w:rPr>
          <w:rFonts w:eastAsia="Times New Roman"/>
          <w:sz w:val="28"/>
          <w:szCs w:val="28"/>
        </w:rPr>
      </w:pPr>
      <w:r>
        <w:rPr>
          <w:rFonts w:ascii="Symbol" w:eastAsia="Symbol" w:hAnsi="Symbol" w:cs="Symbol"/>
          <w:sz w:val="28"/>
          <w:szCs w:val="28"/>
        </w:rPr>
        <w:t></w:t>
      </w:r>
      <w:r>
        <w:rPr>
          <w:rFonts w:eastAsia="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firstRow="1" w:lastRow="0" w:firstColumn="1" w:lastColumn="0" w:noHBand="0" w:noVBand="1"/>
      </w:tblPr>
      <w:tblGrid>
        <w:gridCol w:w="1820"/>
        <w:gridCol w:w="400"/>
        <w:gridCol w:w="4100"/>
        <w:gridCol w:w="580"/>
        <w:gridCol w:w="3740"/>
        <w:gridCol w:w="20"/>
      </w:tblGrid>
      <w:tr w:rsidR="0096445B">
        <w:trPr>
          <w:trHeight w:val="308"/>
        </w:trPr>
        <w:tc>
          <w:tcPr>
            <w:tcW w:w="1820" w:type="dxa"/>
            <w:vAlign w:val="bottom"/>
          </w:tcPr>
          <w:p w:rsidR="0096445B" w:rsidRDefault="00C8517C">
            <w:pPr>
              <w:ind w:left="120"/>
              <w:rPr>
                <w:sz w:val="20"/>
                <w:szCs w:val="20"/>
              </w:rPr>
            </w:pPr>
            <w:r>
              <w:rPr>
                <w:rFonts w:eastAsia="Times New Roman"/>
                <w:b/>
                <w:bCs/>
                <w:i/>
                <w:iCs/>
                <w:sz w:val="24"/>
                <w:szCs w:val="24"/>
              </w:rPr>
              <w:t>Векторы и</w:t>
            </w:r>
          </w:p>
        </w:tc>
        <w:tc>
          <w:tcPr>
            <w:tcW w:w="400" w:type="dxa"/>
            <w:vAlign w:val="bottom"/>
          </w:tcPr>
          <w:p w:rsidR="0096445B" w:rsidRDefault="00C8517C">
            <w:pPr>
              <w:spacing w:line="308"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spacing w:line="308" w:lineRule="exact"/>
              <w:ind w:left="100"/>
              <w:rPr>
                <w:sz w:val="20"/>
                <w:szCs w:val="20"/>
              </w:rPr>
            </w:pPr>
            <w:r>
              <w:rPr>
                <w:rFonts w:eastAsia="Times New Roman"/>
                <w:sz w:val="28"/>
                <w:szCs w:val="28"/>
              </w:rPr>
              <w:t>Владеть понятиями</w:t>
            </w:r>
          </w:p>
        </w:tc>
        <w:tc>
          <w:tcPr>
            <w:tcW w:w="580" w:type="dxa"/>
            <w:vAlign w:val="bottom"/>
          </w:tcPr>
          <w:p w:rsidR="0096445B" w:rsidRDefault="00C8517C">
            <w:pPr>
              <w:spacing w:line="308" w:lineRule="exact"/>
              <w:ind w:left="320"/>
              <w:rPr>
                <w:sz w:val="20"/>
                <w:szCs w:val="20"/>
              </w:rPr>
            </w:pPr>
            <w:r>
              <w:rPr>
                <w:rFonts w:ascii="Symbol" w:eastAsia="Symbol" w:hAnsi="Symbol" w:cs="Symbol"/>
                <w:sz w:val="28"/>
                <w:szCs w:val="28"/>
              </w:rPr>
              <w:t></w:t>
            </w:r>
          </w:p>
        </w:tc>
        <w:tc>
          <w:tcPr>
            <w:tcW w:w="3740" w:type="dxa"/>
            <w:vAlign w:val="bottom"/>
          </w:tcPr>
          <w:p w:rsidR="0096445B" w:rsidRDefault="00C8517C">
            <w:pPr>
              <w:spacing w:line="30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20" w:type="dxa"/>
            <w:vAlign w:val="bottom"/>
          </w:tcPr>
          <w:p w:rsidR="0096445B" w:rsidRDefault="00C8517C">
            <w:pPr>
              <w:spacing w:line="264" w:lineRule="exact"/>
              <w:ind w:left="120"/>
              <w:rPr>
                <w:sz w:val="20"/>
                <w:szCs w:val="20"/>
              </w:rPr>
            </w:pPr>
            <w:r>
              <w:rPr>
                <w:rFonts w:eastAsia="Times New Roman"/>
                <w:b/>
                <w:bCs/>
                <w:i/>
                <w:iCs/>
                <w:sz w:val="24"/>
                <w:szCs w:val="24"/>
              </w:rPr>
              <w:t xml:space="preserve">координаты </w:t>
            </w:r>
            <w:proofErr w:type="gramStart"/>
            <w:r>
              <w:rPr>
                <w:rFonts w:eastAsia="Times New Roman"/>
                <w:b/>
                <w:bCs/>
                <w:i/>
                <w:iCs/>
                <w:sz w:val="24"/>
                <w:szCs w:val="24"/>
              </w:rPr>
              <w:t>в</w:t>
            </w:r>
            <w:proofErr w:type="gramEnd"/>
          </w:p>
        </w:tc>
        <w:tc>
          <w:tcPr>
            <w:tcW w:w="4500" w:type="dxa"/>
            <w:gridSpan w:val="2"/>
            <w:vMerge w:val="restart"/>
            <w:vAlign w:val="bottom"/>
          </w:tcPr>
          <w:p w:rsidR="0096445B" w:rsidRDefault="00C8517C">
            <w:pPr>
              <w:ind w:left="140"/>
              <w:rPr>
                <w:sz w:val="20"/>
                <w:szCs w:val="20"/>
              </w:rPr>
            </w:pPr>
            <w:r>
              <w:rPr>
                <w:rFonts w:eastAsia="Times New Roman"/>
                <w:sz w:val="28"/>
                <w:szCs w:val="28"/>
              </w:rPr>
              <w:t>векторы и их координаты;</w:t>
            </w:r>
          </w:p>
        </w:tc>
        <w:tc>
          <w:tcPr>
            <w:tcW w:w="5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20" w:type="dxa"/>
            <w:vMerge w:val="restart"/>
            <w:vAlign w:val="bottom"/>
          </w:tcPr>
          <w:p w:rsidR="0096445B" w:rsidRDefault="00C8517C">
            <w:pPr>
              <w:ind w:left="120"/>
              <w:rPr>
                <w:sz w:val="20"/>
                <w:szCs w:val="20"/>
              </w:rPr>
            </w:pPr>
            <w:proofErr w:type="gramStart"/>
            <w:r>
              <w:rPr>
                <w:rFonts w:eastAsia="Times New Roman"/>
                <w:b/>
                <w:bCs/>
                <w:i/>
                <w:iCs/>
                <w:sz w:val="24"/>
                <w:szCs w:val="24"/>
              </w:rPr>
              <w:t>пространстве</w:t>
            </w:r>
            <w:proofErr w:type="gramEnd"/>
          </w:p>
        </w:tc>
        <w:tc>
          <w:tcPr>
            <w:tcW w:w="4500" w:type="dxa"/>
            <w:gridSpan w:val="2"/>
            <w:vMerge/>
            <w:vAlign w:val="bottom"/>
          </w:tcPr>
          <w:p w:rsidR="0096445B" w:rsidRDefault="0096445B">
            <w:pPr>
              <w:rPr>
                <w:sz w:val="9"/>
                <w:szCs w:val="9"/>
              </w:rPr>
            </w:pPr>
          </w:p>
        </w:tc>
        <w:tc>
          <w:tcPr>
            <w:tcW w:w="5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41"/>
        </w:trPr>
        <w:tc>
          <w:tcPr>
            <w:tcW w:w="1820" w:type="dxa"/>
            <w:vMerge/>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уметь выполнять</w:t>
            </w:r>
          </w:p>
        </w:tc>
        <w:tc>
          <w:tcPr>
            <w:tcW w:w="5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находить объем</w:t>
            </w:r>
          </w:p>
        </w:tc>
        <w:tc>
          <w:tcPr>
            <w:tcW w:w="0" w:type="dxa"/>
            <w:vAlign w:val="bottom"/>
          </w:tcPr>
          <w:p w:rsidR="0096445B" w:rsidRDefault="0096445B">
            <w:pPr>
              <w:rPr>
                <w:sz w:val="1"/>
                <w:szCs w:val="1"/>
              </w:rPr>
            </w:pPr>
          </w:p>
        </w:tc>
      </w:tr>
      <w:tr w:rsidR="0096445B">
        <w:trPr>
          <w:trHeight w:val="322"/>
        </w:trPr>
        <w:tc>
          <w:tcPr>
            <w:tcW w:w="1820" w:type="dxa"/>
            <w:vAlign w:val="bottom"/>
          </w:tcPr>
          <w:p w:rsidR="0096445B" w:rsidRDefault="0096445B">
            <w:pPr>
              <w:rPr>
                <w:sz w:val="24"/>
                <w:szCs w:val="24"/>
              </w:rPr>
            </w:pPr>
          </w:p>
        </w:tc>
        <w:tc>
          <w:tcPr>
            <w:tcW w:w="4500" w:type="dxa"/>
            <w:gridSpan w:val="2"/>
            <w:vAlign w:val="bottom"/>
          </w:tcPr>
          <w:p w:rsidR="0096445B" w:rsidRDefault="00C8517C">
            <w:pPr>
              <w:ind w:left="140"/>
              <w:rPr>
                <w:sz w:val="20"/>
                <w:szCs w:val="20"/>
              </w:rPr>
            </w:pPr>
            <w:r>
              <w:rPr>
                <w:rFonts w:eastAsia="Times New Roman"/>
                <w:sz w:val="28"/>
                <w:szCs w:val="28"/>
              </w:rPr>
              <w:t>операции над векторами;</w:t>
            </w:r>
          </w:p>
        </w:tc>
        <w:tc>
          <w:tcPr>
            <w:tcW w:w="5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параллелепипеда и</w:t>
            </w:r>
          </w:p>
        </w:tc>
        <w:tc>
          <w:tcPr>
            <w:tcW w:w="0" w:type="dxa"/>
            <w:vAlign w:val="bottom"/>
          </w:tcPr>
          <w:p w:rsidR="0096445B" w:rsidRDefault="0096445B">
            <w:pPr>
              <w:rPr>
                <w:sz w:val="1"/>
                <w:szCs w:val="1"/>
              </w:rPr>
            </w:pPr>
          </w:p>
        </w:tc>
      </w:tr>
      <w:tr w:rsidR="0096445B">
        <w:trPr>
          <w:trHeight w:val="341"/>
        </w:trPr>
        <w:tc>
          <w:tcPr>
            <w:tcW w:w="1820" w:type="dxa"/>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использовать</w:t>
            </w:r>
          </w:p>
        </w:tc>
        <w:tc>
          <w:tcPr>
            <w:tcW w:w="4320" w:type="dxa"/>
            <w:gridSpan w:val="2"/>
            <w:vAlign w:val="bottom"/>
          </w:tcPr>
          <w:p w:rsidR="0096445B" w:rsidRDefault="00C8517C">
            <w:pPr>
              <w:ind w:left="320"/>
              <w:rPr>
                <w:sz w:val="20"/>
                <w:szCs w:val="20"/>
              </w:rPr>
            </w:pPr>
            <w:r>
              <w:rPr>
                <w:rFonts w:eastAsia="Times New Roman"/>
                <w:i/>
                <w:iCs/>
                <w:sz w:val="28"/>
                <w:szCs w:val="28"/>
              </w:rPr>
              <w:t xml:space="preserve">тетраэдра, </w:t>
            </w:r>
            <w:proofErr w:type="gramStart"/>
            <w:r>
              <w:rPr>
                <w:rFonts w:eastAsia="Times New Roman"/>
                <w:i/>
                <w:iCs/>
                <w:sz w:val="28"/>
                <w:szCs w:val="28"/>
              </w:rPr>
              <w:t>заданных</w:t>
            </w:r>
            <w:proofErr w:type="gramEnd"/>
          </w:p>
        </w:tc>
        <w:tc>
          <w:tcPr>
            <w:tcW w:w="0" w:type="dxa"/>
            <w:vAlign w:val="bottom"/>
          </w:tcPr>
          <w:p w:rsidR="0096445B" w:rsidRDefault="0096445B">
            <w:pPr>
              <w:rPr>
                <w:sz w:val="1"/>
                <w:szCs w:val="1"/>
              </w:rPr>
            </w:pPr>
          </w:p>
        </w:tc>
      </w:tr>
      <w:tr w:rsidR="0096445B">
        <w:trPr>
          <w:trHeight w:val="309"/>
        </w:trPr>
        <w:tc>
          <w:tcPr>
            <w:tcW w:w="1820" w:type="dxa"/>
            <w:vAlign w:val="bottom"/>
          </w:tcPr>
          <w:p w:rsidR="0096445B" w:rsidRDefault="0096445B">
            <w:pPr>
              <w:rPr>
                <w:sz w:val="24"/>
                <w:szCs w:val="24"/>
              </w:rPr>
            </w:pPr>
          </w:p>
        </w:tc>
        <w:tc>
          <w:tcPr>
            <w:tcW w:w="4500" w:type="dxa"/>
            <w:gridSpan w:val="2"/>
            <w:vAlign w:val="bottom"/>
          </w:tcPr>
          <w:p w:rsidR="0096445B" w:rsidRDefault="00C8517C">
            <w:pPr>
              <w:spacing w:line="309" w:lineRule="exact"/>
              <w:ind w:left="140"/>
              <w:rPr>
                <w:sz w:val="20"/>
                <w:szCs w:val="20"/>
              </w:rPr>
            </w:pPr>
            <w:r>
              <w:rPr>
                <w:rFonts w:eastAsia="Times New Roman"/>
                <w:sz w:val="28"/>
                <w:szCs w:val="28"/>
              </w:rPr>
              <w:t>скалярное произведение векторов</w:t>
            </w:r>
          </w:p>
        </w:tc>
        <w:tc>
          <w:tcPr>
            <w:tcW w:w="4320" w:type="dxa"/>
            <w:gridSpan w:val="2"/>
            <w:vAlign w:val="bottom"/>
          </w:tcPr>
          <w:p w:rsidR="0096445B" w:rsidRDefault="00C8517C">
            <w:pPr>
              <w:spacing w:line="308" w:lineRule="exact"/>
              <w:ind w:left="320"/>
              <w:rPr>
                <w:sz w:val="20"/>
                <w:szCs w:val="20"/>
              </w:rPr>
            </w:pPr>
            <w:r>
              <w:rPr>
                <w:rFonts w:eastAsia="Times New Roman"/>
                <w:i/>
                <w:iCs/>
                <w:sz w:val="28"/>
                <w:szCs w:val="28"/>
              </w:rPr>
              <w:t>координатами своих вершин;</w:t>
            </w:r>
          </w:p>
        </w:tc>
        <w:tc>
          <w:tcPr>
            <w:tcW w:w="0" w:type="dxa"/>
            <w:vAlign w:val="bottom"/>
          </w:tcPr>
          <w:p w:rsidR="0096445B" w:rsidRDefault="0096445B">
            <w:pPr>
              <w:rPr>
                <w:sz w:val="1"/>
                <w:szCs w:val="1"/>
              </w:rPr>
            </w:pPr>
          </w:p>
        </w:tc>
      </w:tr>
      <w:tr w:rsidR="0096445B">
        <w:trPr>
          <w:trHeight w:val="343"/>
        </w:trPr>
        <w:tc>
          <w:tcPr>
            <w:tcW w:w="1820" w:type="dxa"/>
            <w:tcBorders>
              <w:bottom w:val="single" w:sz="8" w:space="0" w:color="auto"/>
            </w:tcBorders>
            <w:vAlign w:val="bottom"/>
          </w:tcPr>
          <w:p w:rsidR="0096445B" w:rsidRDefault="0096445B">
            <w:pPr>
              <w:rPr>
                <w:sz w:val="24"/>
                <w:szCs w:val="24"/>
              </w:rPr>
            </w:pPr>
          </w:p>
        </w:tc>
        <w:tc>
          <w:tcPr>
            <w:tcW w:w="4500" w:type="dxa"/>
            <w:gridSpan w:val="2"/>
            <w:tcBorders>
              <w:bottom w:val="single" w:sz="8" w:space="0" w:color="auto"/>
            </w:tcBorders>
            <w:vAlign w:val="bottom"/>
          </w:tcPr>
          <w:p w:rsidR="0096445B" w:rsidRDefault="00C8517C">
            <w:pPr>
              <w:ind w:left="140"/>
              <w:rPr>
                <w:sz w:val="20"/>
                <w:szCs w:val="20"/>
              </w:rPr>
            </w:pPr>
            <w:r>
              <w:rPr>
                <w:rFonts w:eastAsia="Times New Roman"/>
                <w:sz w:val="28"/>
                <w:szCs w:val="28"/>
              </w:rPr>
              <w:t>при решении задач;</w:t>
            </w:r>
          </w:p>
        </w:tc>
        <w:tc>
          <w:tcPr>
            <w:tcW w:w="580" w:type="dxa"/>
            <w:tcBorders>
              <w:bottom w:val="single" w:sz="8" w:space="0" w:color="auto"/>
            </w:tcBorders>
            <w:vAlign w:val="bottom"/>
          </w:tcPr>
          <w:p w:rsidR="0096445B" w:rsidRDefault="00C8517C">
            <w:pPr>
              <w:spacing w:line="339" w:lineRule="exact"/>
              <w:ind w:left="320"/>
              <w:rPr>
                <w:sz w:val="20"/>
                <w:szCs w:val="20"/>
              </w:rPr>
            </w:pPr>
            <w:r>
              <w:rPr>
                <w:rFonts w:ascii="Symbol" w:eastAsia="Symbol" w:hAnsi="Symbol" w:cs="Symbol"/>
                <w:color w:val="404040"/>
                <w:sz w:val="28"/>
                <w:szCs w:val="28"/>
              </w:rPr>
              <w:t></w:t>
            </w: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задавать прямую в</w:t>
            </w:r>
          </w:p>
        </w:tc>
        <w:tc>
          <w:tcPr>
            <w:tcW w:w="0" w:type="dxa"/>
            <w:vAlign w:val="bottom"/>
          </w:tcPr>
          <w:p w:rsidR="0096445B" w:rsidRDefault="0096445B">
            <w:pPr>
              <w:rPr>
                <w:sz w:val="1"/>
                <w:szCs w:val="1"/>
              </w:rPr>
            </w:pPr>
          </w:p>
        </w:tc>
      </w:tr>
      <w:tr w:rsidR="0096445B">
        <w:trPr>
          <w:trHeight w:val="442"/>
        </w:trPr>
        <w:tc>
          <w:tcPr>
            <w:tcW w:w="1820" w:type="dxa"/>
            <w:vAlign w:val="bottom"/>
          </w:tcPr>
          <w:p w:rsidR="0096445B" w:rsidRDefault="0096445B">
            <w:pPr>
              <w:rPr>
                <w:sz w:val="24"/>
                <w:szCs w:val="24"/>
              </w:rPr>
            </w:pPr>
          </w:p>
        </w:tc>
        <w:tc>
          <w:tcPr>
            <w:tcW w:w="400" w:type="dxa"/>
            <w:vAlign w:val="bottom"/>
          </w:tcPr>
          <w:p w:rsidR="0096445B" w:rsidRDefault="0096445B">
            <w:pPr>
              <w:rPr>
                <w:sz w:val="24"/>
                <w:szCs w:val="24"/>
              </w:rPr>
            </w:pPr>
          </w:p>
        </w:tc>
        <w:tc>
          <w:tcPr>
            <w:tcW w:w="4100" w:type="dxa"/>
            <w:vAlign w:val="bottom"/>
          </w:tcPr>
          <w:p w:rsidR="0096445B" w:rsidRDefault="0096445B">
            <w:pPr>
              <w:ind w:right="526"/>
              <w:jc w:val="right"/>
              <w:rPr>
                <w:sz w:val="20"/>
                <w:szCs w:val="20"/>
              </w:rPr>
            </w:pPr>
          </w:p>
        </w:tc>
        <w:tc>
          <w:tcPr>
            <w:tcW w:w="5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6751320</wp:posOffset>
                </wp:positionH>
                <wp:positionV relativeFrom="paragraph">
                  <wp:posOffset>-294005</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7" o:spid="_x0000_s1102" style="position:absolute;margin-left:531.6pt;margin-top:-23.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ectPr w:rsidR="0096445B">
          <w:pgSz w:w="11900" w:h="16838"/>
          <w:pgMar w:top="1135" w:right="564" w:bottom="269" w:left="700" w:header="0" w:footer="0" w:gutter="0"/>
          <w:cols w:space="720" w:equalWidth="0">
            <w:col w:w="10640"/>
          </w:cols>
        </w:sectPr>
      </w:pPr>
    </w:p>
    <w:tbl>
      <w:tblPr>
        <w:tblW w:w="10802" w:type="dxa"/>
        <w:tblInd w:w="-426" w:type="dxa"/>
        <w:tblLayout w:type="fixed"/>
        <w:tblCellMar>
          <w:left w:w="0" w:type="dxa"/>
          <w:right w:w="0" w:type="dxa"/>
        </w:tblCellMar>
        <w:tblLook w:val="04A0" w:firstRow="1" w:lastRow="0" w:firstColumn="1" w:lastColumn="0" w:noHBand="0" w:noVBand="1"/>
      </w:tblPr>
      <w:tblGrid>
        <w:gridCol w:w="142"/>
        <w:gridCol w:w="1476"/>
        <w:gridCol w:w="284"/>
        <w:gridCol w:w="460"/>
        <w:gridCol w:w="4016"/>
        <w:gridCol w:w="284"/>
        <w:gridCol w:w="380"/>
        <w:gridCol w:w="3456"/>
        <w:gridCol w:w="20"/>
        <w:gridCol w:w="264"/>
        <w:gridCol w:w="20"/>
      </w:tblGrid>
      <w:tr w:rsidR="0096445B" w:rsidTr="008B37AB">
        <w:trPr>
          <w:gridBefore w:val="1"/>
          <w:wBefore w:w="142" w:type="dxa"/>
          <w:trHeight w:val="343"/>
        </w:trPr>
        <w:tc>
          <w:tcPr>
            <w:tcW w:w="1760" w:type="dxa"/>
            <w:gridSpan w:val="2"/>
            <w:vAlign w:val="bottom"/>
          </w:tcPr>
          <w:p w:rsidR="0096445B" w:rsidRDefault="008B37AB">
            <w:pPr>
              <w:rPr>
                <w:sz w:val="24"/>
                <w:szCs w:val="24"/>
              </w:rPr>
            </w:pPr>
            <w:r>
              <w:rPr>
                <w:noProof/>
                <w:sz w:val="20"/>
                <w:szCs w:val="20"/>
              </w:rPr>
              <w:lastRenderedPageBreak/>
              <mc:AlternateContent>
                <mc:Choice Requires="wps">
                  <w:drawing>
                    <wp:anchor distT="0" distB="0" distL="114300" distR="114300" simplePos="0" relativeHeight="251744768" behindDoc="1" locked="0" layoutInCell="0" allowOverlap="1" wp14:anchorId="270FC3B8" wp14:editId="22D42E2E">
                      <wp:simplePos x="0" y="0"/>
                      <wp:positionH relativeFrom="page">
                        <wp:posOffset>1619250</wp:posOffset>
                      </wp:positionH>
                      <wp:positionV relativeFrom="page">
                        <wp:posOffset>736600</wp:posOffset>
                      </wp:positionV>
                      <wp:extent cx="0" cy="8115300"/>
                      <wp:effectExtent l="0" t="0" r="19050" b="19050"/>
                      <wp:wrapNone/>
                      <wp:docPr id="86"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15300"/>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id="Shape 82" o:spid="_x0000_s1026" style="position:absolute;z-index:-251571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5pt,58pt" to="127.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x/tQEAAH4DAAAOAAAAZHJzL2Uyb0RvYy54bWysU01vGyEQvVfqf0Dca9auar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6FB27FEC" wp14:editId="2DE26D4F">
                      <wp:simplePos x="0" y="0"/>
                      <wp:positionH relativeFrom="column">
                        <wp:posOffset>6757670</wp:posOffset>
                      </wp:positionH>
                      <wp:positionV relativeFrom="paragraph">
                        <wp:posOffset>8890</wp:posOffset>
                      </wp:positionV>
                      <wp:extent cx="0" cy="8105775"/>
                      <wp:effectExtent l="0" t="0" r="19050" b="952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05775"/>
                              </a:xfrm>
                              <a:prstGeom prst="line">
                                <a:avLst/>
                              </a:prstGeom>
                              <a:solidFill>
                                <a:srgbClr val="FFFFFF"/>
                              </a:solidFill>
                              <a:ln w="6095">
                                <a:solidFill>
                                  <a:srgbClr val="000000"/>
                                </a:solidFill>
                                <a:miter lim="800000"/>
                                <a:headEnd/>
                                <a:tailEnd/>
                              </a:ln>
                            </wps:spPr>
                            <wps:bodyPr/>
                          </wps:wsp>
                        </a:graphicData>
                      </a:graphic>
                      <wp14:sizeRelV relativeFrom="margin">
                        <wp14:pctHeight>0</wp14:pctHeight>
                      </wp14:sizeRelV>
                    </wp:anchor>
                  </w:drawing>
                </mc:Choice>
                <mc:Fallback>
                  <w:pict>
                    <v:line id="Shape 83"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1pt,.7pt" to="532.1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62882AD1" wp14:editId="1CDF79D5">
                      <wp:simplePos x="0" y="0"/>
                      <wp:positionH relativeFrom="page">
                        <wp:posOffset>447675</wp:posOffset>
                      </wp:positionH>
                      <wp:positionV relativeFrom="page">
                        <wp:posOffset>723900</wp:posOffset>
                      </wp:positionV>
                      <wp:extent cx="0" cy="8128000"/>
                      <wp:effectExtent l="0" t="0" r="19050" b="2540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28000"/>
                              </a:xfrm>
                              <a:prstGeom prst="line">
                                <a:avLst/>
                              </a:prstGeom>
                              <a:solidFill>
                                <a:srgbClr val="FFFFFF"/>
                              </a:solidFill>
                              <a:ln w="6095">
                                <a:solidFill>
                                  <a:srgbClr val="000000"/>
                                </a:solidFill>
                                <a:miter lim="800000"/>
                                <a:headEnd/>
                                <a:tailEnd/>
                              </a:ln>
                            </wps:spPr>
                            <wps:bodyPr/>
                          </wps:wsp>
                        </a:graphicData>
                      </a:graphic>
                      <wp14:sizeRelV relativeFrom="margin">
                        <wp14:pctHeight>0</wp14:pctHeight>
                      </wp14:sizeRelV>
                    </wp:anchor>
                  </w:drawing>
                </mc:Choice>
                <mc:Fallback>
                  <w:pict>
                    <v:line id="Shape 80" o:spid="_x0000_s1026" style="position:absolute;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5.25pt,57pt" to="35.2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4451950E" wp14:editId="08D0082A">
                      <wp:simplePos x="0" y="0"/>
                      <wp:positionH relativeFrom="page">
                        <wp:posOffset>4591050</wp:posOffset>
                      </wp:positionH>
                      <wp:positionV relativeFrom="page">
                        <wp:posOffset>723900</wp:posOffset>
                      </wp:positionV>
                      <wp:extent cx="0" cy="8115300"/>
                      <wp:effectExtent l="0" t="0" r="19050" b="1905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15300"/>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id="Shape 82" o:spid="_x0000_s1026" style="position:absolute;z-index:-2516587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1.5pt,57pt" to="361.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kLtQEAAH4DAAAOAAAAZHJzL2Uyb0RvYy54bWysU01vGyEQvVfqf0Dca9auar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" o:allowincell="f" filled="t" strokeweight=".48pt">
                      <v:stroke joinstyle="miter"/>
                      <o:lock v:ext="edit" shapetype="f"/>
                      <w10:wrap anchorx="page" anchory="page"/>
                    </v:line>
                  </w:pict>
                </mc:Fallback>
              </mc:AlternateContent>
            </w:r>
          </w:p>
        </w:tc>
        <w:tc>
          <w:tcPr>
            <w:tcW w:w="460" w:type="dxa"/>
            <w:vAlign w:val="bottom"/>
          </w:tcPr>
          <w:p w:rsidR="0096445B" w:rsidRDefault="00C8517C">
            <w:pPr>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ind w:left="100"/>
              <w:rPr>
                <w:sz w:val="20"/>
                <w:szCs w:val="20"/>
              </w:rPr>
            </w:pPr>
            <w:r>
              <w:rPr>
                <w:rFonts w:eastAsia="Times New Roman"/>
                <w:sz w:val="28"/>
                <w:szCs w:val="28"/>
              </w:rPr>
              <w:t>применять уравнение</w:t>
            </w:r>
          </w:p>
        </w:tc>
        <w:tc>
          <w:tcPr>
            <w:tcW w:w="380" w:type="dxa"/>
            <w:vMerge w:val="restart"/>
            <w:vAlign w:val="bottom"/>
          </w:tcPr>
          <w:p w:rsidR="0096445B" w:rsidRDefault="00C8517C">
            <w:pPr>
              <w:ind w:left="120"/>
              <w:rPr>
                <w:sz w:val="20"/>
                <w:szCs w:val="20"/>
              </w:rPr>
            </w:pPr>
            <w:r>
              <w:rPr>
                <w:rFonts w:ascii="Symbol" w:eastAsia="Symbol" w:hAnsi="Symbol" w:cs="Symbol"/>
                <w:color w:val="404040"/>
                <w:sz w:val="28"/>
                <w:szCs w:val="28"/>
              </w:rPr>
              <w:t></w:t>
            </w:r>
          </w:p>
        </w:tc>
        <w:tc>
          <w:tcPr>
            <w:tcW w:w="3740" w:type="dxa"/>
            <w:gridSpan w:val="3"/>
            <w:vAlign w:val="bottom"/>
          </w:tcPr>
          <w:p w:rsidR="0096445B" w:rsidRDefault="00C8517C">
            <w:pPr>
              <w:ind w:left="100"/>
              <w:rPr>
                <w:sz w:val="20"/>
                <w:szCs w:val="20"/>
              </w:rPr>
            </w:pPr>
            <w:proofErr w:type="gramStart"/>
            <w:r>
              <w:rPr>
                <w:rFonts w:eastAsia="Times New Roman"/>
                <w:i/>
                <w:iCs/>
                <w:sz w:val="28"/>
                <w:szCs w:val="28"/>
              </w:rPr>
              <w:t>пространстве</w:t>
            </w:r>
            <w:proofErr w:type="gramEnd"/>
            <w:r>
              <w:rPr>
                <w:rFonts w:eastAsia="Times New Roman"/>
                <w:i/>
                <w:iCs/>
                <w:sz w:val="28"/>
                <w:szCs w:val="28"/>
              </w:rPr>
              <w:t>;</w:t>
            </w:r>
          </w:p>
        </w:tc>
        <w:tc>
          <w:tcPr>
            <w:tcW w:w="20" w:type="dxa"/>
            <w:vAlign w:val="bottom"/>
          </w:tcPr>
          <w:p w:rsidR="0096445B" w:rsidRDefault="0096445B">
            <w:pPr>
              <w:rPr>
                <w:sz w:val="1"/>
                <w:szCs w:val="1"/>
              </w:rPr>
            </w:pPr>
          </w:p>
        </w:tc>
      </w:tr>
      <w:tr w:rsidR="0096445B" w:rsidTr="008B37AB">
        <w:trPr>
          <w:gridBefore w:val="1"/>
          <w:wBefore w:w="142" w:type="dxa"/>
          <w:trHeight w:val="326"/>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плоскости, формулу расстояния</w:t>
            </w:r>
          </w:p>
        </w:tc>
        <w:tc>
          <w:tcPr>
            <w:tcW w:w="380" w:type="dxa"/>
            <w:vMerge/>
            <w:vAlign w:val="bottom"/>
          </w:tcPr>
          <w:p w:rsidR="0096445B" w:rsidRDefault="0096445B">
            <w:pPr>
              <w:rPr>
                <w:sz w:val="24"/>
                <w:szCs w:val="24"/>
              </w:rPr>
            </w:pPr>
          </w:p>
        </w:tc>
        <w:tc>
          <w:tcPr>
            <w:tcW w:w="3740" w:type="dxa"/>
            <w:gridSpan w:val="3"/>
            <w:vAlign w:val="bottom"/>
          </w:tcPr>
          <w:p w:rsidR="0096445B" w:rsidRDefault="00C8517C">
            <w:pPr>
              <w:ind w:left="100"/>
              <w:rPr>
                <w:sz w:val="20"/>
                <w:szCs w:val="20"/>
              </w:rPr>
            </w:pPr>
            <w:r>
              <w:rPr>
                <w:rFonts w:eastAsia="Times New Roman"/>
                <w:i/>
                <w:iCs/>
                <w:sz w:val="28"/>
                <w:szCs w:val="28"/>
              </w:rPr>
              <w:t xml:space="preserve">находить расстояние </w:t>
            </w:r>
            <w:proofErr w:type="gramStart"/>
            <w:r>
              <w:rPr>
                <w:rFonts w:eastAsia="Times New Roman"/>
                <w:i/>
                <w:iCs/>
                <w:sz w:val="28"/>
                <w:szCs w:val="28"/>
              </w:rPr>
              <w:t>от</w:t>
            </w:r>
            <w:proofErr w:type="gramEnd"/>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между точками, уравнение сферы</w:t>
            </w:r>
          </w:p>
        </w:tc>
        <w:tc>
          <w:tcPr>
            <w:tcW w:w="380" w:type="dxa"/>
            <w:vAlign w:val="bottom"/>
          </w:tcPr>
          <w:p w:rsidR="0096445B" w:rsidRDefault="0096445B">
            <w:pPr>
              <w:rPr>
                <w:sz w:val="24"/>
                <w:szCs w:val="24"/>
              </w:rPr>
            </w:pPr>
          </w:p>
        </w:tc>
        <w:tc>
          <w:tcPr>
            <w:tcW w:w="3740" w:type="dxa"/>
            <w:gridSpan w:val="3"/>
            <w:vAlign w:val="bottom"/>
          </w:tcPr>
          <w:p w:rsidR="0096445B" w:rsidRDefault="00C8517C">
            <w:pPr>
              <w:ind w:left="100"/>
              <w:rPr>
                <w:sz w:val="20"/>
                <w:szCs w:val="20"/>
              </w:rPr>
            </w:pPr>
            <w:r>
              <w:rPr>
                <w:rFonts w:eastAsia="Times New Roman"/>
                <w:i/>
                <w:iCs/>
                <w:sz w:val="28"/>
                <w:szCs w:val="28"/>
              </w:rPr>
              <w:t xml:space="preserve">точки </w:t>
            </w:r>
            <w:proofErr w:type="gramStart"/>
            <w:r>
              <w:rPr>
                <w:rFonts w:eastAsia="Times New Roman"/>
                <w:i/>
                <w:iCs/>
                <w:sz w:val="28"/>
                <w:szCs w:val="28"/>
              </w:rPr>
              <w:t>до</w:t>
            </w:r>
            <w:proofErr w:type="gramEnd"/>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при решении задач;</w:t>
            </w:r>
          </w:p>
        </w:tc>
        <w:tc>
          <w:tcPr>
            <w:tcW w:w="4120" w:type="dxa"/>
            <w:gridSpan w:val="4"/>
            <w:vAlign w:val="bottom"/>
          </w:tcPr>
          <w:p w:rsidR="0096445B" w:rsidRDefault="00C8517C">
            <w:pPr>
              <w:ind w:left="120"/>
              <w:rPr>
                <w:sz w:val="20"/>
                <w:szCs w:val="20"/>
              </w:rPr>
            </w:pPr>
            <w:r>
              <w:rPr>
                <w:rFonts w:eastAsia="Times New Roman"/>
                <w:i/>
                <w:iCs/>
                <w:sz w:val="28"/>
                <w:szCs w:val="28"/>
              </w:rPr>
              <w:t>плоскости в системе</w:t>
            </w:r>
          </w:p>
        </w:tc>
        <w:tc>
          <w:tcPr>
            <w:tcW w:w="20" w:type="dxa"/>
            <w:vAlign w:val="bottom"/>
          </w:tcPr>
          <w:p w:rsidR="0096445B" w:rsidRDefault="0096445B">
            <w:pPr>
              <w:rPr>
                <w:sz w:val="1"/>
                <w:szCs w:val="1"/>
              </w:rPr>
            </w:pPr>
          </w:p>
        </w:tc>
      </w:tr>
      <w:tr w:rsidR="0096445B" w:rsidTr="008B37AB">
        <w:trPr>
          <w:gridBefore w:val="1"/>
          <w:wBefore w:w="142" w:type="dxa"/>
          <w:trHeight w:val="323"/>
        </w:trPr>
        <w:tc>
          <w:tcPr>
            <w:tcW w:w="1760" w:type="dxa"/>
            <w:gridSpan w:val="2"/>
            <w:vAlign w:val="bottom"/>
          </w:tcPr>
          <w:p w:rsidR="0096445B" w:rsidRDefault="0096445B">
            <w:pPr>
              <w:rPr>
                <w:sz w:val="24"/>
                <w:szCs w:val="24"/>
              </w:rPr>
            </w:pPr>
          </w:p>
        </w:tc>
        <w:tc>
          <w:tcPr>
            <w:tcW w:w="460" w:type="dxa"/>
            <w:vAlign w:val="bottom"/>
          </w:tcPr>
          <w:p w:rsidR="0096445B" w:rsidRDefault="00C8517C">
            <w:pPr>
              <w:spacing w:line="324" w:lineRule="exact"/>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ind w:left="100"/>
              <w:rPr>
                <w:sz w:val="20"/>
                <w:szCs w:val="20"/>
              </w:rPr>
            </w:pPr>
            <w:r>
              <w:rPr>
                <w:rFonts w:eastAsia="Times New Roman"/>
                <w:sz w:val="28"/>
                <w:szCs w:val="28"/>
              </w:rPr>
              <w:t>применять векторы и</w:t>
            </w:r>
          </w:p>
        </w:tc>
        <w:tc>
          <w:tcPr>
            <w:tcW w:w="4120" w:type="dxa"/>
            <w:gridSpan w:val="4"/>
            <w:vAlign w:val="bottom"/>
          </w:tcPr>
          <w:p w:rsidR="0096445B" w:rsidRDefault="00C8517C">
            <w:pPr>
              <w:ind w:left="120"/>
              <w:rPr>
                <w:sz w:val="20"/>
                <w:szCs w:val="20"/>
              </w:rPr>
            </w:pPr>
            <w:r>
              <w:rPr>
                <w:rFonts w:eastAsia="Times New Roman"/>
                <w:i/>
                <w:iCs/>
                <w:sz w:val="28"/>
                <w:szCs w:val="28"/>
              </w:rPr>
              <w:t>координат;</w:t>
            </w:r>
          </w:p>
        </w:tc>
        <w:tc>
          <w:tcPr>
            <w:tcW w:w="20" w:type="dxa"/>
            <w:vAlign w:val="bottom"/>
          </w:tcPr>
          <w:p w:rsidR="0096445B" w:rsidRDefault="0096445B">
            <w:pPr>
              <w:rPr>
                <w:sz w:val="1"/>
                <w:szCs w:val="1"/>
              </w:rPr>
            </w:pPr>
          </w:p>
        </w:tc>
      </w:tr>
      <w:tr w:rsidR="0096445B" w:rsidTr="008B37AB">
        <w:trPr>
          <w:gridBefore w:val="1"/>
          <w:wBefore w:w="142" w:type="dxa"/>
          <w:trHeight w:val="340"/>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 xml:space="preserve">метод координат в пространстве </w:t>
            </w:r>
            <w:proofErr w:type="gramStart"/>
            <w:r>
              <w:rPr>
                <w:rFonts w:eastAsia="Times New Roman"/>
                <w:sz w:val="28"/>
                <w:szCs w:val="28"/>
              </w:rPr>
              <w:t>при</w:t>
            </w:r>
            <w:proofErr w:type="gramEnd"/>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gridSpan w:val="3"/>
            <w:vAlign w:val="bottom"/>
          </w:tcPr>
          <w:p w:rsidR="0096445B" w:rsidRDefault="00C8517C">
            <w:pPr>
              <w:ind w:left="100"/>
              <w:rPr>
                <w:sz w:val="20"/>
                <w:szCs w:val="20"/>
              </w:rPr>
            </w:pPr>
            <w:r>
              <w:rPr>
                <w:rFonts w:eastAsia="Times New Roman"/>
                <w:i/>
                <w:iCs/>
                <w:sz w:val="28"/>
                <w:szCs w:val="28"/>
              </w:rPr>
              <w:t xml:space="preserve">находить расстояние </w:t>
            </w:r>
            <w:proofErr w:type="gramStart"/>
            <w:r>
              <w:rPr>
                <w:rFonts w:eastAsia="Times New Roman"/>
                <w:i/>
                <w:iCs/>
                <w:sz w:val="28"/>
                <w:szCs w:val="28"/>
              </w:rPr>
              <w:t>между</w:t>
            </w:r>
            <w:proofErr w:type="gramEnd"/>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proofErr w:type="gramStart"/>
            <w:r>
              <w:rPr>
                <w:rFonts w:eastAsia="Times New Roman"/>
                <w:sz w:val="28"/>
                <w:szCs w:val="28"/>
              </w:rPr>
              <w:t>решении</w:t>
            </w:r>
            <w:proofErr w:type="gramEnd"/>
            <w:r>
              <w:rPr>
                <w:rFonts w:eastAsia="Times New Roman"/>
                <w:sz w:val="28"/>
                <w:szCs w:val="28"/>
              </w:rPr>
              <w:t xml:space="preserve"> задач</w:t>
            </w:r>
          </w:p>
        </w:tc>
        <w:tc>
          <w:tcPr>
            <w:tcW w:w="4120" w:type="dxa"/>
            <w:gridSpan w:val="4"/>
            <w:vAlign w:val="bottom"/>
          </w:tcPr>
          <w:p w:rsidR="0096445B" w:rsidRDefault="00C8517C">
            <w:pPr>
              <w:ind w:left="120"/>
              <w:rPr>
                <w:sz w:val="20"/>
                <w:szCs w:val="20"/>
              </w:rPr>
            </w:pPr>
            <w:r>
              <w:rPr>
                <w:rFonts w:eastAsia="Times New Roman"/>
                <w:i/>
                <w:iCs/>
                <w:sz w:val="28"/>
                <w:szCs w:val="28"/>
              </w:rPr>
              <w:t>скрещивающимися прямыми,</w:t>
            </w:r>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4300" w:type="dxa"/>
            <w:gridSpan w:val="2"/>
            <w:vAlign w:val="bottom"/>
          </w:tcPr>
          <w:p w:rsidR="0096445B" w:rsidRDefault="0096445B">
            <w:pPr>
              <w:rPr>
                <w:sz w:val="24"/>
                <w:szCs w:val="24"/>
              </w:rPr>
            </w:pPr>
          </w:p>
        </w:tc>
        <w:tc>
          <w:tcPr>
            <w:tcW w:w="4120" w:type="dxa"/>
            <w:gridSpan w:val="4"/>
            <w:vAlign w:val="bottom"/>
          </w:tcPr>
          <w:p w:rsidR="0096445B" w:rsidRDefault="00C8517C">
            <w:pPr>
              <w:ind w:left="120"/>
              <w:rPr>
                <w:sz w:val="20"/>
                <w:szCs w:val="20"/>
              </w:rPr>
            </w:pPr>
            <w:proofErr w:type="gramStart"/>
            <w:r>
              <w:rPr>
                <w:rFonts w:eastAsia="Times New Roman"/>
                <w:i/>
                <w:iCs/>
                <w:sz w:val="28"/>
                <w:szCs w:val="28"/>
              </w:rPr>
              <w:t>заданными в системе</w:t>
            </w:r>
            <w:proofErr w:type="gramEnd"/>
          </w:p>
        </w:tc>
        <w:tc>
          <w:tcPr>
            <w:tcW w:w="20" w:type="dxa"/>
            <w:vAlign w:val="bottom"/>
          </w:tcPr>
          <w:p w:rsidR="0096445B" w:rsidRDefault="0096445B">
            <w:pPr>
              <w:rPr>
                <w:sz w:val="1"/>
                <w:szCs w:val="1"/>
              </w:rPr>
            </w:pPr>
          </w:p>
        </w:tc>
      </w:tr>
      <w:tr w:rsidR="0096445B" w:rsidTr="008B37AB">
        <w:trPr>
          <w:gridBefore w:val="1"/>
          <w:wBefore w:w="142" w:type="dxa"/>
          <w:trHeight w:val="325"/>
        </w:trPr>
        <w:tc>
          <w:tcPr>
            <w:tcW w:w="1760" w:type="dxa"/>
            <w:gridSpan w:val="2"/>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4300" w:type="dxa"/>
            <w:gridSpan w:val="2"/>
            <w:tcBorders>
              <w:bottom w:val="single" w:sz="8" w:space="0" w:color="auto"/>
            </w:tcBorders>
            <w:vAlign w:val="bottom"/>
          </w:tcPr>
          <w:p w:rsidR="0096445B" w:rsidRDefault="0096445B">
            <w:pPr>
              <w:rPr>
                <w:sz w:val="24"/>
                <w:szCs w:val="24"/>
              </w:rPr>
            </w:pPr>
          </w:p>
        </w:tc>
        <w:tc>
          <w:tcPr>
            <w:tcW w:w="4120" w:type="dxa"/>
            <w:gridSpan w:val="4"/>
            <w:tcBorders>
              <w:bottom w:val="single" w:sz="8" w:space="0" w:color="auto"/>
            </w:tcBorders>
            <w:vAlign w:val="bottom"/>
          </w:tcPr>
          <w:p w:rsidR="0096445B" w:rsidRDefault="00C8517C">
            <w:pPr>
              <w:ind w:left="120"/>
              <w:rPr>
                <w:sz w:val="20"/>
                <w:szCs w:val="20"/>
              </w:rPr>
            </w:pPr>
            <w:r>
              <w:rPr>
                <w:rFonts w:eastAsia="Times New Roman"/>
                <w:i/>
                <w:iCs/>
                <w:sz w:val="28"/>
                <w:szCs w:val="28"/>
              </w:rPr>
              <w:t>координат</w:t>
            </w:r>
          </w:p>
        </w:tc>
        <w:tc>
          <w:tcPr>
            <w:tcW w:w="20" w:type="dxa"/>
            <w:vAlign w:val="bottom"/>
          </w:tcPr>
          <w:p w:rsidR="0096445B" w:rsidRDefault="0096445B">
            <w:pPr>
              <w:rPr>
                <w:sz w:val="1"/>
                <w:szCs w:val="1"/>
              </w:rPr>
            </w:pPr>
          </w:p>
        </w:tc>
      </w:tr>
      <w:tr w:rsidR="0096445B" w:rsidTr="008B37AB">
        <w:trPr>
          <w:trHeight w:val="279"/>
        </w:trPr>
        <w:tc>
          <w:tcPr>
            <w:tcW w:w="1902" w:type="dxa"/>
            <w:gridSpan w:val="3"/>
            <w:vAlign w:val="bottom"/>
          </w:tcPr>
          <w:p w:rsidR="0096445B" w:rsidRDefault="00C8517C">
            <w:pPr>
              <w:spacing w:line="264" w:lineRule="exact"/>
              <w:ind w:left="120"/>
              <w:rPr>
                <w:sz w:val="20"/>
                <w:szCs w:val="20"/>
              </w:rPr>
            </w:pPr>
            <w:r>
              <w:rPr>
                <w:rFonts w:eastAsia="Times New Roman"/>
                <w:b/>
                <w:bCs/>
                <w:i/>
                <w:iCs/>
                <w:sz w:val="24"/>
                <w:szCs w:val="24"/>
              </w:rPr>
              <w:t>История</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spacing w:line="278" w:lineRule="exact"/>
              <w:ind w:left="100"/>
              <w:rPr>
                <w:sz w:val="20"/>
                <w:szCs w:val="20"/>
              </w:rPr>
            </w:pPr>
            <w:r>
              <w:rPr>
                <w:rFonts w:eastAsia="Times New Roman"/>
                <w:sz w:val="28"/>
                <w:szCs w:val="28"/>
              </w:rPr>
              <w:t>Иметь представление</w:t>
            </w:r>
          </w:p>
        </w:tc>
        <w:tc>
          <w:tcPr>
            <w:tcW w:w="4120" w:type="dxa"/>
            <w:gridSpan w:val="4"/>
            <w:vAlign w:val="bottom"/>
          </w:tcPr>
          <w:p w:rsidR="0096445B" w:rsidRDefault="00C8517C">
            <w:pPr>
              <w:spacing w:line="278" w:lineRule="exact"/>
              <w:ind w:left="120"/>
              <w:rPr>
                <w:sz w:val="20"/>
                <w:szCs w:val="20"/>
              </w:rPr>
            </w:pPr>
            <w:r>
              <w:rPr>
                <w:rFonts w:eastAsia="Times New Roman"/>
                <w:i/>
                <w:iCs/>
                <w:sz w:val="28"/>
                <w:szCs w:val="28"/>
              </w:rPr>
              <w:t>Достижение результатов</w:t>
            </w:r>
          </w:p>
        </w:tc>
        <w:tc>
          <w:tcPr>
            <w:tcW w:w="20" w:type="dxa"/>
            <w:vAlign w:val="bottom"/>
          </w:tcPr>
          <w:p w:rsidR="0096445B" w:rsidRDefault="0096445B">
            <w:pPr>
              <w:rPr>
                <w:sz w:val="1"/>
                <w:szCs w:val="1"/>
              </w:rPr>
            </w:pPr>
          </w:p>
        </w:tc>
      </w:tr>
      <w:tr w:rsidR="0096445B" w:rsidTr="008B37AB">
        <w:trPr>
          <w:gridBefore w:val="1"/>
          <w:gridAfter w:val="2"/>
          <w:wBefore w:w="142" w:type="dxa"/>
          <w:wAfter w:w="284" w:type="dxa"/>
          <w:trHeight w:val="375"/>
        </w:trPr>
        <w:tc>
          <w:tcPr>
            <w:tcW w:w="1476" w:type="dxa"/>
            <w:vAlign w:val="bottom"/>
          </w:tcPr>
          <w:p w:rsidR="0096445B" w:rsidRDefault="00C8517C" w:rsidP="008B37AB">
            <w:pPr>
              <w:spacing w:line="264" w:lineRule="exact"/>
              <w:rPr>
                <w:sz w:val="20"/>
                <w:szCs w:val="20"/>
              </w:rPr>
            </w:pPr>
            <w:r>
              <w:rPr>
                <w:rFonts w:eastAsia="Times New Roman"/>
                <w:b/>
                <w:bCs/>
                <w:i/>
                <w:iCs/>
                <w:sz w:val="24"/>
                <w:szCs w:val="24"/>
              </w:rPr>
              <w:t>математики</w:t>
            </w:r>
          </w:p>
        </w:tc>
        <w:tc>
          <w:tcPr>
            <w:tcW w:w="4760" w:type="dxa"/>
            <w:gridSpan w:val="3"/>
            <w:vAlign w:val="bottom"/>
          </w:tcPr>
          <w:p w:rsidR="0096445B" w:rsidRDefault="008B37AB">
            <w:pPr>
              <w:ind w:left="200"/>
              <w:rPr>
                <w:sz w:val="20"/>
                <w:szCs w:val="20"/>
              </w:rPr>
            </w:pPr>
            <w:r>
              <w:rPr>
                <w:rFonts w:eastAsia="Times New Roman"/>
                <w:sz w:val="28"/>
                <w:szCs w:val="28"/>
              </w:rPr>
              <w:t xml:space="preserve"> </w:t>
            </w:r>
            <w:r w:rsidR="00C8517C">
              <w:rPr>
                <w:rFonts w:eastAsia="Times New Roman"/>
                <w:sz w:val="28"/>
                <w:szCs w:val="28"/>
              </w:rPr>
              <w:t xml:space="preserve">о вкладе выдающихся математиков </w:t>
            </w:r>
            <w:proofErr w:type="gramStart"/>
            <w:r w:rsidR="00C8517C">
              <w:rPr>
                <w:rFonts w:eastAsia="Times New Roman"/>
                <w:sz w:val="28"/>
                <w:szCs w:val="28"/>
              </w:rPr>
              <w:t>в</w:t>
            </w:r>
            <w:proofErr w:type="gramEnd"/>
          </w:p>
        </w:tc>
        <w:tc>
          <w:tcPr>
            <w:tcW w:w="4120" w:type="dxa"/>
            <w:gridSpan w:val="3"/>
            <w:vAlign w:val="bottom"/>
          </w:tcPr>
          <w:p w:rsidR="0096445B" w:rsidRDefault="008B37AB">
            <w:pPr>
              <w:ind w:left="120"/>
              <w:rPr>
                <w:sz w:val="20"/>
                <w:szCs w:val="20"/>
              </w:rPr>
            </w:pPr>
            <w:r>
              <w:rPr>
                <w:rFonts w:eastAsia="Times New Roman"/>
                <w:i/>
                <w:iCs/>
                <w:sz w:val="28"/>
                <w:szCs w:val="28"/>
              </w:rPr>
              <w:t xml:space="preserve"> </w:t>
            </w:r>
            <w:r w:rsidR="00C8517C">
              <w:rPr>
                <w:rFonts w:eastAsia="Times New Roman"/>
                <w:i/>
                <w:iCs/>
                <w:sz w:val="28"/>
                <w:szCs w:val="28"/>
              </w:rPr>
              <w:t>раздела  I</w:t>
            </w:r>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развитие науки;</w:t>
            </w:r>
          </w:p>
        </w:tc>
        <w:tc>
          <w:tcPr>
            <w:tcW w:w="380" w:type="dxa"/>
            <w:vAlign w:val="bottom"/>
          </w:tcPr>
          <w:p w:rsidR="0096445B" w:rsidRDefault="0096445B">
            <w:pPr>
              <w:rPr>
                <w:sz w:val="24"/>
                <w:szCs w:val="24"/>
              </w:rPr>
            </w:pPr>
          </w:p>
        </w:tc>
        <w:tc>
          <w:tcPr>
            <w:tcW w:w="3740" w:type="dxa"/>
            <w:gridSpan w:val="3"/>
            <w:vAlign w:val="bottom"/>
          </w:tcPr>
          <w:p w:rsidR="0096445B" w:rsidRDefault="0096445B">
            <w:pPr>
              <w:rPr>
                <w:sz w:val="24"/>
                <w:szCs w:val="24"/>
              </w:rPr>
            </w:pPr>
          </w:p>
        </w:tc>
        <w:tc>
          <w:tcPr>
            <w:tcW w:w="20" w:type="dxa"/>
            <w:vAlign w:val="bottom"/>
          </w:tcPr>
          <w:p w:rsidR="0096445B" w:rsidRDefault="0096445B">
            <w:pPr>
              <w:rPr>
                <w:sz w:val="1"/>
                <w:szCs w:val="1"/>
              </w:rPr>
            </w:pPr>
          </w:p>
        </w:tc>
      </w:tr>
      <w:tr w:rsidR="0096445B" w:rsidTr="008B37AB">
        <w:trPr>
          <w:gridBefore w:val="1"/>
          <w:wBefore w:w="142" w:type="dxa"/>
          <w:trHeight w:val="341"/>
        </w:trPr>
        <w:tc>
          <w:tcPr>
            <w:tcW w:w="1760" w:type="dxa"/>
            <w:gridSpan w:val="2"/>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ind w:left="100"/>
              <w:rPr>
                <w:sz w:val="20"/>
                <w:szCs w:val="20"/>
              </w:rPr>
            </w:pPr>
            <w:r>
              <w:rPr>
                <w:rFonts w:eastAsia="Times New Roman"/>
                <w:sz w:val="28"/>
                <w:szCs w:val="28"/>
              </w:rPr>
              <w:t>понимать роль</w:t>
            </w:r>
          </w:p>
        </w:tc>
        <w:tc>
          <w:tcPr>
            <w:tcW w:w="380" w:type="dxa"/>
            <w:vAlign w:val="bottom"/>
          </w:tcPr>
          <w:p w:rsidR="0096445B" w:rsidRDefault="0096445B">
            <w:pPr>
              <w:rPr>
                <w:sz w:val="24"/>
                <w:szCs w:val="24"/>
              </w:rPr>
            </w:pPr>
          </w:p>
        </w:tc>
        <w:tc>
          <w:tcPr>
            <w:tcW w:w="3740" w:type="dxa"/>
            <w:gridSpan w:val="3"/>
            <w:vAlign w:val="bottom"/>
          </w:tcPr>
          <w:p w:rsidR="0096445B" w:rsidRDefault="0096445B">
            <w:pPr>
              <w:rPr>
                <w:sz w:val="24"/>
                <w:szCs w:val="24"/>
              </w:rPr>
            </w:pPr>
          </w:p>
        </w:tc>
        <w:tc>
          <w:tcPr>
            <w:tcW w:w="20" w:type="dxa"/>
            <w:vAlign w:val="bottom"/>
          </w:tcPr>
          <w:p w:rsidR="0096445B" w:rsidRDefault="0096445B">
            <w:pPr>
              <w:rPr>
                <w:sz w:val="1"/>
                <w:szCs w:val="1"/>
              </w:rPr>
            </w:pPr>
          </w:p>
        </w:tc>
      </w:tr>
      <w:tr w:rsidR="0096445B" w:rsidTr="008B37AB">
        <w:trPr>
          <w:gridBefore w:val="1"/>
          <w:wBefore w:w="142" w:type="dxa"/>
          <w:trHeight w:val="325"/>
        </w:trPr>
        <w:tc>
          <w:tcPr>
            <w:tcW w:w="1760" w:type="dxa"/>
            <w:gridSpan w:val="2"/>
            <w:tcBorders>
              <w:bottom w:val="single" w:sz="8" w:space="0" w:color="auto"/>
            </w:tcBorders>
            <w:vAlign w:val="bottom"/>
          </w:tcPr>
          <w:p w:rsidR="0096445B" w:rsidRDefault="0096445B">
            <w:pPr>
              <w:rPr>
                <w:sz w:val="24"/>
                <w:szCs w:val="24"/>
              </w:rPr>
            </w:pPr>
          </w:p>
        </w:tc>
        <w:tc>
          <w:tcPr>
            <w:tcW w:w="4760" w:type="dxa"/>
            <w:gridSpan w:val="3"/>
            <w:tcBorders>
              <w:bottom w:val="single" w:sz="8" w:space="0" w:color="auto"/>
            </w:tcBorders>
            <w:vAlign w:val="bottom"/>
          </w:tcPr>
          <w:p w:rsidR="0096445B" w:rsidRDefault="00C8517C">
            <w:pPr>
              <w:ind w:left="200"/>
              <w:rPr>
                <w:sz w:val="20"/>
                <w:szCs w:val="20"/>
              </w:rPr>
            </w:pPr>
            <w:r>
              <w:rPr>
                <w:rFonts w:eastAsia="Times New Roman"/>
                <w:sz w:val="28"/>
                <w:szCs w:val="28"/>
              </w:rPr>
              <w:t>математики в развитии России</w:t>
            </w:r>
          </w:p>
        </w:tc>
        <w:tc>
          <w:tcPr>
            <w:tcW w:w="380" w:type="dxa"/>
            <w:tcBorders>
              <w:bottom w:val="single" w:sz="8" w:space="0" w:color="auto"/>
            </w:tcBorders>
            <w:vAlign w:val="bottom"/>
          </w:tcPr>
          <w:p w:rsidR="0096445B" w:rsidRDefault="0096445B">
            <w:pPr>
              <w:rPr>
                <w:sz w:val="24"/>
                <w:szCs w:val="24"/>
              </w:rPr>
            </w:pPr>
          </w:p>
        </w:tc>
        <w:tc>
          <w:tcPr>
            <w:tcW w:w="3740" w:type="dxa"/>
            <w:gridSpan w:val="3"/>
            <w:tcBorders>
              <w:bottom w:val="single" w:sz="8" w:space="0" w:color="auto"/>
            </w:tcBorders>
            <w:vAlign w:val="bottom"/>
          </w:tcPr>
          <w:p w:rsidR="0096445B" w:rsidRDefault="0096445B">
            <w:pPr>
              <w:rPr>
                <w:sz w:val="24"/>
                <w:szCs w:val="24"/>
              </w:rPr>
            </w:pPr>
          </w:p>
        </w:tc>
        <w:tc>
          <w:tcPr>
            <w:tcW w:w="20" w:type="dxa"/>
            <w:vAlign w:val="bottom"/>
          </w:tcPr>
          <w:p w:rsidR="0096445B" w:rsidRDefault="0096445B">
            <w:pPr>
              <w:rPr>
                <w:sz w:val="1"/>
                <w:szCs w:val="1"/>
              </w:rPr>
            </w:pPr>
          </w:p>
        </w:tc>
      </w:tr>
      <w:tr w:rsidR="0096445B" w:rsidTr="008B37AB">
        <w:trPr>
          <w:gridBefore w:val="1"/>
          <w:wBefore w:w="142" w:type="dxa"/>
          <w:trHeight w:val="279"/>
        </w:trPr>
        <w:tc>
          <w:tcPr>
            <w:tcW w:w="1760" w:type="dxa"/>
            <w:gridSpan w:val="2"/>
            <w:vAlign w:val="bottom"/>
          </w:tcPr>
          <w:p w:rsidR="0096445B" w:rsidRDefault="00C8517C">
            <w:pPr>
              <w:spacing w:line="264" w:lineRule="exact"/>
              <w:ind w:left="120"/>
              <w:rPr>
                <w:sz w:val="20"/>
                <w:szCs w:val="20"/>
              </w:rPr>
            </w:pPr>
            <w:r>
              <w:rPr>
                <w:rFonts w:eastAsia="Times New Roman"/>
                <w:b/>
                <w:bCs/>
                <w:i/>
                <w:iCs/>
                <w:sz w:val="24"/>
                <w:szCs w:val="24"/>
              </w:rPr>
              <w:t>Методы</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spacing w:line="280" w:lineRule="exact"/>
              <w:ind w:left="100"/>
              <w:rPr>
                <w:sz w:val="20"/>
                <w:szCs w:val="20"/>
              </w:rPr>
            </w:pPr>
            <w:r>
              <w:rPr>
                <w:rFonts w:eastAsia="Times New Roman"/>
                <w:sz w:val="28"/>
                <w:szCs w:val="28"/>
              </w:rPr>
              <w:t>Использовать</w:t>
            </w:r>
          </w:p>
        </w:tc>
        <w:tc>
          <w:tcPr>
            <w:tcW w:w="380" w:type="dxa"/>
            <w:vAlign w:val="bottom"/>
          </w:tcPr>
          <w:p w:rsidR="0096445B" w:rsidRDefault="00C8517C">
            <w:pPr>
              <w:spacing w:line="279" w:lineRule="exact"/>
              <w:ind w:left="120"/>
              <w:rPr>
                <w:sz w:val="20"/>
                <w:szCs w:val="20"/>
              </w:rPr>
            </w:pPr>
            <w:r>
              <w:rPr>
                <w:rFonts w:ascii="Symbol" w:eastAsia="Symbol" w:hAnsi="Symbol" w:cs="Symbol"/>
                <w:sz w:val="28"/>
                <w:szCs w:val="28"/>
              </w:rPr>
              <w:t></w:t>
            </w:r>
          </w:p>
        </w:tc>
        <w:tc>
          <w:tcPr>
            <w:tcW w:w="3740" w:type="dxa"/>
            <w:gridSpan w:val="3"/>
            <w:vAlign w:val="bottom"/>
          </w:tcPr>
          <w:p w:rsidR="0096445B" w:rsidRDefault="00C8517C">
            <w:pPr>
              <w:spacing w:line="280" w:lineRule="exact"/>
              <w:ind w:left="100"/>
              <w:rPr>
                <w:sz w:val="20"/>
                <w:szCs w:val="20"/>
              </w:rPr>
            </w:pPr>
            <w:r>
              <w:rPr>
                <w:rFonts w:eastAsia="Times New Roman"/>
                <w:i/>
                <w:iCs/>
                <w:sz w:val="28"/>
                <w:szCs w:val="28"/>
              </w:rPr>
              <w:t>Достижение результатов</w:t>
            </w:r>
          </w:p>
        </w:tc>
        <w:tc>
          <w:tcPr>
            <w:tcW w:w="20" w:type="dxa"/>
            <w:vAlign w:val="bottom"/>
          </w:tcPr>
          <w:p w:rsidR="0096445B" w:rsidRDefault="0096445B">
            <w:pPr>
              <w:rPr>
                <w:sz w:val="1"/>
                <w:szCs w:val="1"/>
              </w:rPr>
            </w:pPr>
          </w:p>
        </w:tc>
      </w:tr>
      <w:tr w:rsidR="0096445B" w:rsidTr="008B37AB">
        <w:trPr>
          <w:gridBefore w:val="1"/>
          <w:wBefore w:w="142" w:type="dxa"/>
          <w:trHeight w:val="264"/>
        </w:trPr>
        <w:tc>
          <w:tcPr>
            <w:tcW w:w="1760" w:type="dxa"/>
            <w:gridSpan w:val="2"/>
            <w:vAlign w:val="bottom"/>
          </w:tcPr>
          <w:p w:rsidR="0096445B" w:rsidRDefault="00C8517C">
            <w:pPr>
              <w:spacing w:line="264" w:lineRule="exact"/>
              <w:ind w:left="120"/>
              <w:rPr>
                <w:sz w:val="20"/>
                <w:szCs w:val="20"/>
              </w:rPr>
            </w:pPr>
            <w:r>
              <w:rPr>
                <w:rFonts w:eastAsia="Times New Roman"/>
                <w:b/>
                <w:bCs/>
                <w:i/>
                <w:iCs/>
                <w:sz w:val="24"/>
                <w:szCs w:val="24"/>
              </w:rPr>
              <w:t>математики</w:t>
            </w:r>
          </w:p>
        </w:tc>
        <w:tc>
          <w:tcPr>
            <w:tcW w:w="4760" w:type="dxa"/>
            <w:gridSpan w:val="3"/>
            <w:vMerge w:val="restart"/>
            <w:vAlign w:val="bottom"/>
          </w:tcPr>
          <w:p w:rsidR="0096445B" w:rsidRDefault="00C8517C">
            <w:pPr>
              <w:ind w:left="200"/>
              <w:rPr>
                <w:sz w:val="20"/>
                <w:szCs w:val="20"/>
              </w:rPr>
            </w:pPr>
            <w:r>
              <w:rPr>
                <w:rFonts w:eastAsia="Times New Roman"/>
                <w:sz w:val="28"/>
                <w:szCs w:val="28"/>
              </w:rPr>
              <w:t>основные методы доказательства,</w:t>
            </w:r>
          </w:p>
        </w:tc>
        <w:tc>
          <w:tcPr>
            <w:tcW w:w="380" w:type="dxa"/>
            <w:vAlign w:val="bottom"/>
          </w:tcPr>
          <w:p w:rsidR="0096445B" w:rsidRDefault="0096445B"/>
        </w:tc>
        <w:tc>
          <w:tcPr>
            <w:tcW w:w="3740" w:type="dxa"/>
            <w:gridSpan w:val="3"/>
            <w:vMerge w:val="restart"/>
            <w:vAlign w:val="bottom"/>
          </w:tcPr>
          <w:p w:rsidR="0096445B" w:rsidRDefault="00C8517C">
            <w:pPr>
              <w:ind w:left="100"/>
              <w:rPr>
                <w:sz w:val="20"/>
                <w:szCs w:val="20"/>
              </w:rPr>
            </w:pPr>
            <w:r>
              <w:rPr>
                <w:rFonts w:eastAsia="Times New Roman"/>
                <w:i/>
                <w:iCs/>
                <w:sz w:val="28"/>
                <w:szCs w:val="28"/>
              </w:rPr>
              <w:t>раздела I;</w:t>
            </w:r>
          </w:p>
        </w:tc>
        <w:tc>
          <w:tcPr>
            <w:tcW w:w="20" w:type="dxa"/>
            <w:vAlign w:val="bottom"/>
          </w:tcPr>
          <w:p w:rsidR="0096445B" w:rsidRDefault="0096445B">
            <w:pPr>
              <w:rPr>
                <w:sz w:val="1"/>
                <w:szCs w:val="1"/>
              </w:rPr>
            </w:pPr>
          </w:p>
        </w:tc>
      </w:tr>
      <w:tr w:rsidR="0096445B" w:rsidTr="008B37AB">
        <w:trPr>
          <w:gridBefore w:val="1"/>
          <w:wBefore w:w="142" w:type="dxa"/>
          <w:trHeight w:val="111"/>
        </w:trPr>
        <w:tc>
          <w:tcPr>
            <w:tcW w:w="1760" w:type="dxa"/>
            <w:gridSpan w:val="2"/>
            <w:vAlign w:val="bottom"/>
          </w:tcPr>
          <w:p w:rsidR="0096445B" w:rsidRDefault="0096445B">
            <w:pPr>
              <w:rPr>
                <w:sz w:val="9"/>
                <w:szCs w:val="9"/>
              </w:rPr>
            </w:pPr>
          </w:p>
        </w:tc>
        <w:tc>
          <w:tcPr>
            <w:tcW w:w="4760" w:type="dxa"/>
            <w:gridSpan w:val="3"/>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gridSpan w:val="3"/>
            <w:vMerge/>
            <w:vAlign w:val="bottom"/>
          </w:tcPr>
          <w:p w:rsidR="0096445B" w:rsidRDefault="0096445B">
            <w:pPr>
              <w:rPr>
                <w:sz w:val="9"/>
                <w:szCs w:val="9"/>
              </w:rPr>
            </w:pPr>
          </w:p>
        </w:tc>
        <w:tc>
          <w:tcPr>
            <w:tcW w:w="20" w:type="dxa"/>
            <w:vAlign w:val="bottom"/>
          </w:tcPr>
          <w:p w:rsidR="0096445B" w:rsidRDefault="0096445B">
            <w:pPr>
              <w:rPr>
                <w:sz w:val="1"/>
                <w:szCs w:val="1"/>
              </w:rPr>
            </w:pPr>
          </w:p>
        </w:tc>
      </w:tr>
      <w:tr w:rsidR="0096445B" w:rsidTr="008B37AB">
        <w:trPr>
          <w:gridBefore w:val="1"/>
          <w:wBefore w:w="142" w:type="dxa"/>
          <w:trHeight w:val="337"/>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проводить доказательство и</w:t>
            </w:r>
          </w:p>
        </w:tc>
        <w:tc>
          <w:tcPr>
            <w:tcW w:w="380" w:type="dxa"/>
            <w:vAlign w:val="bottom"/>
          </w:tcPr>
          <w:p w:rsidR="0096445B" w:rsidRDefault="00C8517C">
            <w:pPr>
              <w:spacing w:line="336" w:lineRule="exact"/>
              <w:ind w:left="120"/>
              <w:rPr>
                <w:sz w:val="20"/>
                <w:szCs w:val="20"/>
              </w:rPr>
            </w:pPr>
            <w:r>
              <w:rPr>
                <w:rFonts w:ascii="Symbol" w:eastAsia="Symbol" w:hAnsi="Symbol" w:cs="Symbol"/>
                <w:sz w:val="28"/>
                <w:szCs w:val="28"/>
              </w:rPr>
              <w:t></w:t>
            </w:r>
          </w:p>
        </w:tc>
        <w:tc>
          <w:tcPr>
            <w:tcW w:w="3740" w:type="dxa"/>
            <w:gridSpan w:val="3"/>
            <w:vAlign w:val="bottom"/>
          </w:tcPr>
          <w:p w:rsidR="0096445B" w:rsidRDefault="00C8517C">
            <w:pPr>
              <w:ind w:left="100"/>
              <w:rPr>
                <w:sz w:val="20"/>
                <w:szCs w:val="20"/>
              </w:rPr>
            </w:pPr>
            <w:r>
              <w:rPr>
                <w:rFonts w:eastAsia="Times New Roman"/>
                <w:i/>
                <w:iCs/>
                <w:sz w:val="28"/>
                <w:szCs w:val="28"/>
              </w:rPr>
              <w:t>применять математические</w:t>
            </w:r>
          </w:p>
        </w:tc>
        <w:tc>
          <w:tcPr>
            <w:tcW w:w="20" w:type="dxa"/>
            <w:vAlign w:val="bottom"/>
          </w:tcPr>
          <w:p w:rsidR="0096445B" w:rsidRDefault="0096445B">
            <w:pPr>
              <w:rPr>
                <w:sz w:val="1"/>
                <w:szCs w:val="1"/>
              </w:rPr>
            </w:pPr>
          </w:p>
        </w:tc>
      </w:tr>
      <w:tr w:rsidR="0096445B" w:rsidTr="008B37AB">
        <w:trPr>
          <w:gridBefore w:val="1"/>
          <w:wBefore w:w="142" w:type="dxa"/>
          <w:trHeight w:val="307"/>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spacing w:line="306" w:lineRule="exact"/>
              <w:ind w:left="200"/>
              <w:rPr>
                <w:sz w:val="20"/>
                <w:szCs w:val="20"/>
              </w:rPr>
            </w:pPr>
            <w:r>
              <w:rPr>
                <w:rFonts w:eastAsia="Times New Roman"/>
                <w:sz w:val="28"/>
                <w:szCs w:val="28"/>
              </w:rPr>
              <w:t>выполнять опровержение;</w:t>
            </w:r>
          </w:p>
        </w:tc>
        <w:tc>
          <w:tcPr>
            <w:tcW w:w="380" w:type="dxa"/>
            <w:vAlign w:val="bottom"/>
          </w:tcPr>
          <w:p w:rsidR="0096445B" w:rsidRDefault="0096445B">
            <w:pPr>
              <w:rPr>
                <w:sz w:val="24"/>
                <w:szCs w:val="24"/>
              </w:rPr>
            </w:pPr>
          </w:p>
        </w:tc>
        <w:tc>
          <w:tcPr>
            <w:tcW w:w="3740" w:type="dxa"/>
            <w:gridSpan w:val="3"/>
            <w:vAlign w:val="bottom"/>
          </w:tcPr>
          <w:p w:rsidR="0096445B" w:rsidRDefault="00C8517C">
            <w:pPr>
              <w:spacing w:line="308" w:lineRule="exact"/>
              <w:ind w:left="100"/>
              <w:rPr>
                <w:sz w:val="20"/>
                <w:szCs w:val="20"/>
              </w:rPr>
            </w:pPr>
            <w:r>
              <w:rPr>
                <w:rFonts w:eastAsia="Times New Roman"/>
                <w:i/>
                <w:iCs/>
                <w:sz w:val="28"/>
                <w:szCs w:val="28"/>
              </w:rPr>
              <w:t>знания</w:t>
            </w:r>
          </w:p>
        </w:tc>
        <w:tc>
          <w:tcPr>
            <w:tcW w:w="20" w:type="dxa"/>
            <w:vAlign w:val="bottom"/>
          </w:tcPr>
          <w:p w:rsidR="0096445B" w:rsidRDefault="0096445B">
            <w:pPr>
              <w:rPr>
                <w:sz w:val="1"/>
                <w:szCs w:val="1"/>
              </w:rPr>
            </w:pPr>
          </w:p>
        </w:tc>
      </w:tr>
      <w:tr w:rsidR="0096445B" w:rsidTr="008B37AB">
        <w:trPr>
          <w:gridBefore w:val="1"/>
          <w:wBefore w:w="142" w:type="dxa"/>
          <w:trHeight w:val="340"/>
        </w:trPr>
        <w:tc>
          <w:tcPr>
            <w:tcW w:w="1760" w:type="dxa"/>
            <w:gridSpan w:val="2"/>
            <w:vAlign w:val="bottom"/>
          </w:tcPr>
          <w:p w:rsidR="0096445B" w:rsidRDefault="0096445B">
            <w:pPr>
              <w:rPr>
                <w:sz w:val="24"/>
                <w:szCs w:val="24"/>
              </w:rPr>
            </w:pPr>
          </w:p>
        </w:tc>
        <w:tc>
          <w:tcPr>
            <w:tcW w:w="460" w:type="dxa"/>
            <w:vAlign w:val="bottom"/>
          </w:tcPr>
          <w:p w:rsidR="0096445B" w:rsidRDefault="00C8517C">
            <w:pPr>
              <w:spacing w:line="339" w:lineRule="exact"/>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ind w:left="100"/>
              <w:rPr>
                <w:sz w:val="20"/>
                <w:szCs w:val="20"/>
              </w:rPr>
            </w:pPr>
            <w:r>
              <w:rPr>
                <w:rFonts w:eastAsia="Times New Roman"/>
                <w:sz w:val="28"/>
                <w:szCs w:val="28"/>
              </w:rPr>
              <w:t>применять основные</w:t>
            </w:r>
          </w:p>
        </w:tc>
        <w:tc>
          <w:tcPr>
            <w:tcW w:w="4120" w:type="dxa"/>
            <w:gridSpan w:val="4"/>
            <w:vAlign w:val="bottom"/>
          </w:tcPr>
          <w:p w:rsidR="0096445B" w:rsidRDefault="00C8517C">
            <w:pPr>
              <w:ind w:left="120"/>
              <w:rPr>
                <w:sz w:val="20"/>
                <w:szCs w:val="20"/>
              </w:rPr>
            </w:pPr>
            <w:r>
              <w:rPr>
                <w:rFonts w:eastAsia="Times New Roman"/>
                <w:i/>
                <w:iCs/>
                <w:sz w:val="28"/>
                <w:szCs w:val="28"/>
              </w:rPr>
              <w:t>к исследованию окружающего</w:t>
            </w:r>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 xml:space="preserve">методы решения </w:t>
            </w:r>
            <w:proofErr w:type="gramStart"/>
            <w:r>
              <w:rPr>
                <w:rFonts w:eastAsia="Times New Roman"/>
                <w:sz w:val="28"/>
                <w:szCs w:val="28"/>
              </w:rPr>
              <w:t>математических</w:t>
            </w:r>
            <w:proofErr w:type="gramEnd"/>
          </w:p>
        </w:tc>
        <w:tc>
          <w:tcPr>
            <w:tcW w:w="4120" w:type="dxa"/>
            <w:gridSpan w:val="4"/>
            <w:vAlign w:val="bottom"/>
          </w:tcPr>
          <w:p w:rsidR="0096445B" w:rsidRDefault="00C8517C">
            <w:pPr>
              <w:ind w:left="120"/>
              <w:rPr>
                <w:sz w:val="20"/>
                <w:szCs w:val="20"/>
              </w:rPr>
            </w:pPr>
            <w:proofErr w:type="gramStart"/>
            <w:r>
              <w:rPr>
                <w:rFonts w:eastAsia="Times New Roman"/>
                <w:i/>
                <w:iCs/>
                <w:sz w:val="28"/>
                <w:szCs w:val="28"/>
              </w:rPr>
              <w:t>мира (моделирование</w:t>
            </w:r>
            <w:proofErr w:type="gramEnd"/>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задач;</w:t>
            </w:r>
          </w:p>
        </w:tc>
        <w:tc>
          <w:tcPr>
            <w:tcW w:w="4120" w:type="dxa"/>
            <w:gridSpan w:val="4"/>
            <w:vAlign w:val="bottom"/>
          </w:tcPr>
          <w:p w:rsidR="0096445B" w:rsidRDefault="00C8517C">
            <w:pPr>
              <w:ind w:left="120"/>
              <w:rPr>
                <w:sz w:val="20"/>
                <w:szCs w:val="20"/>
              </w:rPr>
            </w:pPr>
            <w:r>
              <w:rPr>
                <w:rFonts w:eastAsia="Times New Roman"/>
                <w:i/>
                <w:iCs/>
                <w:sz w:val="28"/>
                <w:szCs w:val="28"/>
              </w:rPr>
              <w:t>физических процессов, задачи</w:t>
            </w:r>
          </w:p>
        </w:tc>
        <w:tc>
          <w:tcPr>
            <w:tcW w:w="20" w:type="dxa"/>
            <w:vAlign w:val="bottom"/>
          </w:tcPr>
          <w:p w:rsidR="0096445B" w:rsidRDefault="0096445B">
            <w:pPr>
              <w:rPr>
                <w:sz w:val="1"/>
                <w:szCs w:val="1"/>
              </w:rPr>
            </w:pPr>
          </w:p>
        </w:tc>
      </w:tr>
      <w:tr w:rsidR="0096445B" w:rsidTr="008B37AB">
        <w:trPr>
          <w:gridBefore w:val="1"/>
          <w:wBefore w:w="142" w:type="dxa"/>
          <w:trHeight w:val="341"/>
        </w:trPr>
        <w:tc>
          <w:tcPr>
            <w:tcW w:w="1760" w:type="dxa"/>
            <w:gridSpan w:val="2"/>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ind w:left="100"/>
              <w:rPr>
                <w:sz w:val="20"/>
                <w:szCs w:val="20"/>
              </w:rPr>
            </w:pPr>
            <w:r>
              <w:rPr>
                <w:rFonts w:eastAsia="Times New Roman"/>
                <w:sz w:val="28"/>
                <w:szCs w:val="28"/>
              </w:rPr>
              <w:t>на основе</w:t>
            </w:r>
          </w:p>
        </w:tc>
        <w:tc>
          <w:tcPr>
            <w:tcW w:w="4120" w:type="dxa"/>
            <w:gridSpan w:val="4"/>
            <w:vAlign w:val="bottom"/>
          </w:tcPr>
          <w:p w:rsidR="0096445B" w:rsidRDefault="00C8517C">
            <w:pPr>
              <w:ind w:left="120"/>
              <w:rPr>
                <w:sz w:val="20"/>
                <w:szCs w:val="20"/>
              </w:rPr>
            </w:pPr>
            <w:r>
              <w:rPr>
                <w:rFonts w:eastAsia="Times New Roman"/>
                <w:i/>
                <w:iCs/>
                <w:sz w:val="28"/>
                <w:szCs w:val="28"/>
              </w:rPr>
              <w:t>экономики)</w:t>
            </w:r>
          </w:p>
        </w:tc>
        <w:tc>
          <w:tcPr>
            <w:tcW w:w="20" w:type="dxa"/>
            <w:vAlign w:val="bottom"/>
          </w:tcPr>
          <w:p w:rsidR="0096445B" w:rsidRDefault="0096445B">
            <w:pPr>
              <w:rPr>
                <w:sz w:val="1"/>
                <w:szCs w:val="1"/>
              </w:rPr>
            </w:pPr>
          </w:p>
        </w:tc>
      </w:tr>
      <w:tr w:rsidR="0096445B" w:rsidTr="008B37AB">
        <w:trPr>
          <w:gridBefore w:val="1"/>
          <w:wBefore w:w="142" w:type="dxa"/>
          <w:trHeight w:val="326"/>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 xml:space="preserve">математических закономерностей </w:t>
            </w:r>
            <w:proofErr w:type="gramStart"/>
            <w:r>
              <w:rPr>
                <w:rFonts w:eastAsia="Times New Roman"/>
                <w:sz w:val="28"/>
                <w:szCs w:val="28"/>
              </w:rPr>
              <w:t>в</w:t>
            </w:r>
            <w:proofErr w:type="gramEnd"/>
          </w:p>
        </w:tc>
        <w:tc>
          <w:tcPr>
            <w:tcW w:w="380" w:type="dxa"/>
            <w:vAlign w:val="bottom"/>
          </w:tcPr>
          <w:p w:rsidR="0096445B" w:rsidRDefault="0096445B">
            <w:pPr>
              <w:rPr>
                <w:sz w:val="24"/>
                <w:szCs w:val="24"/>
              </w:rPr>
            </w:pPr>
          </w:p>
        </w:tc>
        <w:tc>
          <w:tcPr>
            <w:tcW w:w="3740" w:type="dxa"/>
            <w:gridSpan w:val="3"/>
            <w:vAlign w:val="bottom"/>
          </w:tcPr>
          <w:p w:rsidR="0096445B" w:rsidRDefault="0096445B">
            <w:pPr>
              <w:rPr>
                <w:sz w:val="24"/>
                <w:szCs w:val="24"/>
              </w:rPr>
            </w:pPr>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природе характеризовать красоту и</w:t>
            </w:r>
          </w:p>
        </w:tc>
        <w:tc>
          <w:tcPr>
            <w:tcW w:w="380" w:type="dxa"/>
            <w:vAlign w:val="bottom"/>
          </w:tcPr>
          <w:p w:rsidR="0096445B" w:rsidRDefault="0096445B">
            <w:pPr>
              <w:rPr>
                <w:sz w:val="24"/>
                <w:szCs w:val="24"/>
              </w:rPr>
            </w:pPr>
          </w:p>
        </w:tc>
        <w:tc>
          <w:tcPr>
            <w:tcW w:w="3740" w:type="dxa"/>
            <w:gridSpan w:val="3"/>
            <w:vAlign w:val="bottom"/>
          </w:tcPr>
          <w:p w:rsidR="0096445B" w:rsidRDefault="0096445B">
            <w:pPr>
              <w:rPr>
                <w:sz w:val="24"/>
                <w:szCs w:val="24"/>
              </w:rPr>
            </w:pPr>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совершенство окружающего мира и</w:t>
            </w:r>
          </w:p>
        </w:tc>
        <w:tc>
          <w:tcPr>
            <w:tcW w:w="380" w:type="dxa"/>
            <w:vAlign w:val="bottom"/>
          </w:tcPr>
          <w:p w:rsidR="0096445B" w:rsidRDefault="0096445B">
            <w:pPr>
              <w:rPr>
                <w:sz w:val="24"/>
                <w:szCs w:val="24"/>
              </w:rPr>
            </w:pPr>
          </w:p>
        </w:tc>
        <w:tc>
          <w:tcPr>
            <w:tcW w:w="3740" w:type="dxa"/>
            <w:gridSpan w:val="3"/>
            <w:vAlign w:val="bottom"/>
          </w:tcPr>
          <w:p w:rsidR="0096445B" w:rsidRDefault="0096445B">
            <w:pPr>
              <w:rPr>
                <w:sz w:val="24"/>
                <w:szCs w:val="24"/>
              </w:rPr>
            </w:pPr>
          </w:p>
        </w:tc>
        <w:tc>
          <w:tcPr>
            <w:tcW w:w="20" w:type="dxa"/>
            <w:vAlign w:val="bottom"/>
          </w:tcPr>
          <w:p w:rsidR="0096445B" w:rsidRDefault="0096445B">
            <w:pPr>
              <w:rPr>
                <w:sz w:val="1"/>
                <w:szCs w:val="1"/>
              </w:rPr>
            </w:pPr>
          </w:p>
        </w:tc>
      </w:tr>
      <w:tr w:rsidR="0096445B" w:rsidTr="008B37AB">
        <w:trPr>
          <w:gridBefore w:val="1"/>
          <w:wBefore w:w="142" w:type="dxa"/>
          <w:trHeight w:val="322"/>
        </w:trPr>
        <w:tc>
          <w:tcPr>
            <w:tcW w:w="1760" w:type="dxa"/>
            <w:gridSpan w:val="2"/>
            <w:vAlign w:val="bottom"/>
          </w:tcPr>
          <w:p w:rsidR="0096445B" w:rsidRDefault="0096445B">
            <w:pPr>
              <w:rPr>
                <w:sz w:val="24"/>
                <w:szCs w:val="24"/>
              </w:rPr>
            </w:pPr>
          </w:p>
        </w:tc>
        <w:tc>
          <w:tcPr>
            <w:tcW w:w="4760" w:type="dxa"/>
            <w:gridSpan w:val="3"/>
            <w:vAlign w:val="bottom"/>
          </w:tcPr>
          <w:p w:rsidR="0096445B" w:rsidRDefault="00C8517C">
            <w:pPr>
              <w:ind w:left="200"/>
              <w:rPr>
                <w:sz w:val="20"/>
                <w:szCs w:val="20"/>
              </w:rPr>
            </w:pPr>
            <w:r>
              <w:rPr>
                <w:rFonts w:eastAsia="Times New Roman"/>
                <w:sz w:val="28"/>
                <w:szCs w:val="28"/>
              </w:rPr>
              <w:t>произведений искусства;</w:t>
            </w:r>
          </w:p>
        </w:tc>
        <w:tc>
          <w:tcPr>
            <w:tcW w:w="380" w:type="dxa"/>
            <w:vAlign w:val="bottom"/>
          </w:tcPr>
          <w:p w:rsidR="0096445B" w:rsidRDefault="0096445B">
            <w:pPr>
              <w:rPr>
                <w:sz w:val="24"/>
                <w:szCs w:val="24"/>
              </w:rPr>
            </w:pPr>
          </w:p>
        </w:tc>
        <w:tc>
          <w:tcPr>
            <w:tcW w:w="3740" w:type="dxa"/>
            <w:gridSpan w:val="3"/>
            <w:vAlign w:val="bottom"/>
          </w:tcPr>
          <w:p w:rsidR="0096445B" w:rsidRDefault="0096445B">
            <w:pPr>
              <w:rPr>
                <w:sz w:val="24"/>
                <w:szCs w:val="24"/>
              </w:rPr>
            </w:pPr>
          </w:p>
        </w:tc>
        <w:tc>
          <w:tcPr>
            <w:tcW w:w="20" w:type="dxa"/>
            <w:vAlign w:val="bottom"/>
          </w:tcPr>
          <w:p w:rsidR="0096445B" w:rsidRDefault="0096445B">
            <w:pPr>
              <w:rPr>
                <w:sz w:val="1"/>
                <w:szCs w:val="1"/>
              </w:rPr>
            </w:pPr>
          </w:p>
        </w:tc>
      </w:tr>
      <w:tr w:rsidR="0096445B" w:rsidTr="008B37AB">
        <w:trPr>
          <w:gridBefore w:val="1"/>
          <w:wBefore w:w="142" w:type="dxa"/>
          <w:trHeight w:val="341"/>
        </w:trPr>
        <w:tc>
          <w:tcPr>
            <w:tcW w:w="1760" w:type="dxa"/>
            <w:gridSpan w:val="2"/>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gridSpan w:val="2"/>
            <w:vAlign w:val="bottom"/>
          </w:tcPr>
          <w:p w:rsidR="0096445B" w:rsidRDefault="00C8517C">
            <w:pPr>
              <w:ind w:left="100"/>
              <w:rPr>
                <w:sz w:val="20"/>
                <w:szCs w:val="20"/>
              </w:rPr>
            </w:pPr>
            <w:r>
              <w:rPr>
                <w:rFonts w:eastAsia="Times New Roman"/>
                <w:sz w:val="28"/>
                <w:szCs w:val="28"/>
              </w:rPr>
              <w:t>применять</w:t>
            </w:r>
          </w:p>
        </w:tc>
        <w:tc>
          <w:tcPr>
            <w:tcW w:w="380" w:type="dxa"/>
            <w:vAlign w:val="bottom"/>
          </w:tcPr>
          <w:p w:rsidR="0096445B" w:rsidRDefault="0096445B">
            <w:pPr>
              <w:rPr>
                <w:sz w:val="24"/>
                <w:szCs w:val="24"/>
              </w:rPr>
            </w:pPr>
          </w:p>
        </w:tc>
        <w:tc>
          <w:tcPr>
            <w:tcW w:w="3740" w:type="dxa"/>
            <w:gridSpan w:val="3"/>
            <w:vAlign w:val="bottom"/>
          </w:tcPr>
          <w:p w:rsidR="0096445B" w:rsidRDefault="0096445B">
            <w:pPr>
              <w:rPr>
                <w:sz w:val="24"/>
                <w:szCs w:val="24"/>
              </w:rPr>
            </w:pPr>
          </w:p>
        </w:tc>
        <w:tc>
          <w:tcPr>
            <w:tcW w:w="2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14:anchorId="2FD5F113" wp14:editId="3D8E3A1F">
                <wp:simplePos x="0" y="0"/>
                <wp:positionH relativeFrom="page">
                  <wp:posOffset>445135</wp:posOffset>
                </wp:positionH>
                <wp:positionV relativeFrom="page">
                  <wp:posOffset>721995</wp:posOffset>
                </wp:positionV>
                <wp:extent cx="67538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05pt,56.85pt" to="566.85pt,56.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14589766" wp14:editId="25B4D941">
                <wp:simplePos x="0" y="0"/>
                <wp:positionH relativeFrom="page">
                  <wp:posOffset>7195820</wp:posOffset>
                </wp:positionH>
                <wp:positionV relativeFrom="page">
                  <wp:posOffset>716280</wp:posOffset>
                </wp:positionV>
                <wp:extent cx="1206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9" o:spid="_x0000_s1026" style="position:absolute;margin-left:566.6pt;margin-top:56.4pt;width:.95pt;height:.9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PggEAAAQ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9uvUkQVeEb1WsE1&#10;hzMl6hjzktZY7FF6Av2LuNH81SkFnTB7i6Fg2ZzY16QPl6TNPgvNh/NFe/NZCs2d47Ywqu78a0LK&#10;jwaCKJteIo+xpqt2T5SP0DOkqgLvhgfnfS1wu/nmUexUGXn9ihFmpz+wqv4ouEjfwHBY49kVR13x&#10;p2dRZvm25v3bx7v6DQ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FNDT4+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56704" behindDoc="1" locked="0" layoutInCell="0" allowOverlap="1" wp14:anchorId="25FF6B1B" wp14:editId="52BCB224">
                <wp:simplePos x="0" y="0"/>
                <wp:positionH relativeFrom="page">
                  <wp:posOffset>1618615</wp:posOffset>
                </wp:positionH>
                <wp:positionV relativeFrom="page">
                  <wp:posOffset>719455</wp:posOffset>
                </wp:positionV>
                <wp:extent cx="0" cy="750252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127.45pt,56.65pt" to="127.4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f4uQEAAIEDAAAOAAAAZHJzL2Uyb0RvYy54bWysU01vGyEQvVfqf0Dc6127tZO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" o:allowincell="f" filled="t" strokeweight=".48pt">
                <v:stroke joinstyle="miter"/>
                <o:lock v:ext="edit" shapetype="f"/>
                <w10:wrap anchorx="page" anchory="page"/>
              </v:line>
            </w:pict>
          </mc:Fallback>
        </mc:AlternateContent>
      </w:r>
    </w:p>
    <w:p w:rsidR="0096445B" w:rsidRDefault="00C8517C">
      <w:pPr>
        <w:ind w:left="1960"/>
        <w:rPr>
          <w:sz w:val="20"/>
          <w:szCs w:val="20"/>
        </w:rPr>
      </w:pPr>
      <w:r>
        <w:rPr>
          <w:rFonts w:eastAsia="Times New Roman"/>
          <w:sz w:val="28"/>
          <w:szCs w:val="28"/>
        </w:rPr>
        <w:t xml:space="preserve">простейшие программные </w:t>
      </w:r>
      <w:r w:rsidR="008B37AB">
        <w:rPr>
          <w:rFonts w:eastAsia="Times New Roman"/>
          <w:sz w:val="28"/>
          <w:szCs w:val="28"/>
        </w:rPr>
        <w:br/>
      </w:r>
      <w:r>
        <w:rPr>
          <w:rFonts w:eastAsia="Times New Roman"/>
          <w:sz w:val="28"/>
          <w:szCs w:val="28"/>
        </w:rPr>
        <w:t>средства и</w:t>
      </w:r>
    </w:p>
    <w:p w:rsidR="0096445B" w:rsidRDefault="00C8517C">
      <w:pPr>
        <w:ind w:left="1960"/>
        <w:rPr>
          <w:sz w:val="20"/>
          <w:szCs w:val="20"/>
        </w:rPr>
      </w:pPr>
      <w:r>
        <w:rPr>
          <w:rFonts w:eastAsia="Times New Roman"/>
          <w:sz w:val="28"/>
          <w:szCs w:val="28"/>
        </w:rPr>
        <w:t>электронно-коммуникационные</w:t>
      </w:r>
    </w:p>
    <w:p w:rsidR="0096445B" w:rsidRDefault="00C8517C">
      <w:pPr>
        <w:spacing w:line="239" w:lineRule="auto"/>
        <w:ind w:left="1960"/>
        <w:rPr>
          <w:sz w:val="20"/>
          <w:szCs w:val="20"/>
        </w:rPr>
      </w:pPr>
      <w:r>
        <w:rPr>
          <w:rFonts w:eastAsia="Times New Roman"/>
          <w:sz w:val="28"/>
          <w:szCs w:val="28"/>
        </w:rPr>
        <w:t>системы при решении</w:t>
      </w:r>
    </w:p>
    <w:p w:rsidR="0096445B" w:rsidRDefault="00C8517C">
      <w:pPr>
        <w:ind w:left="1960"/>
        <w:rPr>
          <w:sz w:val="20"/>
          <w:szCs w:val="20"/>
        </w:rPr>
      </w:pPr>
      <w:r>
        <w:rPr>
          <w:rFonts w:eastAsia="Times New Roman"/>
          <w:sz w:val="28"/>
          <w:szCs w:val="28"/>
        </w:rPr>
        <w:t>математических задач;</w:t>
      </w:r>
    </w:p>
    <w:p w:rsidR="0096445B" w:rsidRDefault="0096445B">
      <w:pPr>
        <w:spacing w:line="34" w:lineRule="exact"/>
        <w:rPr>
          <w:sz w:val="20"/>
          <w:szCs w:val="20"/>
        </w:rPr>
      </w:pPr>
    </w:p>
    <w:p w:rsidR="0096445B" w:rsidRDefault="00C8517C" w:rsidP="002D0750">
      <w:pPr>
        <w:numPr>
          <w:ilvl w:val="0"/>
          <w:numId w:val="84"/>
        </w:numPr>
        <w:tabs>
          <w:tab w:val="left" w:pos="2315"/>
        </w:tabs>
        <w:spacing w:line="244" w:lineRule="auto"/>
        <w:ind w:left="1960" w:right="5100"/>
        <w:rPr>
          <w:rFonts w:ascii="Symbol" w:eastAsia="Symbol" w:hAnsi="Symbol" w:cs="Symbol"/>
          <w:color w:val="404040"/>
          <w:sz w:val="27"/>
          <w:szCs w:val="27"/>
        </w:rPr>
      </w:pPr>
      <w:r>
        <w:rPr>
          <w:rFonts w:eastAsia="Times New Roman"/>
          <w:sz w:val="27"/>
          <w:szCs w:val="27"/>
        </w:rPr>
        <w:t>пользоваться прикладными программами и программами символьных вычислений для исследования математических объектов</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2ABC84B2" wp14:editId="1D3B65C0">
                <wp:simplePos x="0" y="0"/>
                <wp:positionH relativeFrom="column">
                  <wp:posOffset>6751320</wp:posOffset>
                </wp:positionH>
                <wp:positionV relativeFrom="paragraph">
                  <wp:posOffset>635</wp:posOffset>
                </wp:positionV>
                <wp:extent cx="12065"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5" o:spid="_x0000_s1026" style="position:absolute;margin-left:531.6pt;margin-top:.05pt;width:.95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" o:allowincell="f" fillcolor="black" stroked="f">
                <v:path arrowok="t"/>
              </v:rect>
            </w:pict>
          </mc:Fallback>
        </mc:AlternateContent>
      </w:r>
    </w:p>
    <w:p w:rsidR="0096445B" w:rsidRDefault="008B37AB">
      <w:pPr>
        <w:spacing w:line="20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213B5E96" wp14:editId="7DA86E0A">
                <wp:simplePos x="0" y="0"/>
                <wp:positionH relativeFrom="column">
                  <wp:posOffset>-271780</wp:posOffset>
                </wp:positionH>
                <wp:positionV relativeFrom="paragraph">
                  <wp:posOffset>-1905</wp:posOffset>
                </wp:positionV>
                <wp:extent cx="7030085" cy="0"/>
                <wp:effectExtent l="0" t="0" r="18415" b="1905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0085" cy="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anchor>
            </w:drawing>
          </mc:Choice>
          <mc:Fallback>
            <w:pict>
              <v:line id="Shape 8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pt,-.15pt" to="53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" o:allowincell="f" filled="t" strokeweight=".16931mm">
                <v:stroke joinstyle="miter"/>
                <o:lock v:ext="edit" shapetype="f"/>
              </v:line>
            </w:pict>
          </mc:Fallback>
        </mc:AlternateContent>
      </w:r>
    </w:p>
    <w:p w:rsidR="0096445B" w:rsidRDefault="0096445B">
      <w:pPr>
        <w:spacing w:line="200" w:lineRule="exact"/>
        <w:rPr>
          <w:sz w:val="20"/>
          <w:szCs w:val="20"/>
        </w:rPr>
      </w:pPr>
    </w:p>
    <w:p w:rsidR="0096445B" w:rsidRDefault="0096445B">
      <w:pPr>
        <w:spacing w:line="237" w:lineRule="exact"/>
        <w:rPr>
          <w:sz w:val="20"/>
          <w:szCs w:val="20"/>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96445B" w:rsidRPr="0042136F" w:rsidRDefault="00C8517C">
      <w:pPr>
        <w:ind w:left="1140"/>
        <w:rPr>
          <w:rFonts w:eastAsia="Times New Roman"/>
          <w:b/>
          <w:bCs/>
          <w:sz w:val="28"/>
          <w:szCs w:val="28"/>
        </w:rPr>
      </w:pPr>
      <w:r w:rsidRPr="0042136F">
        <w:rPr>
          <w:rFonts w:eastAsia="Times New Roman"/>
          <w:b/>
          <w:bCs/>
          <w:sz w:val="28"/>
          <w:szCs w:val="28"/>
        </w:rPr>
        <w:t>Информатика</w:t>
      </w:r>
      <w:r w:rsidR="00216AF2">
        <w:rPr>
          <w:rFonts w:eastAsia="Times New Roman"/>
          <w:b/>
          <w:bCs/>
          <w:sz w:val="28"/>
          <w:szCs w:val="28"/>
        </w:rPr>
        <w:t xml:space="preserve"> (базовый</w:t>
      </w:r>
      <w:r w:rsidR="001E5A4A" w:rsidRPr="0042136F">
        <w:rPr>
          <w:rFonts w:eastAsia="Times New Roman"/>
          <w:b/>
          <w:bCs/>
          <w:sz w:val="28"/>
          <w:szCs w:val="28"/>
        </w:rPr>
        <w:t xml:space="preserve"> уровень)</w:t>
      </w:r>
    </w:p>
    <w:p w:rsidR="0042136F" w:rsidRPr="0042136F" w:rsidRDefault="0042136F" w:rsidP="002D0750">
      <w:pPr>
        <w:numPr>
          <w:ilvl w:val="0"/>
          <w:numId w:val="28"/>
        </w:numPr>
        <w:tabs>
          <w:tab w:val="left" w:pos="1354"/>
        </w:tabs>
        <w:spacing w:line="234" w:lineRule="auto"/>
        <w:ind w:left="260" w:firstLine="711"/>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«Информатика» на уровне среднего общего образования:</w:t>
      </w:r>
    </w:p>
    <w:p w:rsidR="0042136F" w:rsidRDefault="0042136F">
      <w:pPr>
        <w:ind w:left="1140"/>
        <w:rPr>
          <w:rFonts w:eastAsia="Times New Roman"/>
          <w:b/>
          <w:bCs/>
          <w:color w:val="FF0000"/>
          <w:sz w:val="28"/>
          <w:szCs w:val="28"/>
        </w:rPr>
      </w:pPr>
    </w:p>
    <w:p w:rsidR="0042136F" w:rsidRPr="0042136F" w:rsidRDefault="00C836BE" w:rsidP="0027302E">
      <w:pPr>
        <w:suppressAutoHyphens/>
        <w:ind w:firstLine="709"/>
        <w:jc w:val="both"/>
        <w:rPr>
          <w:rFonts w:eastAsia="Calibri"/>
          <w:sz w:val="28"/>
          <w:lang w:eastAsia="en-US"/>
        </w:rPr>
      </w:pPr>
      <w:r>
        <w:rPr>
          <w:rFonts w:eastAsia="Times New Roman"/>
          <w:b/>
          <w:sz w:val="28"/>
          <w:szCs w:val="28"/>
          <w:lang w:eastAsia="en-US"/>
        </w:rPr>
        <w:t>Выпускник на базовом</w:t>
      </w:r>
      <w:r w:rsidR="0042136F" w:rsidRPr="0042136F">
        <w:rPr>
          <w:rFonts w:eastAsia="Times New Roman"/>
          <w:b/>
          <w:sz w:val="28"/>
          <w:szCs w:val="28"/>
          <w:lang w:eastAsia="en-US"/>
        </w:rPr>
        <w:t xml:space="preserve"> уровне научится:</w:t>
      </w:r>
    </w:p>
    <w:p w:rsidR="0042136F" w:rsidRPr="0042136F" w:rsidRDefault="0042136F" w:rsidP="0027302E">
      <w:pPr>
        <w:suppressAutoHyphens/>
        <w:ind w:firstLine="284"/>
        <w:jc w:val="both"/>
        <w:rPr>
          <w:rFonts w:eastAsia="Calibri"/>
          <w:sz w:val="28"/>
          <w:u w:color="000000"/>
          <w:bdr w:val="nil"/>
        </w:rPr>
      </w:pPr>
      <w:proofErr w:type="gramStart"/>
      <w:r w:rsidRPr="0042136F">
        <w:rPr>
          <w:rFonts w:eastAsia="Calibri"/>
          <w:sz w:val="28"/>
          <w:u w:color="000000"/>
          <w:bdr w:val="nil"/>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42136F">
        <w:rPr>
          <w:rFonts w:eastAsia="Calibri"/>
          <w:sz w:val="28"/>
          <w:u w:color="000000"/>
          <w:bdr w:val="nil"/>
        </w:rPr>
        <w:t>Фано</w:t>
      </w:r>
      <w:proofErr w:type="spellEnd"/>
      <w:r w:rsidRPr="0042136F">
        <w:rPr>
          <w:rFonts w:eastAsia="Calibri"/>
          <w:sz w:val="28"/>
          <w:u w:color="000000"/>
          <w:bdr w:val="nil"/>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строить логические выражения с помощью операций дизъюнкции, конъюнкции, отрицания, импликации, </w:t>
      </w:r>
      <w:proofErr w:type="spellStart"/>
      <w:r w:rsidRPr="0042136F">
        <w:rPr>
          <w:rFonts w:eastAsia="Calibri"/>
          <w:sz w:val="28"/>
          <w:u w:color="000000"/>
          <w:bdr w:val="nil"/>
        </w:rPr>
        <w:t>эквиваленции</w:t>
      </w:r>
      <w:proofErr w:type="spellEnd"/>
      <w:r w:rsidRPr="0042136F">
        <w:rPr>
          <w:rFonts w:eastAsia="Calibri"/>
          <w:sz w:val="28"/>
          <w:u w:color="000000"/>
          <w:bdr w:val="nil"/>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2136F" w:rsidRPr="0042136F" w:rsidRDefault="0042136F" w:rsidP="0027302E">
      <w:pPr>
        <w:suppressAutoHyphens/>
        <w:ind w:firstLine="284"/>
        <w:jc w:val="both"/>
        <w:rPr>
          <w:rFonts w:eastAsia="Calibri"/>
          <w:sz w:val="28"/>
          <w:u w:color="000000"/>
          <w:bdr w:val="nil"/>
        </w:rPr>
      </w:pPr>
      <w:proofErr w:type="gramStart"/>
      <w:r w:rsidRPr="0042136F">
        <w:rPr>
          <w:rFonts w:eastAsia="Calibri"/>
          <w:sz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строить дерево игры по заданному алгоритму; строить и обосновывать выигрышную стратегию игры;</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42136F">
        <w:rPr>
          <w:rFonts w:eastAsia="Calibri"/>
          <w:sz w:val="28"/>
          <w:u w:color="000000"/>
          <w:bdr w:val="nil"/>
        </w:rPr>
        <w:t>е</w:t>
      </w:r>
      <w:proofErr w:type="gramEnd"/>
      <w:r w:rsidRPr="0042136F">
        <w:rPr>
          <w:rFonts w:eastAsia="Calibri"/>
          <w:sz w:val="28"/>
          <w:u w:color="000000"/>
          <w:bdr w:val="nil"/>
        </w:rPr>
        <w:t xml:space="preserve"> системы счисления;</w:t>
      </w:r>
    </w:p>
    <w:p w:rsidR="0042136F" w:rsidRPr="0042136F" w:rsidRDefault="0042136F" w:rsidP="0027302E">
      <w:pPr>
        <w:suppressAutoHyphens/>
        <w:ind w:firstLine="284"/>
        <w:jc w:val="both"/>
        <w:rPr>
          <w:rFonts w:eastAsia="Calibri"/>
          <w:sz w:val="28"/>
          <w:szCs w:val="28"/>
          <w:u w:color="000000"/>
          <w:bdr w:val="nil"/>
        </w:rPr>
      </w:pPr>
      <w:r w:rsidRPr="0042136F">
        <w:rPr>
          <w:rFonts w:eastAsia="Calibri"/>
          <w:color w:val="000000"/>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r w:rsidRPr="0042136F">
        <w:rPr>
          <w:rFonts w:eastAsia="Calibri"/>
          <w:sz w:val="28"/>
          <w:szCs w:val="28"/>
          <w:u w:color="000000"/>
          <w:bdr w:val="nil"/>
        </w:rPr>
        <w:t>;</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анализировать предложенный алгоритм, </w:t>
      </w:r>
      <w:proofErr w:type="gramStart"/>
      <w:r w:rsidRPr="0042136F">
        <w:rPr>
          <w:rFonts w:eastAsia="Calibri"/>
          <w:sz w:val="28"/>
          <w:u w:color="000000"/>
          <w:bdr w:val="nil"/>
        </w:rPr>
        <w:t>например</w:t>
      </w:r>
      <w:proofErr w:type="gramEnd"/>
      <w:r w:rsidRPr="0042136F">
        <w:rPr>
          <w:rFonts w:eastAsia="Calibri"/>
          <w:sz w:val="28"/>
          <w:u w:color="000000"/>
          <w:bdr w:val="nil"/>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w:t>
      </w:r>
      <w:r w:rsidRPr="0042136F">
        <w:rPr>
          <w:rFonts w:eastAsia="Calibri"/>
          <w:sz w:val="28"/>
          <w:u w:color="000000"/>
          <w:bdr w:val="nil"/>
        </w:rPr>
        <w:lastRenderedPageBreak/>
        <w:t xml:space="preserve">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создавать собственные алгоритмы для решения прикладных задач на основе изученных алгоритмов и методов;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алгоритмы поиска и сортировки при решении типовых задач;</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lastRenderedPageBreak/>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владеть принципами организац</w:t>
      </w:r>
      <w:proofErr w:type="gramStart"/>
      <w:r w:rsidRPr="0042136F">
        <w:rPr>
          <w:rFonts w:eastAsia="Calibri"/>
          <w:sz w:val="28"/>
          <w:u w:color="000000"/>
          <w:bdr w:val="nil"/>
        </w:rPr>
        <w:t>ии ие</w:t>
      </w:r>
      <w:proofErr w:type="gramEnd"/>
      <w:r w:rsidRPr="0042136F">
        <w:rPr>
          <w:rFonts w:eastAsia="Calibri"/>
          <w:sz w:val="28"/>
          <w:u w:color="000000"/>
          <w:bdr w:val="nil"/>
        </w:rPr>
        <w:t>рархических файловых систем и именования файлов; использовать шаблоны для описания группы файлов;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компьютерные сети для обмена данными при решении прикладных задач;</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структуру доменных имен; принципы IP-адресации узлов сети;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представлять общие принципы разработки и функционирования </w:t>
      </w:r>
      <w:proofErr w:type="gramStart"/>
      <w:r w:rsidRPr="0042136F">
        <w:rPr>
          <w:rFonts w:eastAsia="Calibri"/>
          <w:sz w:val="28"/>
          <w:u w:color="000000"/>
          <w:bdr w:val="nil"/>
        </w:rPr>
        <w:t>интернет-приложений</w:t>
      </w:r>
      <w:proofErr w:type="gramEnd"/>
      <w:r w:rsidRPr="0042136F">
        <w:rPr>
          <w:rFonts w:eastAsia="Calibri"/>
          <w:sz w:val="28"/>
          <w:u w:color="000000"/>
          <w:bdr w:val="nil"/>
        </w:rPr>
        <w:t xml:space="preserve"> (сайты, блоги и др.);</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42136F">
        <w:rPr>
          <w:rFonts w:eastAsia="Calibri"/>
          <w:sz w:val="28"/>
          <w:u w:color="000000"/>
          <w:bdr w:val="nil"/>
        </w:rPr>
        <w:t>действующих</w:t>
      </w:r>
      <w:proofErr w:type="gramEnd"/>
      <w:r w:rsidRPr="0042136F">
        <w:rPr>
          <w:rFonts w:eastAsia="Calibri"/>
          <w:sz w:val="28"/>
          <w:u w:color="000000"/>
          <w:bdr w:val="nil"/>
        </w:rPr>
        <w:t xml:space="preserve"> СанПиН.</w:t>
      </w:r>
    </w:p>
    <w:p w:rsidR="0042136F" w:rsidRPr="0042136F" w:rsidRDefault="0042136F" w:rsidP="0027302E">
      <w:pPr>
        <w:suppressAutoHyphens/>
        <w:ind w:left="284"/>
        <w:jc w:val="both"/>
        <w:rPr>
          <w:rFonts w:eastAsia="Times New Roman"/>
          <w:sz w:val="28"/>
          <w:u w:color="000000"/>
          <w:bdr w:val="nil"/>
        </w:rPr>
      </w:pPr>
    </w:p>
    <w:p w:rsidR="0042136F" w:rsidRPr="0042136F" w:rsidRDefault="00C836BE" w:rsidP="0027302E">
      <w:pPr>
        <w:suppressAutoHyphens/>
        <w:ind w:firstLine="709"/>
        <w:jc w:val="both"/>
        <w:rPr>
          <w:rFonts w:eastAsia="Calibri"/>
          <w:sz w:val="28"/>
          <w:lang w:eastAsia="en-US"/>
        </w:rPr>
      </w:pPr>
      <w:r>
        <w:rPr>
          <w:rFonts w:eastAsia="Times New Roman"/>
          <w:b/>
          <w:sz w:val="28"/>
          <w:szCs w:val="28"/>
          <w:lang w:eastAsia="en-US"/>
        </w:rPr>
        <w:t>Выпускник на базовом</w:t>
      </w:r>
      <w:r w:rsidR="0042136F" w:rsidRPr="0042136F">
        <w:rPr>
          <w:rFonts w:eastAsia="Times New Roman"/>
          <w:b/>
          <w:sz w:val="28"/>
          <w:szCs w:val="28"/>
          <w:lang w:eastAsia="en-US"/>
        </w:rPr>
        <w:t xml:space="preserve"> уровне получит возможность научиться:</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знания о методе «разделяй и властвуй»;</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понятие универсального алгоритма и приводить примеры алгоритмически неразрешимых проблем;</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lastRenderedPageBreak/>
        <w:t>использовать второй язык программирования; сравнивать преимущества и недостатки двух языков программирования;</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создавать программы для учебных или проектных задач средней сложности; </w:t>
      </w:r>
    </w:p>
    <w:p w:rsidR="0042136F" w:rsidRPr="0042136F" w:rsidRDefault="0042136F" w:rsidP="0027302E">
      <w:pPr>
        <w:suppressAutoHyphens/>
        <w:jc w:val="both"/>
        <w:rPr>
          <w:rFonts w:eastAsia="Calibri"/>
          <w:i/>
          <w:sz w:val="28"/>
          <w:u w:color="000000"/>
          <w:bdr w:val="nil"/>
        </w:rPr>
      </w:pPr>
      <w:r w:rsidRPr="0042136F">
        <w:rPr>
          <w:rFonts w:eastAsia="Calibri"/>
          <w:i/>
          <w:sz w:val="28"/>
          <w:u w:color="000000"/>
          <w:bdr w:val="nil"/>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42136F" w:rsidRPr="0042136F" w:rsidRDefault="0042136F" w:rsidP="0027302E">
      <w:pPr>
        <w:suppressAutoHyphens/>
        <w:ind w:firstLine="357"/>
        <w:jc w:val="both"/>
        <w:rPr>
          <w:rFonts w:eastAsia="Calibri"/>
          <w:sz w:val="28"/>
          <w:u w:color="000000"/>
          <w:bdr w:val="nil"/>
        </w:rPr>
      </w:pPr>
      <w:r w:rsidRPr="0042136F">
        <w:rPr>
          <w:rFonts w:eastAsia="Calibri"/>
          <w:i/>
          <w:sz w:val="28"/>
          <w:u w:color="000000"/>
          <w:bdr w:val="nil"/>
        </w:rPr>
        <w:t xml:space="preserve">осознанно подходить к выбору </w:t>
      </w:r>
      <w:proofErr w:type="gramStart"/>
      <w:r w:rsidRPr="0042136F">
        <w:rPr>
          <w:rFonts w:eastAsia="Calibri"/>
          <w:i/>
          <w:sz w:val="28"/>
          <w:u w:color="000000"/>
          <w:bdr w:val="nil"/>
        </w:rPr>
        <w:t>ИКТ-средств</w:t>
      </w:r>
      <w:proofErr w:type="gramEnd"/>
      <w:r w:rsidRPr="0042136F">
        <w:rPr>
          <w:rFonts w:eastAsia="Calibri"/>
          <w:i/>
          <w:sz w:val="28"/>
          <w:u w:color="000000"/>
          <w:bdr w:val="nil"/>
        </w:rPr>
        <w:t xml:space="preserve"> и программного обеспечения для решения задач, возникающих в ходе учебы и вне ее, для своих учебных и иных целей;</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проводить (в несложных случаях) верификацию (проверку надежности и согласованности) исходных данных и </w:t>
      </w:r>
      <w:proofErr w:type="spellStart"/>
      <w:r w:rsidRPr="0042136F">
        <w:rPr>
          <w:rFonts w:eastAsia="Calibri"/>
          <w:i/>
          <w:sz w:val="28"/>
          <w:u w:color="000000"/>
          <w:bdr w:val="nil"/>
        </w:rPr>
        <w:t>валидацию</w:t>
      </w:r>
      <w:proofErr w:type="spellEnd"/>
      <w:r w:rsidRPr="0042136F">
        <w:rPr>
          <w:rFonts w:eastAsia="Calibri"/>
          <w:i/>
          <w:sz w:val="28"/>
          <w:u w:color="000000"/>
          <w:bdr w:val="nil"/>
        </w:rPr>
        <w:t xml:space="preserve"> (проверку достоверности) результатов натурных и компьютерных экспериментов;</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пакеты программ и сервисы обработки и представления данных, в том числе – статистической обработки;</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создавать многотабличные базы данных; работе с базами данных и справочными системами с помощью веб-интерфейса.</w:t>
      </w:r>
    </w:p>
    <w:p w:rsidR="0042136F" w:rsidRPr="001E5A4A" w:rsidRDefault="0042136F" w:rsidP="0027302E">
      <w:pPr>
        <w:ind w:left="1140"/>
        <w:rPr>
          <w:color w:val="FF0000"/>
          <w:sz w:val="20"/>
          <w:szCs w:val="20"/>
        </w:rPr>
      </w:pPr>
    </w:p>
    <w:p w:rsidR="0096445B" w:rsidRDefault="00C8517C" w:rsidP="0042136F">
      <w:pPr>
        <w:ind w:left="7"/>
        <w:rPr>
          <w:rFonts w:eastAsia="Times New Roman"/>
          <w:b/>
          <w:bCs/>
          <w:sz w:val="28"/>
          <w:szCs w:val="28"/>
        </w:rPr>
      </w:pPr>
      <w:r>
        <w:rPr>
          <w:rFonts w:eastAsia="Times New Roman"/>
          <w:b/>
          <w:bCs/>
          <w:sz w:val="28"/>
          <w:szCs w:val="28"/>
        </w:rPr>
        <w:t>Физика</w:t>
      </w:r>
      <w:r w:rsidR="001E5A4A">
        <w:rPr>
          <w:rFonts w:eastAsia="Times New Roman"/>
          <w:b/>
          <w:bCs/>
          <w:sz w:val="28"/>
          <w:szCs w:val="28"/>
        </w:rPr>
        <w:t xml:space="preserve"> (базовый уровень)</w:t>
      </w:r>
    </w:p>
    <w:p w:rsidR="0042136F" w:rsidRDefault="0042136F" w:rsidP="0042136F">
      <w:pPr>
        <w:ind w:left="7"/>
        <w:rPr>
          <w:sz w:val="20"/>
          <w:szCs w:val="20"/>
        </w:rPr>
      </w:pPr>
    </w:p>
    <w:p w:rsidR="0096445B" w:rsidRDefault="00C8517C" w:rsidP="002D0750">
      <w:pPr>
        <w:numPr>
          <w:ilvl w:val="2"/>
          <w:numId w:val="85"/>
        </w:numPr>
        <w:tabs>
          <w:tab w:val="left" w:pos="1019"/>
        </w:tabs>
        <w:spacing w:line="234" w:lineRule="auto"/>
        <w:ind w:left="7" w:firstLine="704"/>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«Физика» на уровне среднего общего образования:</w:t>
      </w:r>
    </w:p>
    <w:p w:rsidR="0042136F" w:rsidRDefault="0042136F" w:rsidP="0042136F">
      <w:pPr>
        <w:tabs>
          <w:tab w:val="left" w:pos="1019"/>
        </w:tabs>
        <w:spacing w:line="234" w:lineRule="auto"/>
        <w:ind w:left="711"/>
        <w:rPr>
          <w:rFonts w:eastAsia="Times New Roman"/>
          <w:b/>
          <w:bCs/>
          <w:sz w:val="28"/>
          <w:szCs w:val="28"/>
        </w:rPr>
      </w:pPr>
    </w:p>
    <w:p w:rsidR="0096445B" w:rsidRDefault="00C8517C">
      <w:pPr>
        <w:ind w:left="707"/>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7" w:firstLine="283"/>
        <w:jc w:val="both"/>
        <w:rPr>
          <w:rFonts w:eastAsia="Times New Roman"/>
          <w:b/>
          <w:bCs/>
          <w:sz w:val="28"/>
          <w:szCs w:val="28"/>
        </w:rPr>
      </w:pPr>
      <w:r>
        <w:rPr>
          <w:rFonts w:eastAsia="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w:t>
      </w:r>
    </w:p>
    <w:p w:rsidR="0096445B" w:rsidRPr="0027302E" w:rsidRDefault="00C8517C" w:rsidP="002D0750">
      <w:pPr>
        <w:numPr>
          <w:ilvl w:val="0"/>
          <w:numId w:val="85"/>
        </w:numPr>
        <w:tabs>
          <w:tab w:val="left" w:pos="207"/>
        </w:tabs>
        <w:ind w:left="207" w:hanging="207"/>
        <w:rPr>
          <w:rFonts w:eastAsia="Times New Roman"/>
          <w:sz w:val="28"/>
          <w:szCs w:val="28"/>
        </w:rPr>
      </w:pPr>
      <w:r>
        <w:rPr>
          <w:rFonts w:eastAsia="Times New Roman"/>
          <w:sz w:val="28"/>
          <w:szCs w:val="28"/>
        </w:rPr>
        <w:t>практической деятельности людей;</w:t>
      </w:r>
    </w:p>
    <w:p w:rsidR="0027302E" w:rsidRDefault="0027302E" w:rsidP="0027302E">
      <w:pPr>
        <w:spacing w:line="234" w:lineRule="auto"/>
        <w:ind w:left="7" w:firstLine="283"/>
        <w:rPr>
          <w:sz w:val="20"/>
          <w:szCs w:val="20"/>
        </w:rPr>
      </w:pPr>
      <w:r>
        <w:rPr>
          <w:rFonts w:eastAsia="Times New Roman"/>
          <w:sz w:val="28"/>
          <w:szCs w:val="28"/>
        </w:rPr>
        <w:t>– демонстрировать на примерах взаимосвязь между физикой и другими естественными науками;</w:t>
      </w:r>
    </w:p>
    <w:p w:rsidR="0027302E" w:rsidRDefault="0027302E" w:rsidP="0027302E">
      <w:pPr>
        <w:spacing w:line="15" w:lineRule="exact"/>
        <w:rPr>
          <w:sz w:val="20"/>
          <w:szCs w:val="20"/>
        </w:rPr>
      </w:pPr>
    </w:p>
    <w:p w:rsidR="0027302E" w:rsidRDefault="0027302E" w:rsidP="0027302E">
      <w:pPr>
        <w:spacing w:line="234" w:lineRule="auto"/>
        <w:ind w:left="7" w:firstLine="283"/>
        <w:rPr>
          <w:sz w:val="20"/>
          <w:szCs w:val="20"/>
        </w:rPr>
      </w:pPr>
      <w:r>
        <w:rPr>
          <w:rFonts w:eastAsia="Times New Roman"/>
          <w:sz w:val="28"/>
          <w:szCs w:val="28"/>
        </w:rPr>
        <w:t xml:space="preserve">– устанавливать взаимосвязь </w:t>
      </w:r>
      <w:proofErr w:type="gramStart"/>
      <w:r>
        <w:rPr>
          <w:rFonts w:eastAsia="Times New Roman"/>
          <w:sz w:val="28"/>
          <w:szCs w:val="28"/>
        </w:rPr>
        <w:t>естественно-научных</w:t>
      </w:r>
      <w:proofErr w:type="gramEnd"/>
      <w:r>
        <w:rPr>
          <w:rFonts w:eastAsia="Times New Roman"/>
          <w:sz w:val="28"/>
          <w:szCs w:val="28"/>
        </w:rPr>
        <w:t xml:space="preserve"> явлений и применять основные физические модели для их описания и объяснения;</w:t>
      </w:r>
    </w:p>
    <w:p w:rsidR="0027302E" w:rsidRDefault="0027302E" w:rsidP="0027302E">
      <w:pPr>
        <w:spacing w:line="20" w:lineRule="exact"/>
        <w:rPr>
          <w:sz w:val="20"/>
          <w:szCs w:val="20"/>
        </w:rPr>
      </w:pPr>
    </w:p>
    <w:p w:rsidR="0027302E" w:rsidRDefault="0027302E" w:rsidP="0027302E">
      <w:pPr>
        <w:spacing w:line="235" w:lineRule="auto"/>
        <w:ind w:left="7" w:firstLine="283"/>
        <w:jc w:val="both"/>
        <w:rPr>
          <w:sz w:val="20"/>
          <w:szCs w:val="20"/>
        </w:rPr>
      </w:pPr>
      <w:r>
        <w:rPr>
          <w:rFonts w:eastAsia="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7302E" w:rsidRDefault="0027302E" w:rsidP="0027302E">
      <w:pPr>
        <w:spacing w:line="19"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7302E" w:rsidRDefault="0027302E" w:rsidP="0027302E">
      <w:pPr>
        <w:spacing w:line="20"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7302E" w:rsidRDefault="0027302E" w:rsidP="0027302E">
      <w:pPr>
        <w:spacing w:line="19" w:lineRule="exact"/>
        <w:rPr>
          <w:sz w:val="20"/>
          <w:szCs w:val="20"/>
        </w:rPr>
      </w:pPr>
    </w:p>
    <w:p w:rsidR="0096445B" w:rsidRDefault="0027302E" w:rsidP="0027302E">
      <w:pPr>
        <w:spacing w:line="237" w:lineRule="auto"/>
        <w:ind w:left="7" w:firstLine="283"/>
        <w:jc w:val="both"/>
        <w:rPr>
          <w:sz w:val="20"/>
          <w:szCs w:val="20"/>
        </w:rPr>
      </w:pPr>
      <w:r>
        <w:rPr>
          <w:rFonts w:eastAsia="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7302E" w:rsidRDefault="0027302E" w:rsidP="0027302E">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27302E" w:rsidRDefault="0027302E" w:rsidP="0027302E">
      <w:pPr>
        <w:spacing w:line="15" w:lineRule="exact"/>
        <w:rPr>
          <w:sz w:val="20"/>
          <w:szCs w:val="20"/>
        </w:rPr>
      </w:pPr>
    </w:p>
    <w:p w:rsidR="0096445B" w:rsidRDefault="0027302E" w:rsidP="008B37AB">
      <w:pPr>
        <w:spacing w:line="234" w:lineRule="auto"/>
        <w:ind w:left="7" w:firstLine="283"/>
        <w:rPr>
          <w:sz w:val="20"/>
          <w:szCs w:val="20"/>
        </w:rPr>
      </w:pPr>
      <w:r>
        <w:rPr>
          <w:rFonts w:eastAsia="Times New Roman"/>
          <w:sz w:val="28"/>
          <w:szCs w:val="28"/>
        </w:rPr>
        <w:lastRenderedPageBreak/>
        <w:t>– использовать для описания характера протекания физических процессов физические законы с учетом границ их применимости;</w:t>
      </w:r>
      <w:bookmarkStart w:id="0" w:name="_GoBack"/>
      <w:bookmarkEnd w:id="0"/>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xml:space="preserve">– решать качественные задачи (в том числе и </w:t>
      </w:r>
      <w:proofErr w:type="spellStart"/>
      <w:r>
        <w:rPr>
          <w:rFonts w:eastAsia="Times New Roman"/>
          <w:sz w:val="28"/>
          <w:szCs w:val="28"/>
        </w:rPr>
        <w:t>межпредметного</w:t>
      </w:r>
      <w:proofErr w:type="spellEnd"/>
      <w:r>
        <w:rPr>
          <w:rFonts w:eastAsia="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6445B" w:rsidRDefault="0096445B">
      <w:pPr>
        <w:spacing w:line="19" w:lineRule="exact"/>
        <w:rPr>
          <w:sz w:val="20"/>
          <w:szCs w:val="20"/>
        </w:rPr>
      </w:pPr>
    </w:p>
    <w:p w:rsidR="0096445B" w:rsidRDefault="00C8517C">
      <w:pPr>
        <w:spacing w:line="247" w:lineRule="auto"/>
        <w:ind w:left="7" w:firstLine="283"/>
        <w:jc w:val="both"/>
        <w:rPr>
          <w:sz w:val="20"/>
          <w:szCs w:val="20"/>
        </w:rPr>
      </w:pPr>
      <w:proofErr w:type="gramStart"/>
      <w:r>
        <w:rPr>
          <w:rFonts w:eastAsia="Times New Roman"/>
          <w:sz w:val="27"/>
          <w:szCs w:val="27"/>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roofErr w:type="gramEnd"/>
    </w:p>
    <w:p w:rsidR="0096445B" w:rsidRDefault="00C8517C" w:rsidP="002D0750">
      <w:pPr>
        <w:numPr>
          <w:ilvl w:val="0"/>
          <w:numId w:val="86"/>
        </w:numPr>
        <w:tabs>
          <w:tab w:val="left" w:pos="227"/>
        </w:tabs>
        <w:ind w:left="227" w:hanging="227"/>
        <w:rPr>
          <w:rFonts w:eastAsia="Times New Roman"/>
          <w:sz w:val="28"/>
          <w:szCs w:val="28"/>
        </w:rPr>
      </w:pPr>
      <w:r>
        <w:rPr>
          <w:rFonts w:eastAsia="Times New Roman"/>
          <w:sz w:val="28"/>
          <w:szCs w:val="28"/>
        </w:rPr>
        <w:t>проверять полученный результат;</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xml:space="preserve">– учитывать границы применения изученных физических моделей при решении физических и </w:t>
      </w:r>
      <w:proofErr w:type="spellStart"/>
      <w:r>
        <w:rPr>
          <w:rFonts w:eastAsia="Times New Roman"/>
          <w:sz w:val="28"/>
          <w:szCs w:val="28"/>
        </w:rPr>
        <w:t>межпредметных</w:t>
      </w:r>
      <w:proofErr w:type="spellEnd"/>
      <w:r>
        <w:rPr>
          <w:rFonts w:eastAsia="Times New Roman"/>
          <w:sz w:val="28"/>
          <w:szCs w:val="28"/>
        </w:rPr>
        <w:t xml:space="preserve"> задач;</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rFonts w:eastAsia="Times New Roman"/>
          <w:sz w:val="28"/>
          <w:szCs w:val="28"/>
        </w:rPr>
        <w:t>ств дл</w:t>
      </w:r>
      <w:proofErr w:type="gramEnd"/>
      <w:r>
        <w:rPr>
          <w:rFonts w:eastAsia="Times New Roman"/>
          <w:sz w:val="28"/>
          <w:szCs w:val="28"/>
        </w:rPr>
        <w:t>я решения практических, учебно-исследовательских и проектных задач;</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xml:space="preserve">– </w:t>
      </w:r>
      <w:r>
        <w:rPr>
          <w:rFonts w:eastAsia="Times New Roman"/>
          <w:i/>
          <w:iCs/>
          <w:sz w:val="28"/>
          <w:szCs w:val="28"/>
        </w:rPr>
        <w:t>понимать и объяснять целостность физической теории,</w:t>
      </w:r>
      <w:r>
        <w:rPr>
          <w:rFonts w:eastAsia="Times New Roman"/>
          <w:sz w:val="28"/>
          <w:szCs w:val="28"/>
        </w:rPr>
        <w:t xml:space="preserve"> </w:t>
      </w:r>
      <w:r>
        <w:rPr>
          <w:rFonts w:eastAsia="Times New Roman"/>
          <w:i/>
          <w:iCs/>
          <w:sz w:val="28"/>
          <w:szCs w:val="28"/>
        </w:rPr>
        <w:t>различать границы</w:t>
      </w:r>
      <w:r>
        <w:rPr>
          <w:rFonts w:eastAsia="Times New Roman"/>
          <w:sz w:val="28"/>
          <w:szCs w:val="28"/>
        </w:rPr>
        <w:t xml:space="preserve"> </w:t>
      </w:r>
      <w:r>
        <w:rPr>
          <w:rFonts w:eastAsia="Times New Roman"/>
          <w:i/>
          <w:iCs/>
          <w:sz w:val="28"/>
          <w:szCs w:val="28"/>
        </w:rPr>
        <w:t>ее применимости и место в ряду других физических теорий;</w:t>
      </w:r>
    </w:p>
    <w:p w:rsidR="0096445B" w:rsidRDefault="0096445B">
      <w:pPr>
        <w:spacing w:line="20" w:lineRule="exact"/>
        <w:rPr>
          <w:rFonts w:eastAsia="Times New Roman"/>
          <w:sz w:val="28"/>
          <w:szCs w:val="28"/>
        </w:rPr>
      </w:pPr>
    </w:p>
    <w:p w:rsidR="0096445B" w:rsidRPr="00A60209" w:rsidRDefault="00C8517C" w:rsidP="00A60209">
      <w:pPr>
        <w:spacing w:line="236" w:lineRule="auto"/>
        <w:ind w:left="7" w:firstLine="283"/>
        <w:jc w:val="both"/>
        <w:rPr>
          <w:rFonts w:eastAsia="Times New Roman"/>
          <w:sz w:val="28"/>
          <w:szCs w:val="28"/>
        </w:rPr>
      </w:pPr>
      <w:r>
        <w:rPr>
          <w:rFonts w:eastAsia="Times New Roman"/>
          <w:sz w:val="28"/>
          <w:szCs w:val="28"/>
        </w:rPr>
        <w:t xml:space="preserve">– </w:t>
      </w:r>
      <w:r>
        <w:rPr>
          <w:rFonts w:eastAsia="Times New Roman"/>
          <w:i/>
          <w:iCs/>
          <w:sz w:val="28"/>
          <w:szCs w:val="28"/>
        </w:rPr>
        <w:t>владеть приемами построения теоретических доказательств,</w:t>
      </w:r>
      <w:r>
        <w:rPr>
          <w:rFonts w:eastAsia="Times New Roman"/>
          <w:sz w:val="28"/>
          <w:szCs w:val="28"/>
        </w:rPr>
        <w:t xml:space="preserve"> </w:t>
      </w:r>
      <w:r>
        <w:rPr>
          <w:rFonts w:eastAsia="Times New Roman"/>
          <w:i/>
          <w:iCs/>
          <w:sz w:val="28"/>
          <w:szCs w:val="28"/>
        </w:rPr>
        <w:t>а также</w:t>
      </w:r>
      <w:r>
        <w:rPr>
          <w:rFonts w:eastAsia="Times New Roman"/>
          <w:sz w:val="28"/>
          <w:szCs w:val="28"/>
        </w:rPr>
        <w:t xml:space="preserve"> </w:t>
      </w:r>
      <w:r>
        <w:rPr>
          <w:rFonts w:eastAsia="Times New Roman"/>
          <w:i/>
          <w:iCs/>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27302E" w:rsidRDefault="0027302E" w:rsidP="0027302E">
      <w:pPr>
        <w:spacing w:line="235" w:lineRule="auto"/>
        <w:ind w:firstLine="283"/>
        <w:jc w:val="both"/>
        <w:rPr>
          <w:sz w:val="20"/>
          <w:szCs w:val="20"/>
        </w:rPr>
      </w:pPr>
      <w:proofErr w:type="gramStart"/>
      <w:r>
        <w:rPr>
          <w:rFonts w:eastAsia="Times New Roman"/>
          <w:sz w:val="28"/>
          <w:szCs w:val="28"/>
        </w:rPr>
        <w:t xml:space="preserve">– </w:t>
      </w:r>
      <w:r>
        <w:rPr>
          <w:rFonts w:eastAsia="Times New Roman"/>
          <w:i/>
          <w:iCs/>
          <w:sz w:val="28"/>
          <w:szCs w:val="28"/>
        </w:rPr>
        <w:t>характеризовать системную связь между основополагающими научными</w:t>
      </w:r>
      <w:r>
        <w:rPr>
          <w:rFonts w:eastAsia="Times New Roman"/>
          <w:sz w:val="28"/>
          <w:szCs w:val="28"/>
        </w:rPr>
        <w:t xml:space="preserve"> </w:t>
      </w:r>
      <w:r>
        <w:rPr>
          <w:rFonts w:eastAsia="Times New Roman"/>
          <w:i/>
          <w:iCs/>
          <w:sz w:val="28"/>
          <w:szCs w:val="28"/>
        </w:rPr>
        <w:t>понятиями: пространство, время, материя (вещество, поле), движение, сила, энергия;</w:t>
      </w:r>
      <w:proofErr w:type="gramEnd"/>
    </w:p>
    <w:p w:rsidR="0027302E" w:rsidRDefault="0027302E" w:rsidP="0027302E">
      <w:pPr>
        <w:spacing w:line="19" w:lineRule="exact"/>
        <w:rPr>
          <w:sz w:val="20"/>
          <w:szCs w:val="20"/>
        </w:rPr>
      </w:pPr>
    </w:p>
    <w:p w:rsidR="0027302E" w:rsidRDefault="0027302E" w:rsidP="0027302E">
      <w:pPr>
        <w:spacing w:line="236" w:lineRule="auto"/>
        <w:ind w:firstLine="283"/>
        <w:rPr>
          <w:sz w:val="20"/>
          <w:szCs w:val="20"/>
        </w:rPr>
      </w:pPr>
      <w:r>
        <w:rPr>
          <w:rFonts w:eastAsia="Times New Roman"/>
          <w:sz w:val="28"/>
          <w:szCs w:val="28"/>
        </w:rPr>
        <w:t xml:space="preserve">– </w:t>
      </w:r>
      <w:r>
        <w:rPr>
          <w:rFonts w:eastAsia="Times New Roman"/>
          <w:i/>
          <w:iCs/>
          <w:sz w:val="28"/>
          <w:szCs w:val="28"/>
        </w:rPr>
        <w:t>выдвигать гипотезы на основе знания основополагающих физических</w:t>
      </w:r>
      <w:r>
        <w:rPr>
          <w:rFonts w:eastAsia="Times New Roman"/>
          <w:sz w:val="28"/>
          <w:szCs w:val="28"/>
        </w:rPr>
        <w:t xml:space="preserve"> </w:t>
      </w:r>
      <w:r>
        <w:rPr>
          <w:rFonts w:eastAsia="Times New Roman"/>
          <w:i/>
          <w:iCs/>
          <w:sz w:val="28"/>
          <w:szCs w:val="28"/>
        </w:rPr>
        <w:t>закономерностей и законов;</w:t>
      </w:r>
    </w:p>
    <w:p w:rsidR="0027302E" w:rsidRDefault="0027302E" w:rsidP="0027302E">
      <w:pPr>
        <w:ind w:left="280"/>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физические эксперименты;</w:t>
      </w:r>
    </w:p>
    <w:p w:rsidR="0027302E" w:rsidRDefault="0027302E" w:rsidP="0027302E">
      <w:pPr>
        <w:spacing w:line="14"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глобальные проблемы,</w:t>
      </w:r>
      <w:r>
        <w:rPr>
          <w:rFonts w:eastAsia="Times New Roman"/>
          <w:sz w:val="28"/>
          <w:szCs w:val="28"/>
        </w:rPr>
        <w:t xml:space="preserve"> </w:t>
      </w:r>
      <w:r>
        <w:rPr>
          <w:rFonts w:eastAsia="Times New Roman"/>
          <w:i/>
          <w:iCs/>
          <w:sz w:val="28"/>
          <w:szCs w:val="28"/>
        </w:rPr>
        <w:t>стоящие перед человечеством:</w:t>
      </w:r>
      <w:r>
        <w:rPr>
          <w:rFonts w:eastAsia="Times New Roman"/>
          <w:sz w:val="28"/>
          <w:szCs w:val="28"/>
        </w:rPr>
        <w:t xml:space="preserve"> </w:t>
      </w:r>
      <w:r>
        <w:rPr>
          <w:rFonts w:eastAsia="Times New Roman"/>
          <w:i/>
          <w:iCs/>
          <w:sz w:val="28"/>
          <w:szCs w:val="28"/>
        </w:rPr>
        <w:t>энергетические, сырьевые, экологические, – и роль физики в решении этих проблем;</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практико-ориентированные качественные и расчетные физические</w:t>
      </w:r>
      <w:r>
        <w:rPr>
          <w:rFonts w:eastAsia="Times New Roman"/>
          <w:sz w:val="28"/>
          <w:szCs w:val="28"/>
        </w:rPr>
        <w:t xml:space="preserve"> </w:t>
      </w:r>
      <w:r>
        <w:rPr>
          <w:rFonts w:eastAsia="Times New Roman"/>
          <w:i/>
          <w:iCs/>
          <w:sz w:val="28"/>
          <w:szCs w:val="28"/>
        </w:rPr>
        <w:t xml:space="preserve">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rFonts w:eastAsia="Times New Roman"/>
          <w:i/>
          <w:iCs/>
          <w:sz w:val="28"/>
          <w:szCs w:val="28"/>
        </w:rPr>
        <w:t>межпредметных</w:t>
      </w:r>
      <w:proofErr w:type="spellEnd"/>
      <w:r>
        <w:rPr>
          <w:rFonts w:eastAsia="Times New Roman"/>
          <w:i/>
          <w:iCs/>
          <w:sz w:val="28"/>
          <w:szCs w:val="28"/>
        </w:rPr>
        <w:t xml:space="preserve"> связей;</w:t>
      </w:r>
    </w:p>
    <w:p w:rsidR="0027302E" w:rsidRDefault="0027302E" w:rsidP="0027302E">
      <w:pPr>
        <w:spacing w:line="20"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 принципы работы и характеристики изученных машин,</w:t>
      </w:r>
      <w:r>
        <w:rPr>
          <w:rFonts w:eastAsia="Times New Roman"/>
          <w:sz w:val="28"/>
          <w:szCs w:val="28"/>
        </w:rPr>
        <w:t xml:space="preserve"> </w:t>
      </w:r>
      <w:r>
        <w:rPr>
          <w:rFonts w:eastAsia="Times New Roman"/>
          <w:i/>
          <w:iCs/>
          <w:sz w:val="28"/>
          <w:szCs w:val="28"/>
        </w:rPr>
        <w:t>приборов и</w:t>
      </w:r>
      <w:r>
        <w:rPr>
          <w:rFonts w:eastAsia="Times New Roman"/>
          <w:sz w:val="28"/>
          <w:szCs w:val="28"/>
        </w:rPr>
        <w:t xml:space="preserve"> </w:t>
      </w:r>
      <w:r>
        <w:rPr>
          <w:rFonts w:eastAsia="Times New Roman"/>
          <w:i/>
          <w:iCs/>
          <w:sz w:val="28"/>
          <w:szCs w:val="28"/>
        </w:rPr>
        <w:t>технических устройств;</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условия применения физических моделей при решении физических</w:t>
      </w:r>
      <w:r>
        <w:rPr>
          <w:rFonts w:eastAsia="Times New Roman"/>
          <w:sz w:val="28"/>
          <w:szCs w:val="28"/>
        </w:rPr>
        <w:t xml:space="preserve"> </w:t>
      </w:r>
      <w:r>
        <w:rPr>
          <w:rFonts w:eastAsia="Times New Roman"/>
          <w:i/>
          <w:iCs/>
          <w:sz w:val="28"/>
          <w:szCs w:val="28"/>
        </w:rPr>
        <w:t xml:space="preserve">задач, находить адекватную предложенной задаче физическую модель, разрешать </w:t>
      </w:r>
      <w:proofErr w:type="gramStart"/>
      <w:r>
        <w:rPr>
          <w:rFonts w:eastAsia="Times New Roman"/>
          <w:i/>
          <w:iCs/>
          <w:sz w:val="28"/>
          <w:szCs w:val="28"/>
        </w:rPr>
        <w:t>проблему</w:t>
      </w:r>
      <w:proofErr w:type="gramEnd"/>
      <w:r>
        <w:rPr>
          <w:rFonts w:eastAsia="Times New Roman"/>
          <w:i/>
          <w:iCs/>
          <w:sz w:val="28"/>
          <w:szCs w:val="28"/>
        </w:rPr>
        <w:t xml:space="preserve"> как на основе имеющихся знаний, так и при помощи методов оценки.</w:t>
      </w:r>
    </w:p>
    <w:p w:rsidR="0027302E" w:rsidRDefault="0027302E" w:rsidP="0027302E">
      <w:pPr>
        <w:spacing w:line="200" w:lineRule="exact"/>
        <w:rPr>
          <w:sz w:val="20"/>
          <w:szCs w:val="20"/>
        </w:rPr>
      </w:pPr>
    </w:p>
    <w:p w:rsidR="0096445B" w:rsidRPr="0027302E" w:rsidRDefault="0096445B" w:rsidP="00A60209">
      <w:pPr>
        <w:ind w:right="-6"/>
        <w:rPr>
          <w:sz w:val="20"/>
          <w:szCs w:val="20"/>
        </w:rPr>
        <w:sectPr w:rsidR="0096445B" w:rsidRPr="0027302E">
          <w:pgSz w:w="11900" w:h="16838"/>
          <w:pgMar w:top="1141" w:right="564" w:bottom="269" w:left="1133" w:header="0" w:footer="0" w:gutter="0"/>
          <w:cols w:space="720" w:equalWidth="0">
            <w:col w:w="10207"/>
          </w:cols>
        </w:sectPr>
      </w:pPr>
    </w:p>
    <w:p w:rsidR="0096445B" w:rsidRDefault="00A60209" w:rsidP="00A60209">
      <w:pPr>
        <w:rPr>
          <w:sz w:val="20"/>
          <w:szCs w:val="20"/>
        </w:rPr>
      </w:pPr>
      <w:r>
        <w:rPr>
          <w:rFonts w:eastAsia="Times New Roman"/>
          <w:b/>
          <w:bCs/>
          <w:sz w:val="28"/>
          <w:szCs w:val="28"/>
        </w:rPr>
        <w:lastRenderedPageBreak/>
        <w:t xml:space="preserve">    </w:t>
      </w:r>
      <w:r w:rsidR="00C8517C">
        <w:rPr>
          <w:rFonts w:eastAsia="Times New Roman"/>
          <w:b/>
          <w:bCs/>
          <w:sz w:val="28"/>
          <w:szCs w:val="28"/>
        </w:rPr>
        <w:t>Астрономия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46" w:lineRule="exact"/>
        <w:rPr>
          <w:sz w:val="20"/>
          <w:szCs w:val="20"/>
        </w:rPr>
      </w:pPr>
    </w:p>
    <w:p w:rsidR="0096445B" w:rsidRDefault="00C8517C">
      <w:pPr>
        <w:rPr>
          <w:sz w:val="20"/>
          <w:szCs w:val="20"/>
        </w:rPr>
      </w:pPr>
      <w:r>
        <w:rPr>
          <w:rFonts w:eastAsia="Times New Roman"/>
          <w:b/>
          <w:bCs/>
          <w:sz w:val="28"/>
          <w:szCs w:val="28"/>
        </w:rPr>
        <w:t>Выпускник на базовом уровне научится:</w:t>
      </w:r>
    </w:p>
    <w:p w:rsidR="0096445B" w:rsidRDefault="0096445B">
      <w:pPr>
        <w:spacing w:line="294" w:lineRule="exact"/>
        <w:rPr>
          <w:sz w:val="20"/>
          <w:szCs w:val="20"/>
        </w:rPr>
      </w:pPr>
    </w:p>
    <w:p w:rsidR="0096445B" w:rsidRDefault="00C8517C" w:rsidP="002D0750">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воспроизводить сведения по истории развития астрономии, ее связях с физикой и математикой;</w:t>
      </w:r>
    </w:p>
    <w:p w:rsidR="0096445B" w:rsidRDefault="0096445B">
      <w:pPr>
        <w:spacing w:line="15" w:lineRule="exact"/>
        <w:rPr>
          <w:rFonts w:ascii="Symbol" w:eastAsia="Symbol" w:hAnsi="Symbol" w:cs="Symbol"/>
          <w:sz w:val="20"/>
          <w:szCs w:val="20"/>
        </w:rPr>
      </w:pPr>
    </w:p>
    <w:p w:rsidR="0096445B" w:rsidRDefault="00C8517C" w:rsidP="002D0750">
      <w:pPr>
        <w:numPr>
          <w:ilvl w:val="0"/>
          <w:numId w:val="87"/>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96445B" w:rsidRDefault="0096445B">
      <w:pPr>
        <w:spacing w:line="15" w:lineRule="exact"/>
        <w:rPr>
          <w:rFonts w:ascii="Symbol" w:eastAsia="Symbol" w:hAnsi="Symbol" w:cs="Symbol"/>
          <w:sz w:val="20"/>
          <w:szCs w:val="20"/>
        </w:rPr>
      </w:pPr>
    </w:p>
    <w:p w:rsidR="0096445B" w:rsidRDefault="00C8517C" w:rsidP="002D0750">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применять звездную карту для поиска на небе определенных созвездий и звезд;</w:t>
      </w:r>
    </w:p>
    <w:p w:rsidR="0096445B" w:rsidRDefault="0096445B">
      <w:pPr>
        <w:spacing w:line="15" w:lineRule="exact"/>
        <w:rPr>
          <w:rFonts w:ascii="Symbol" w:eastAsia="Symbol" w:hAnsi="Symbol" w:cs="Symbol"/>
          <w:sz w:val="20"/>
          <w:szCs w:val="20"/>
        </w:rPr>
      </w:pPr>
    </w:p>
    <w:p w:rsidR="0096445B" w:rsidRDefault="00C8517C" w:rsidP="002D0750">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96445B" w:rsidRDefault="0096445B">
      <w:pPr>
        <w:spacing w:line="15" w:lineRule="exact"/>
        <w:rPr>
          <w:rFonts w:ascii="Symbol" w:eastAsia="Symbol" w:hAnsi="Symbol" w:cs="Symbol"/>
          <w:sz w:val="20"/>
          <w:szCs w:val="20"/>
        </w:rPr>
      </w:pPr>
    </w:p>
    <w:p w:rsidR="0096445B" w:rsidRDefault="00C8517C" w:rsidP="002D0750">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причины возникновения приливов на Земле и возмущений в движении тел Солнечной системы;</w:t>
      </w:r>
    </w:p>
    <w:p w:rsidR="0096445B" w:rsidRDefault="0096445B">
      <w:pPr>
        <w:spacing w:line="15" w:lineRule="exact"/>
        <w:rPr>
          <w:rFonts w:ascii="Symbol" w:eastAsia="Symbol" w:hAnsi="Symbol" w:cs="Symbol"/>
          <w:sz w:val="20"/>
          <w:szCs w:val="20"/>
        </w:rPr>
      </w:pPr>
    </w:p>
    <w:p w:rsidR="0096445B" w:rsidRDefault="00C8517C" w:rsidP="002D0750">
      <w:pPr>
        <w:numPr>
          <w:ilvl w:val="0"/>
          <w:numId w:val="87"/>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характеризовать особенности движения и маневров космических аппаратов для исследования тел Солнечной системы;</w:t>
      </w:r>
    </w:p>
    <w:p w:rsidR="0096445B" w:rsidRDefault="0096445B">
      <w:pPr>
        <w:spacing w:line="17" w:lineRule="exact"/>
        <w:rPr>
          <w:rFonts w:ascii="Symbol" w:eastAsia="Symbol" w:hAnsi="Symbol" w:cs="Symbol"/>
          <w:sz w:val="20"/>
          <w:szCs w:val="20"/>
        </w:rPr>
      </w:pPr>
    </w:p>
    <w:p w:rsidR="0096445B" w:rsidRDefault="00C8517C" w:rsidP="002D0750">
      <w:pPr>
        <w:numPr>
          <w:ilvl w:val="0"/>
          <w:numId w:val="87"/>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характерные особенности природы планет-гигантов, их спутников и колец;</w:t>
      </w:r>
    </w:p>
    <w:p w:rsidR="0096445B" w:rsidRDefault="0096445B">
      <w:pPr>
        <w:spacing w:line="15" w:lineRule="exact"/>
        <w:rPr>
          <w:rFonts w:ascii="Symbol" w:eastAsia="Symbol" w:hAnsi="Symbol" w:cs="Symbol"/>
          <w:sz w:val="20"/>
          <w:szCs w:val="20"/>
        </w:rPr>
      </w:pPr>
    </w:p>
    <w:p w:rsidR="0096445B" w:rsidRDefault="00C8517C" w:rsidP="002D0750">
      <w:pPr>
        <w:numPr>
          <w:ilvl w:val="0"/>
          <w:numId w:val="87"/>
        </w:numPr>
        <w:tabs>
          <w:tab w:val="left" w:pos="720"/>
        </w:tabs>
        <w:spacing w:line="234" w:lineRule="auto"/>
        <w:ind w:left="720" w:hanging="367"/>
        <w:rPr>
          <w:rFonts w:ascii="Symbol" w:eastAsia="Symbol" w:hAnsi="Symbol" w:cs="Symbol"/>
          <w:sz w:val="20"/>
          <w:szCs w:val="20"/>
        </w:rPr>
      </w:pPr>
      <w:r>
        <w:rPr>
          <w:rFonts w:eastAsia="Times New Roman"/>
          <w:sz w:val="28"/>
          <w:szCs w:val="28"/>
        </w:rPr>
        <w:t>характеризовать природу малых тел Солнечной системы и объяснять причины их значительных различий;</w:t>
      </w:r>
    </w:p>
    <w:p w:rsidR="0096445B" w:rsidRDefault="0096445B">
      <w:pPr>
        <w:spacing w:line="15" w:lineRule="exact"/>
        <w:rPr>
          <w:rFonts w:ascii="Symbol" w:eastAsia="Symbol" w:hAnsi="Symbol" w:cs="Symbol"/>
          <w:sz w:val="20"/>
          <w:szCs w:val="20"/>
        </w:rPr>
      </w:pPr>
    </w:p>
    <w:p w:rsidR="0096445B" w:rsidRDefault="00C8517C" w:rsidP="002D0750">
      <w:pPr>
        <w:numPr>
          <w:ilvl w:val="0"/>
          <w:numId w:val="87"/>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96445B" w:rsidRDefault="00C8517C" w:rsidP="002D0750">
      <w:pPr>
        <w:numPr>
          <w:ilvl w:val="0"/>
          <w:numId w:val="87"/>
        </w:numPr>
        <w:tabs>
          <w:tab w:val="left" w:pos="720"/>
        </w:tabs>
        <w:ind w:left="720" w:hanging="367"/>
        <w:rPr>
          <w:rFonts w:ascii="Symbol" w:eastAsia="Symbol" w:hAnsi="Symbol" w:cs="Symbol"/>
          <w:sz w:val="20"/>
          <w:szCs w:val="20"/>
        </w:rPr>
      </w:pPr>
      <w:r>
        <w:rPr>
          <w:rFonts w:eastAsia="Times New Roman"/>
          <w:sz w:val="28"/>
          <w:szCs w:val="28"/>
        </w:rPr>
        <w:t>описывать последствия падения на Землю крупных метеоритов;</w:t>
      </w:r>
    </w:p>
    <w:p w:rsidR="0096445B" w:rsidRDefault="0096445B">
      <w:pPr>
        <w:spacing w:line="177" w:lineRule="exact"/>
        <w:rPr>
          <w:sz w:val="20"/>
          <w:szCs w:val="20"/>
        </w:rPr>
      </w:pPr>
    </w:p>
    <w:p w:rsidR="00A60209" w:rsidRDefault="00A60209" w:rsidP="002D0750">
      <w:pPr>
        <w:numPr>
          <w:ilvl w:val="0"/>
          <w:numId w:val="88"/>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и различать понятия (звезда, модель звезды, светимость, парсек, световой год);</w:t>
      </w:r>
    </w:p>
    <w:p w:rsidR="00A60209" w:rsidRDefault="00A60209" w:rsidP="00A60209">
      <w:pPr>
        <w:spacing w:line="15" w:lineRule="exact"/>
        <w:rPr>
          <w:rFonts w:ascii="Symbol" w:eastAsia="Symbol" w:hAnsi="Symbol" w:cs="Symbol"/>
          <w:sz w:val="20"/>
          <w:szCs w:val="20"/>
        </w:rPr>
      </w:pPr>
    </w:p>
    <w:p w:rsidR="00A60209" w:rsidRDefault="00A60209" w:rsidP="002D0750">
      <w:pPr>
        <w:numPr>
          <w:ilvl w:val="0"/>
          <w:numId w:val="88"/>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расстояние до звездных скоплений и галактик по цефеидам на основе зависимости «период – светимость»;</w:t>
      </w:r>
    </w:p>
    <w:p w:rsidR="00A60209" w:rsidRDefault="00A60209" w:rsidP="00A60209">
      <w:pPr>
        <w:spacing w:line="20" w:lineRule="exact"/>
        <w:rPr>
          <w:rFonts w:ascii="Symbol" w:eastAsia="Symbol" w:hAnsi="Symbol" w:cs="Symbol"/>
          <w:sz w:val="20"/>
          <w:szCs w:val="20"/>
        </w:rPr>
      </w:pPr>
    </w:p>
    <w:p w:rsidR="00A60209" w:rsidRDefault="00A60209" w:rsidP="002D0750">
      <w:pPr>
        <w:numPr>
          <w:ilvl w:val="0"/>
          <w:numId w:val="88"/>
        </w:numPr>
        <w:tabs>
          <w:tab w:val="left" w:pos="720"/>
        </w:tabs>
        <w:spacing w:line="234" w:lineRule="auto"/>
        <w:ind w:left="720" w:hanging="367"/>
        <w:rPr>
          <w:rFonts w:ascii="Symbol" w:eastAsia="Symbol" w:hAnsi="Symbol" w:cs="Symbol"/>
          <w:sz w:val="20"/>
          <w:szCs w:val="20"/>
        </w:rPr>
      </w:pPr>
      <w:r>
        <w:rPr>
          <w:rFonts w:eastAsia="Times New Roman"/>
          <w:sz w:val="28"/>
          <w:szCs w:val="28"/>
        </w:rPr>
        <w:t>классифицировать основные периоды эволюции Вселенной с момента начала ее расширения – Большого взрыва.</w:t>
      </w:r>
    </w:p>
    <w:p w:rsidR="00A60209" w:rsidRDefault="00A60209" w:rsidP="00A60209">
      <w:pPr>
        <w:spacing w:line="283" w:lineRule="exact"/>
        <w:rPr>
          <w:sz w:val="20"/>
          <w:szCs w:val="20"/>
        </w:rPr>
      </w:pPr>
    </w:p>
    <w:p w:rsidR="00A60209" w:rsidRDefault="00A60209" w:rsidP="00A60209">
      <w:pPr>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289" w:lineRule="exact"/>
        <w:rPr>
          <w:sz w:val="20"/>
          <w:szCs w:val="20"/>
        </w:rPr>
      </w:pPr>
    </w:p>
    <w:p w:rsidR="0096445B" w:rsidRPr="00A60209" w:rsidRDefault="00A60209" w:rsidP="002D0750">
      <w:pPr>
        <w:numPr>
          <w:ilvl w:val="1"/>
          <w:numId w:val="89"/>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60209" w:rsidRDefault="00A60209" w:rsidP="002D0750">
      <w:pPr>
        <w:numPr>
          <w:ilvl w:val="1"/>
          <w:numId w:val="89"/>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механизм парникового эффекта и его значение для формирования и сохранения уникальной природы Земли;</w:t>
      </w:r>
    </w:p>
    <w:p w:rsidR="00A60209" w:rsidRDefault="00A60209" w:rsidP="002D0750">
      <w:pPr>
        <w:numPr>
          <w:ilvl w:val="1"/>
          <w:numId w:val="89"/>
        </w:numPr>
        <w:tabs>
          <w:tab w:val="left" w:pos="720"/>
        </w:tabs>
        <w:ind w:left="720" w:hanging="367"/>
        <w:rPr>
          <w:rFonts w:ascii="Symbol" w:eastAsia="Symbol" w:hAnsi="Symbol" w:cs="Symbol"/>
          <w:sz w:val="20"/>
          <w:szCs w:val="20"/>
        </w:rPr>
      </w:pPr>
      <w:r>
        <w:rPr>
          <w:rFonts w:eastAsia="Times New Roman"/>
          <w:sz w:val="28"/>
          <w:szCs w:val="28"/>
        </w:rPr>
        <w:t xml:space="preserve">объяснять сущность </w:t>
      </w:r>
      <w:proofErr w:type="spellStart"/>
      <w:r>
        <w:rPr>
          <w:rFonts w:eastAsia="Times New Roman"/>
          <w:sz w:val="28"/>
          <w:szCs w:val="28"/>
        </w:rPr>
        <w:t>астероидно</w:t>
      </w:r>
      <w:proofErr w:type="spellEnd"/>
      <w:r>
        <w:rPr>
          <w:rFonts w:eastAsia="Times New Roman"/>
          <w:sz w:val="28"/>
          <w:szCs w:val="28"/>
        </w:rPr>
        <w:t>-кометной опасности, возможности и способы</w:t>
      </w:r>
    </w:p>
    <w:p w:rsidR="00A60209" w:rsidRDefault="00A60209" w:rsidP="002D0750">
      <w:pPr>
        <w:numPr>
          <w:ilvl w:val="3"/>
          <w:numId w:val="89"/>
        </w:numPr>
        <w:tabs>
          <w:tab w:val="left" w:pos="1040"/>
        </w:tabs>
        <w:ind w:left="1040" w:hanging="327"/>
        <w:rPr>
          <w:rFonts w:eastAsia="Times New Roman"/>
          <w:sz w:val="28"/>
          <w:szCs w:val="28"/>
        </w:rPr>
      </w:pPr>
      <w:r>
        <w:rPr>
          <w:rFonts w:eastAsia="Times New Roman"/>
          <w:sz w:val="28"/>
          <w:szCs w:val="28"/>
        </w:rPr>
        <w:t>предотвращения;</w:t>
      </w:r>
    </w:p>
    <w:p w:rsidR="00A60209" w:rsidRDefault="00A60209" w:rsidP="00A60209">
      <w:pPr>
        <w:spacing w:line="14" w:lineRule="exact"/>
        <w:rPr>
          <w:rFonts w:eastAsia="Times New Roman"/>
          <w:sz w:val="28"/>
          <w:szCs w:val="28"/>
        </w:rPr>
      </w:pPr>
    </w:p>
    <w:p w:rsidR="00A60209" w:rsidRDefault="00A60209" w:rsidP="002D0750">
      <w:pPr>
        <w:numPr>
          <w:ilvl w:val="1"/>
          <w:numId w:val="89"/>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наблюдаемые проявления солнечной активности и их влияние на Землю;</w:t>
      </w:r>
    </w:p>
    <w:p w:rsidR="00A60209" w:rsidRPr="00A60209" w:rsidRDefault="00A60209" w:rsidP="002D0750">
      <w:pPr>
        <w:numPr>
          <w:ilvl w:val="1"/>
          <w:numId w:val="89"/>
        </w:numPr>
        <w:tabs>
          <w:tab w:val="left" w:pos="720"/>
        </w:tabs>
        <w:ind w:left="720" w:hanging="367"/>
        <w:rPr>
          <w:rFonts w:ascii="Symbol" w:eastAsia="Symbol" w:hAnsi="Symbol" w:cs="Symbol"/>
          <w:sz w:val="20"/>
          <w:szCs w:val="20"/>
        </w:rPr>
      </w:pPr>
      <w:r>
        <w:rPr>
          <w:rFonts w:eastAsia="Times New Roman"/>
          <w:sz w:val="28"/>
          <w:szCs w:val="28"/>
        </w:rPr>
        <w:t>сравнивать модели различных типов звезд с моделью Солнца;</w:t>
      </w:r>
    </w:p>
    <w:p w:rsidR="00A60209" w:rsidRDefault="00A60209" w:rsidP="002D0750">
      <w:pPr>
        <w:numPr>
          <w:ilvl w:val="1"/>
          <w:numId w:val="89"/>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смысл понятий (космология, Вселенная, модель Вселенной, Большой взрыв, реликтовое излучение);</w:t>
      </w:r>
    </w:p>
    <w:p w:rsidR="00A60209" w:rsidRDefault="00A60209" w:rsidP="002D0750">
      <w:pPr>
        <w:numPr>
          <w:ilvl w:val="1"/>
          <w:numId w:val="89"/>
        </w:numPr>
        <w:tabs>
          <w:tab w:val="left" w:pos="720"/>
        </w:tabs>
        <w:ind w:left="720" w:hanging="367"/>
        <w:rPr>
          <w:rFonts w:ascii="Symbol" w:eastAsia="Symbol" w:hAnsi="Symbol" w:cs="Symbol"/>
          <w:sz w:val="20"/>
          <w:szCs w:val="20"/>
        </w:rPr>
      </w:pPr>
      <w:r>
        <w:rPr>
          <w:rFonts w:eastAsia="Times New Roman"/>
          <w:sz w:val="28"/>
          <w:szCs w:val="28"/>
        </w:rPr>
        <w:t>характеризовать основные параметры Галактики (размеры, состав, структура);</w:t>
      </w:r>
    </w:p>
    <w:p w:rsidR="00A60209" w:rsidRDefault="00A60209" w:rsidP="00A60209">
      <w:pPr>
        <w:tabs>
          <w:tab w:val="left" w:pos="720"/>
        </w:tabs>
        <w:ind w:left="720"/>
        <w:rPr>
          <w:rFonts w:ascii="Symbol" w:eastAsia="Symbol" w:hAnsi="Symbol" w:cs="Symbol"/>
          <w:sz w:val="20"/>
          <w:szCs w:val="20"/>
        </w:rPr>
      </w:pPr>
    </w:p>
    <w:p w:rsidR="00A60209" w:rsidRPr="00A60209" w:rsidRDefault="00A60209" w:rsidP="00A60209">
      <w:pPr>
        <w:jc w:val="center"/>
        <w:rPr>
          <w:sz w:val="20"/>
          <w:szCs w:val="20"/>
        </w:rPr>
        <w:sectPr w:rsidR="00A60209" w:rsidRPr="00A60209" w:rsidSect="00A60209">
          <w:pgSz w:w="11900" w:h="16838"/>
          <w:pgMar w:top="709" w:right="564" w:bottom="269" w:left="1140" w:header="0" w:footer="0" w:gutter="0"/>
          <w:cols w:space="720" w:equalWidth="0">
            <w:col w:w="10200"/>
          </w:cols>
        </w:sectPr>
      </w:pPr>
    </w:p>
    <w:p w:rsidR="0096445B" w:rsidRDefault="0096445B">
      <w:pPr>
        <w:spacing w:line="17" w:lineRule="exact"/>
        <w:rPr>
          <w:rFonts w:ascii="Symbol" w:eastAsia="Symbol" w:hAnsi="Symbol" w:cs="Symbol"/>
          <w:sz w:val="20"/>
          <w:szCs w:val="20"/>
        </w:rPr>
      </w:pPr>
    </w:p>
    <w:p w:rsidR="0096445B" w:rsidRDefault="0096445B">
      <w:pPr>
        <w:spacing w:line="14" w:lineRule="exact"/>
        <w:rPr>
          <w:rFonts w:ascii="Symbol" w:eastAsia="Symbol" w:hAnsi="Symbol" w:cs="Symbol"/>
          <w:sz w:val="20"/>
          <w:szCs w:val="20"/>
        </w:rPr>
      </w:pPr>
    </w:p>
    <w:p w:rsidR="0096445B" w:rsidRDefault="00C8517C" w:rsidP="002D0750">
      <w:pPr>
        <w:numPr>
          <w:ilvl w:val="1"/>
          <w:numId w:val="89"/>
        </w:numPr>
        <w:tabs>
          <w:tab w:val="left" w:pos="720"/>
        </w:tabs>
        <w:ind w:left="720" w:hanging="367"/>
        <w:rPr>
          <w:rFonts w:ascii="Symbol" w:eastAsia="Symbol" w:hAnsi="Symbol" w:cs="Symbol"/>
          <w:sz w:val="20"/>
          <w:szCs w:val="20"/>
        </w:rPr>
      </w:pPr>
      <w:r>
        <w:rPr>
          <w:rFonts w:eastAsia="Times New Roman"/>
          <w:sz w:val="28"/>
          <w:szCs w:val="28"/>
        </w:rPr>
        <w:t>использовать карту звездного неба для нахождения координат светила;</w:t>
      </w:r>
    </w:p>
    <w:p w:rsidR="0096445B" w:rsidRDefault="0096445B">
      <w:pPr>
        <w:spacing w:line="15" w:lineRule="exact"/>
        <w:rPr>
          <w:rFonts w:ascii="Symbol" w:eastAsia="Symbol" w:hAnsi="Symbol" w:cs="Symbol"/>
          <w:sz w:val="20"/>
          <w:szCs w:val="20"/>
        </w:rPr>
      </w:pPr>
    </w:p>
    <w:p w:rsidR="0096445B" w:rsidRDefault="00C8517C" w:rsidP="002D0750">
      <w:pPr>
        <w:numPr>
          <w:ilvl w:val="1"/>
          <w:numId w:val="89"/>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приводить примеры практического использования астрономических знаний о небесных телах и их системах;</w:t>
      </w:r>
    </w:p>
    <w:p w:rsidR="0096445B" w:rsidRDefault="0096445B">
      <w:pPr>
        <w:spacing w:line="2" w:lineRule="exact"/>
        <w:rPr>
          <w:rFonts w:ascii="Symbol" w:eastAsia="Symbol" w:hAnsi="Symbol" w:cs="Symbol"/>
          <w:sz w:val="20"/>
          <w:szCs w:val="20"/>
        </w:rPr>
      </w:pPr>
    </w:p>
    <w:p w:rsidR="0096445B" w:rsidRDefault="00C8517C" w:rsidP="002D0750">
      <w:pPr>
        <w:numPr>
          <w:ilvl w:val="1"/>
          <w:numId w:val="89"/>
        </w:numPr>
        <w:tabs>
          <w:tab w:val="left" w:pos="720"/>
        </w:tabs>
        <w:ind w:left="720" w:hanging="367"/>
        <w:rPr>
          <w:rFonts w:ascii="Symbol" w:eastAsia="Symbol" w:hAnsi="Symbol" w:cs="Symbol"/>
          <w:sz w:val="20"/>
          <w:szCs w:val="20"/>
        </w:rPr>
      </w:pPr>
      <w:r>
        <w:rPr>
          <w:rFonts w:eastAsia="Times New Roman"/>
          <w:sz w:val="28"/>
          <w:szCs w:val="28"/>
        </w:rPr>
        <w:t>решать задачи на применение изученных астрономических законов;</w:t>
      </w:r>
    </w:p>
    <w:p w:rsidR="0096445B" w:rsidRDefault="0096445B">
      <w:pPr>
        <w:spacing w:line="14" w:lineRule="exact"/>
        <w:rPr>
          <w:rFonts w:ascii="Symbol" w:eastAsia="Symbol" w:hAnsi="Symbol" w:cs="Symbol"/>
          <w:sz w:val="20"/>
          <w:szCs w:val="20"/>
        </w:rPr>
      </w:pPr>
    </w:p>
    <w:p w:rsidR="0096445B" w:rsidRDefault="00C8517C" w:rsidP="002D0750">
      <w:pPr>
        <w:numPr>
          <w:ilvl w:val="1"/>
          <w:numId w:val="89"/>
        </w:numPr>
        <w:tabs>
          <w:tab w:val="left" w:pos="720"/>
        </w:tabs>
        <w:spacing w:line="236" w:lineRule="auto"/>
        <w:ind w:left="720" w:hanging="367"/>
        <w:jc w:val="both"/>
        <w:rPr>
          <w:rFonts w:ascii="Symbol" w:eastAsia="Symbol" w:hAnsi="Symbol" w:cs="Symbol"/>
          <w:sz w:val="20"/>
          <w:szCs w:val="20"/>
        </w:rPr>
      </w:pPr>
      <w:r>
        <w:rPr>
          <w:rFonts w:eastAsia="Times New Roman"/>
          <w:sz w:val="28"/>
          <w:szCs w:val="28"/>
        </w:rPr>
        <w:t xml:space="preserve">осуществлять самостоятельный поиск информации </w:t>
      </w:r>
      <w:proofErr w:type="gramStart"/>
      <w:r>
        <w:rPr>
          <w:rFonts w:eastAsia="Times New Roman"/>
          <w:sz w:val="28"/>
          <w:szCs w:val="28"/>
        </w:rPr>
        <w:t>естественно-научного</w:t>
      </w:r>
      <w:proofErr w:type="gramEnd"/>
      <w:r>
        <w:rPr>
          <w:rFonts w:eastAsia="Times New Roman"/>
          <w:sz w:val="28"/>
          <w:szCs w:val="28"/>
        </w:rPr>
        <w:t xml:space="preserve"> содержания с использованием различных источников, ее обработку и представление в разных формах</w:t>
      </w:r>
    </w:p>
    <w:p w:rsidR="0096445B" w:rsidRDefault="0096445B">
      <w:pPr>
        <w:spacing w:line="200" w:lineRule="exact"/>
        <w:rPr>
          <w:rFonts w:ascii="Symbol" w:eastAsia="Symbol" w:hAnsi="Symbol" w:cs="Symbol"/>
          <w:sz w:val="20"/>
          <w:szCs w:val="20"/>
        </w:rPr>
      </w:pPr>
    </w:p>
    <w:p w:rsidR="0096445B" w:rsidRDefault="0096445B">
      <w:pPr>
        <w:spacing w:line="367" w:lineRule="exact"/>
        <w:rPr>
          <w:rFonts w:ascii="Symbol" w:eastAsia="Symbol" w:hAnsi="Symbol" w:cs="Symbol"/>
          <w:sz w:val="20"/>
          <w:szCs w:val="20"/>
        </w:rPr>
      </w:pPr>
    </w:p>
    <w:p w:rsidR="0096445B" w:rsidRDefault="00C8517C">
      <w:pPr>
        <w:ind w:left="700"/>
        <w:rPr>
          <w:rFonts w:ascii="Symbol" w:eastAsia="Symbol" w:hAnsi="Symbol" w:cs="Symbol"/>
          <w:sz w:val="20"/>
          <w:szCs w:val="20"/>
        </w:rPr>
      </w:pPr>
      <w:r>
        <w:rPr>
          <w:rFonts w:eastAsia="Times New Roman"/>
          <w:b/>
          <w:bCs/>
          <w:sz w:val="28"/>
          <w:szCs w:val="28"/>
        </w:rPr>
        <w:t>Химия</w:t>
      </w:r>
      <w:r w:rsidR="001E5A4A">
        <w:rPr>
          <w:rFonts w:eastAsia="Times New Roman"/>
          <w:b/>
          <w:bCs/>
          <w:sz w:val="28"/>
          <w:szCs w:val="28"/>
        </w:rPr>
        <w:t xml:space="preserve"> (базовый уровень)</w:t>
      </w:r>
    </w:p>
    <w:p w:rsidR="0096445B" w:rsidRDefault="0096445B">
      <w:pPr>
        <w:spacing w:line="200" w:lineRule="exact"/>
        <w:rPr>
          <w:rFonts w:ascii="Symbol" w:eastAsia="Symbol" w:hAnsi="Symbol" w:cs="Symbol"/>
          <w:sz w:val="20"/>
          <w:szCs w:val="20"/>
        </w:rPr>
      </w:pPr>
    </w:p>
    <w:p w:rsidR="0096445B" w:rsidRDefault="0096445B">
      <w:pPr>
        <w:spacing w:line="300" w:lineRule="exact"/>
        <w:rPr>
          <w:rFonts w:ascii="Symbol" w:eastAsia="Symbol" w:hAnsi="Symbol" w:cs="Symbol"/>
          <w:sz w:val="20"/>
          <w:szCs w:val="20"/>
        </w:rPr>
      </w:pPr>
    </w:p>
    <w:p w:rsidR="0096445B" w:rsidRDefault="00C8517C" w:rsidP="002D0750">
      <w:pPr>
        <w:numPr>
          <w:ilvl w:val="2"/>
          <w:numId w:val="89"/>
        </w:numPr>
        <w:tabs>
          <w:tab w:val="left" w:pos="1027"/>
        </w:tabs>
        <w:spacing w:line="234" w:lineRule="auto"/>
        <w:ind w:firstLine="704"/>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«Химия» на уровне среднего общего образования:</w:t>
      </w: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демонстрировать на примерах взаимосвязь между химией и другими естественными науками;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положения теории химического строения А.М. Бутлерова;</w:t>
      </w:r>
    </w:p>
    <w:p w:rsidR="0096445B" w:rsidRDefault="0096445B">
      <w:pPr>
        <w:spacing w:line="15" w:lineRule="exact"/>
        <w:rPr>
          <w:rFonts w:eastAsia="Times New Roman"/>
          <w:b/>
          <w:bCs/>
          <w:sz w:val="28"/>
          <w:szCs w:val="28"/>
        </w:rPr>
      </w:pPr>
    </w:p>
    <w:p w:rsidR="0096445B" w:rsidRPr="00A60209" w:rsidRDefault="00C8517C" w:rsidP="00A60209">
      <w:pPr>
        <w:spacing w:line="236" w:lineRule="auto"/>
        <w:ind w:firstLine="283"/>
        <w:jc w:val="both"/>
        <w:rPr>
          <w:rFonts w:eastAsia="Times New Roman"/>
          <w:b/>
          <w:bCs/>
          <w:sz w:val="28"/>
          <w:szCs w:val="28"/>
        </w:rPr>
      </w:pPr>
      <w:r>
        <w:rPr>
          <w:rFonts w:eastAsia="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60209" w:rsidRDefault="00A60209" w:rsidP="00A60209">
      <w:pPr>
        <w:spacing w:line="234" w:lineRule="auto"/>
        <w:ind w:left="7" w:firstLine="283"/>
        <w:rPr>
          <w:sz w:val="20"/>
          <w:szCs w:val="20"/>
        </w:rPr>
      </w:pPr>
      <w:r>
        <w:rPr>
          <w:rFonts w:eastAsia="Times New Roman"/>
          <w:sz w:val="28"/>
          <w:szCs w:val="28"/>
        </w:rPr>
        <w:t>– объяснять причины многообразия веществ на основе общих представлений об их составе и строении;</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60209" w:rsidRDefault="00A60209" w:rsidP="00A60209">
      <w:pPr>
        <w:spacing w:line="20"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60209" w:rsidRDefault="00A60209" w:rsidP="00A60209">
      <w:pPr>
        <w:spacing w:line="19" w:lineRule="exact"/>
        <w:rPr>
          <w:sz w:val="20"/>
          <w:szCs w:val="20"/>
        </w:rPr>
      </w:pPr>
    </w:p>
    <w:p w:rsidR="00A60209" w:rsidRDefault="00A60209" w:rsidP="00A60209">
      <w:pPr>
        <w:ind w:left="7" w:firstLine="283"/>
        <w:jc w:val="both"/>
        <w:rPr>
          <w:sz w:val="20"/>
          <w:szCs w:val="20"/>
        </w:rPr>
      </w:pPr>
      <w:r>
        <w:rPr>
          <w:rFonts w:eastAsia="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60209" w:rsidRDefault="00A60209" w:rsidP="00A60209">
      <w:pPr>
        <w:spacing w:line="235" w:lineRule="auto"/>
        <w:ind w:left="7" w:firstLine="283"/>
        <w:rPr>
          <w:sz w:val="20"/>
          <w:szCs w:val="20"/>
        </w:rPr>
      </w:pPr>
      <w:r>
        <w:rPr>
          <w:rFonts w:eastAsia="Times New Roman"/>
          <w:sz w:val="28"/>
          <w:szCs w:val="28"/>
        </w:rPr>
        <w:t>– использовать знания о составе, строении и химических свойствах веще</w:t>
      </w:r>
      <w:proofErr w:type="gramStart"/>
      <w:r>
        <w:rPr>
          <w:rFonts w:eastAsia="Times New Roman"/>
          <w:sz w:val="28"/>
          <w:szCs w:val="28"/>
        </w:rPr>
        <w:t>ств дл</w:t>
      </w:r>
      <w:proofErr w:type="gramEnd"/>
      <w:r>
        <w:rPr>
          <w:rFonts w:eastAsia="Times New Roman"/>
          <w:sz w:val="28"/>
          <w:szCs w:val="28"/>
        </w:rPr>
        <w:t>я безопасного применения в практической деятельности;</w:t>
      </w:r>
    </w:p>
    <w:p w:rsidR="00A60209" w:rsidRDefault="00A60209" w:rsidP="00A60209">
      <w:pPr>
        <w:spacing w:line="17"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60209" w:rsidRDefault="00A60209" w:rsidP="00A60209">
      <w:pPr>
        <w:spacing w:line="19" w:lineRule="exact"/>
        <w:rPr>
          <w:sz w:val="20"/>
          <w:szCs w:val="20"/>
        </w:rPr>
      </w:pPr>
    </w:p>
    <w:p w:rsidR="00A60209" w:rsidRDefault="00A60209" w:rsidP="00A60209">
      <w:pPr>
        <w:spacing w:line="321" w:lineRule="exact"/>
        <w:rPr>
          <w:sz w:val="20"/>
          <w:szCs w:val="20"/>
        </w:rPr>
      </w:pPr>
      <w:r>
        <w:rPr>
          <w:rFonts w:eastAsia="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пищевых продуктов и косметических средств;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владеть правилами и приемами безопасной работы с химическими веществами</w:t>
      </w:r>
    </w:p>
    <w:p w:rsidR="0096445B" w:rsidRDefault="00C8517C" w:rsidP="002D0750">
      <w:pPr>
        <w:numPr>
          <w:ilvl w:val="0"/>
          <w:numId w:val="90"/>
        </w:numPr>
        <w:tabs>
          <w:tab w:val="left" w:pos="227"/>
        </w:tabs>
        <w:ind w:left="227" w:hanging="227"/>
        <w:rPr>
          <w:rFonts w:eastAsia="Times New Roman"/>
          <w:sz w:val="28"/>
          <w:szCs w:val="28"/>
        </w:rPr>
      </w:pPr>
      <w:r>
        <w:rPr>
          <w:rFonts w:eastAsia="Times New Roman"/>
          <w:sz w:val="28"/>
          <w:szCs w:val="28"/>
        </w:rPr>
        <w:t>лабораторным оборудованием;</w:t>
      </w:r>
    </w:p>
    <w:p w:rsidR="0096445B" w:rsidRDefault="0096445B">
      <w:pPr>
        <w:spacing w:line="14"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6445B" w:rsidRDefault="0096445B">
      <w:pPr>
        <w:spacing w:line="4"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приводить примеры гидролиза солей в повседневной жизни человека;</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xml:space="preserve">– приводить примеры </w:t>
      </w:r>
      <w:proofErr w:type="spellStart"/>
      <w:r>
        <w:rPr>
          <w:rFonts w:eastAsia="Times New Roman"/>
          <w:sz w:val="28"/>
          <w:szCs w:val="28"/>
        </w:rPr>
        <w:t>окислительно</w:t>
      </w:r>
      <w:proofErr w:type="spellEnd"/>
      <w:r>
        <w:rPr>
          <w:rFonts w:eastAsia="Times New Roman"/>
          <w:sz w:val="28"/>
          <w:szCs w:val="28"/>
        </w:rPr>
        <w:t>-восстановительных реакций в природе, производственных процессах и жизнедеятельности организмов;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осуществлять поиск химической информации по названиям, идентификаторам, структурным формулам веществ;</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Pr>
          <w:rFonts w:eastAsia="Times New Roman"/>
          <w:sz w:val="28"/>
          <w:szCs w:val="28"/>
        </w:rPr>
        <w:t>естественно-научной</w:t>
      </w:r>
      <w:proofErr w:type="gramEnd"/>
      <w:r>
        <w:rPr>
          <w:rFonts w:eastAsia="Times New Roman"/>
          <w:sz w:val="28"/>
          <w:szCs w:val="28"/>
        </w:rPr>
        <w:t xml:space="preserve"> корректности в целях выявления ошибочных суждений и формирования собственной позиции;</w:t>
      </w:r>
    </w:p>
    <w:p w:rsidR="0096445B" w:rsidRDefault="0096445B">
      <w:pPr>
        <w:spacing w:line="96" w:lineRule="exact"/>
        <w:rPr>
          <w:sz w:val="20"/>
          <w:szCs w:val="20"/>
        </w:rPr>
      </w:pPr>
    </w:p>
    <w:p w:rsidR="00A60209" w:rsidRDefault="00A60209" w:rsidP="00A60209">
      <w:pPr>
        <w:ind w:firstLine="283"/>
        <w:jc w:val="both"/>
        <w:rPr>
          <w:sz w:val="20"/>
          <w:szCs w:val="20"/>
        </w:rPr>
      </w:pPr>
      <w:r>
        <w:rPr>
          <w:rFonts w:eastAsia="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60209" w:rsidRDefault="00A60209" w:rsidP="00A60209">
      <w:pPr>
        <w:spacing w:line="310" w:lineRule="exact"/>
        <w:rPr>
          <w:sz w:val="20"/>
          <w:szCs w:val="20"/>
        </w:rPr>
      </w:pPr>
    </w:p>
    <w:p w:rsidR="00A60209" w:rsidRDefault="00A60209" w:rsidP="00A60209">
      <w:pPr>
        <w:ind w:left="700"/>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иллюстрировать на примерах становление и эволюцию органической химии</w:t>
      </w:r>
      <w:r>
        <w:rPr>
          <w:rFonts w:eastAsia="Times New Roman"/>
          <w:sz w:val="28"/>
          <w:szCs w:val="28"/>
        </w:rPr>
        <w:t xml:space="preserve"> </w:t>
      </w:r>
      <w:r>
        <w:rPr>
          <w:rFonts w:eastAsia="Times New Roman"/>
          <w:i/>
          <w:iCs/>
          <w:sz w:val="28"/>
          <w:szCs w:val="28"/>
        </w:rPr>
        <w:t>как науки на различных исторических этапах ее развития;</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60209" w:rsidRDefault="00A60209" w:rsidP="00A60209">
      <w:pPr>
        <w:spacing w:line="19"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природу и способы образования химической связи:</w:t>
      </w:r>
      <w:r>
        <w:rPr>
          <w:rFonts w:eastAsia="Times New Roman"/>
          <w:sz w:val="28"/>
          <w:szCs w:val="28"/>
        </w:rPr>
        <w:t xml:space="preserve"> </w:t>
      </w:r>
      <w:r>
        <w:rPr>
          <w:rFonts w:eastAsia="Times New Roman"/>
          <w:i/>
          <w:iCs/>
          <w:sz w:val="28"/>
          <w:szCs w:val="28"/>
        </w:rPr>
        <w:t>ковалентной</w:t>
      </w:r>
      <w:r>
        <w:rPr>
          <w:rFonts w:eastAsia="Times New Roman"/>
          <w:sz w:val="28"/>
          <w:szCs w:val="28"/>
        </w:rPr>
        <w:t xml:space="preserve"> </w:t>
      </w:r>
      <w:r>
        <w:rPr>
          <w:rFonts w:eastAsia="Times New Roman"/>
          <w:i/>
          <w:iCs/>
          <w:sz w:val="28"/>
          <w:szCs w:val="28"/>
        </w:rPr>
        <w:t>(полярной, неполярной), ионной, металлической, водородной – с целью определения химической активности веществ;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генетическую связь между классами органических веще</w:t>
      </w:r>
      <w:proofErr w:type="gramStart"/>
      <w:r>
        <w:rPr>
          <w:rFonts w:eastAsia="Times New Roman"/>
          <w:i/>
          <w:iCs/>
          <w:sz w:val="28"/>
          <w:szCs w:val="28"/>
        </w:rPr>
        <w:t>ств</w:t>
      </w:r>
      <w:r>
        <w:rPr>
          <w:rFonts w:eastAsia="Times New Roman"/>
          <w:sz w:val="28"/>
          <w:szCs w:val="28"/>
        </w:rPr>
        <w:t xml:space="preserve"> </w:t>
      </w:r>
      <w:r>
        <w:rPr>
          <w:rFonts w:eastAsia="Times New Roman"/>
          <w:i/>
          <w:iCs/>
          <w:sz w:val="28"/>
          <w:szCs w:val="28"/>
        </w:rPr>
        <w:t>дл</w:t>
      </w:r>
      <w:proofErr w:type="gramEnd"/>
      <w:r>
        <w:rPr>
          <w:rFonts w:eastAsia="Times New Roman"/>
          <w:i/>
          <w:iCs/>
          <w:sz w:val="28"/>
          <w:szCs w:val="28"/>
        </w:rPr>
        <w:t>я обоснования принципиальной возможности получения органических соединений заданного состава и строения;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взаимосвязи между фактами и теорией,</w:t>
      </w:r>
      <w:r>
        <w:rPr>
          <w:rFonts w:eastAsia="Times New Roman"/>
          <w:sz w:val="28"/>
          <w:szCs w:val="28"/>
        </w:rPr>
        <w:t xml:space="preserve"> </w:t>
      </w:r>
      <w:r>
        <w:rPr>
          <w:rFonts w:eastAsia="Times New Roman"/>
          <w:i/>
          <w:iCs/>
          <w:sz w:val="28"/>
          <w:szCs w:val="28"/>
        </w:rPr>
        <w:t>причиной и</w:t>
      </w:r>
      <w:r>
        <w:rPr>
          <w:rFonts w:eastAsia="Times New Roman"/>
          <w:sz w:val="28"/>
          <w:szCs w:val="28"/>
        </w:rPr>
        <w:t xml:space="preserve"> </w:t>
      </w:r>
      <w:r>
        <w:rPr>
          <w:rFonts w:eastAsia="Times New Roman"/>
          <w:i/>
          <w:iCs/>
          <w:sz w:val="28"/>
          <w:szCs w:val="28"/>
        </w:rPr>
        <w:t>следствием при анализе проблемных ситуаций и обосновании принимаемых решений на основе химических знаний.</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327" w:lineRule="exact"/>
        <w:rPr>
          <w:sz w:val="20"/>
          <w:szCs w:val="20"/>
        </w:rPr>
      </w:pPr>
    </w:p>
    <w:p w:rsidR="0096445B" w:rsidRDefault="00C8517C">
      <w:pPr>
        <w:ind w:left="280"/>
        <w:rPr>
          <w:sz w:val="20"/>
          <w:szCs w:val="20"/>
        </w:rPr>
      </w:pPr>
      <w:r>
        <w:rPr>
          <w:rFonts w:eastAsia="Times New Roman"/>
          <w:b/>
          <w:bCs/>
          <w:sz w:val="28"/>
          <w:szCs w:val="28"/>
        </w:rPr>
        <w:t>Биология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rsidP="002D0750">
      <w:pPr>
        <w:numPr>
          <w:ilvl w:val="1"/>
          <w:numId w:val="91"/>
        </w:numPr>
        <w:tabs>
          <w:tab w:val="left" w:pos="983"/>
        </w:tabs>
        <w:spacing w:line="234" w:lineRule="auto"/>
        <w:ind w:right="20" w:firstLine="704"/>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«Биология» на уровне среднего общего образования:</w:t>
      </w:r>
    </w:p>
    <w:p w:rsidR="0096445B" w:rsidRDefault="0096445B">
      <w:pPr>
        <w:spacing w:line="4" w:lineRule="exact"/>
        <w:rPr>
          <w:rFonts w:eastAsia="Times New Roman"/>
          <w:b/>
          <w:bCs/>
          <w:sz w:val="28"/>
          <w:szCs w:val="28"/>
        </w:rPr>
      </w:pP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96445B" w:rsidRDefault="0096445B">
      <w:pPr>
        <w:spacing w:line="15" w:lineRule="exact"/>
        <w:rPr>
          <w:rFonts w:eastAsia="Times New Roman"/>
          <w:b/>
          <w:bCs/>
          <w:sz w:val="28"/>
          <w:szCs w:val="28"/>
        </w:rPr>
      </w:pPr>
    </w:p>
    <w:p w:rsidR="0096445B" w:rsidRDefault="00C8517C">
      <w:pPr>
        <w:spacing w:line="235" w:lineRule="auto"/>
        <w:ind w:firstLine="283"/>
        <w:jc w:val="both"/>
        <w:rPr>
          <w:rFonts w:eastAsia="Times New Roman"/>
          <w:b/>
          <w:bCs/>
          <w:sz w:val="28"/>
          <w:szCs w:val="28"/>
        </w:rPr>
      </w:pPr>
      <w:r>
        <w:rPr>
          <w:rFonts w:eastAsia="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6445B" w:rsidRDefault="0096445B">
      <w:pPr>
        <w:spacing w:line="19" w:lineRule="exact"/>
        <w:rPr>
          <w:rFonts w:eastAsia="Times New Roman"/>
          <w:b/>
          <w:bCs/>
          <w:sz w:val="28"/>
          <w:szCs w:val="28"/>
        </w:rPr>
      </w:pPr>
    </w:p>
    <w:p w:rsidR="0096445B" w:rsidRDefault="00C8517C">
      <w:pPr>
        <w:spacing w:line="236" w:lineRule="auto"/>
        <w:ind w:firstLine="283"/>
        <w:jc w:val="both"/>
        <w:rPr>
          <w:rFonts w:eastAsia="Times New Roman"/>
          <w:b/>
          <w:bCs/>
          <w:sz w:val="28"/>
          <w:szCs w:val="28"/>
        </w:rPr>
      </w:pPr>
      <w:r>
        <w:rPr>
          <w:rFonts w:eastAsia="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6445B" w:rsidRDefault="0096445B">
      <w:pPr>
        <w:spacing w:line="2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96445B" w:rsidRDefault="0096445B">
      <w:pPr>
        <w:spacing w:line="15" w:lineRule="exact"/>
        <w:rPr>
          <w:rFonts w:eastAsia="Times New Roman"/>
          <w:b/>
          <w:bCs/>
          <w:sz w:val="28"/>
          <w:szCs w:val="28"/>
        </w:rPr>
      </w:pPr>
    </w:p>
    <w:p w:rsidR="0096445B" w:rsidRDefault="00C8517C">
      <w:pPr>
        <w:ind w:firstLine="283"/>
        <w:jc w:val="both"/>
        <w:rPr>
          <w:rFonts w:eastAsia="Times New Roman"/>
          <w:b/>
          <w:bCs/>
          <w:sz w:val="28"/>
          <w:szCs w:val="28"/>
        </w:rPr>
      </w:pPr>
      <w:r>
        <w:rPr>
          <w:rFonts w:eastAsia="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6445B" w:rsidRDefault="0096445B">
      <w:pPr>
        <w:spacing w:line="320" w:lineRule="exact"/>
        <w:rPr>
          <w:rFonts w:eastAsia="Times New Roman"/>
          <w:b/>
          <w:bCs/>
          <w:sz w:val="28"/>
          <w:szCs w:val="28"/>
        </w:rPr>
      </w:pPr>
    </w:p>
    <w:p w:rsidR="0096445B" w:rsidRPr="00A60209" w:rsidRDefault="00C8517C" w:rsidP="00A60209">
      <w:pPr>
        <w:spacing w:line="234" w:lineRule="auto"/>
        <w:ind w:firstLine="283"/>
        <w:rPr>
          <w:rFonts w:eastAsia="Times New Roman"/>
          <w:b/>
          <w:bCs/>
          <w:sz w:val="28"/>
          <w:szCs w:val="28"/>
        </w:rPr>
      </w:pPr>
      <w:r>
        <w:rPr>
          <w:rFonts w:eastAsia="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A60209" w:rsidRDefault="00A60209" w:rsidP="00A60209">
      <w:pPr>
        <w:spacing w:line="235" w:lineRule="auto"/>
        <w:ind w:firstLine="283"/>
        <w:jc w:val="both"/>
        <w:rPr>
          <w:sz w:val="20"/>
          <w:szCs w:val="20"/>
        </w:rPr>
      </w:pPr>
      <w:r>
        <w:rPr>
          <w:rFonts w:eastAsia="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распознавать популяцию и биологический вид по основным признакам;</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фенотип многоклеточных растений и животных по морфологическому критерию;</w:t>
      </w:r>
    </w:p>
    <w:p w:rsidR="00A60209" w:rsidRDefault="00A60209" w:rsidP="00A60209">
      <w:pPr>
        <w:ind w:left="280"/>
        <w:rPr>
          <w:sz w:val="20"/>
          <w:szCs w:val="20"/>
        </w:rPr>
      </w:pPr>
      <w:r>
        <w:rPr>
          <w:rFonts w:eastAsia="Times New Roman"/>
          <w:sz w:val="28"/>
          <w:szCs w:val="28"/>
        </w:rPr>
        <w:t>–   объяснять многообразие организмов, применяя эволюционную теорию;</w:t>
      </w:r>
    </w:p>
    <w:p w:rsidR="00A60209" w:rsidRDefault="00A60209" w:rsidP="00A60209">
      <w:pPr>
        <w:spacing w:line="14"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объяснять причины наследственных заболеваний;</w:t>
      </w:r>
    </w:p>
    <w:p w:rsidR="00A60209" w:rsidRDefault="00A60209" w:rsidP="00A60209">
      <w:pPr>
        <w:ind w:left="280"/>
        <w:rPr>
          <w:sz w:val="20"/>
          <w:szCs w:val="20"/>
        </w:rPr>
      </w:pPr>
      <w:r>
        <w:rPr>
          <w:rFonts w:eastAsia="Times New Roman"/>
          <w:sz w:val="28"/>
          <w:szCs w:val="28"/>
        </w:rPr>
        <w:t>–   выявлять   изменчивость   у   организмов;   объяснять   проявление   видов</w:t>
      </w:r>
    </w:p>
    <w:p w:rsidR="00A60209" w:rsidRDefault="00A60209" w:rsidP="00A60209">
      <w:pPr>
        <w:spacing w:line="14" w:lineRule="exact"/>
        <w:rPr>
          <w:sz w:val="20"/>
          <w:szCs w:val="20"/>
        </w:rPr>
      </w:pPr>
    </w:p>
    <w:p w:rsidR="00A60209" w:rsidRDefault="00A60209" w:rsidP="00A60209">
      <w:pPr>
        <w:spacing w:line="234" w:lineRule="auto"/>
        <w:rPr>
          <w:sz w:val="20"/>
          <w:szCs w:val="20"/>
        </w:rPr>
      </w:pPr>
      <w:r>
        <w:rPr>
          <w:rFonts w:eastAsia="Times New Roman"/>
          <w:sz w:val="28"/>
          <w:szCs w:val="28"/>
        </w:rPr>
        <w:t>изменчивости, используя закономерности изменчивости; сравнивать наследственную и ненаследственную изменчивость;</w:t>
      </w:r>
    </w:p>
    <w:p w:rsidR="00A60209" w:rsidRDefault="00A60209" w:rsidP="00A60209">
      <w:pPr>
        <w:spacing w:line="234" w:lineRule="auto"/>
        <w:ind w:firstLine="283"/>
        <w:rPr>
          <w:sz w:val="20"/>
          <w:szCs w:val="20"/>
        </w:rPr>
      </w:pPr>
      <w:r>
        <w:rPr>
          <w:rFonts w:eastAsia="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A60209" w:rsidRDefault="00A60209" w:rsidP="00A60209">
      <w:pPr>
        <w:ind w:left="280"/>
        <w:rPr>
          <w:sz w:val="20"/>
          <w:szCs w:val="20"/>
        </w:rPr>
      </w:pPr>
      <w:r>
        <w:rPr>
          <w:rFonts w:eastAsia="Times New Roman"/>
          <w:sz w:val="28"/>
          <w:szCs w:val="28"/>
        </w:rPr>
        <w:t>–   составлять схемы переноса веществ и энергии в экосистеме (цепи питания);</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негативное влияние веществ (алкоголя, никотина, наркотических веществ) на зародышевое развитие человека;</w:t>
      </w:r>
    </w:p>
    <w:p w:rsidR="0096445B" w:rsidRDefault="00C8517C">
      <w:pPr>
        <w:ind w:left="280"/>
        <w:rPr>
          <w:sz w:val="20"/>
          <w:szCs w:val="20"/>
        </w:rPr>
      </w:pPr>
      <w:r>
        <w:rPr>
          <w:rFonts w:eastAsia="Times New Roman"/>
          <w:sz w:val="28"/>
          <w:szCs w:val="28"/>
        </w:rPr>
        <w:t>–   объяснять последствия влияния мутагенов;</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объяснять возможные причины наследственных заболеваний.</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6" w:lineRule="auto"/>
        <w:ind w:firstLine="283"/>
        <w:jc w:val="both"/>
        <w:rPr>
          <w:sz w:val="20"/>
          <w:szCs w:val="20"/>
        </w:rPr>
      </w:pPr>
      <w:proofErr w:type="gramStart"/>
      <w:r>
        <w:rPr>
          <w:rFonts w:eastAsia="Times New Roman"/>
          <w:sz w:val="28"/>
          <w:szCs w:val="28"/>
        </w:rPr>
        <w:t xml:space="preserve">– </w:t>
      </w:r>
      <w:r>
        <w:rPr>
          <w:rFonts w:eastAsia="Times New Roman"/>
          <w:i/>
          <w:iCs/>
          <w:sz w:val="28"/>
          <w:szCs w:val="28"/>
        </w:rPr>
        <w:t>давать научное объяснение биологическим фактам,</w:t>
      </w:r>
      <w:r>
        <w:rPr>
          <w:rFonts w:eastAsia="Times New Roman"/>
          <w:sz w:val="28"/>
          <w:szCs w:val="28"/>
        </w:rPr>
        <w:t xml:space="preserve"> </w:t>
      </w:r>
      <w:r>
        <w:rPr>
          <w:rFonts w:eastAsia="Times New Roman"/>
          <w:i/>
          <w:iCs/>
          <w:sz w:val="28"/>
          <w:szCs w:val="28"/>
        </w:rPr>
        <w:t>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современные направления в развитии биологии;</w:t>
      </w:r>
      <w:r>
        <w:rPr>
          <w:rFonts w:eastAsia="Times New Roman"/>
          <w:sz w:val="28"/>
          <w:szCs w:val="28"/>
        </w:rPr>
        <w:t xml:space="preserve"> </w:t>
      </w:r>
      <w:r>
        <w:rPr>
          <w:rFonts w:eastAsia="Times New Roman"/>
          <w:i/>
          <w:iCs/>
          <w:sz w:val="28"/>
          <w:szCs w:val="28"/>
        </w:rPr>
        <w:t>описывать</w:t>
      </w:r>
      <w:r>
        <w:rPr>
          <w:rFonts w:eastAsia="Times New Roman"/>
          <w:sz w:val="28"/>
          <w:szCs w:val="28"/>
        </w:rPr>
        <w:t xml:space="preserve"> </w:t>
      </w:r>
      <w:r>
        <w:rPr>
          <w:rFonts w:eastAsia="Times New Roman"/>
          <w:i/>
          <w:iCs/>
          <w:sz w:val="28"/>
          <w:szCs w:val="28"/>
        </w:rPr>
        <w:t>их возможное использование в практической деятельности;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сравнивать способы деления клетки</w:t>
      </w:r>
      <w:r>
        <w:rPr>
          <w:rFonts w:eastAsia="Times New Roman"/>
          <w:sz w:val="28"/>
          <w:szCs w:val="28"/>
        </w:rPr>
        <w:t xml:space="preserve"> </w:t>
      </w:r>
      <w:r>
        <w:rPr>
          <w:rFonts w:eastAsia="Times New Roman"/>
          <w:i/>
          <w:iCs/>
          <w:sz w:val="28"/>
          <w:szCs w:val="28"/>
        </w:rPr>
        <w:t>(митоз и мейоз);</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решать задачи на построение фрагмента второй цепи ДНК по</w:t>
      </w:r>
      <w:r>
        <w:rPr>
          <w:rFonts w:eastAsia="Times New Roman"/>
          <w:sz w:val="28"/>
          <w:szCs w:val="28"/>
        </w:rPr>
        <w:t xml:space="preserve"> </w:t>
      </w:r>
      <w:r>
        <w:rPr>
          <w:rFonts w:eastAsia="Times New Roman"/>
          <w:i/>
          <w:iCs/>
          <w:sz w:val="28"/>
          <w:szCs w:val="28"/>
        </w:rPr>
        <w:t xml:space="preserve">предложенному фрагменту первой, </w:t>
      </w:r>
      <w:proofErr w:type="spellStart"/>
      <w:r>
        <w:rPr>
          <w:rFonts w:eastAsia="Times New Roman"/>
          <w:i/>
          <w:iCs/>
          <w:sz w:val="28"/>
          <w:szCs w:val="28"/>
        </w:rPr>
        <w:t>иРНК</w:t>
      </w:r>
      <w:proofErr w:type="spellEnd"/>
      <w:r>
        <w:rPr>
          <w:rFonts w:eastAsia="Times New Roman"/>
          <w:i/>
          <w:iCs/>
          <w:sz w:val="28"/>
          <w:szCs w:val="28"/>
        </w:rPr>
        <w:t xml:space="preserve"> (</w:t>
      </w:r>
      <w:proofErr w:type="spellStart"/>
      <w:r>
        <w:rPr>
          <w:rFonts w:eastAsia="Times New Roman"/>
          <w:i/>
          <w:iCs/>
          <w:sz w:val="28"/>
          <w:szCs w:val="28"/>
        </w:rPr>
        <w:t>мРНК</w:t>
      </w:r>
      <w:proofErr w:type="spellEnd"/>
      <w:r>
        <w:rPr>
          <w:rFonts w:eastAsia="Times New Roman"/>
          <w:i/>
          <w:iCs/>
          <w:sz w:val="28"/>
          <w:szCs w:val="28"/>
        </w:rPr>
        <w:t>) по участку ДНК;</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решать задачи на определение количества хромосом в соматических и</w:t>
      </w:r>
      <w:r>
        <w:rPr>
          <w:rFonts w:eastAsia="Times New Roman"/>
          <w:sz w:val="28"/>
          <w:szCs w:val="28"/>
        </w:rPr>
        <w:t xml:space="preserve"> </w:t>
      </w:r>
      <w:r>
        <w:rPr>
          <w:rFonts w:eastAsia="Times New Roman"/>
          <w:i/>
          <w:iCs/>
          <w:sz w:val="28"/>
          <w:szCs w:val="28"/>
        </w:rPr>
        <w:t>половых клетках, а также в клетках перед началом деления (мейоза или митоза) и по его окончании (для многоклеточных организмов);</w:t>
      </w:r>
    </w:p>
    <w:p w:rsidR="0096445B" w:rsidRDefault="0096445B">
      <w:pPr>
        <w:spacing w:line="23"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генетические задачи на моногибридное скрещивание,</w:t>
      </w:r>
      <w:r>
        <w:rPr>
          <w:rFonts w:eastAsia="Times New Roman"/>
          <w:sz w:val="28"/>
          <w:szCs w:val="28"/>
        </w:rPr>
        <w:t xml:space="preserve"> </w:t>
      </w:r>
      <w:r>
        <w:rPr>
          <w:rFonts w:eastAsia="Times New Roman"/>
          <w:i/>
          <w:iCs/>
          <w:sz w:val="28"/>
          <w:szCs w:val="28"/>
        </w:rPr>
        <w:t>составлять</w:t>
      </w:r>
      <w:r>
        <w:rPr>
          <w:rFonts w:eastAsia="Times New Roman"/>
          <w:sz w:val="28"/>
          <w:szCs w:val="28"/>
        </w:rPr>
        <w:t xml:space="preserve"> </w:t>
      </w:r>
      <w:r>
        <w:rPr>
          <w:rFonts w:eastAsia="Times New Roman"/>
          <w:i/>
          <w:iCs/>
          <w:sz w:val="28"/>
          <w:szCs w:val="28"/>
        </w:rPr>
        <w:t>схемы моногибридного скрещивания, применяя законы наследственности и используя биологическую терминологию и символику;</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устанавливать тип наследования и характер проявления признака по</w:t>
      </w:r>
      <w:r>
        <w:rPr>
          <w:rFonts w:eastAsia="Times New Roman"/>
          <w:sz w:val="28"/>
          <w:szCs w:val="28"/>
        </w:rPr>
        <w:t xml:space="preserve"> </w:t>
      </w:r>
      <w:r>
        <w:rPr>
          <w:rFonts w:eastAsia="Times New Roman"/>
          <w:i/>
          <w:iCs/>
          <w:sz w:val="28"/>
          <w:szCs w:val="28"/>
        </w:rPr>
        <w:t>заданной схеме родословной, применяя законы наследственности;</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оценивать  результаты  взаимодействия  человека  и  окружающей  среды,</w:t>
      </w:r>
    </w:p>
    <w:p w:rsidR="00A60209" w:rsidRDefault="00A60209" w:rsidP="00A60209">
      <w:pPr>
        <w:spacing w:line="14" w:lineRule="exact"/>
        <w:rPr>
          <w:sz w:val="20"/>
          <w:szCs w:val="20"/>
        </w:rPr>
      </w:pPr>
    </w:p>
    <w:p w:rsidR="00A60209" w:rsidRDefault="00A60209" w:rsidP="00A60209">
      <w:pPr>
        <w:spacing w:line="236" w:lineRule="auto"/>
        <w:rPr>
          <w:sz w:val="20"/>
          <w:szCs w:val="20"/>
        </w:rPr>
      </w:pPr>
      <w:r>
        <w:rPr>
          <w:rFonts w:eastAsia="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60209" w:rsidRDefault="00A60209" w:rsidP="00A60209">
      <w:pPr>
        <w:spacing w:line="326" w:lineRule="exact"/>
        <w:rPr>
          <w:sz w:val="20"/>
          <w:szCs w:val="20"/>
        </w:rPr>
      </w:pPr>
    </w:p>
    <w:p w:rsidR="00A60209" w:rsidRDefault="00A60209" w:rsidP="00A60209">
      <w:pPr>
        <w:ind w:left="700"/>
        <w:rPr>
          <w:sz w:val="20"/>
          <w:szCs w:val="20"/>
        </w:rPr>
      </w:pPr>
      <w:r>
        <w:rPr>
          <w:rFonts w:eastAsia="Times New Roman"/>
          <w:b/>
          <w:bCs/>
          <w:sz w:val="28"/>
          <w:szCs w:val="28"/>
        </w:rPr>
        <w:t>Физическая культура (базовый уровень)</w:t>
      </w:r>
    </w:p>
    <w:p w:rsidR="00A60209" w:rsidRDefault="00A60209" w:rsidP="00A60209">
      <w:pPr>
        <w:spacing w:line="200" w:lineRule="exact"/>
        <w:rPr>
          <w:sz w:val="20"/>
          <w:szCs w:val="20"/>
        </w:rPr>
      </w:pPr>
    </w:p>
    <w:p w:rsidR="00A60209" w:rsidRDefault="00A60209" w:rsidP="00A60209">
      <w:pPr>
        <w:spacing w:line="295" w:lineRule="exact"/>
        <w:rPr>
          <w:sz w:val="20"/>
          <w:szCs w:val="20"/>
        </w:rPr>
      </w:pPr>
    </w:p>
    <w:p w:rsidR="00A60209" w:rsidRDefault="00A60209" w:rsidP="002D0750">
      <w:pPr>
        <w:numPr>
          <w:ilvl w:val="1"/>
          <w:numId w:val="92"/>
        </w:numPr>
        <w:tabs>
          <w:tab w:val="left" w:pos="1065"/>
        </w:tabs>
        <w:spacing w:line="234" w:lineRule="auto"/>
        <w:ind w:right="20" w:firstLine="704"/>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«Физическая культура» на уровне среднего общего образования:</w:t>
      </w:r>
    </w:p>
    <w:p w:rsidR="00A60209" w:rsidRDefault="00A60209" w:rsidP="00A60209">
      <w:pPr>
        <w:spacing w:line="4" w:lineRule="exact"/>
        <w:rPr>
          <w:rFonts w:eastAsia="Times New Roman"/>
          <w:b/>
          <w:bCs/>
          <w:sz w:val="28"/>
          <w:szCs w:val="28"/>
        </w:rPr>
      </w:pPr>
    </w:p>
    <w:p w:rsidR="00A60209" w:rsidRDefault="00A60209" w:rsidP="00A60209">
      <w:pPr>
        <w:ind w:left="700"/>
        <w:rPr>
          <w:rFonts w:eastAsia="Times New Roman"/>
          <w:b/>
          <w:bCs/>
          <w:sz w:val="28"/>
          <w:szCs w:val="28"/>
        </w:rPr>
      </w:pPr>
      <w:r>
        <w:rPr>
          <w:rFonts w:eastAsia="Times New Roman"/>
          <w:b/>
          <w:bCs/>
          <w:sz w:val="28"/>
          <w:szCs w:val="28"/>
        </w:rPr>
        <w:t>Выпускник на базовом уровне научится:</w:t>
      </w:r>
    </w:p>
    <w:p w:rsidR="00A60209" w:rsidRDefault="00A60209" w:rsidP="00A60209">
      <w:pPr>
        <w:spacing w:line="10" w:lineRule="exact"/>
        <w:rPr>
          <w:rFonts w:eastAsia="Times New Roman"/>
          <w:b/>
          <w:bCs/>
          <w:sz w:val="28"/>
          <w:szCs w:val="28"/>
        </w:rPr>
      </w:pPr>
    </w:p>
    <w:p w:rsidR="00A60209" w:rsidRDefault="00A60209" w:rsidP="00A60209">
      <w:pPr>
        <w:spacing w:line="235" w:lineRule="auto"/>
        <w:ind w:firstLine="283"/>
        <w:jc w:val="both"/>
        <w:rPr>
          <w:rFonts w:eastAsia="Times New Roman"/>
          <w:b/>
          <w:bCs/>
          <w:sz w:val="28"/>
          <w:szCs w:val="28"/>
        </w:rPr>
      </w:pPr>
      <w:r>
        <w:rPr>
          <w:rFonts w:eastAsia="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0209" w:rsidRDefault="00A60209" w:rsidP="00A60209">
      <w:pPr>
        <w:spacing w:line="19" w:lineRule="exact"/>
        <w:rPr>
          <w:rFonts w:eastAsia="Times New Roman"/>
          <w:b/>
          <w:bCs/>
          <w:sz w:val="28"/>
          <w:szCs w:val="28"/>
        </w:rPr>
      </w:pPr>
    </w:p>
    <w:p w:rsidR="00A60209" w:rsidRDefault="00A60209" w:rsidP="00A60209">
      <w:pPr>
        <w:spacing w:line="234" w:lineRule="auto"/>
        <w:ind w:firstLine="283"/>
        <w:rPr>
          <w:rFonts w:eastAsia="Times New Roman"/>
          <w:b/>
          <w:bCs/>
          <w:sz w:val="28"/>
          <w:szCs w:val="28"/>
        </w:rPr>
      </w:pPr>
      <w:r>
        <w:rPr>
          <w:rFonts w:eastAsia="Times New Roman"/>
          <w:sz w:val="28"/>
          <w:szCs w:val="28"/>
        </w:rPr>
        <w:t>– знать способы контроля и оценки физического развития и физической подготовленности;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0"/>
        <w:rPr>
          <w:rFonts w:eastAsia="Times New Roman"/>
          <w:b/>
          <w:bCs/>
          <w:sz w:val="28"/>
          <w:szCs w:val="28"/>
        </w:rPr>
      </w:pPr>
      <w:r>
        <w:rPr>
          <w:rFonts w:eastAsia="Times New Roman"/>
          <w:sz w:val="28"/>
          <w:szCs w:val="28"/>
        </w:rPr>
        <w:lastRenderedPageBreak/>
        <w:t>–   знать  правила  и  способы  планирования  системы  индивидуальных  занятий</w:t>
      </w:r>
    </w:p>
    <w:p w:rsidR="0096445B" w:rsidRDefault="0096445B">
      <w:pPr>
        <w:spacing w:line="14" w:lineRule="exact"/>
        <w:rPr>
          <w:rFonts w:eastAsia="Times New Roman"/>
          <w:b/>
          <w:bCs/>
          <w:sz w:val="28"/>
          <w:szCs w:val="28"/>
        </w:rPr>
      </w:pPr>
    </w:p>
    <w:p w:rsidR="0096445B" w:rsidRDefault="00C8517C">
      <w:pPr>
        <w:spacing w:line="234" w:lineRule="auto"/>
        <w:rPr>
          <w:rFonts w:eastAsia="Times New Roman"/>
          <w:b/>
          <w:bCs/>
          <w:sz w:val="28"/>
          <w:szCs w:val="28"/>
        </w:rPr>
      </w:pPr>
      <w:r>
        <w:rPr>
          <w:rFonts w:eastAsia="Times New Roman"/>
          <w:sz w:val="28"/>
          <w:szCs w:val="28"/>
        </w:rPr>
        <w:t>физическими упражнениями общей, профессионально-прикладной и оздоровительно-корригирующей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индивидуальные особенности физического и психического развития;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комплексы упражнений традиционных и современных оздоровительных систем физического воспитания;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самомассажа и релаксации;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защиты и самообороны;</w:t>
      </w:r>
    </w:p>
    <w:p w:rsidR="0096445B" w:rsidRDefault="0096445B">
      <w:pPr>
        <w:spacing w:line="14"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проводить комплексы физических упражнений различной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определять уровни индивидуального физического развития и развития физических качеств;</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проводить мероприятия по профилактике травматизма во время занятий физическими упражнениями;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самостоятельно организовывать и осуществлять физкультурную</w:t>
      </w:r>
      <w:r>
        <w:rPr>
          <w:rFonts w:eastAsia="Times New Roman"/>
          <w:sz w:val="28"/>
          <w:szCs w:val="28"/>
        </w:rPr>
        <w:t xml:space="preserve"> </w:t>
      </w:r>
      <w:r>
        <w:rPr>
          <w:rFonts w:eastAsia="Times New Roman"/>
          <w:i/>
          <w:iCs/>
          <w:sz w:val="28"/>
          <w:szCs w:val="28"/>
        </w:rPr>
        <w:t>деятельность для проведения индивидуального, коллективного и семейного досуга;</w:t>
      </w:r>
    </w:p>
    <w:p w:rsidR="0096445B" w:rsidRDefault="0096445B">
      <w:pPr>
        <w:spacing w:line="20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выполнять требования физической и спортивной подготовки,</w:t>
      </w:r>
      <w:r>
        <w:rPr>
          <w:rFonts w:eastAsia="Times New Roman"/>
          <w:sz w:val="28"/>
          <w:szCs w:val="28"/>
        </w:rPr>
        <w:t xml:space="preserve"> </w:t>
      </w:r>
      <w:r>
        <w:rPr>
          <w:rFonts w:eastAsia="Times New Roman"/>
          <w:i/>
          <w:iCs/>
          <w:sz w:val="28"/>
          <w:szCs w:val="28"/>
        </w:rPr>
        <w:t>определяемые</w:t>
      </w:r>
      <w:r>
        <w:rPr>
          <w:rFonts w:eastAsia="Times New Roman"/>
          <w:sz w:val="28"/>
          <w:szCs w:val="28"/>
        </w:rPr>
        <w:t xml:space="preserve"> </w:t>
      </w:r>
      <w:r>
        <w:rPr>
          <w:rFonts w:eastAsia="Times New Roman"/>
          <w:i/>
          <w:iCs/>
          <w:sz w:val="28"/>
          <w:szCs w:val="28"/>
        </w:rPr>
        <w:t>вступительными экзаменами в профильные учреждения профессионального образования;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проводить мероприятия по коррекции индивидуальных показателей здоровья,</w:t>
      </w:r>
      <w:r>
        <w:rPr>
          <w:rFonts w:eastAsia="Times New Roman"/>
          <w:sz w:val="28"/>
          <w:szCs w:val="28"/>
        </w:rPr>
        <w:t xml:space="preserve"> </w:t>
      </w:r>
      <w:r>
        <w:rPr>
          <w:rFonts w:eastAsia="Times New Roman"/>
          <w:i/>
          <w:iCs/>
          <w:sz w:val="28"/>
          <w:szCs w:val="28"/>
        </w:rPr>
        <w:t>умственной и физической работоспособности, физического развития и физических качеств по результатам мониторинга;</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технические приемы и тактические действия национальных видов</w:t>
      </w:r>
      <w:r>
        <w:rPr>
          <w:rFonts w:eastAsia="Times New Roman"/>
          <w:sz w:val="28"/>
          <w:szCs w:val="28"/>
        </w:rPr>
        <w:t xml:space="preserve"> </w:t>
      </w:r>
      <w:r>
        <w:rPr>
          <w:rFonts w:eastAsia="Times New Roman"/>
          <w:i/>
          <w:iCs/>
          <w:sz w:val="28"/>
          <w:szCs w:val="28"/>
        </w:rPr>
        <w:t>спорта;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нормативные требования испытаний</w:t>
      </w:r>
      <w:r>
        <w:rPr>
          <w:rFonts w:eastAsia="Times New Roman"/>
          <w:sz w:val="28"/>
          <w:szCs w:val="28"/>
        </w:rPr>
        <w:t xml:space="preserve"> </w:t>
      </w:r>
      <w:r>
        <w:rPr>
          <w:rFonts w:eastAsia="Times New Roman"/>
          <w:i/>
          <w:iCs/>
          <w:sz w:val="28"/>
          <w:szCs w:val="28"/>
        </w:rPr>
        <w:t>(тестов)</w:t>
      </w:r>
      <w:r>
        <w:rPr>
          <w:rFonts w:eastAsia="Times New Roman"/>
          <w:sz w:val="28"/>
          <w:szCs w:val="28"/>
        </w:rPr>
        <w:t xml:space="preserve"> </w:t>
      </w:r>
      <w:r>
        <w:rPr>
          <w:rFonts w:eastAsia="Times New Roman"/>
          <w:i/>
          <w:iCs/>
          <w:sz w:val="28"/>
          <w:szCs w:val="28"/>
        </w:rPr>
        <w:t>Всероссийского</w:t>
      </w:r>
      <w:r>
        <w:rPr>
          <w:rFonts w:eastAsia="Times New Roman"/>
          <w:sz w:val="28"/>
          <w:szCs w:val="28"/>
        </w:rPr>
        <w:t xml:space="preserve"> </w:t>
      </w:r>
      <w:r>
        <w:rPr>
          <w:rFonts w:eastAsia="Times New Roman"/>
          <w:i/>
          <w:iCs/>
          <w:sz w:val="28"/>
          <w:szCs w:val="28"/>
        </w:rPr>
        <w:t>физкультурно-спортивного комплекса «Готов к труду и обороне» (ГТО);</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осуществлять судейство в избранном виде спорта;</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составлять и выполнять комплексы специальной физической подготовки.</w:t>
      </w:r>
    </w:p>
    <w:p w:rsidR="00A60209" w:rsidRDefault="00A60209" w:rsidP="00A60209">
      <w:pPr>
        <w:spacing w:line="200" w:lineRule="exact"/>
        <w:rPr>
          <w:sz w:val="20"/>
          <w:szCs w:val="20"/>
        </w:rPr>
      </w:pPr>
    </w:p>
    <w:p w:rsidR="00A60209" w:rsidRDefault="00A60209" w:rsidP="00A60209">
      <w:pPr>
        <w:spacing w:line="368" w:lineRule="exact"/>
        <w:rPr>
          <w:sz w:val="20"/>
          <w:szCs w:val="20"/>
        </w:rPr>
      </w:pPr>
    </w:p>
    <w:p w:rsidR="0096445B" w:rsidRDefault="0096445B">
      <w:pPr>
        <w:spacing w:line="37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Основы безопасности жизнедеятельности</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2D0750">
      <w:pPr>
        <w:numPr>
          <w:ilvl w:val="1"/>
          <w:numId w:val="93"/>
        </w:numPr>
        <w:tabs>
          <w:tab w:val="left" w:pos="1171"/>
        </w:tabs>
        <w:spacing w:line="234" w:lineRule="auto"/>
        <w:ind w:right="20" w:firstLine="704"/>
        <w:rPr>
          <w:rFonts w:eastAsia="Times New Roman"/>
          <w:b/>
          <w:bCs/>
          <w:sz w:val="28"/>
          <w:szCs w:val="28"/>
        </w:rPr>
      </w:pPr>
      <w:proofErr w:type="gramStart"/>
      <w:r>
        <w:rPr>
          <w:rFonts w:eastAsia="Times New Roman"/>
          <w:b/>
          <w:bCs/>
          <w:sz w:val="28"/>
          <w:szCs w:val="28"/>
        </w:rPr>
        <w:t>результате</w:t>
      </w:r>
      <w:proofErr w:type="gramEnd"/>
      <w:r>
        <w:rPr>
          <w:rFonts w:eastAsia="Times New Roman"/>
          <w:b/>
          <w:bCs/>
          <w:sz w:val="28"/>
          <w:szCs w:val="28"/>
        </w:rPr>
        <w:t xml:space="preserve"> изучения учебного предмета «Основы безопасности жизнедеятельности» на уровне среднего общего образования:</w:t>
      </w:r>
    </w:p>
    <w:p w:rsidR="0096445B" w:rsidRDefault="00C8517C">
      <w:pPr>
        <w:ind w:left="72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254" w:lineRule="exact"/>
        <w:rPr>
          <w:sz w:val="20"/>
          <w:szCs w:val="20"/>
        </w:rPr>
      </w:pPr>
    </w:p>
    <w:p w:rsidR="0096445B" w:rsidRDefault="00C8517C">
      <w:pPr>
        <w:ind w:left="700"/>
        <w:rPr>
          <w:sz w:val="20"/>
          <w:szCs w:val="20"/>
        </w:rPr>
      </w:pPr>
      <w:r>
        <w:rPr>
          <w:rFonts w:eastAsia="Times New Roman"/>
          <w:b/>
          <w:b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безопасности дорожного движения;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96445B" w:rsidRDefault="00C8517C">
      <w:pPr>
        <w:ind w:left="280"/>
        <w:rPr>
          <w:sz w:val="20"/>
          <w:szCs w:val="20"/>
        </w:rPr>
      </w:pPr>
      <w:r>
        <w:rPr>
          <w:rFonts w:eastAsia="Times New Roman"/>
          <w:sz w:val="28"/>
          <w:szCs w:val="28"/>
        </w:rPr>
        <w:t>–   действовать согласно указанию на дорожных знаках;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в области безопасности дорожного движения;</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6445B" w:rsidRDefault="0096445B">
      <w:pPr>
        <w:spacing w:line="23" w:lineRule="exact"/>
        <w:rPr>
          <w:sz w:val="20"/>
          <w:szCs w:val="20"/>
        </w:rPr>
      </w:pPr>
    </w:p>
    <w:p w:rsidR="0096445B" w:rsidRDefault="00C8517C" w:rsidP="00A60209">
      <w:pPr>
        <w:spacing w:line="234" w:lineRule="auto"/>
        <w:ind w:firstLine="283"/>
        <w:rPr>
          <w:sz w:val="20"/>
          <w:szCs w:val="20"/>
        </w:rPr>
      </w:pPr>
      <w:r>
        <w:rPr>
          <w:rFonts w:eastAsia="Times New Roman"/>
          <w:sz w:val="28"/>
          <w:szCs w:val="28"/>
        </w:rPr>
        <w:t>– комментировать назначение нормативных правовых актов в области охраны окружающей среды;</w:t>
      </w:r>
    </w:p>
    <w:p w:rsidR="00A60209" w:rsidRDefault="00A60209" w:rsidP="00A60209">
      <w:pPr>
        <w:spacing w:line="235" w:lineRule="auto"/>
        <w:ind w:left="7" w:firstLine="283"/>
        <w:jc w:val="both"/>
        <w:rPr>
          <w:sz w:val="20"/>
          <w:szCs w:val="20"/>
        </w:rPr>
      </w:pPr>
      <w:r>
        <w:rPr>
          <w:rFonts w:eastAsia="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A60209" w:rsidRDefault="00A60209" w:rsidP="00A60209">
      <w:pPr>
        <w:spacing w:line="3" w:lineRule="exact"/>
        <w:rPr>
          <w:sz w:val="20"/>
          <w:szCs w:val="20"/>
        </w:rPr>
      </w:pPr>
    </w:p>
    <w:p w:rsidR="00A60209" w:rsidRDefault="00A60209" w:rsidP="00A60209">
      <w:pPr>
        <w:ind w:left="287"/>
        <w:rPr>
          <w:sz w:val="20"/>
          <w:szCs w:val="20"/>
        </w:rPr>
      </w:pPr>
      <w:r>
        <w:rPr>
          <w:rFonts w:eastAsia="Times New Roman"/>
          <w:sz w:val="28"/>
          <w:szCs w:val="28"/>
        </w:rPr>
        <w:t>–   оперировать основными понятиями в области охраны окружающей среды;</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распознавать наиболее неблагоприятные территории в районе проживания;</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xml:space="preserve">– описывать факторы </w:t>
      </w:r>
      <w:proofErr w:type="spellStart"/>
      <w:r>
        <w:rPr>
          <w:rFonts w:eastAsia="Times New Roman"/>
          <w:sz w:val="28"/>
          <w:szCs w:val="28"/>
        </w:rPr>
        <w:t>экориска</w:t>
      </w:r>
      <w:proofErr w:type="spellEnd"/>
      <w:r>
        <w:rPr>
          <w:rFonts w:eastAsia="Times New Roman"/>
          <w:sz w:val="28"/>
          <w:szCs w:val="28"/>
        </w:rPr>
        <w:t>, объяснять, как снизить последствия их воздействия;</w:t>
      </w:r>
    </w:p>
    <w:p w:rsidR="00A60209" w:rsidRDefault="00A60209" w:rsidP="00A60209">
      <w:pPr>
        <w:ind w:left="287"/>
        <w:rPr>
          <w:sz w:val="20"/>
          <w:szCs w:val="20"/>
        </w:rPr>
      </w:pPr>
      <w:r>
        <w:rPr>
          <w:rFonts w:eastAsia="Times New Roman"/>
          <w:sz w:val="28"/>
          <w:szCs w:val="28"/>
        </w:rPr>
        <w:t>–   определять, какие средства индивидуальной защиты необходимо использовать</w:t>
      </w:r>
    </w:p>
    <w:p w:rsidR="00A60209" w:rsidRDefault="00A60209" w:rsidP="002D0750">
      <w:pPr>
        <w:numPr>
          <w:ilvl w:val="0"/>
          <w:numId w:val="94"/>
        </w:numPr>
        <w:tabs>
          <w:tab w:val="left" w:pos="207"/>
        </w:tabs>
        <w:ind w:left="207" w:hanging="207"/>
        <w:rPr>
          <w:rFonts w:eastAsia="Times New Roman"/>
          <w:sz w:val="28"/>
          <w:szCs w:val="28"/>
        </w:rPr>
      </w:pPr>
      <w:r>
        <w:rPr>
          <w:rFonts w:eastAsia="Times New Roman"/>
          <w:sz w:val="28"/>
          <w:szCs w:val="28"/>
        </w:rPr>
        <w:t>зависимости от поражающего фактора при ухудшении экологической обстановки;</w:t>
      </w:r>
    </w:p>
    <w:p w:rsidR="00A60209" w:rsidRDefault="00A60209" w:rsidP="00A60209">
      <w:pPr>
        <w:spacing w:line="14" w:lineRule="exact"/>
        <w:rPr>
          <w:rFonts w:eastAsia="Times New Roman"/>
          <w:sz w:val="28"/>
          <w:szCs w:val="28"/>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60209" w:rsidRDefault="00A60209" w:rsidP="00A60209">
      <w:pPr>
        <w:ind w:left="287"/>
        <w:rPr>
          <w:rFonts w:eastAsia="Times New Roman"/>
          <w:sz w:val="28"/>
          <w:szCs w:val="28"/>
        </w:rPr>
      </w:pPr>
      <w:r>
        <w:rPr>
          <w:rFonts w:eastAsia="Times New Roman"/>
          <w:sz w:val="28"/>
          <w:szCs w:val="28"/>
        </w:rPr>
        <w:t>–   опознавать, для чего применяются и используются экологические знаки;</w:t>
      </w:r>
    </w:p>
    <w:p w:rsidR="00A60209" w:rsidRDefault="00A60209" w:rsidP="00A60209">
      <w:pPr>
        <w:spacing w:line="14"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A60209" w:rsidRDefault="00A60209" w:rsidP="00A60209">
      <w:pPr>
        <w:spacing w:line="15"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прогнозировать и оценивать свои действия в области охраны окружающей среды;</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5"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96445B" w:rsidRDefault="00C8517C">
      <w:pPr>
        <w:ind w:left="287"/>
        <w:rPr>
          <w:rFonts w:eastAsia="Times New Roman"/>
          <w:sz w:val="28"/>
          <w:szCs w:val="28"/>
        </w:rPr>
      </w:pPr>
      <w:r>
        <w:rPr>
          <w:rFonts w:eastAsia="Times New Roman"/>
          <w:sz w:val="28"/>
          <w:szCs w:val="28"/>
        </w:rPr>
        <w:t>–   распознавать явные и скрытые опасности в современных молодежных хобби;</w:t>
      </w:r>
    </w:p>
    <w:p w:rsidR="0096445B" w:rsidRDefault="0096445B">
      <w:pPr>
        <w:spacing w:line="14"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соблюдать правила безопасности в увлечениях, не противоречащих законодательству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прогнозировать и оценивать последствия своего поведения во время занятий современными молодежными хобби;</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асоциальное поведение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96445B" w:rsidRDefault="00C8517C">
      <w:pPr>
        <w:ind w:left="287"/>
        <w:rPr>
          <w:rFonts w:eastAsia="Times New Roman"/>
          <w:sz w:val="28"/>
          <w:szCs w:val="28"/>
        </w:rPr>
      </w:pPr>
      <w:r>
        <w:rPr>
          <w:rFonts w:eastAsia="Times New Roman"/>
          <w:sz w:val="28"/>
          <w:szCs w:val="28"/>
        </w:rPr>
        <w:t>–   прогнозировать и оценивать последствия своего поведения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96445B" w:rsidRDefault="0096445B">
      <w:pPr>
        <w:spacing w:line="347"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8" w:lineRule="auto"/>
        <w:ind w:firstLine="283"/>
        <w:jc w:val="both"/>
        <w:rPr>
          <w:sz w:val="20"/>
          <w:szCs w:val="20"/>
        </w:rPr>
      </w:pPr>
      <w:r>
        <w:rPr>
          <w:rFonts w:eastAsia="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60209" w:rsidRDefault="00A60209" w:rsidP="00A60209">
      <w:pPr>
        <w:spacing w:line="20"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6445B" w:rsidRDefault="0096445B">
      <w:pPr>
        <w:spacing w:line="20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причины их возникновения, характеристики, поражающие факторы, особенности и последствия;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использовать средства индивидуальной, коллективной защиты и приборы индивидуального дозиметрического контроля;</w:t>
      </w:r>
    </w:p>
    <w:p w:rsidR="0096445B" w:rsidRDefault="00C8517C">
      <w:pPr>
        <w:ind w:left="280"/>
        <w:rPr>
          <w:sz w:val="20"/>
          <w:szCs w:val="20"/>
        </w:rPr>
      </w:pPr>
      <w:r>
        <w:rPr>
          <w:rFonts w:eastAsia="Times New Roman"/>
          <w:sz w:val="28"/>
          <w:szCs w:val="28"/>
        </w:rPr>
        <w:t>–   действовать согласно обозначению на знаках безопасности и плане эвакуации;</w:t>
      </w:r>
    </w:p>
    <w:p w:rsidR="0096445B" w:rsidRDefault="00C8517C">
      <w:pPr>
        <w:ind w:left="280"/>
        <w:rPr>
          <w:sz w:val="20"/>
          <w:szCs w:val="20"/>
        </w:rPr>
      </w:pPr>
      <w:r>
        <w:rPr>
          <w:rFonts w:eastAsia="Times New Roman"/>
          <w:sz w:val="28"/>
          <w:szCs w:val="28"/>
        </w:rPr>
        <w:t>–   вызывать в случае необходимости службы экстренной помощи;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96445B" w:rsidRDefault="0096445B">
      <w:pPr>
        <w:spacing w:line="347"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96445B" w:rsidRDefault="0096445B">
      <w:pPr>
        <w:spacing w:line="11"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Характеризовать особенности экстремизма, терроризма и наркотизма в Российской Федерации;</w:t>
      </w:r>
    </w:p>
    <w:p w:rsidR="0096445B" w:rsidRDefault="00C8517C">
      <w:pPr>
        <w:ind w:left="280"/>
        <w:rPr>
          <w:sz w:val="20"/>
          <w:szCs w:val="20"/>
        </w:rPr>
      </w:pPr>
      <w:r>
        <w:rPr>
          <w:rFonts w:eastAsia="Times New Roman"/>
          <w:sz w:val="28"/>
          <w:szCs w:val="28"/>
        </w:rPr>
        <w:t>–   объяснять взаимосвязь экстремизма, терроризма и наркотизма;</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предназначение общегосударственной системы противодействия экстремизму, терроризму и наркотизму;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A60209" w:rsidRDefault="00A60209" w:rsidP="00A60209">
      <w:pPr>
        <w:spacing w:line="15"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60209" w:rsidRDefault="00A60209" w:rsidP="00A60209">
      <w:pPr>
        <w:spacing w:line="16"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A60209" w:rsidRDefault="00A60209" w:rsidP="00A60209">
      <w:pPr>
        <w:spacing w:line="19"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признаки вовлечения в экстремистскую и террористическую деятельность;</w:t>
      </w:r>
    </w:p>
    <w:p w:rsidR="00A60209" w:rsidRDefault="00A60209" w:rsidP="00A60209">
      <w:pPr>
        <w:ind w:left="280"/>
        <w:rPr>
          <w:sz w:val="20"/>
          <w:szCs w:val="20"/>
        </w:rPr>
      </w:pPr>
      <w:r>
        <w:rPr>
          <w:rFonts w:eastAsia="Times New Roman"/>
          <w:sz w:val="28"/>
          <w:szCs w:val="28"/>
        </w:rPr>
        <w:t>–   распознавать симптомы употребления наркотических средств;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действия граждан при установлении уровней террористической опасности;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правила и рекомендации в случае проведения террористической акции;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Основы здорового образа жизни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здорового образа жизни;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96445B" w:rsidRDefault="0096445B">
      <w:pPr>
        <w:spacing w:line="2" w:lineRule="exact"/>
        <w:rPr>
          <w:sz w:val="20"/>
          <w:szCs w:val="20"/>
        </w:rPr>
      </w:pPr>
    </w:p>
    <w:p w:rsidR="0096445B" w:rsidRDefault="00C8517C">
      <w:pPr>
        <w:ind w:left="280"/>
        <w:rPr>
          <w:sz w:val="20"/>
          <w:szCs w:val="20"/>
        </w:rPr>
      </w:pPr>
      <w:r>
        <w:rPr>
          <w:rFonts w:eastAsia="Times New Roman"/>
          <w:sz w:val="28"/>
          <w:szCs w:val="28"/>
        </w:rPr>
        <w:t>–   оперировать основными понятиями в области здорового образа жизни;</w:t>
      </w:r>
    </w:p>
    <w:p w:rsidR="0096445B" w:rsidRDefault="00C8517C">
      <w:pPr>
        <w:ind w:left="280"/>
        <w:rPr>
          <w:sz w:val="20"/>
          <w:szCs w:val="20"/>
        </w:rPr>
      </w:pPr>
      <w:r>
        <w:rPr>
          <w:rFonts w:eastAsia="Times New Roman"/>
          <w:sz w:val="28"/>
          <w:szCs w:val="28"/>
        </w:rPr>
        <w:t>–   описывать факторы здорового образа жизни;</w:t>
      </w:r>
    </w:p>
    <w:p w:rsidR="0096445B" w:rsidRDefault="00C8517C">
      <w:pPr>
        <w:ind w:left="280"/>
        <w:rPr>
          <w:sz w:val="20"/>
          <w:szCs w:val="20"/>
        </w:rPr>
      </w:pPr>
      <w:r>
        <w:rPr>
          <w:rFonts w:eastAsia="Times New Roman"/>
          <w:sz w:val="28"/>
          <w:szCs w:val="28"/>
        </w:rPr>
        <w:t>–   объяснять преимущества здорового образа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здорового образа жизни для благополучия общества и государства;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основные факторы и привычки, пагубно влияющие на здоровье человека;</w:t>
      </w:r>
    </w:p>
    <w:p w:rsidR="0096445B" w:rsidRDefault="00C8517C">
      <w:pPr>
        <w:ind w:left="280"/>
        <w:rPr>
          <w:sz w:val="20"/>
          <w:szCs w:val="20"/>
        </w:rPr>
      </w:pPr>
      <w:r>
        <w:rPr>
          <w:rFonts w:eastAsia="Times New Roman"/>
          <w:sz w:val="28"/>
          <w:szCs w:val="28"/>
        </w:rPr>
        <w:t>–   раскрывать сущность репродуктивного здоровья;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распознавать факторы, положительно и отрицательно влияющие на репродуктивное здоровье;</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8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оказания первой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A60209" w:rsidRDefault="00A60209" w:rsidP="00A60209">
      <w:pPr>
        <w:spacing w:line="311" w:lineRule="exact"/>
        <w:rPr>
          <w:sz w:val="20"/>
          <w:szCs w:val="20"/>
        </w:rPr>
      </w:pPr>
    </w:p>
    <w:p w:rsidR="00A60209" w:rsidRDefault="00A60209" w:rsidP="00A60209">
      <w:pPr>
        <w:ind w:left="280"/>
        <w:rPr>
          <w:sz w:val="20"/>
          <w:szCs w:val="20"/>
        </w:rPr>
      </w:pPr>
      <w:r>
        <w:rPr>
          <w:rFonts w:eastAsia="Times New Roman"/>
          <w:sz w:val="28"/>
          <w:szCs w:val="28"/>
        </w:rPr>
        <w:t>–   оперировать основными понятиями в области оказания первой помощи;</w:t>
      </w:r>
    </w:p>
    <w:p w:rsidR="00A60209" w:rsidRDefault="00A60209" w:rsidP="00A60209">
      <w:pPr>
        <w:ind w:left="280"/>
        <w:rPr>
          <w:sz w:val="20"/>
          <w:szCs w:val="20"/>
        </w:rPr>
      </w:pPr>
      <w:r>
        <w:rPr>
          <w:rFonts w:eastAsia="Times New Roman"/>
          <w:sz w:val="28"/>
          <w:szCs w:val="28"/>
        </w:rPr>
        <w:t>–   отличать первую помощь от медицинской помощи;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состояния, при которых оказывается первая помощь, и определять мероприятия по ее оказанию;</w:t>
      </w:r>
    </w:p>
    <w:p w:rsidR="00A60209" w:rsidRDefault="00A60209" w:rsidP="00A60209">
      <w:pPr>
        <w:ind w:left="280"/>
        <w:rPr>
          <w:sz w:val="20"/>
          <w:szCs w:val="20"/>
        </w:rPr>
      </w:pPr>
      <w:r>
        <w:rPr>
          <w:rFonts w:eastAsia="Times New Roman"/>
          <w:sz w:val="28"/>
          <w:szCs w:val="28"/>
        </w:rPr>
        <w:t>–   оказывать первую помощь при неотложных состояниях;</w:t>
      </w:r>
    </w:p>
    <w:p w:rsidR="00A60209" w:rsidRDefault="00A60209" w:rsidP="00A60209">
      <w:pPr>
        <w:ind w:left="280"/>
        <w:rPr>
          <w:sz w:val="20"/>
          <w:szCs w:val="20"/>
        </w:rPr>
      </w:pPr>
      <w:r>
        <w:rPr>
          <w:rFonts w:eastAsia="Times New Roman"/>
          <w:sz w:val="28"/>
          <w:szCs w:val="28"/>
        </w:rPr>
        <w:t>–   вызывать в случае необходимости службы экстренной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выполнять переноску (транспортировку) пострадавших различными способами с использованием подручных средств и сре</w:t>
      </w:r>
      <w:proofErr w:type="gramStart"/>
      <w:r>
        <w:rPr>
          <w:rFonts w:eastAsia="Times New Roman"/>
          <w:sz w:val="28"/>
          <w:szCs w:val="28"/>
        </w:rPr>
        <w:t>дств пр</w:t>
      </w:r>
      <w:proofErr w:type="gramEnd"/>
      <w:r>
        <w:rPr>
          <w:rFonts w:eastAsia="Times New Roman"/>
          <w:sz w:val="28"/>
          <w:szCs w:val="28"/>
        </w:rPr>
        <w:t>омышленного изготовления;</w:t>
      </w:r>
    </w:p>
    <w:p w:rsidR="00A60209" w:rsidRDefault="00A60209" w:rsidP="00A60209">
      <w:pPr>
        <w:spacing w:line="320"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spacing w:line="234" w:lineRule="auto"/>
        <w:ind w:firstLine="283"/>
        <w:rPr>
          <w:sz w:val="20"/>
          <w:szCs w:val="20"/>
        </w:rPr>
      </w:pPr>
      <w:r>
        <w:rPr>
          <w:rFonts w:eastAsia="Times New Roman"/>
          <w:sz w:val="28"/>
          <w:szCs w:val="28"/>
        </w:rPr>
        <w:lastRenderedPageBreak/>
        <w:t>– действовать согласно указанию на знаках безопасности медицинского и санитарного назначения;</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составлять модель личного безопасного поведения при оказании первой помощи пострадавшему;</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комментировать назначение основных нормативных правовых актов в сфере </w:t>
      </w:r>
      <w:proofErr w:type="gramStart"/>
      <w:r>
        <w:rPr>
          <w:rFonts w:eastAsia="Times New Roman"/>
          <w:sz w:val="28"/>
          <w:szCs w:val="28"/>
        </w:rPr>
        <w:t>санитарно-эпидемиологическом</w:t>
      </w:r>
      <w:proofErr w:type="gramEnd"/>
      <w:r>
        <w:rPr>
          <w:rFonts w:eastAsia="Times New Roman"/>
          <w:sz w:val="28"/>
          <w:szCs w:val="28"/>
        </w:rPr>
        <w:t xml:space="preserve"> благополучия населения;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классифицировать основные инфекционные болезни;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меры, направленные на предупреждение возникновения и распространения инфекционных заболеваний;</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обороны государства;</w:t>
      </w:r>
    </w:p>
    <w:p w:rsidR="0096445B" w:rsidRDefault="0096445B">
      <w:pPr>
        <w:spacing w:line="15" w:lineRule="exact"/>
        <w:rPr>
          <w:sz w:val="20"/>
          <w:szCs w:val="20"/>
        </w:rPr>
      </w:pPr>
    </w:p>
    <w:p w:rsidR="0096445B" w:rsidRDefault="00C8517C">
      <w:pPr>
        <w:ind w:firstLine="283"/>
        <w:rPr>
          <w:sz w:val="20"/>
          <w:szCs w:val="20"/>
        </w:rPr>
      </w:pPr>
      <w:r>
        <w:rPr>
          <w:rFonts w:eastAsia="Times New Roman"/>
          <w:sz w:val="28"/>
          <w:szCs w:val="28"/>
        </w:rPr>
        <w:t>– характеризовать состояние и тенденции развития современного мира и России;</w:t>
      </w:r>
    </w:p>
    <w:p w:rsidR="0096445B" w:rsidRDefault="0096445B">
      <w:pPr>
        <w:spacing w:line="321"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национальные интересы РФ и стратегические национальные приоритеты;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96445B" w:rsidRDefault="00C8517C">
      <w:pPr>
        <w:ind w:left="280"/>
        <w:rPr>
          <w:sz w:val="20"/>
          <w:szCs w:val="20"/>
        </w:rPr>
      </w:pPr>
      <w:r>
        <w:rPr>
          <w:rFonts w:eastAsia="Times New Roman"/>
          <w:sz w:val="28"/>
          <w:szCs w:val="28"/>
        </w:rPr>
        <w:t>–   приводить примеры основных внешних и внутренних опасностей;</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6445B" w:rsidRDefault="0096445B">
      <w:pPr>
        <w:spacing w:line="213"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разъяснять основные направления обеспечения национальной безопасности и обороны РФ;</w:t>
      </w:r>
    </w:p>
    <w:p w:rsidR="00A60209" w:rsidRDefault="00A60209" w:rsidP="00A60209">
      <w:pPr>
        <w:ind w:left="287"/>
        <w:rPr>
          <w:sz w:val="20"/>
          <w:szCs w:val="20"/>
        </w:rPr>
      </w:pPr>
      <w:r>
        <w:rPr>
          <w:rFonts w:eastAsia="Times New Roman"/>
          <w:sz w:val="28"/>
          <w:szCs w:val="28"/>
        </w:rPr>
        <w:t>–   оперировать основными понятиями в области обороны государства;</w:t>
      </w:r>
    </w:p>
    <w:p w:rsidR="00A60209" w:rsidRDefault="00A60209" w:rsidP="00A60209">
      <w:pPr>
        <w:ind w:left="287"/>
        <w:rPr>
          <w:sz w:val="20"/>
          <w:szCs w:val="20"/>
        </w:rPr>
      </w:pPr>
      <w:r>
        <w:rPr>
          <w:rFonts w:eastAsia="Times New Roman"/>
          <w:sz w:val="28"/>
          <w:szCs w:val="28"/>
        </w:rPr>
        <w:t>–   раскрывать основы и организацию обороны РФ;</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раскрывать предназначение и использование ВС РФ в области обороны;</w:t>
      </w:r>
    </w:p>
    <w:p w:rsidR="00A60209" w:rsidRDefault="00A60209" w:rsidP="00A60209">
      <w:pPr>
        <w:ind w:left="287"/>
        <w:rPr>
          <w:sz w:val="20"/>
          <w:szCs w:val="20"/>
        </w:rPr>
      </w:pPr>
      <w:r>
        <w:rPr>
          <w:rFonts w:eastAsia="Times New Roman"/>
          <w:sz w:val="28"/>
          <w:szCs w:val="28"/>
        </w:rPr>
        <w:t>–   объяснять направление военной политики РФ в современных условиях;</w:t>
      </w:r>
    </w:p>
    <w:p w:rsidR="00A60209" w:rsidRDefault="00A60209" w:rsidP="00A60209">
      <w:pPr>
        <w:spacing w:line="14"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A60209" w:rsidRDefault="00A60209" w:rsidP="00A60209">
      <w:pPr>
        <w:ind w:left="287"/>
        <w:rPr>
          <w:sz w:val="20"/>
          <w:szCs w:val="20"/>
        </w:rPr>
      </w:pPr>
      <w:r>
        <w:rPr>
          <w:rFonts w:eastAsia="Times New Roman"/>
          <w:sz w:val="28"/>
          <w:szCs w:val="28"/>
        </w:rPr>
        <w:t>–   характеризовать историю создания ВС РФ;</w:t>
      </w:r>
    </w:p>
    <w:p w:rsidR="00A60209" w:rsidRDefault="00A60209" w:rsidP="00A60209">
      <w:pPr>
        <w:ind w:left="287"/>
        <w:rPr>
          <w:sz w:val="20"/>
          <w:szCs w:val="20"/>
        </w:rPr>
      </w:pPr>
      <w:r>
        <w:rPr>
          <w:rFonts w:eastAsia="Times New Roman"/>
          <w:sz w:val="28"/>
          <w:szCs w:val="28"/>
        </w:rPr>
        <w:t>–   описывать структуру ВС РФ;</w:t>
      </w:r>
    </w:p>
    <w:p w:rsidR="00A60209" w:rsidRDefault="00A60209" w:rsidP="00A60209">
      <w:pPr>
        <w:ind w:left="287"/>
        <w:rPr>
          <w:sz w:val="20"/>
          <w:szCs w:val="20"/>
        </w:rPr>
      </w:pPr>
      <w:r>
        <w:rPr>
          <w:rFonts w:eastAsia="Times New Roman"/>
          <w:sz w:val="28"/>
          <w:szCs w:val="28"/>
        </w:rPr>
        <w:t>–   характеризовать виды и рода войск ВС РФ, их предназначение и задачи;</w:t>
      </w:r>
    </w:p>
    <w:p w:rsidR="00A60209" w:rsidRDefault="00A60209" w:rsidP="00A60209">
      <w:pPr>
        <w:ind w:left="287"/>
        <w:rPr>
          <w:sz w:val="20"/>
          <w:szCs w:val="20"/>
        </w:rPr>
      </w:pPr>
      <w:r>
        <w:rPr>
          <w:rFonts w:eastAsia="Times New Roman"/>
          <w:sz w:val="28"/>
          <w:szCs w:val="28"/>
        </w:rPr>
        <w:t>–   распознавать символы ВС РФ;</w:t>
      </w:r>
    </w:p>
    <w:p w:rsidR="00A60209" w:rsidRDefault="00A60209" w:rsidP="00A60209">
      <w:pPr>
        <w:ind w:left="287"/>
        <w:rPr>
          <w:sz w:val="20"/>
          <w:szCs w:val="20"/>
        </w:rPr>
      </w:pPr>
      <w:r>
        <w:rPr>
          <w:rFonts w:eastAsia="Times New Roman"/>
          <w:sz w:val="28"/>
          <w:szCs w:val="28"/>
        </w:rPr>
        <w:t>–   приводить примеры воинских традиций и ритуалов ВС РФ.</w:t>
      </w:r>
    </w:p>
    <w:p w:rsidR="00A60209" w:rsidRDefault="00A60209" w:rsidP="00A60209">
      <w:pPr>
        <w:spacing w:line="325"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Правовые основы военной службы</w:t>
      </w:r>
    </w:p>
    <w:p w:rsidR="0096445B" w:rsidRDefault="0096445B">
      <w:pPr>
        <w:spacing w:line="10" w:lineRule="exact"/>
        <w:rPr>
          <w:sz w:val="20"/>
          <w:szCs w:val="20"/>
        </w:rPr>
      </w:pPr>
    </w:p>
    <w:p w:rsidR="0096445B" w:rsidRDefault="00C8517C">
      <w:pPr>
        <w:spacing w:line="234" w:lineRule="auto"/>
        <w:ind w:left="7" w:firstLine="283"/>
        <w:rPr>
          <w:sz w:val="20"/>
          <w:szCs w:val="20"/>
        </w:rPr>
      </w:pPr>
      <w:r>
        <w:rPr>
          <w:rFonts w:eastAsia="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96445B" w:rsidRDefault="0096445B">
      <w:pPr>
        <w:spacing w:line="20"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оперировать основными понятиями в области воинской обязанности граждан</w:t>
      </w:r>
    </w:p>
    <w:p w:rsidR="0096445B" w:rsidRDefault="00C8517C" w:rsidP="002D0750">
      <w:pPr>
        <w:numPr>
          <w:ilvl w:val="0"/>
          <w:numId w:val="95"/>
        </w:numPr>
        <w:tabs>
          <w:tab w:val="left" w:pos="227"/>
        </w:tabs>
        <w:ind w:left="227" w:hanging="227"/>
        <w:rPr>
          <w:rFonts w:eastAsia="Times New Roman"/>
          <w:sz w:val="28"/>
          <w:szCs w:val="28"/>
        </w:rPr>
      </w:pPr>
      <w:r>
        <w:rPr>
          <w:rFonts w:eastAsia="Times New Roman"/>
          <w:sz w:val="28"/>
          <w:szCs w:val="28"/>
        </w:rPr>
        <w:t>военной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раскрывать сущность военной службы и составляющие воинской обязанности гражданина РФ;</w:t>
      </w:r>
    </w:p>
    <w:p w:rsidR="0096445B" w:rsidRDefault="00C8517C">
      <w:pPr>
        <w:ind w:left="287"/>
        <w:rPr>
          <w:rFonts w:eastAsia="Times New Roman"/>
          <w:sz w:val="28"/>
          <w:szCs w:val="28"/>
        </w:rPr>
      </w:pPr>
      <w:r>
        <w:rPr>
          <w:rFonts w:eastAsia="Times New Roman"/>
          <w:sz w:val="28"/>
          <w:szCs w:val="28"/>
        </w:rPr>
        <w:t>–   характеризовать обязательную и добровольную подготовку к военной службе;</w:t>
      </w:r>
    </w:p>
    <w:p w:rsidR="0096445B" w:rsidRDefault="00C8517C">
      <w:pPr>
        <w:ind w:left="287"/>
        <w:rPr>
          <w:rFonts w:eastAsia="Times New Roman"/>
          <w:sz w:val="28"/>
          <w:szCs w:val="28"/>
        </w:rPr>
      </w:pPr>
      <w:r>
        <w:rPr>
          <w:rFonts w:eastAsia="Times New Roman"/>
          <w:sz w:val="28"/>
          <w:szCs w:val="28"/>
        </w:rPr>
        <w:t>–   раскрывать организацию воинского учета;</w:t>
      </w:r>
    </w:p>
    <w:p w:rsidR="0096445B" w:rsidRDefault="00C8517C">
      <w:pPr>
        <w:ind w:left="287"/>
        <w:rPr>
          <w:rFonts w:eastAsia="Times New Roman"/>
          <w:sz w:val="28"/>
          <w:szCs w:val="28"/>
        </w:rPr>
      </w:pPr>
      <w:r>
        <w:rPr>
          <w:rFonts w:eastAsia="Times New Roman"/>
          <w:sz w:val="28"/>
          <w:szCs w:val="28"/>
        </w:rPr>
        <w:t>–   комментировать назначение Общевоинских уставов ВС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Общевоинские уставы ВС РФ при подготовке к прохождению военной службы по призыву, контракту;</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описывать порядок и сроки прохождения службы по призыву, контракту и альтернативной гражданской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объяснять порядок назначения на воинскую должность, присвоения и лишения воинского звания;</w:t>
      </w:r>
    </w:p>
    <w:p w:rsidR="0096445B" w:rsidRDefault="00C8517C">
      <w:pPr>
        <w:ind w:left="287"/>
        <w:rPr>
          <w:rFonts w:eastAsia="Times New Roman"/>
          <w:sz w:val="28"/>
          <w:szCs w:val="28"/>
        </w:rPr>
      </w:pPr>
      <w:r>
        <w:rPr>
          <w:rFonts w:eastAsia="Times New Roman"/>
          <w:sz w:val="28"/>
          <w:szCs w:val="28"/>
        </w:rPr>
        <w:t>–   различать военную форму одежды и знаки различия военнослужащих ВС РФ;</w:t>
      </w:r>
    </w:p>
    <w:p w:rsidR="0096445B" w:rsidRDefault="00C8517C">
      <w:pPr>
        <w:ind w:left="287"/>
        <w:rPr>
          <w:rFonts w:eastAsia="Times New Roman"/>
          <w:sz w:val="28"/>
          <w:szCs w:val="28"/>
        </w:rPr>
      </w:pPr>
      <w:r>
        <w:rPr>
          <w:rFonts w:eastAsia="Times New Roman"/>
          <w:sz w:val="28"/>
          <w:szCs w:val="28"/>
        </w:rPr>
        <w:t>–   описывать основание увольнения с военной службы;</w:t>
      </w:r>
    </w:p>
    <w:p w:rsidR="0096445B" w:rsidRDefault="00C8517C">
      <w:pPr>
        <w:ind w:left="287"/>
        <w:rPr>
          <w:rFonts w:eastAsia="Times New Roman"/>
          <w:sz w:val="28"/>
          <w:szCs w:val="28"/>
        </w:rPr>
      </w:pPr>
      <w:r>
        <w:rPr>
          <w:rFonts w:eastAsia="Times New Roman"/>
          <w:sz w:val="28"/>
          <w:szCs w:val="28"/>
        </w:rPr>
        <w:t>–   раскрывать предназначение запаса;</w:t>
      </w:r>
    </w:p>
    <w:p w:rsidR="0096445B" w:rsidRDefault="00C8517C">
      <w:pPr>
        <w:ind w:left="287"/>
        <w:rPr>
          <w:rFonts w:eastAsia="Times New Roman"/>
          <w:sz w:val="28"/>
          <w:szCs w:val="28"/>
        </w:rPr>
      </w:pPr>
      <w:r>
        <w:rPr>
          <w:rFonts w:eastAsia="Times New Roman"/>
          <w:sz w:val="28"/>
          <w:szCs w:val="28"/>
        </w:rPr>
        <w:t>–   объяснять порядок зачисления и пребывания в запасе;</w:t>
      </w:r>
    </w:p>
    <w:p w:rsidR="0096445B" w:rsidRDefault="00C8517C">
      <w:pPr>
        <w:ind w:left="287"/>
        <w:rPr>
          <w:rFonts w:eastAsia="Times New Roman"/>
          <w:sz w:val="28"/>
          <w:szCs w:val="28"/>
        </w:rPr>
      </w:pPr>
      <w:r>
        <w:rPr>
          <w:rFonts w:eastAsia="Times New Roman"/>
          <w:sz w:val="28"/>
          <w:szCs w:val="28"/>
        </w:rPr>
        <w:t>–   раскрывать предназначение мобилизационного резерва;</w:t>
      </w:r>
    </w:p>
    <w:p w:rsidR="0096445B" w:rsidRDefault="00C8517C">
      <w:pPr>
        <w:ind w:left="287"/>
        <w:rPr>
          <w:rFonts w:eastAsia="Times New Roman"/>
          <w:sz w:val="28"/>
          <w:szCs w:val="28"/>
        </w:rPr>
      </w:pPr>
      <w:r>
        <w:rPr>
          <w:rFonts w:eastAsia="Times New Roman"/>
          <w:sz w:val="28"/>
          <w:szCs w:val="28"/>
        </w:rPr>
        <w:t>–   объяснять порядок заключения контракта и сроки пребывания в резерве.</w:t>
      </w:r>
    </w:p>
    <w:p w:rsidR="0096445B" w:rsidRDefault="0096445B">
      <w:pPr>
        <w:spacing w:line="32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Элементы начальной военной подготовки</w:t>
      </w:r>
    </w:p>
    <w:p w:rsidR="0096445B" w:rsidRDefault="00C8517C">
      <w:pPr>
        <w:spacing w:line="236" w:lineRule="auto"/>
        <w:ind w:left="287"/>
        <w:rPr>
          <w:rFonts w:eastAsia="Times New Roman"/>
          <w:sz w:val="28"/>
          <w:szCs w:val="28"/>
        </w:rPr>
      </w:pPr>
      <w:r>
        <w:rPr>
          <w:rFonts w:eastAsia="Times New Roman"/>
          <w:sz w:val="28"/>
          <w:szCs w:val="28"/>
        </w:rPr>
        <w:t>–   Комментировать назначение Строевого устава ВС РФ;</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Строевой устав ВС РФ при обучении элементам строевой подготовки;</w:t>
      </w:r>
    </w:p>
    <w:p w:rsidR="0096445B" w:rsidRDefault="00C8517C">
      <w:pPr>
        <w:ind w:left="287"/>
        <w:rPr>
          <w:rFonts w:eastAsia="Times New Roman"/>
          <w:sz w:val="28"/>
          <w:szCs w:val="28"/>
        </w:rPr>
      </w:pPr>
      <w:r>
        <w:rPr>
          <w:rFonts w:eastAsia="Times New Roman"/>
          <w:sz w:val="28"/>
          <w:szCs w:val="28"/>
        </w:rPr>
        <w:t>–   оперировать основными понятиями Строевого устава ВС РФ;</w:t>
      </w:r>
    </w:p>
    <w:p w:rsidR="0096445B" w:rsidRDefault="0096445B">
      <w:pPr>
        <w:spacing w:line="91" w:lineRule="exact"/>
        <w:rPr>
          <w:sz w:val="20"/>
          <w:szCs w:val="20"/>
        </w:rPr>
      </w:pPr>
    </w:p>
    <w:p w:rsidR="00A60209" w:rsidRDefault="00A60209" w:rsidP="00A60209">
      <w:pPr>
        <w:ind w:left="280"/>
        <w:rPr>
          <w:sz w:val="20"/>
          <w:szCs w:val="20"/>
        </w:rPr>
      </w:pPr>
      <w:r>
        <w:rPr>
          <w:rFonts w:eastAsia="Times New Roman"/>
          <w:sz w:val="28"/>
          <w:szCs w:val="28"/>
        </w:rPr>
        <w:t>–   выполнять строевые приемы и движение без оружия;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A60209" w:rsidRDefault="00A60209" w:rsidP="00A60209">
      <w:pPr>
        <w:ind w:left="280"/>
        <w:rPr>
          <w:sz w:val="20"/>
          <w:szCs w:val="20"/>
        </w:rPr>
      </w:pPr>
      <w:r>
        <w:rPr>
          <w:rFonts w:eastAsia="Times New Roman"/>
          <w:sz w:val="28"/>
          <w:szCs w:val="28"/>
        </w:rPr>
        <w:t>–   выполнять строевые приемы в составе отделения на месте и в движении;</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приводить примеры команд управления строем с помощью голоса;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назначение, боевые свойства и общее устройство автомата Калашникова;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неполную разборку и сборку автомата Калашникова для чистки и смазки;</w:t>
      </w:r>
    </w:p>
    <w:p w:rsidR="00A60209" w:rsidRDefault="00A60209" w:rsidP="00A60209">
      <w:pPr>
        <w:ind w:left="280"/>
        <w:rPr>
          <w:sz w:val="20"/>
          <w:szCs w:val="20"/>
        </w:rPr>
      </w:pPr>
      <w:r>
        <w:rPr>
          <w:rFonts w:eastAsia="Times New Roman"/>
          <w:sz w:val="28"/>
          <w:szCs w:val="28"/>
        </w:rPr>
        <w:t>–   описывать порядок хранения автомата;</w:t>
      </w:r>
    </w:p>
    <w:p w:rsidR="00A60209" w:rsidRDefault="00A60209" w:rsidP="00A60209">
      <w:pPr>
        <w:ind w:left="280"/>
        <w:rPr>
          <w:sz w:val="20"/>
          <w:szCs w:val="20"/>
        </w:rPr>
      </w:pPr>
      <w:r>
        <w:rPr>
          <w:rFonts w:eastAsia="Times New Roman"/>
          <w:sz w:val="28"/>
          <w:szCs w:val="28"/>
        </w:rPr>
        <w:t>–   различать составляющие патрона;</w:t>
      </w:r>
    </w:p>
    <w:p w:rsidR="00A60209" w:rsidRDefault="00A60209" w:rsidP="00A60209">
      <w:pPr>
        <w:ind w:left="280"/>
        <w:rPr>
          <w:sz w:val="20"/>
          <w:szCs w:val="20"/>
        </w:rPr>
      </w:pPr>
      <w:r>
        <w:rPr>
          <w:rFonts w:eastAsia="Times New Roman"/>
          <w:sz w:val="28"/>
          <w:szCs w:val="28"/>
        </w:rPr>
        <w:t>–   снаряжать магазин патронами;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A60209" w:rsidRDefault="00A60209" w:rsidP="00A60209">
      <w:pPr>
        <w:ind w:left="280"/>
        <w:rPr>
          <w:sz w:val="20"/>
          <w:szCs w:val="20"/>
        </w:rPr>
      </w:pPr>
      <w:r>
        <w:rPr>
          <w:rFonts w:eastAsia="Times New Roman"/>
          <w:sz w:val="28"/>
          <w:szCs w:val="28"/>
        </w:rPr>
        <w:t>–   описывать явление выстрела и его практическое значение;</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объяснять влияние отдачи оружия на результат выстрела;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выбирать прицел и правильную точку прицеливания для стрельбы по неподвижным целям;</w:t>
      </w:r>
    </w:p>
    <w:p w:rsidR="0096445B" w:rsidRDefault="00C8517C">
      <w:pPr>
        <w:ind w:left="280"/>
        <w:rPr>
          <w:sz w:val="20"/>
          <w:szCs w:val="20"/>
        </w:rPr>
      </w:pPr>
      <w:r>
        <w:rPr>
          <w:rFonts w:eastAsia="Times New Roman"/>
          <w:sz w:val="28"/>
          <w:szCs w:val="28"/>
        </w:rPr>
        <w:t>–   объяснять ошибки прицеливания по результатам стрельбы;</w:t>
      </w:r>
    </w:p>
    <w:p w:rsidR="0096445B" w:rsidRDefault="00C8517C">
      <w:pPr>
        <w:ind w:left="280"/>
        <w:rPr>
          <w:sz w:val="20"/>
          <w:szCs w:val="20"/>
        </w:rPr>
      </w:pPr>
      <w:r>
        <w:rPr>
          <w:rFonts w:eastAsia="Times New Roman"/>
          <w:sz w:val="28"/>
          <w:szCs w:val="28"/>
        </w:rPr>
        <w:t>–   выполнять изготовку к стрельбе;</w:t>
      </w:r>
    </w:p>
    <w:p w:rsidR="0096445B" w:rsidRDefault="00C8517C">
      <w:pPr>
        <w:ind w:left="280"/>
        <w:rPr>
          <w:sz w:val="20"/>
          <w:szCs w:val="20"/>
        </w:rPr>
      </w:pPr>
      <w:r>
        <w:rPr>
          <w:rFonts w:eastAsia="Times New Roman"/>
          <w:sz w:val="28"/>
          <w:szCs w:val="28"/>
        </w:rPr>
        <w:t>–   производить стрельбу;</w:t>
      </w:r>
    </w:p>
    <w:p w:rsidR="0096445B" w:rsidRDefault="00C8517C">
      <w:pPr>
        <w:ind w:left="280"/>
        <w:rPr>
          <w:sz w:val="20"/>
          <w:szCs w:val="20"/>
        </w:rPr>
      </w:pPr>
      <w:r>
        <w:rPr>
          <w:rFonts w:eastAsia="Times New Roman"/>
          <w:sz w:val="28"/>
          <w:szCs w:val="28"/>
        </w:rPr>
        <w:t>–   объяснять назначение и боевые свойства гранат;</w:t>
      </w:r>
    </w:p>
    <w:p w:rsidR="0096445B" w:rsidRDefault="00C8517C">
      <w:pPr>
        <w:ind w:left="280"/>
        <w:rPr>
          <w:sz w:val="20"/>
          <w:szCs w:val="20"/>
        </w:rPr>
      </w:pPr>
      <w:r>
        <w:rPr>
          <w:rFonts w:eastAsia="Times New Roman"/>
          <w:sz w:val="28"/>
          <w:szCs w:val="28"/>
        </w:rPr>
        <w:t>–   различать наступательные и оборонительные гранаты;</w:t>
      </w:r>
    </w:p>
    <w:p w:rsidR="0096445B" w:rsidRDefault="00C8517C">
      <w:pPr>
        <w:ind w:left="280"/>
        <w:rPr>
          <w:sz w:val="20"/>
          <w:szCs w:val="20"/>
        </w:rPr>
      </w:pPr>
      <w:r>
        <w:rPr>
          <w:rFonts w:eastAsia="Times New Roman"/>
          <w:sz w:val="28"/>
          <w:szCs w:val="28"/>
        </w:rPr>
        <w:t>–   описывать устройство ручных осколочных гранат;</w:t>
      </w:r>
    </w:p>
    <w:p w:rsidR="0096445B" w:rsidRDefault="00C8517C">
      <w:pPr>
        <w:ind w:left="280"/>
        <w:rPr>
          <w:sz w:val="20"/>
          <w:szCs w:val="20"/>
        </w:rPr>
      </w:pPr>
      <w:r>
        <w:rPr>
          <w:rFonts w:eastAsia="Times New Roman"/>
          <w:sz w:val="28"/>
          <w:szCs w:val="28"/>
        </w:rPr>
        <w:t>–   выполнять приемы и правила снаряжения и метания ручных гранат;</w:t>
      </w:r>
    </w:p>
    <w:p w:rsidR="0096445B" w:rsidRDefault="00C8517C">
      <w:pPr>
        <w:ind w:left="280"/>
        <w:rPr>
          <w:sz w:val="20"/>
          <w:szCs w:val="20"/>
        </w:rPr>
      </w:pPr>
      <w:r>
        <w:rPr>
          <w:rFonts w:eastAsia="Times New Roman"/>
          <w:sz w:val="28"/>
          <w:szCs w:val="28"/>
        </w:rPr>
        <w:t>–   выполнять меры безопасности при обращении с гранатами;</w:t>
      </w:r>
    </w:p>
    <w:p w:rsidR="0096445B" w:rsidRDefault="00C8517C">
      <w:pPr>
        <w:ind w:left="280"/>
        <w:rPr>
          <w:sz w:val="20"/>
          <w:szCs w:val="20"/>
        </w:rPr>
      </w:pPr>
      <w:r>
        <w:rPr>
          <w:rFonts w:eastAsia="Times New Roman"/>
          <w:sz w:val="28"/>
          <w:szCs w:val="28"/>
        </w:rPr>
        <w:t>–   объяснять предназначение современного общевойскового боя;</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характеризовать современный общевойсковой бой;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элементы инженерного оборудования позиции солдата и порядок их оборудования;</w:t>
      </w:r>
    </w:p>
    <w:p w:rsidR="0096445B" w:rsidRDefault="00C8517C">
      <w:pPr>
        <w:ind w:left="280"/>
        <w:rPr>
          <w:sz w:val="20"/>
          <w:szCs w:val="20"/>
        </w:rPr>
      </w:pPr>
      <w:r>
        <w:rPr>
          <w:rFonts w:eastAsia="Times New Roman"/>
          <w:sz w:val="28"/>
          <w:szCs w:val="28"/>
        </w:rPr>
        <w:t>–   выполнять приемы «К бою», «Встать»;</w:t>
      </w:r>
    </w:p>
    <w:p w:rsidR="0096445B" w:rsidRDefault="00C8517C">
      <w:pPr>
        <w:ind w:left="280"/>
        <w:rPr>
          <w:sz w:val="20"/>
          <w:szCs w:val="20"/>
        </w:rPr>
      </w:pPr>
      <w:r>
        <w:rPr>
          <w:rFonts w:eastAsia="Times New Roman"/>
          <w:sz w:val="28"/>
          <w:szCs w:val="28"/>
        </w:rPr>
        <w:t xml:space="preserve">–   объяснять, в каких случаях используются перебежки и </w:t>
      </w:r>
      <w:proofErr w:type="spellStart"/>
      <w:r>
        <w:rPr>
          <w:rFonts w:eastAsia="Times New Roman"/>
          <w:sz w:val="28"/>
          <w:szCs w:val="28"/>
        </w:rPr>
        <w:t>переползания</w:t>
      </w:r>
      <w:proofErr w:type="spellEnd"/>
      <w:r>
        <w:rPr>
          <w:rFonts w:eastAsia="Times New Roman"/>
          <w:sz w:val="28"/>
          <w:szCs w:val="28"/>
        </w:rPr>
        <w:t>;</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выполнять перебежки и </w:t>
      </w:r>
      <w:proofErr w:type="spellStart"/>
      <w:r>
        <w:rPr>
          <w:rFonts w:eastAsia="Times New Roman"/>
          <w:sz w:val="28"/>
          <w:szCs w:val="28"/>
        </w:rPr>
        <w:t>переползания</w:t>
      </w:r>
      <w:proofErr w:type="spellEnd"/>
      <w:r>
        <w:rPr>
          <w:rFonts w:eastAsia="Times New Roman"/>
          <w:sz w:val="28"/>
          <w:szCs w:val="28"/>
        </w:rPr>
        <w:t xml:space="preserve"> (по-пластунски, на </w:t>
      </w:r>
      <w:proofErr w:type="spellStart"/>
      <w:r>
        <w:rPr>
          <w:rFonts w:eastAsia="Times New Roman"/>
          <w:sz w:val="28"/>
          <w:szCs w:val="28"/>
        </w:rPr>
        <w:t>получетвереньках</w:t>
      </w:r>
      <w:proofErr w:type="spellEnd"/>
      <w:r>
        <w:rPr>
          <w:rFonts w:eastAsia="Times New Roman"/>
          <w:sz w:val="28"/>
          <w:szCs w:val="28"/>
        </w:rPr>
        <w:t>, на боку);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стороны горизонта по компасу, солнцу и часам, по Полярной звезде и признакам местных предметов;</w:t>
      </w:r>
    </w:p>
    <w:p w:rsidR="0096445B" w:rsidRDefault="00C8517C">
      <w:pPr>
        <w:ind w:left="280"/>
        <w:rPr>
          <w:sz w:val="20"/>
          <w:szCs w:val="20"/>
        </w:rPr>
      </w:pPr>
      <w:r>
        <w:rPr>
          <w:rFonts w:eastAsia="Times New Roman"/>
          <w:sz w:val="28"/>
          <w:szCs w:val="28"/>
        </w:rPr>
        <w:t>–   передвигаться по азимутам;</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6445B" w:rsidRDefault="0096445B">
      <w:pPr>
        <w:spacing w:line="8" w:lineRule="exact"/>
        <w:rPr>
          <w:sz w:val="20"/>
          <w:szCs w:val="20"/>
        </w:rPr>
      </w:pPr>
    </w:p>
    <w:p w:rsidR="0096445B" w:rsidRDefault="00C8517C" w:rsidP="00A60209">
      <w:pPr>
        <w:ind w:left="280"/>
        <w:rPr>
          <w:sz w:val="20"/>
          <w:szCs w:val="20"/>
        </w:rPr>
      </w:pPr>
      <w:r>
        <w:rPr>
          <w:rFonts w:eastAsia="Times New Roman"/>
          <w:sz w:val="28"/>
          <w:szCs w:val="28"/>
        </w:rPr>
        <w:t>–   применять средства индивидуальной защиты;</w:t>
      </w:r>
    </w:p>
    <w:p w:rsidR="00A60209" w:rsidRDefault="00A60209" w:rsidP="00A60209">
      <w:pPr>
        <w:spacing w:line="235" w:lineRule="auto"/>
        <w:ind w:firstLine="283"/>
        <w:jc w:val="both"/>
        <w:rPr>
          <w:sz w:val="20"/>
          <w:szCs w:val="20"/>
        </w:rPr>
      </w:pPr>
      <w:r>
        <w:rPr>
          <w:rFonts w:eastAsia="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описывать состав и область применения аптечки индивидуальной;</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раскрывать особенности оказания первой помощи в бою;</w:t>
      </w:r>
    </w:p>
    <w:p w:rsidR="00A60209" w:rsidRDefault="00A60209" w:rsidP="00A60209">
      <w:pPr>
        <w:ind w:left="280"/>
        <w:rPr>
          <w:sz w:val="20"/>
          <w:szCs w:val="20"/>
        </w:rPr>
      </w:pPr>
      <w:r>
        <w:rPr>
          <w:rFonts w:eastAsia="Times New Roman"/>
          <w:sz w:val="28"/>
          <w:szCs w:val="28"/>
        </w:rPr>
        <w:t>–   выполнять приемы по выносу раненых с поля боя.</w:t>
      </w:r>
    </w:p>
    <w:p w:rsidR="00A60209" w:rsidRDefault="00A60209" w:rsidP="00A60209">
      <w:pPr>
        <w:spacing w:line="325" w:lineRule="exact"/>
        <w:rPr>
          <w:sz w:val="20"/>
          <w:szCs w:val="20"/>
        </w:rPr>
      </w:pPr>
    </w:p>
    <w:p w:rsidR="00A60209" w:rsidRDefault="00A60209" w:rsidP="00A60209">
      <w:pPr>
        <w:ind w:left="700"/>
        <w:rPr>
          <w:sz w:val="20"/>
          <w:szCs w:val="20"/>
        </w:rPr>
      </w:pPr>
      <w:r>
        <w:rPr>
          <w:rFonts w:eastAsia="Times New Roman"/>
          <w:b/>
          <w:bCs/>
          <w:sz w:val="28"/>
          <w:szCs w:val="28"/>
        </w:rPr>
        <w:t>Военно-профессиональная деятельность</w:t>
      </w:r>
    </w:p>
    <w:p w:rsidR="00A60209" w:rsidRDefault="00A60209" w:rsidP="00A60209">
      <w:pPr>
        <w:spacing w:line="236" w:lineRule="auto"/>
        <w:ind w:left="280"/>
        <w:rPr>
          <w:sz w:val="20"/>
          <w:szCs w:val="20"/>
        </w:rPr>
      </w:pPr>
      <w:r>
        <w:rPr>
          <w:rFonts w:eastAsia="Times New Roman"/>
          <w:sz w:val="28"/>
          <w:szCs w:val="28"/>
        </w:rPr>
        <w:t>–   Раскрывать сущность военно-профессиональной деятельности;</w:t>
      </w:r>
    </w:p>
    <w:p w:rsidR="00A60209" w:rsidRDefault="00A60209" w:rsidP="00A60209">
      <w:pPr>
        <w:ind w:left="280"/>
        <w:rPr>
          <w:sz w:val="20"/>
          <w:szCs w:val="20"/>
        </w:rPr>
      </w:pPr>
      <w:r>
        <w:rPr>
          <w:rFonts w:eastAsia="Times New Roman"/>
          <w:sz w:val="28"/>
          <w:szCs w:val="28"/>
        </w:rPr>
        <w:t>–   объяснять порядок подготовки граждан по военно-учетным специальностям;</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характеризовать особенности подготовки офицеров в различных учебных и военно-учебных заведениях;</w:t>
      </w: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700"/>
        <w:rPr>
          <w:sz w:val="20"/>
          <w:szCs w:val="20"/>
        </w:rPr>
      </w:pPr>
      <w:r>
        <w:rPr>
          <w:rFonts w:eastAsia="Times New Roman"/>
          <w:b/>
          <w:bCs/>
          <w:i/>
          <w:i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w:t>
      </w:r>
      <w:r>
        <w:rPr>
          <w:rFonts w:eastAsia="Times New Roman"/>
          <w:sz w:val="28"/>
          <w:szCs w:val="28"/>
        </w:rPr>
        <w:t xml:space="preserve"> </w:t>
      </w:r>
      <w:r>
        <w:rPr>
          <w:rFonts w:eastAsia="Times New Roman"/>
          <w:i/>
          <w:iCs/>
          <w:sz w:val="28"/>
          <w:szCs w:val="28"/>
        </w:rPr>
        <w:t>как экологическая безопасность связана с национальной</w:t>
      </w:r>
      <w:r>
        <w:rPr>
          <w:rFonts w:eastAsia="Times New Roman"/>
          <w:sz w:val="28"/>
          <w:szCs w:val="28"/>
        </w:rPr>
        <w:t xml:space="preserve"> </w:t>
      </w:r>
      <w:r>
        <w:rPr>
          <w:rFonts w:eastAsia="Times New Roman"/>
          <w:i/>
          <w:iCs/>
          <w:sz w:val="28"/>
          <w:szCs w:val="28"/>
        </w:rPr>
        <w:t>безопасностью и влияет на нее</w:t>
      </w:r>
      <w:proofErr w:type="gramStart"/>
      <w:r>
        <w:rPr>
          <w:rFonts w:eastAsia="Times New Roman"/>
          <w:i/>
          <w:iCs/>
          <w:sz w:val="28"/>
          <w:szCs w:val="28"/>
        </w:rPr>
        <w:t xml:space="preserve"> .</w:t>
      </w:r>
      <w:proofErr w:type="gramEnd"/>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b/>
          <w:bCs/>
          <w:i/>
          <w:iCs/>
          <w:sz w:val="28"/>
          <w:szCs w:val="28"/>
        </w:rPr>
        <w:t>Защита населения Российской Федерации от опасных и чрезвычайных ситуаций</w:t>
      </w:r>
    </w:p>
    <w:p w:rsidR="0096445B" w:rsidRDefault="0096445B">
      <w:pPr>
        <w:spacing w:line="1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и использовать мобильные приложения служб,</w:t>
      </w:r>
      <w:r>
        <w:rPr>
          <w:rFonts w:eastAsia="Times New Roman"/>
          <w:sz w:val="28"/>
          <w:szCs w:val="28"/>
        </w:rPr>
        <w:t xml:space="preserve"> </w:t>
      </w:r>
      <w:r>
        <w:rPr>
          <w:rFonts w:eastAsia="Times New Roman"/>
          <w:i/>
          <w:iCs/>
          <w:sz w:val="28"/>
          <w:szCs w:val="28"/>
        </w:rPr>
        <w:t>обеспечивающих защиту населения от опасных и чрезвычайных ситуаций, для обеспечения личной безопасности.</w:t>
      </w:r>
    </w:p>
    <w:p w:rsidR="0096445B" w:rsidRDefault="0096445B">
      <w:pPr>
        <w:spacing w:line="8" w:lineRule="exact"/>
        <w:rPr>
          <w:sz w:val="20"/>
          <w:szCs w:val="20"/>
        </w:rPr>
      </w:pPr>
    </w:p>
    <w:p w:rsidR="0096445B" w:rsidRDefault="00C8517C">
      <w:pPr>
        <w:ind w:left="700"/>
        <w:rPr>
          <w:sz w:val="20"/>
          <w:szCs w:val="20"/>
        </w:rPr>
      </w:pPr>
      <w:r>
        <w:rPr>
          <w:rFonts w:eastAsia="Times New Roman"/>
          <w:b/>
          <w:bCs/>
          <w:i/>
          <w:iCs/>
          <w:sz w:val="28"/>
          <w:szCs w:val="28"/>
        </w:rPr>
        <w:t>Основы обороны государства</w:t>
      </w:r>
    </w:p>
    <w:p w:rsidR="0096445B" w:rsidRDefault="0096445B">
      <w:pPr>
        <w:spacing w:line="10" w:lineRule="exact"/>
        <w:rPr>
          <w:sz w:val="20"/>
          <w:szCs w:val="20"/>
        </w:rPr>
      </w:pPr>
    </w:p>
    <w:p w:rsidR="0096445B" w:rsidRDefault="00C8517C">
      <w:pPr>
        <w:spacing w:line="235" w:lineRule="auto"/>
        <w:ind w:firstLine="283"/>
        <w:rPr>
          <w:sz w:val="20"/>
          <w:szCs w:val="20"/>
        </w:rPr>
      </w:pPr>
      <w:r>
        <w:rPr>
          <w:rFonts w:eastAsia="Times New Roman"/>
          <w:sz w:val="28"/>
          <w:szCs w:val="28"/>
        </w:rPr>
        <w:t xml:space="preserve">– </w:t>
      </w:r>
      <w:r>
        <w:rPr>
          <w:rFonts w:eastAsia="Times New Roman"/>
          <w:i/>
          <w:iCs/>
          <w:sz w:val="28"/>
          <w:szCs w:val="28"/>
        </w:rPr>
        <w:t>Объяснять основные задачи и направления развития,</w:t>
      </w:r>
      <w:r>
        <w:rPr>
          <w:rFonts w:eastAsia="Times New Roman"/>
          <w:sz w:val="28"/>
          <w:szCs w:val="28"/>
        </w:rPr>
        <w:t xml:space="preserve"> </w:t>
      </w:r>
      <w:r>
        <w:rPr>
          <w:rFonts w:eastAsia="Times New Roman"/>
          <w:i/>
          <w:iCs/>
          <w:sz w:val="28"/>
          <w:szCs w:val="28"/>
        </w:rPr>
        <w:t>строительства,</w:t>
      </w:r>
      <w:r>
        <w:rPr>
          <w:rFonts w:eastAsia="Times New Roman"/>
          <w:sz w:val="28"/>
          <w:szCs w:val="28"/>
        </w:rPr>
        <w:t xml:space="preserve"> </w:t>
      </w:r>
      <w:r>
        <w:rPr>
          <w:rFonts w:eastAsia="Times New Roman"/>
          <w:i/>
          <w:iCs/>
          <w:sz w:val="28"/>
          <w:szCs w:val="28"/>
        </w:rPr>
        <w:t>оснащения и модернизации ВС РФ;</w:t>
      </w:r>
    </w:p>
    <w:p w:rsidR="0096445B" w:rsidRDefault="0096445B">
      <w:pPr>
        <w:spacing w:line="17"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приводить примеры применения различных типов вооружения и военной</w:t>
      </w:r>
      <w:r>
        <w:rPr>
          <w:rFonts w:eastAsia="Times New Roman"/>
          <w:sz w:val="28"/>
          <w:szCs w:val="28"/>
        </w:rPr>
        <w:t xml:space="preserve"> </w:t>
      </w:r>
      <w:r>
        <w:rPr>
          <w:rFonts w:eastAsia="Times New Roman"/>
          <w:i/>
          <w:iCs/>
          <w:sz w:val="28"/>
          <w:szCs w:val="28"/>
        </w:rPr>
        <w:t>техники в войнах и конфликтах различных исторических периодов, прослеживать их эволюцию.</w:t>
      </w:r>
    </w:p>
    <w:p w:rsidR="0096445B" w:rsidRDefault="0096445B">
      <w:pPr>
        <w:spacing w:line="4" w:lineRule="exact"/>
        <w:rPr>
          <w:sz w:val="20"/>
          <w:szCs w:val="20"/>
        </w:rPr>
      </w:pPr>
    </w:p>
    <w:p w:rsidR="0096445B" w:rsidRDefault="00C8517C">
      <w:pPr>
        <w:ind w:left="700"/>
        <w:rPr>
          <w:sz w:val="20"/>
          <w:szCs w:val="20"/>
        </w:rPr>
      </w:pPr>
      <w:r>
        <w:rPr>
          <w:rFonts w:eastAsia="Times New Roman"/>
          <w:b/>
          <w:bCs/>
          <w:i/>
          <w:i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Приводить примеры сигналов управления строем с помощью рук,</w:t>
      </w:r>
      <w:r>
        <w:rPr>
          <w:rFonts w:eastAsia="Times New Roman"/>
          <w:sz w:val="28"/>
          <w:szCs w:val="28"/>
        </w:rPr>
        <w:t xml:space="preserve"> </w:t>
      </w:r>
      <w:r>
        <w:rPr>
          <w:rFonts w:eastAsia="Times New Roman"/>
          <w:i/>
          <w:iCs/>
          <w:sz w:val="28"/>
          <w:szCs w:val="28"/>
        </w:rPr>
        <w:t>флажков и</w:t>
      </w:r>
      <w:r>
        <w:rPr>
          <w:rFonts w:eastAsia="Times New Roman"/>
          <w:sz w:val="28"/>
          <w:szCs w:val="28"/>
        </w:rPr>
        <w:t xml:space="preserve"> </w:t>
      </w:r>
      <w:r>
        <w:rPr>
          <w:rFonts w:eastAsia="Times New Roman"/>
          <w:i/>
          <w:iCs/>
          <w:sz w:val="28"/>
          <w:szCs w:val="28"/>
        </w:rPr>
        <w:t>фонаря;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определять назначение,</w:t>
      </w:r>
      <w:r>
        <w:rPr>
          <w:rFonts w:eastAsia="Times New Roman"/>
          <w:sz w:val="28"/>
          <w:szCs w:val="28"/>
        </w:rPr>
        <w:t xml:space="preserve"> </w:t>
      </w:r>
      <w:r>
        <w:rPr>
          <w:rFonts w:eastAsia="Times New Roman"/>
          <w:i/>
          <w:iCs/>
          <w:sz w:val="28"/>
          <w:szCs w:val="28"/>
        </w:rPr>
        <w:t>устройство частей и механизмов автомата</w:t>
      </w:r>
      <w:r>
        <w:rPr>
          <w:rFonts w:eastAsia="Times New Roman"/>
          <w:sz w:val="28"/>
          <w:szCs w:val="28"/>
        </w:rPr>
        <w:t xml:space="preserve"> </w:t>
      </w:r>
      <w:r>
        <w:rPr>
          <w:rFonts w:eastAsia="Times New Roman"/>
          <w:i/>
          <w:iCs/>
          <w:sz w:val="28"/>
          <w:szCs w:val="28"/>
        </w:rPr>
        <w:t>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чистку и смазку автомата 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нормативы неполной разборки и сборки автомата Калашникова;</w:t>
      </w:r>
    </w:p>
    <w:p w:rsidR="0096445B" w:rsidRDefault="0096445B">
      <w:pPr>
        <w:spacing w:line="14" w:lineRule="exact"/>
        <w:rPr>
          <w:sz w:val="20"/>
          <w:szCs w:val="20"/>
        </w:rPr>
      </w:pPr>
    </w:p>
    <w:p w:rsidR="0096445B" w:rsidRDefault="00C8517C">
      <w:pPr>
        <w:ind w:firstLine="283"/>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автомата Калашникова при</w:t>
      </w:r>
      <w:r>
        <w:rPr>
          <w:rFonts w:eastAsia="Times New Roman"/>
          <w:sz w:val="28"/>
          <w:szCs w:val="28"/>
        </w:rPr>
        <w:t xml:space="preserve"> </w:t>
      </w:r>
      <w:r>
        <w:rPr>
          <w:rFonts w:eastAsia="Times New Roman"/>
          <w:i/>
          <w:iCs/>
          <w:sz w:val="28"/>
          <w:szCs w:val="28"/>
        </w:rPr>
        <w:t>стрельбе;</w:t>
      </w:r>
    </w:p>
    <w:p w:rsidR="0096445B" w:rsidRDefault="0096445B">
      <w:pPr>
        <w:spacing w:line="326"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 снаряжения магазина автомата Калашникова</w:t>
      </w:r>
      <w:r>
        <w:rPr>
          <w:rFonts w:eastAsia="Times New Roman"/>
          <w:sz w:val="28"/>
          <w:szCs w:val="28"/>
        </w:rPr>
        <w:t xml:space="preserve"> </w:t>
      </w:r>
      <w:r>
        <w:rPr>
          <w:rFonts w:eastAsia="Times New Roman"/>
          <w:i/>
          <w:iCs/>
          <w:sz w:val="28"/>
          <w:szCs w:val="28"/>
        </w:rPr>
        <w:t>патронами;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гранаты при метании;</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нормативы надевания противогаза,</w:t>
      </w:r>
      <w:r>
        <w:rPr>
          <w:rFonts w:eastAsia="Times New Roman"/>
          <w:sz w:val="28"/>
          <w:szCs w:val="28"/>
        </w:rPr>
        <w:t xml:space="preserve"> </w:t>
      </w:r>
      <w:r>
        <w:rPr>
          <w:rFonts w:eastAsia="Times New Roman"/>
          <w:i/>
          <w:iCs/>
          <w:sz w:val="28"/>
          <w:szCs w:val="28"/>
        </w:rPr>
        <w:t>респиратора и</w:t>
      </w:r>
      <w:r>
        <w:rPr>
          <w:rFonts w:eastAsia="Times New Roman"/>
          <w:sz w:val="28"/>
          <w:szCs w:val="28"/>
        </w:rPr>
        <w:t xml:space="preserve"> </w:t>
      </w:r>
      <w:r>
        <w:rPr>
          <w:rFonts w:eastAsia="Times New Roman"/>
          <w:i/>
          <w:iCs/>
          <w:sz w:val="28"/>
          <w:szCs w:val="28"/>
        </w:rPr>
        <w:t>общевойскового защитного комплекта (ОЗК).</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i/>
          <w:iCs/>
          <w:sz w:val="28"/>
          <w:szCs w:val="28"/>
        </w:rPr>
        <w:t>Военно-профессиональная деятельность</w:t>
      </w:r>
    </w:p>
    <w:p w:rsidR="00A60209" w:rsidRDefault="00A60209" w:rsidP="00A60209">
      <w:pPr>
        <w:spacing w:line="10"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Выстраивать индивидуальную траекторию обучения с возможностью</w:t>
      </w:r>
      <w:r>
        <w:rPr>
          <w:rFonts w:eastAsia="Times New Roman"/>
          <w:sz w:val="28"/>
          <w:szCs w:val="28"/>
        </w:rPr>
        <w:t xml:space="preserve"> </w:t>
      </w:r>
      <w:r>
        <w:rPr>
          <w:rFonts w:eastAsia="Times New Roman"/>
          <w:i/>
          <w:iCs/>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60209" w:rsidRDefault="00A60209" w:rsidP="00A60209">
      <w:pPr>
        <w:spacing w:line="2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6" w:lineRule="exact"/>
        <w:rPr>
          <w:sz w:val="20"/>
          <w:szCs w:val="20"/>
        </w:rPr>
      </w:pPr>
    </w:p>
    <w:p w:rsidR="0096445B" w:rsidRDefault="00C8517C">
      <w:pPr>
        <w:spacing w:line="234" w:lineRule="auto"/>
        <w:ind w:left="280"/>
        <w:rPr>
          <w:sz w:val="20"/>
          <w:szCs w:val="20"/>
        </w:rPr>
      </w:pPr>
      <w:r>
        <w:rPr>
          <w:rFonts w:eastAsia="Times New Roman"/>
          <w:b/>
          <w:bCs/>
          <w:sz w:val="28"/>
          <w:szCs w:val="28"/>
        </w:rPr>
        <w:t xml:space="preserve">I.3. Система </w:t>
      </w:r>
      <w:proofErr w:type="gramStart"/>
      <w:r>
        <w:rPr>
          <w:rFonts w:eastAsia="Times New Roman"/>
          <w:b/>
          <w:bCs/>
          <w:sz w:val="28"/>
          <w:szCs w:val="28"/>
        </w:rPr>
        <w:t>оценки достижения планируемых результатов освоения основной образовательной программы среднего общего образования</w:t>
      </w:r>
      <w:proofErr w:type="gramEnd"/>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Система </w:t>
      </w:r>
      <w:proofErr w:type="gramStart"/>
      <w:r>
        <w:rPr>
          <w:rFonts w:eastAsia="Times New Roman"/>
          <w:sz w:val="28"/>
          <w:szCs w:val="28"/>
        </w:rPr>
        <w:t>оценки достижения планируемых результатов освоения основной образовательной программы среднего общего</w:t>
      </w:r>
      <w:proofErr w:type="gramEnd"/>
      <w:r>
        <w:rPr>
          <w:rFonts w:eastAsia="Times New Roman"/>
          <w:sz w:val="28"/>
          <w:szCs w:val="28"/>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Общие положения</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Основным объектом системы оценки, ее содержательной и </w:t>
      </w:r>
      <w:proofErr w:type="spellStart"/>
      <w:r>
        <w:rPr>
          <w:rFonts w:eastAsia="Times New Roman"/>
          <w:sz w:val="28"/>
          <w:szCs w:val="28"/>
        </w:rPr>
        <w:t>критериальной</w:t>
      </w:r>
      <w:proofErr w:type="spellEnd"/>
      <w:r>
        <w:rPr>
          <w:rFonts w:eastAsia="Times New Roman"/>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Pr>
          <w:rFonts w:eastAsia="Times New Roman"/>
          <w:sz w:val="28"/>
          <w:szCs w:val="28"/>
        </w:rPr>
        <w:t>обучающимися</w:t>
      </w:r>
      <w:proofErr w:type="gramEnd"/>
      <w:r>
        <w:rPr>
          <w:rFonts w:eastAsia="Times New Roman"/>
          <w:sz w:val="28"/>
          <w:szCs w:val="28"/>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96445B" w:rsidRDefault="0096445B">
      <w:pPr>
        <w:spacing w:line="2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оценка результатов деятельности образовательной организации как основа </w:t>
      </w:r>
      <w:proofErr w:type="spellStart"/>
      <w:r>
        <w:rPr>
          <w:rFonts w:eastAsia="Times New Roman"/>
          <w:sz w:val="28"/>
          <w:szCs w:val="28"/>
        </w:rPr>
        <w:t>аккредитационных</w:t>
      </w:r>
      <w:proofErr w:type="spellEnd"/>
      <w:r>
        <w:rPr>
          <w:rFonts w:eastAsia="Times New Roman"/>
          <w:sz w:val="28"/>
          <w:szCs w:val="28"/>
        </w:rPr>
        <w:t xml:space="preserve"> процедур.</w:t>
      </w:r>
    </w:p>
    <w:p w:rsidR="0096445B" w:rsidRDefault="0096445B">
      <w:pPr>
        <w:spacing w:line="15" w:lineRule="exact"/>
        <w:rPr>
          <w:sz w:val="20"/>
          <w:szCs w:val="20"/>
        </w:rPr>
      </w:pPr>
    </w:p>
    <w:p w:rsidR="0096445B" w:rsidRDefault="00C8517C" w:rsidP="00A60209">
      <w:pPr>
        <w:spacing w:line="237" w:lineRule="auto"/>
        <w:ind w:firstLine="710"/>
        <w:jc w:val="both"/>
        <w:rPr>
          <w:sz w:val="20"/>
          <w:szCs w:val="20"/>
        </w:rPr>
      </w:pPr>
      <w:proofErr w:type="gramStart"/>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 xml:space="preserve">внутренней оценки </w:t>
      </w:r>
      <w:r>
        <w:rPr>
          <w:rFonts w:eastAsia="Times New Roman"/>
          <w:sz w:val="28"/>
          <w:szCs w:val="28"/>
        </w:rPr>
        <w:t>образовательной организации,</w:t>
      </w:r>
      <w:r>
        <w:rPr>
          <w:rFonts w:eastAsia="Times New Roman"/>
          <w:b/>
          <w:bCs/>
          <w:sz w:val="28"/>
          <w:szCs w:val="28"/>
        </w:rPr>
        <w:t xml:space="preserve"> </w:t>
      </w:r>
      <w:r>
        <w:rPr>
          <w:rFonts w:eastAsia="Times New Roman"/>
          <w:sz w:val="28"/>
          <w:szCs w:val="28"/>
        </w:rPr>
        <w:t>включающей различные</w:t>
      </w:r>
      <w:r>
        <w:rPr>
          <w:rFonts w:eastAsia="Times New Roman"/>
          <w:b/>
          <w:bCs/>
          <w:sz w:val="28"/>
          <w:szCs w:val="28"/>
        </w:rPr>
        <w:t xml:space="preserve"> </w:t>
      </w:r>
      <w:r>
        <w:rPr>
          <w:rFonts w:eastAsia="Times New Roman"/>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8"/>
          <w:szCs w:val="28"/>
        </w:rPr>
        <w:t>внешней</w:t>
      </w:r>
      <w:proofErr w:type="gramEnd"/>
    </w:p>
    <w:p w:rsidR="00A60209" w:rsidRDefault="00A60209" w:rsidP="00A60209">
      <w:pPr>
        <w:ind w:left="7"/>
        <w:rPr>
          <w:sz w:val="20"/>
          <w:szCs w:val="20"/>
        </w:rPr>
      </w:pPr>
      <w:r>
        <w:rPr>
          <w:rFonts w:eastAsia="Times New Roman"/>
          <w:b/>
          <w:bCs/>
          <w:sz w:val="28"/>
          <w:szCs w:val="28"/>
        </w:rPr>
        <w:t>оценки</w:t>
      </w:r>
      <w:r>
        <w:rPr>
          <w:rFonts w:eastAsia="Times New Roman"/>
          <w:sz w:val="28"/>
          <w:szCs w:val="28"/>
        </w:rPr>
        <w:t>,</w:t>
      </w:r>
      <w:r>
        <w:rPr>
          <w:rFonts w:eastAsia="Times New Roman"/>
          <w:b/>
          <w:bCs/>
          <w:sz w:val="28"/>
          <w:szCs w:val="28"/>
        </w:rPr>
        <w:t xml:space="preserve"> </w:t>
      </w:r>
      <w:r>
        <w:rPr>
          <w:rFonts w:eastAsia="Times New Roman"/>
          <w:sz w:val="28"/>
          <w:szCs w:val="28"/>
        </w:rPr>
        <w:t>включающей государственную итоговую аттестацию,</w:t>
      </w:r>
      <w:r>
        <w:rPr>
          <w:rFonts w:eastAsia="Times New Roman"/>
          <w:b/>
          <w:bCs/>
          <w:sz w:val="28"/>
          <w:szCs w:val="28"/>
        </w:rPr>
        <w:t xml:space="preserve"> </w:t>
      </w:r>
      <w:r>
        <w:rPr>
          <w:rFonts w:eastAsia="Times New Roman"/>
          <w:sz w:val="28"/>
          <w:szCs w:val="28"/>
        </w:rPr>
        <w:t>независимую оценку</w:t>
      </w:r>
    </w:p>
    <w:p w:rsidR="00A60209" w:rsidRDefault="00A60209" w:rsidP="00A60209">
      <w:pPr>
        <w:spacing w:line="209" w:lineRule="auto"/>
        <w:ind w:left="7"/>
        <w:rPr>
          <w:sz w:val="20"/>
          <w:szCs w:val="20"/>
        </w:rPr>
      </w:pPr>
      <w:proofErr w:type="gramStart"/>
      <w:r>
        <w:rPr>
          <w:rFonts w:eastAsia="Times New Roman"/>
          <w:sz w:val="28"/>
          <w:szCs w:val="28"/>
        </w:rPr>
        <w:t>качества подготовки обучающихся</w:t>
      </w:r>
      <w:r>
        <w:rPr>
          <w:rFonts w:eastAsia="Times New Roman"/>
          <w:sz w:val="36"/>
          <w:szCs w:val="36"/>
          <w:vertAlign w:val="superscript"/>
        </w:rPr>
        <w:t xml:space="preserve"> </w:t>
      </w:r>
      <w:r>
        <w:rPr>
          <w:rFonts w:eastAsia="Times New Roman"/>
          <w:sz w:val="28"/>
          <w:szCs w:val="28"/>
        </w:rPr>
        <w:t xml:space="preserve"> и мониторинговые исследования муниципального, регионального и федерального уровней.</w:t>
      </w:r>
      <w:proofErr w:type="gramEnd"/>
    </w:p>
    <w:p w:rsidR="00A60209" w:rsidRDefault="00A60209" w:rsidP="00A60209">
      <w:pPr>
        <w:spacing w:line="18" w:lineRule="exact"/>
        <w:rPr>
          <w:sz w:val="20"/>
          <w:szCs w:val="20"/>
        </w:rPr>
      </w:pPr>
    </w:p>
    <w:p w:rsidR="00A60209" w:rsidRDefault="00A60209" w:rsidP="00A60209">
      <w:pPr>
        <w:spacing w:line="236" w:lineRule="auto"/>
        <w:ind w:left="7" w:firstLine="710"/>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A60209" w:rsidRDefault="00A60209" w:rsidP="00A60209">
      <w:pPr>
        <w:spacing w:line="15"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60209" w:rsidRDefault="00A60209" w:rsidP="00A60209">
      <w:pPr>
        <w:spacing w:line="19"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A60209" w:rsidRDefault="00A60209" w:rsidP="00A60209">
      <w:pPr>
        <w:spacing w:line="15" w:lineRule="exact"/>
        <w:rPr>
          <w:sz w:val="20"/>
          <w:szCs w:val="20"/>
        </w:rPr>
      </w:pPr>
    </w:p>
    <w:p w:rsidR="00A60209" w:rsidRDefault="00A60209" w:rsidP="00A60209">
      <w:pPr>
        <w:spacing w:line="235" w:lineRule="auto"/>
        <w:ind w:left="7" w:right="20" w:firstLine="710"/>
        <w:jc w:val="both"/>
        <w:rPr>
          <w:sz w:val="20"/>
          <w:szCs w:val="20"/>
        </w:rPr>
      </w:pPr>
      <w:r>
        <w:rPr>
          <w:rFonts w:eastAsia="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A60209" w:rsidRDefault="00A60209" w:rsidP="00A60209">
      <w:pPr>
        <w:spacing w:line="19" w:lineRule="exact"/>
        <w:rPr>
          <w:sz w:val="20"/>
          <w:szCs w:val="20"/>
        </w:rPr>
      </w:pPr>
    </w:p>
    <w:p w:rsidR="0096445B" w:rsidRDefault="00A60209" w:rsidP="00A60209">
      <w:pPr>
        <w:spacing w:line="234" w:lineRule="auto"/>
        <w:ind w:left="7" w:firstLine="710"/>
        <w:rPr>
          <w:sz w:val="20"/>
          <w:szCs w:val="20"/>
        </w:rPr>
      </w:pPr>
      <w:r>
        <w:rPr>
          <w:rFonts w:eastAsia="Times New Roman"/>
          <w:sz w:val="28"/>
          <w:szCs w:val="28"/>
        </w:rPr>
        <w:lastRenderedPageBreak/>
        <w:t>Результаты мониторингов являются основанием для принятия решений по повышению квалификации учителя.</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Результаты </w:t>
      </w:r>
      <w:proofErr w:type="gramStart"/>
      <w:r>
        <w:rPr>
          <w:rFonts w:eastAsia="Times New Roman"/>
          <w:sz w:val="28"/>
          <w:szCs w:val="28"/>
        </w:rPr>
        <w:t>процедур оценки результатов деятельности образовательной организации</w:t>
      </w:r>
      <w:proofErr w:type="gramEnd"/>
      <w:r>
        <w:rPr>
          <w:rFonts w:eastAsia="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96445B" w:rsidRDefault="0096445B">
      <w:pPr>
        <w:spacing w:line="19" w:lineRule="exact"/>
        <w:rPr>
          <w:sz w:val="20"/>
          <w:szCs w:val="20"/>
        </w:rPr>
      </w:pPr>
    </w:p>
    <w:p w:rsidR="0096445B" w:rsidRDefault="00C8517C" w:rsidP="002D0750">
      <w:pPr>
        <w:numPr>
          <w:ilvl w:val="2"/>
          <w:numId w:val="96"/>
        </w:numPr>
        <w:tabs>
          <w:tab w:val="left" w:pos="1015"/>
        </w:tabs>
        <w:spacing w:line="236" w:lineRule="auto"/>
        <w:ind w:left="7" w:firstLine="704"/>
        <w:jc w:val="both"/>
        <w:rPr>
          <w:rFonts w:eastAsia="Times New Roman"/>
          <w:sz w:val="28"/>
          <w:szCs w:val="28"/>
        </w:rPr>
      </w:pPr>
      <w:r>
        <w:rPr>
          <w:rFonts w:eastAsia="Times New Roman"/>
          <w:sz w:val="28"/>
          <w:szCs w:val="28"/>
        </w:rPr>
        <w:t xml:space="preserve">соответствии с ФГОС СОО система оценки образовательной организации реализует системно - </w:t>
      </w:r>
      <w:proofErr w:type="spellStart"/>
      <w:r>
        <w:rPr>
          <w:rFonts w:eastAsia="Times New Roman"/>
          <w:sz w:val="28"/>
          <w:szCs w:val="28"/>
        </w:rPr>
        <w:t>деятельностный</w:t>
      </w:r>
      <w:proofErr w:type="spellEnd"/>
      <w:r>
        <w:rPr>
          <w:rFonts w:eastAsia="Times New Roman"/>
          <w:sz w:val="28"/>
          <w:szCs w:val="28"/>
        </w:rPr>
        <w:t xml:space="preserve">, </w:t>
      </w:r>
      <w:proofErr w:type="gramStart"/>
      <w:r>
        <w:rPr>
          <w:rFonts w:eastAsia="Times New Roman"/>
          <w:sz w:val="28"/>
          <w:szCs w:val="28"/>
        </w:rPr>
        <w:t>комплексный</w:t>
      </w:r>
      <w:proofErr w:type="gramEnd"/>
      <w:r>
        <w:rPr>
          <w:rFonts w:eastAsia="Times New Roman"/>
          <w:sz w:val="28"/>
          <w:szCs w:val="28"/>
        </w:rPr>
        <w:t xml:space="preserve"> и уровневый подходы к оценке образовательных достижений.</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 xml:space="preserve">Системно - </w:t>
      </w:r>
      <w:proofErr w:type="spellStart"/>
      <w:r>
        <w:rPr>
          <w:rFonts w:eastAsia="Times New Roman"/>
          <w:sz w:val="28"/>
          <w:szCs w:val="28"/>
        </w:rPr>
        <w:t>деятельностный</w:t>
      </w:r>
      <w:proofErr w:type="spellEnd"/>
      <w:r>
        <w:rPr>
          <w:rFonts w:eastAsia="Times New Roman"/>
          <w:sz w:val="28"/>
          <w:szCs w:val="28"/>
        </w:rPr>
        <w:t xml:space="preserve"> подход к оценке образовательных достижений проявляется в оценке способности обучающихся к решению учебно-познавательных</w:t>
      </w:r>
    </w:p>
    <w:p w:rsidR="0096445B" w:rsidRDefault="0096445B">
      <w:pPr>
        <w:spacing w:line="15" w:lineRule="exact"/>
        <w:rPr>
          <w:rFonts w:eastAsia="Times New Roman"/>
          <w:sz w:val="28"/>
          <w:szCs w:val="28"/>
        </w:rPr>
      </w:pPr>
    </w:p>
    <w:p w:rsidR="0096445B" w:rsidRDefault="00C8517C" w:rsidP="002D0750">
      <w:pPr>
        <w:numPr>
          <w:ilvl w:val="0"/>
          <w:numId w:val="96"/>
        </w:numPr>
        <w:tabs>
          <w:tab w:val="left" w:pos="357"/>
        </w:tabs>
        <w:spacing w:line="236" w:lineRule="auto"/>
        <w:ind w:left="7" w:right="20" w:hanging="7"/>
        <w:jc w:val="both"/>
        <w:rPr>
          <w:rFonts w:eastAsia="Times New Roman"/>
          <w:sz w:val="28"/>
          <w:szCs w:val="28"/>
        </w:rPr>
      </w:pPr>
      <w:r>
        <w:rPr>
          <w:rFonts w:eastAsia="Times New Roman"/>
          <w:sz w:val="28"/>
          <w:szCs w:val="28"/>
        </w:rPr>
        <w:t xml:space="preserve">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eastAsia="Times New Roman"/>
          <w:sz w:val="28"/>
          <w:szCs w:val="28"/>
        </w:rPr>
        <w:t>деятельностной</w:t>
      </w:r>
      <w:proofErr w:type="spellEnd"/>
      <w:r>
        <w:rPr>
          <w:rFonts w:eastAsia="Times New Roman"/>
          <w:sz w:val="28"/>
          <w:szCs w:val="28"/>
        </w:rPr>
        <w:t xml:space="preserve"> форме.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96445B" w:rsidRDefault="0096445B">
      <w:pPr>
        <w:spacing w:line="15" w:lineRule="exact"/>
        <w:rPr>
          <w:rFonts w:eastAsia="Times New Roman"/>
          <w:sz w:val="28"/>
          <w:szCs w:val="28"/>
        </w:rPr>
      </w:pPr>
    </w:p>
    <w:p w:rsidR="00A60209" w:rsidRDefault="00C8517C" w:rsidP="00A60209">
      <w:pPr>
        <w:spacing w:line="236" w:lineRule="auto"/>
        <w:ind w:left="7" w:firstLine="283"/>
        <w:jc w:val="both"/>
        <w:rPr>
          <w:noProof/>
          <w:sz w:val="20"/>
          <w:szCs w:val="20"/>
        </w:rPr>
      </w:pPr>
      <w:r>
        <w:rPr>
          <w:rFonts w:eastAsia="Times New Roman"/>
          <w:sz w:val="28"/>
          <w:szCs w:val="28"/>
        </w:rPr>
        <w:t xml:space="preserve">– оценки трех групп результатов: личностных, предметных, </w:t>
      </w:r>
      <w:proofErr w:type="spellStart"/>
      <w:r>
        <w:rPr>
          <w:rFonts w:eastAsia="Times New Roman"/>
          <w:sz w:val="28"/>
          <w:szCs w:val="28"/>
        </w:rPr>
        <w:t>метапредметных</w:t>
      </w:r>
      <w:proofErr w:type="spellEnd"/>
      <w:r>
        <w:rPr>
          <w:rFonts w:eastAsia="Times New Roman"/>
          <w:sz w:val="28"/>
          <w:szCs w:val="28"/>
        </w:rPr>
        <w:t xml:space="preserve"> (регулятивных, коммуникативных и познавательных универсальных учебных действий);</w:t>
      </w:r>
    </w:p>
    <w:p w:rsidR="00A60209" w:rsidRDefault="00A60209" w:rsidP="00A60209">
      <w:pPr>
        <w:spacing w:line="234" w:lineRule="auto"/>
        <w:ind w:left="7" w:firstLine="283"/>
        <w:rPr>
          <w:sz w:val="20"/>
          <w:szCs w:val="20"/>
        </w:rPr>
      </w:pPr>
      <w:r>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60209" w:rsidRDefault="00A60209" w:rsidP="00A60209">
      <w:pPr>
        <w:spacing w:line="15" w:lineRule="exact"/>
        <w:rPr>
          <w:sz w:val="20"/>
          <w:szCs w:val="20"/>
        </w:rPr>
      </w:pPr>
    </w:p>
    <w:p w:rsidR="00A60209" w:rsidRDefault="00A60209" w:rsidP="00A60209">
      <w:pPr>
        <w:spacing w:line="237" w:lineRule="auto"/>
        <w:ind w:left="7" w:firstLine="283"/>
        <w:jc w:val="both"/>
        <w:rPr>
          <w:sz w:val="20"/>
          <w:szCs w:val="20"/>
        </w:rPr>
      </w:pPr>
      <w:r>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60209" w:rsidRDefault="00A60209" w:rsidP="00A60209">
      <w:pPr>
        <w:spacing w:line="1" w:lineRule="exact"/>
        <w:rPr>
          <w:sz w:val="20"/>
          <w:szCs w:val="20"/>
        </w:rPr>
      </w:pPr>
    </w:p>
    <w:p w:rsidR="00A60209" w:rsidRDefault="00A60209" w:rsidP="00A60209">
      <w:pPr>
        <w:ind w:left="707"/>
        <w:rPr>
          <w:sz w:val="20"/>
          <w:szCs w:val="20"/>
        </w:rPr>
      </w:pPr>
      <w:r>
        <w:rPr>
          <w:rFonts w:eastAsia="Times New Roman"/>
          <w:sz w:val="28"/>
          <w:szCs w:val="28"/>
        </w:rPr>
        <w:t>Уровневый подход реализуется по отношению как к содержанию оценки, так</w:t>
      </w:r>
    </w:p>
    <w:p w:rsidR="00A60209" w:rsidRDefault="00A60209" w:rsidP="002D0750">
      <w:pPr>
        <w:numPr>
          <w:ilvl w:val="0"/>
          <w:numId w:val="97"/>
        </w:numPr>
        <w:tabs>
          <w:tab w:val="left" w:pos="227"/>
        </w:tabs>
        <w:ind w:left="227" w:hanging="227"/>
        <w:rPr>
          <w:rFonts w:eastAsia="Times New Roman"/>
          <w:sz w:val="28"/>
          <w:szCs w:val="28"/>
        </w:rPr>
      </w:pPr>
      <w:r>
        <w:rPr>
          <w:rFonts w:eastAsia="Times New Roman"/>
          <w:sz w:val="28"/>
          <w:szCs w:val="28"/>
        </w:rPr>
        <w:t>к представлению и интерпретации результатов.</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A60209" w:rsidRDefault="00A60209" w:rsidP="00A60209">
      <w:pPr>
        <w:ind w:left="707"/>
        <w:rPr>
          <w:sz w:val="20"/>
          <w:szCs w:val="20"/>
        </w:rPr>
      </w:pPr>
      <w:r>
        <w:rPr>
          <w:rFonts w:eastAsia="Times New Roman"/>
          <w:sz w:val="28"/>
          <w:szCs w:val="28"/>
        </w:rPr>
        <w:t>–для каждого предмета предлагаются результаты двух уровней изучения</w:t>
      </w:r>
    </w:p>
    <w:p w:rsidR="00A60209" w:rsidRDefault="00A60209" w:rsidP="00A60209">
      <w:pPr>
        <w:ind w:left="7"/>
        <w:rPr>
          <w:sz w:val="20"/>
          <w:szCs w:val="20"/>
        </w:rPr>
      </w:pPr>
      <w:r>
        <w:rPr>
          <w:rFonts w:eastAsia="Times New Roman"/>
          <w:sz w:val="28"/>
          <w:szCs w:val="28"/>
        </w:rPr>
        <w:t xml:space="preserve"> – базового и углубленного;</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 планируемые результаты содержат блоки «Выпускник научится» и «Выпускник получит возможность научиться».</w:t>
      </w:r>
    </w:p>
    <w:p w:rsidR="00A60209" w:rsidRDefault="00A60209" w:rsidP="00A60209">
      <w:pPr>
        <w:spacing w:line="15" w:lineRule="exact"/>
        <w:rPr>
          <w:sz w:val="20"/>
          <w:szCs w:val="20"/>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w:t>
      </w:r>
    </w:p>
    <w:p w:rsidR="00A60209" w:rsidRPr="00A60209" w:rsidRDefault="00A60209" w:rsidP="00A60209">
      <w:pPr>
        <w:spacing w:line="236" w:lineRule="auto"/>
        <w:ind w:left="7" w:firstLine="283"/>
        <w:jc w:val="both"/>
        <w:rPr>
          <w:rFonts w:eastAsia="Times New Roman"/>
          <w:sz w:val="28"/>
          <w:szCs w:val="28"/>
        </w:rPr>
        <w:sectPr w:rsidR="00A60209" w:rsidRPr="00A60209" w:rsidSect="0035241D">
          <w:pgSz w:w="11900" w:h="16838"/>
          <w:pgMar w:top="1125" w:right="564" w:bottom="993" w:left="1133" w:header="0" w:footer="0" w:gutter="0"/>
          <w:cols w:space="720" w:equalWidth="0">
            <w:col w:w="10207"/>
          </w:cols>
        </w:sectPr>
      </w:pPr>
      <w:r>
        <w:rPr>
          <w:rFonts w:eastAsia="Times New Roman"/>
          <w:sz w:val="28"/>
          <w:szCs w:val="28"/>
        </w:rPr>
        <w:t xml:space="preserve">ниже базового. Достижение базового уровня свидетельствует о способности </w:t>
      </w:r>
      <w:proofErr w:type="gramStart"/>
      <w:r>
        <w:rPr>
          <w:rFonts w:eastAsia="Times New Roman"/>
          <w:sz w:val="28"/>
          <w:szCs w:val="28"/>
        </w:rPr>
        <w:t>обучающихся</w:t>
      </w:r>
      <w:proofErr w:type="gramEnd"/>
      <w:r>
        <w:rPr>
          <w:rFonts w:eastAsia="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Pr>
          <w:rFonts w:eastAsia="Times New Roman"/>
          <w:sz w:val="28"/>
          <w:szCs w:val="28"/>
        </w:rPr>
        <w:t>обучающимися</w:t>
      </w:r>
      <w:proofErr w:type="gramEnd"/>
      <w:r>
        <w:rPr>
          <w:rFonts w:eastAsia="Times New Roman"/>
          <w:sz w:val="28"/>
          <w:szCs w:val="28"/>
        </w:rPr>
        <w:t xml:space="preserve"> заданий</w:t>
      </w:r>
    </w:p>
    <w:p w:rsidR="00A60209" w:rsidRDefault="00A60209" w:rsidP="00A60209">
      <w:pPr>
        <w:spacing w:line="234" w:lineRule="auto"/>
        <w:rPr>
          <w:rFonts w:eastAsia="Times New Roman"/>
          <w:sz w:val="28"/>
          <w:szCs w:val="28"/>
        </w:rPr>
      </w:pPr>
    </w:p>
    <w:p w:rsidR="0096445B" w:rsidRDefault="00C8517C">
      <w:pPr>
        <w:spacing w:line="238" w:lineRule="auto"/>
        <w:ind w:left="7" w:firstLine="710"/>
        <w:jc w:val="both"/>
        <w:rPr>
          <w:sz w:val="20"/>
          <w:szCs w:val="20"/>
        </w:rPr>
      </w:pPr>
      <w:r>
        <w:rPr>
          <w:rFonts w:eastAsia="Times New Roman"/>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96445B" w:rsidRDefault="0096445B">
      <w:pPr>
        <w:spacing w:line="2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Pr>
          <w:rFonts w:eastAsia="Times New Roman"/>
          <w:sz w:val="28"/>
          <w:szCs w:val="28"/>
        </w:rPr>
        <w:t>особенностях</w:t>
      </w:r>
      <w:proofErr w:type="gramEnd"/>
      <w:r>
        <w:rPr>
          <w:rFonts w:eastAsia="Times New Roman"/>
          <w:sz w:val="28"/>
          <w:szCs w:val="28"/>
        </w:rPr>
        <w:t xml:space="preserve"> обучающихся, об организации образовательной деятельности и т.п.</w:t>
      </w:r>
    </w:p>
    <w:p w:rsidR="0096445B" w:rsidRDefault="0096445B">
      <w:pPr>
        <w:spacing w:line="331" w:lineRule="exact"/>
        <w:rPr>
          <w:sz w:val="20"/>
          <w:szCs w:val="20"/>
        </w:rPr>
      </w:pPr>
    </w:p>
    <w:p w:rsidR="0096445B" w:rsidRDefault="00C8517C">
      <w:pPr>
        <w:tabs>
          <w:tab w:val="left" w:pos="2606"/>
          <w:tab w:val="left" w:pos="3806"/>
          <w:tab w:val="left" w:pos="5726"/>
          <w:tab w:val="left" w:pos="8166"/>
          <w:tab w:val="left" w:pos="8626"/>
        </w:tabs>
        <w:ind w:left="707"/>
        <w:rPr>
          <w:sz w:val="20"/>
          <w:szCs w:val="20"/>
        </w:rPr>
      </w:pPr>
      <w:r>
        <w:rPr>
          <w:rFonts w:eastAsia="Times New Roman"/>
          <w:b/>
          <w:bCs/>
          <w:sz w:val="28"/>
          <w:szCs w:val="28"/>
        </w:rPr>
        <w:t>Особенности</w:t>
      </w:r>
      <w:r>
        <w:rPr>
          <w:rFonts w:eastAsia="Times New Roman"/>
          <w:b/>
          <w:bCs/>
          <w:sz w:val="28"/>
          <w:szCs w:val="28"/>
        </w:rPr>
        <w:tab/>
        <w:t>оценки</w:t>
      </w:r>
      <w:r>
        <w:rPr>
          <w:rFonts w:eastAsia="Times New Roman"/>
          <w:b/>
          <w:bCs/>
          <w:sz w:val="28"/>
          <w:szCs w:val="28"/>
        </w:rPr>
        <w:tab/>
      </w:r>
      <w:proofErr w:type="gramStart"/>
      <w:r>
        <w:rPr>
          <w:rFonts w:eastAsia="Times New Roman"/>
          <w:b/>
          <w:bCs/>
          <w:sz w:val="28"/>
          <w:szCs w:val="28"/>
        </w:rPr>
        <w:t>личностных</w:t>
      </w:r>
      <w:proofErr w:type="gramEnd"/>
      <w:r>
        <w:rPr>
          <w:rFonts w:eastAsia="Times New Roman"/>
          <w:b/>
          <w:bCs/>
          <w:sz w:val="28"/>
          <w:szCs w:val="28"/>
        </w:rPr>
        <w:t>,</w:t>
      </w:r>
      <w:r>
        <w:rPr>
          <w:rFonts w:eastAsia="Times New Roman"/>
          <w:b/>
          <w:bCs/>
          <w:sz w:val="28"/>
          <w:szCs w:val="28"/>
        </w:rPr>
        <w:tab/>
      </w:r>
      <w:proofErr w:type="spellStart"/>
      <w:r>
        <w:rPr>
          <w:rFonts w:eastAsia="Times New Roman"/>
          <w:b/>
          <w:bCs/>
          <w:sz w:val="28"/>
          <w:szCs w:val="28"/>
        </w:rPr>
        <w:t>метапредметных</w:t>
      </w:r>
      <w:proofErr w:type="spellEnd"/>
      <w:r>
        <w:rPr>
          <w:rFonts w:eastAsia="Times New Roman"/>
          <w:b/>
          <w:bCs/>
          <w:sz w:val="28"/>
          <w:szCs w:val="28"/>
        </w:rPr>
        <w:tab/>
        <w:t>и</w:t>
      </w:r>
      <w:r>
        <w:rPr>
          <w:sz w:val="20"/>
          <w:szCs w:val="20"/>
        </w:rPr>
        <w:tab/>
      </w:r>
      <w:r>
        <w:rPr>
          <w:rFonts w:eastAsia="Times New Roman"/>
          <w:b/>
          <w:bCs/>
          <w:sz w:val="27"/>
          <w:szCs w:val="27"/>
        </w:rPr>
        <w:t>предметных</w:t>
      </w:r>
    </w:p>
    <w:p w:rsidR="0096445B" w:rsidRDefault="00C8517C">
      <w:pPr>
        <w:ind w:left="7"/>
        <w:rPr>
          <w:sz w:val="20"/>
          <w:szCs w:val="20"/>
        </w:rPr>
      </w:pPr>
      <w:r>
        <w:rPr>
          <w:rFonts w:eastAsia="Times New Roman"/>
          <w:b/>
          <w:bCs/>
          <w:sz w:val="28"/>
          <w:szCs w:val="28"/>
        </w:rPr>
        <w:t>результатов</w:t>
      </w:r>
    </w:p>
    <w:p w:rsidR="0096445B" w:rsidRDefault="00C8517C">
      <w:pPr>
        <w:ind w:left="707"/>
        <w:rPr>
          <w:sz w:val="20"/>
          <w:szCs w:val="20"/>
        </w:rPr>
      </w:pPr>
      <w:r>
        <w:rPr>
          <w:rFonts w:eastAsia="Times New Roman"/>
          <w:sz w:val="28"/>
          <w:szCs w:val="28"/>
        </w:rPr>
        <w:t>Особенности оценки личностных результатов</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6445B" w:rsidRDefault="0096445B">
      <w:pPr>
        <w:spacing w:line="16" w:lineRule="exact"/>
        <w:rPr>
          <w:sz w:val="20"/>
          <w:szCs w:val="20"/>
        </w:rPr>
      </w:pPr>
    </w:p>
    <w:p w:rsidR="0096445B" w:rsidRDefault="00C8517C" w:rsidP="002D0750">
      <w:pPr>
        <w:numPr>
          <w:ilvl w:val="0"/>
          <w:numId w:val="98"/>
        </w:numPr>
        <w:tabs>
          <w:tab w:val="left" w:pos="1139"/>
        </w:tabs>
        <w:spacing w:line="237" w:lineRule="auto"/>
        <w:ind w:left="7" w:firstLine="704"/>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 предметом оценки эффективности </w:t>
      </w:r>
      <w:proofErr w:type="spellStart"/>
      <w:r>
        <w:rPr>
          <w:rFonts w:eastAsia="Times New Roman"/>
          <w:sz w:val="28"/>
          <w:szCs w:val="28"/>
        </w:rPr>
        <w:t>воспитательно</w:t>
      </w:r>
      <w:proofErr w:type="spellEnd"/>
      <w:r>
        <w:rPr>
          <w:rFonts w:eastAsia="Times New Roman"/>
          <w:sz w:val="28"/>
          <w:szCs w:val="28"/>
        </w:rPr>
        <w:t xml:space="preserve">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96445B" w:rsidRDefault="0096445B">
      <w:pPr>
        <w:spacing w:line="18"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b/>
          <w:bCs/>
          <w:sz w:val="28"/>
          <w:szCs w:val="28"/>
        </w:rPr>
        <w:t xml:space="preserve">внешних </w:t>
      </w:r>
      <w:proofErr w:type="spellStart"/>
      <w:r>
        <w:rPr>
          <w:rFonts w:eastAsia="Times New Roman"/>
          <w:sz w:val="28"/>
          <w:szCs w:val="28"/>
        </w:rPr>
        <w:t>неперсонифицированных</w:t>
      </w:r>
      <w:proofErr w:type="spellEnd"/>
      <w:r>
        <w:rPr>
          <w:rFonts w:eastAsia="Times New Roman"/>
          <w:sz w:val="28"/>
          <w:szCs w:val="28"/>
        </w:rPr>
        <w:t xml:space="preserve"> мониторинговых исследований.</w:t>
      </w:r>
      <w:r>
        <w:rPr>
          <w:rFonts w:eastAsia="Times New Roman"/>
          <w:b/>
          <w:bCs/>
          <w:sz w:val="28"/>
          <w:szCs w:val="28"/>
        </w:rPr>
        <w:t xml:space="preserve"> </w:t>
      </w:r>
      <w:r>
        <w:rPr>
          <w:rFonts w:eastAsia="Times New Roman"/>
          <w:sz w:val="28"/>
          <w:szCs w:val="28"/>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Во внутреннем мониторинге возможна оценка </w:t>
      </w:r>
      <w:proofErr w:type="spellStart"/>
      <w:r>
        <w:rPr>
          <w:rFonts w:eastAsia="Times New Roman"/>
          <w:sz w:val="28"/>
          <w:szCs w:val="28"/>
        </w:rPr>
        <w:t>сформированности</w:t>
      </w:r>
      <w:proofErr w:type="spellEnd"/>
      <w:r>
        <w:rPr>
          <w:rFonts w:eastAsia="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A60209" w:rsidRDefault="00A60209" w:rsidP="00A60209">
      <w:pPr>
        <w:spacing w:line="238" w:lineRule="auto"/>
        <w:jc w:val="both"/>
        <w:rPr>
          <w:sz w:val="20"/>
          <w:szCs w:val="20"/>
        </w:rPr>
      </w:pPr>
      <w:r>
        <w:rPr>
          <w:rFonts w:eastAsia="Times New Roman"/>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60209" w:rsidRDefault="00A60209" w:rsidP="00A60209">
      <w:pPr>
        <w:spacing w:line="17" w:lineRule="exact"/>
        <w:rPr>
          <w:sz w:val="20"/>
          <w:szCs w:val="20"/>
        </w:rPr>
      </w:pPr>
    </w:p>
    <w:p w:rsidR="00A60209" w:rsidRDefault="00A60209" w:rsidP="00A60209">
      <w:pPr>
        <w:spacing w:line="235" w:lineRule="auto"/>
        <w:ind w:firstLine="710"/>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60209" w:rsidRDefault="00A60209" w:rsidP="00A60209">
      <w:pPr>
        <w:spacing w:line="19" w:lineRule="exact"/>
        <w:rPr>
          <w:sz w:val="20"/>
          <w:szCs w:val="20"/>
        </w:rPr>
      </w:pPr>
    </w:p>
    <w:p w:rsidR="00A60209" w:rsidRDefault="00A60209" w:rsidP="00A60209">
      <w:pPr>
        <w:ind w:right="-6"/>
        <w:jc w:val="both"/>
        <w:rPr>
          <w:sz w:val="20"/>
          <w:szCs w:val="20"/>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A60209" w:rsidRDefault="00A60209" w:rsidP="00A60209">
      <w:pPr>
        <w:spacing w:line="335" w:lineRule="exact"/>
        <w:jc w:val="both"/>
        <w:rPr>
          <w:sz w:val="20"/>
          <w:szCs w:val="20"/>
        </w:rPr>
      </w:pPr>
    </w:p>
    <w:p w:rsidR="00A60209" w:rsidRDefault="00A60209">
      <w:pPr>
        <w:sectPr w:rsidR="00A60209">
          <w:pgSz w:w="11900" w:h="16838"/>
          <w:pgMar w:top="1141" w:right="564" w:bottom="269" w:left="1133" w:header="0" w:footer="0" w:gutter="0"/>
          <w:cols w:space="720" w:equalWidth="0">
            <w:col w:w="10207"/>
          </w:cols>
        </w:sectPr>
      </w:pPr>
    </w:p>
    <w:p w:rsidR="0096445B" w:rsidRDefault="00C8517C">
      <w:pPr>
        <w:ind w:left="700"/>
        <w:rPr>
          <w:sz w:val="20"/>
          <w:szCs w:val="20"/>
        </w:rPr>
      </w:pPr>
      <w:r>
        <w:rPr>
          <w:rFonts w:eastAsia="Times New Roman"/>
          <w:b/>
          <w:bCs/>
          <w:sz w:val="28"/>
          <w:szCs w:val="28"/>
        </w:rPr>
        <w:lastRenderedPageBreak/>
        <w:t xml:space="preserve">Особенности оценки </w:t>
      </w:r>
      <w:proofErr w:type="spellStart"/>
      <w:r>
        <w:rPr>
          <w:rFonts w:eastAsia="Times New Roman"/>
          <w:b/>
          <w:bCs/>
          <w:sz w:val="28"/>
          <w:szCs w:val="28"/>
        </w:rPr>
        <w:t>метапредметных</w:t>
      </w:r>
      <w:proofErr w:type="spellEnd"/>
      <w:r>
        <w:rPr>
          <w:rFonts w:eastAsia="Times New Roman"/>
          <w:b/>
          <w:bCs/>
          <w:sz w:val="28"/>
          <w:szCs w:val="28"/>
        </w:rPr>
        <w:t xml:space="preserve"> результатов</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Оценка </w:t>
      </w:r>
      <w:proofErr w:type="spellStart"/>
      <w:r>
        <w:rPr>
          <w:rFonts w:eastAsia="Times New Roman"/>
          <w:sz w:val="28"/>
          <w:szCs w:val="28"/>
        </w:rPr>
        <w:t>метапредметных</w:t>
      </w:r>
      <w:proofErr w:type="spellEnd"/>
      <w:r>
        <w:rPr>
          <w:rFonts w:eastAsia="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6445B" w:rsidRDefault="0096445B">
      <w:pPr>
        <w:spacing w:line="22"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Оценка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Pr>
          <w:rFonts w:eastAsia="Times New Roman"/>
          <w:sz w:val="28"/>
          <w:szCs w:val="28"/>
        </w:rPr>
        <w:t>межпредметной</w:t>
      </w:r>
      <w:proofErr w:type="spellEnd"/>
      <w:r>
        <w:rPr>
          <w:rFonts w:eastAsia="Times New Roman"/>
          <w:sz w:val="28"/>
          <w:szCs w:val="28"/>
        </w:rPr>
        <w:t xml:space="preserve"> основе, в том числе и для отдельных групп предметов (например, для предметов </w:t>
      </w:r>
      <w:proofErr w:type="gramStart"/>
      <w:r>
        <w:rPr>
          <w:rFonts w:eastAsia="Times New Roman"/>
          <w:sz w:val="28"/>
          <w:szCs w:val="28"/>
        </w:rPr>
        <w:t>естественно-научного</w:t>
      </w:r>
      <w:proofErr w:type="gramEnd"/>
      <w:r>
        <w:rPr>
          <w:rFonts w:eastAsia="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96445B" w:rsidRDefault="0096445B">
      <w:pPr>
        <w:spacing w:line="9" w:lineRule="exact"/>
        <w:rPr>
          <w:sz w:val="20"/>
          <w:szCs w:val="20"/>
        </w:rPr>
      </w:pPr>
    </w:p>
    <w:p w:rsidR="0096445B" w:rsidRDefault="00C8517C">
      <w:pPr>
        <w:ind w:left="860"/>
        <w:rPr>
          <w:sz w:val="20"/>
          <w:szCs w:val="20"/>
        </w:rPr>
      </w:pPr>
      <w:r>
        <w:rPr>
          <w:rFonts w:eastAsia="Times New Roman"/>
          <w:sz w:val="28"/>
          <w:szCs w:val="28"/>
        </w:rPr>
        <w:t>–  смыслового чтения,</w:t>
      </w:r>
    </w:p>
    <w:p w:rsidR="0096445B" w:rsidRDefault="0096445B">
      <w:pPr>
        <w:spacing w:line="15" w:lineRule="exact"/>
        <w:rPr>
          <w:sz w:val="20"/>
          <w:szCs w:val="20"/>
        </w:rPr>
      </w:pPr>
    </w:p>
    <w:p w:rsidR="0096445B" w:rsidRPr="00C250AC" w:rsidRDefault="00C8517C">
      <w:pPr>
        <w:spacing w:line="245" w:lineRule="auto"/>
        <w:ind w:right="920" w:firstLine="869"/>
        <w:jc w:val="both"/>
        <w:rPr>
          <w:sz w:val="28"/>
          <w:szCs w:val="28"/>
        </w:rPr>
      </w:pPr>
      <w:r>
        <w:rPr>
          <w:rFonts w:eastAsia="Times New Roman"/>
          <w:sz w:val="27"/>
          <w:szCs w:val="27"/>
        </w:rPr>
        <w:t xml:space="preserve">– </w:t>
      </w:r>
      <w:r w:rsidRPr="00C250AC">
        <w:rPr>
          <w:rFonts w:eastAsia="Times New Roman"/>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96445B" w:rsidRDefault="00C8517C">
      <w:pPr>
        <w:ind w:left="860"/>
        <w:rPr>
          <w:sz w:val="20"/>
          <w:szCs w:val="20"/>
        </w:rPr>
      </w:pPr>
      <w:r>
        <w:rPr>
          <w:rFonts w:eastAsia="Times New Roman"/>
          <w:sz w:val="28"/>
          <w:szCs w:val="28"/>
        </w:rPr>
        <w:t xml:space="preserve">–  </w:t>
      </w:r>
      <w:proofErr w:type="gramStart"/>
      <w:r>
        <w:rPr>
          <w:rFonts w:eastAsia="Times New Roman"/>
          <w:sz w:val="28"/>
          <w:szCs w:val="28"/>
        </w:rPr>
        <w:t>ИКТ-компетентности</w:t>
      </w:r>
      <w:proofErr w:type="gramEnd"/>
      <w:r>
        <w:rPr>
          <w:rFonts w:eastAsia="Times New Roman"/>
          <w:sz w:val="28"/>
          <w:szCs w:val="28"/>
        </w:rPr>
        <w:t>;</w:t>
      </w:r>
    </w:p>
    <w:p w:rsidR="0096445B" w:rsidRDefault="0096445B">
      <w:pPr>
        <w:spacing w:line="14" w:lineRule="exact"/>
        <w:rPr>
          <w:sz w:val="20"/>
          <w:szCs w:val="20"/>
        </w:rPr>
      </w:pPr>
    </w:p>
    <w:p w:rsidR="0096445B" w:rsidRDefault="00C8517C">
      <w:pPr>
        <w:spacing w:line="234" w:lineRule="auto"/>
        <w:ind w:right="2460" w:firstLine="869"/>
        <w:rPr>
          <w:sz w:val="20"/>
          <w:szCs w:val="20"/>
        </w:rPr>
      </w:pPr>
      <w:r>
        <w:rPr>
          <w:rFonts w:eastAsia="Times New Roman"/>
          <w:sz w:val="28"/>
          <w:szCs w:val="28"/>
        </w:rPr>
        <w:t xml:space="preserve">– </w:t>
      </w:r>
      <w:proofErr w:type="spellStart"/>
      <w:r>
        <w:rPr>
          <w:rFonts w:eastAsia="Times New Roman"/>
          <w:sz w:val="28"/>
          <w:szCs w:val="28"/>
        </w:rPr>
        <w:t>сформированности</w:t>
      </w:r>
      <w:proofErr w:type="spellEnd"/>
      <w:r>
        <w:rPr>
          <w:rFonts w:eastAsia="Times New Roman"/>
          <w:sz w:val="28"/>
          <w:szCs w:val="28"/>
        </w:rPr>
        <w:t xml:space="preserve"> регулятивных и коммуникативных универсальных учебных действий.</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Наиболее адекватными формами оценки познавательных учебных действий могут быть письменные измерительные материалы, </w:t>
      </w:r>
      <w:proofErr w:type="gramStart"/>
      <w:r>
        <w:rPr>
          <w:rFonts w:eastAsia="Times New Roman"/>
          <w:sz w:val="28"/>
          <w:szCs w:val="28"/>
        </w:rPr>
        <w:t>ИКТ-компетентности</w:t>
      </w:r>
      <w:proofErr w:type="gramEnd"/>
      <w:r>
        <w:rPr>
          <w:rFonts w:eastAsia="Times New Roman"/>
          <w:sz w:val="28"/>
          <w:szCs w:val="28"/>
        </w:rPr>
        <w:t xml:space="preserve"> – практическая работа с использованием компьютера; </w:t>
      </w:r>
      <w:proofErr w:type="spellStart"/>
      <w:r>
        <w:rPr>
          <w:rFonts w:eastAsia="Times New Roman"/>
          <w:sz w:val="28"/>
          <w:szCs w:val="28"/>
        </w:rPr>
        <w:t>сформированности</w:t>
      </w:r>
      <w:proofErr w:type="spellEnd"/>
      <w:r>
        <w:rPr>
          <w:rFonts w:eastAsia="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6445B" w:rsidRDefault="0096445B">
      <w:pPr>
        <w:spacing w:line="91" w:lineRule="exact"/>
        <w:rPr>
          <w:sz w:val="20"/>
          <w:szCs w:val="20"/>
        </w:rPr>
      </w:pPr>
    </w:p>
    <w:p w:rsidR="00A60209" w:rsidRDefault="00A60209" w:rsidP="00A60209">
      <w:pPr>
        <w:spacing w:line="234" w:lineRule="auto"/>
        <w:ind w:firstLine="710"/>
        <w:jc w:val="both"/>
        <w:rPr>
          <w:sz w:val="20"/>
          <w:szCs w:val="20"/>
        </w:rPr>
      </w:pPr>
      <w:r>
        <w:rPr>
          <w:rFonts w:eastAsia="Times New Roman"/>
          <w:sz w:val="28"/>
          <w:szCs w:val="28"/>
        </w:rPr>
        <w:t xml:space="preserve">Основной процедурой итоговой оценки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является защита индивидуального итогового проекта.</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sz w:val="28"/>
          <w:szCs w:val="28"/>
        </w:rPr>
        <w:t>Особенности оценки предметных результатов</w:t>
      </w:r>
    </w:p>
    <w:p w:rsidR="00A60209" w:rsidRDefault="00A60209" w:rsidP="00A60209">
      <w:pPr>
        <w:tabs>
          <w:tab w:val="left" w:pos="1760"/>
          <w:tab w:val="left" w:pos="3420"/>
          <w:tab w:val="left" w:pos="5040"/>
          <w:tab w:val="left" w:pos="6800"/>
          <w:tab w:val="left" w:pos="7700"/>
          <w:tab w:val="left" w:pos="8740"/>
        </w:tabs>
        <w:ind w:left="700"/>
        <w:rPr>
          <w:sz w:val="20"/>
          <w:szCs w:val="20"/>
        </w:rPr>
      </w:pPr>
      <w:r>
        <w:rPr>
          <w:rFonts w:eastAsia="Times New Roman"/>
          <w:sz w:val="28"/>
          <w:szCs w:val="28"/>
        </w:rPr>
        <w:t>Оценка</w:t>
      </w:r>
      <w:r>
        <w:rPr>
          <w:rFonts w:eastAsia="Times New Roman"/>
          <w:sz w:val="28"/>
          <w:szCs w:val="28"/>
        </w:rPr>
        <w:tab/>
        <w:t>предметных</w:t>
      </w:r>
      <w:r>
        <w:rPr>
          <w:rFonts w:eastAsia="Times New Roman"/>
          <w:sz w:val="28"/>
          <w:szCs w:val="28"/>
        </w:rPr>
        <w:tab/>
        <w:t>результатов</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оценку</w:t>
      </w:r>
      <w:r>
        <w:rPr>
          <w:sz w:val="20"/>
          <w:szCs w:val="20"/>
        </w:rPr>
        <w:tab/>
      </w:r>
      <w:r>
        <w:rPr>
          <w:rFonts w:eastAsia="Times New Roman"/>
          <w:sz w:val="27"/>
          <w:szCs w:val="27"/>
        </w:rPr>
        <w:t>достижения</w:t>
      </w:r>
    </w:p>
    <w:p w:rsidR="00A60209" w:rsidRDefault="00A60209" w:rsidP="00A60209">
      <w:pPr>
        <w:spacing w:line="21" w:lineRule="exact"/>
        <w:rPr>
          <w:sz w:val="20"/>
          <w:szCs w:val="20"/>
        </w:rPr>
      </w:pPr>
    </w:p>
    <w:p w:rsidR="00A60209" w:rsidRDefault="00A60209" w:rsidP="00A60209">
      <w:pPr>
        <w:spacing w:line="236" w:lineRule="auto"/>
        <w:jc w:val="both"/>
        <w:rPr>
          <w:sz w:val="20"/>
          <w:szCs w:val="20"/>
        </w:rPr>
      </w:pPr>
      <w:proofErr w:type="gramStart"/>
      <w:r>
        <w:rPr>
          <w:rFonts w:eastAsia="Times New Roman"/>
          <w:sz w:val="28"/>
          <w:szCs w:val="28"/>
        </w:rPr>
        <w:t>обучающимися</w:t>
      </w:r>
      <w:proofErr w:type="gramEnd"/>
      <w:r>
        <w:rPr>
          <w:rFonts w:eastAsia="Times New Roman"/>
          <w:sz w:val="28"/>
          <w:szCs w:val="28"/>
        </w:rPr>
        <w:t xml:space="preserve">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A60209" w:rsidRDefault="00A60209" w:rsidP="00A60209">
      <w:pPr>
        <w:spacing w:line="20" w:lineRule="exact"/>
        <w:rPr>
          <w:sz w:val="20"/>
          <w:szCs w:val="20"/>
        </w:rPr>
      </w:pPr>
    </w:p>
    <w:p w:rsidR="00A60209" w:rsidRDefault="00A60209" w:rsidP="00A60209">
      <w:pPr>
        <w:spacing w:line="237" w:lineRule="auto"/>
        <w:ind w:firstLine="710"/>
        <w:jc w:val="both"/>
        <w:rPr>
          <w:sz w:val="20"/>
          <w:szCs w:val="20"/>
        </w:rPr>
      </w:pPr>
      <w:r>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A60209" w:rsidRDefault="00A60209" w:rsidP="00A60209">
      <w:pPr>
        <w:spacing w:line="22" w:lineRule="exact"/>
        <w:rPr>
          <w:sz w:val="20"/>
          <w:szCs w:val="20"/>
        </w:rPr>
      </w:pPr>
    </w:p>
    <w:p w:rsidR="00A60209" w:rsidRDefault="00A60209" w:rsidP="00A60209">
      <w:pPr>
        <w:spacing w:line="236" w:lineRule="auto"/>
        <w:jc w:val="both"/>
        <w:rPr>
          <w:sz w:val="20"/>
          <w:szCs w:val="20"/>
        </w:rPr>
      </w:pPr>
      <w:proofErr w:type="spellStart"/>
      <w:r>
        <w:rPr>
          <w:rFonts w:eastAsia="Times New Roman"/>
          <w:sz w:val="28"/>
          <w:szCs w:val="28"/>
        </w:rPr>
        <w:t>компетентностно</w:t>
      </w:r>
      <w:proofErr w:type="spellEnd"/>
      <w:r>
        <w:rPr>
          <w:rFonts w:eastAsia="Times New Roman"/>
          <w:sz w:val="28"/>
          <w:szCs w:val="28"/>
        </w:rPr>
        <w:t xml:space="preserve">-ориентированные задания, позволяющие оценивать </w:t>
      </w:r>
      <w:proofErr w:type="spellStart"/>
      <w:r>
        <w:rPr>
          <w:rFonts w:eastAsia="Times New Roman"/>
          <w:sz w:val="28"/>
          <w:szCs w:val="28"/>
        </w:rPr>
        <w:t>сформированность</w:t>
      </w:r>
      <w:proofErr w:type="spellEnd"/>
      <w:r>
        <w:rPr>
          <w:rFonts w:eastAsia="Times New Roman"/>
          <w:sz w:val="28"/>
          <w:szCs w:val="28"/>
        </w:rPr>
        <w:t xml:space="preserve"> группы различных умений и базирующиеся на контексте ситуаций «жизненного» характера.</w:t>
      </w: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96445B" w:rsidRDefault="0096445B">
      <w:pPr>
        <w:spacing w:line="2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график контрольных мероприятий.</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Организация и содержание оценочных процедур</w:t>
      </w:r>
    </w:p>
    <w:p w:rsidR="0096445B" w:rsidRDefault="0096445B">
      <w:pPr>
        <w:spacing w:line="11" w:lineRule="exact"/>
        <w:rPr>
          <w:sz w:val="20"/>
          <w:szCs w:val="20"/>
        </w:rPr>
      </w:pPr>
    </w:p>
    <w:p w:rsidR="0096445B" w:rsidRDefault="00C8517C">
      <w:pPr>
        <w:spacing w:line="234" w:lineRule="auto"/>
        <w:ind w:firstLine="710"/>
        <w:jc w:val="both"/>
        <w:rPr>
          <w:sz w:val="20"/>
          <w:szCs w:val="20"/>
        </w:rPr>
      </w:pPr>
      <w:r>
        <w:rPr>
          <w:rFonts w:eastAsia="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Стартовая диагностика освоения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w:t>
      </w:r>
      <w:proofErr w:type="gramStart"/>
      <w:r>
        <w:rPr>
          <w:rFonts w:eastAsia="Times New Roman"/>
          <w:sz w:val="28"/>
          <w:szCs w:val="28"/>
        </w:rPr>
        <w:t>для</w:t>
      </w:r>
      <w:proofErr w:type="gramEnd"/>
    </w:p>
    <w:p w:rsidR="0096445B" w:rsidRDefault="0096445B">
      <w:pPr>
        <w:spacing w:line="93" w:lineRule="exact"/>
        <w:rPr>
          <w:sz w:val="20"/>
          <w:szCs w:val="20"/>
        </w:rPr>
      </w:pPr>
    </w:p>
    <w:p w:rsidR="00A60209" w:rsidRDefault="00A60209" w:rsidP="00A60209">
      <w:pPr>
        <w:spacing w:line="235" w:lineRule="auto"/>
        <w:ind w:left="7"/>
        <w:jc w:val="both"/>
        <w:rPr>
          <w:sz w:val="20"/>
          <w:szCs w:val="20"/>
        </w:rPr>
      </w:pPr>
      <w:r>
        <w:rPr>
          <w:rFonts w:eastAsia="Times New Roman"/>
          <w:sz w:val="28"/>
          <w:szCs w:val="28"/>
        </w:rPr>
        <w:t xml:space="preserve">основных учебных предметов познавательными средствами, в том числе: средствами работы с информацией, </w:t>
      </w:r>
      <w:proofErr w:type="spellStart"/>
      <w:r>
        <w:rPr>
          <w:rFonts w:eastAsia="Times New Roman"/>
          <w:sz w:val="28"/>
          <w:szCs w:val="28"/>
        </w:rPr>
        <w:t>знако</w:t>
      </w:r>
      <w:proofErr w:type="spellEnd"/>
      <w:r>
        <w:rPr>
          <w:rFonts w:eastAsia="Times New Roman"/>
          <w:sz w:val="28"/>
          <w:szCs w:val="28"/>
        </w:rPr>
        <w:t xml:space="preserve"> - символическими средствами, логическими операциями.</w:t>
      </w:r>
    </w:p>
    <w:p w:rsidR="00A60209" w:rsidRDefault="00A60209" w:rsidP="00A60209">
      <w:pPr>
        <w:spacing w:line="19"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A60209" w:rsidRDefault="00A60209" w:rsidP="00A60209">
      <w:pPr>
        <w:spacing w:line="15"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60209" w:rsidRDefault="00A60209" w:rsidP="00A60209">
      <w:pPr>
        <w:spacing w:line="20" w:lineRule="exact"/>
        <w:rPr>
          <w:sz w:val="20"/>
          <w:szCs w:val="20"/>
        </w:rPr>
      </w:pPr>
    </w:p>
    <w:p w:rsidR="0096445B" w:rsidRPr="00A60209" w:rsidRDefault="00A60209" w:rsidP="00A60209">
      <w:pPr>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A60209" w:rsidRDefault="00A60209" w:rsidP="00A60209">
      <w:pPr>
        <w:spacing w:line="237" w:lineRule="auto"/>
        <w:ind w:left="7"/>
        <w:jc w:val="both"/>
        <w:rPr>
          <w:sz w:val="20"/>
          <w:szCs w:val="20"/>
        </w:rPr>
      </w:pPr>
      <w:proofErr w:type="gramStart"/>
      <w:r>
        <w:rPr>
          <w:rFonts w:eastAsia="Times New Roman"/>
          <w:sz w:val="28"/>
          <w:szCs w:val="28"/>
        </w:rPr>
        <w:t>обучающимся</w:t>
      </w:r>
      <w:proofErr w:type="gramEnd"/>
      <w:r>
        <w:rPr>
          <w:rFonts w:eastAsia="Times New Roman"/>
          <w:sz w:val="28"/>
          <w:szCs w:val="28"/>
        </w:rPr>
        <w:t xml:space="preserve"> существующих проблем в обучении. Объектом текущей оценки являются промежуточные предметные планируемые образовательные результаты.</w:t>
      </w:r>
    </w:p>
    <w:p w:rsidR="00A60209" w:rsidRDefault="00A60209" w:rsidP="00A60209">
      <w:pPr>
        <w:spacing w:line="22" w:lineRule="exact"/>
        <w:jc w:val="both"/>
        <w:rPr>
          <w:sz w:val="20"/>
          <w:szCs w:val="20"/>
        </w:rPr>
      </w:pPr>
    </w:p>
    <w:p w:rsidR="00A60209" w:rsidRDefault="00A60209" w:rsidP="00A60209">
      <w:pPr>
        <w:jc w:val="both"/>
        <w:sectPr w:rsidR="00A60209">
          <w:pgSz w:w="11900" w:h="16838"/>
          <w:pgMar w:top="1141" w:right="564" w:bottom="269" w:left="1140" w:header="0" w:footer="0" w:gutter="0"/>
          <w:cols w:space="720" w:equalWidth="0">
            <w:col w:w="10200"/>
          </w:cols>
        </w:sectPr>
      </w:pPr>
      <w:proofErr w:type="gramStart"/>
      <w:r>
        <w:rPr>
          <w:rFonts w:eastAsia="Times New Roman"/>
          <w:sz w:val="28"/>
          <w:szCs w:val="28"/>
        </w:rPr>
        <w:t xml:space="preserve">ходе оценки </w:t>
      </w:r>
      <w:proofErr w:type="spellStart"/>
      <w:r>
        <w:rPr>
          <w:rFonts w:eastAsia="Times New Roman"/>
          <w:sz w:val="28"/>
          <w:szCs w:val="28"/>
        </w:rPr>
        <w:t>сформированности</w:t>
      </w:r>
      <w:proofErr w:type="spellEnd"/>
      <w:r>
        <w:rPr>
          <w:rFonts w:eastAsia="Times New Roman"/>
          <w:sz w:val="28"/>
          <w:szCs w:val="28"/>
        </w:rPr>
        <w:t xml:space="preserve"> </w:t>
      </w:r>
      <w:proofErr w:type="spellStart"/>
      <w:r>
        <w:rPr>
          <w:rFonts w:eastAsia="Times New Roman"/>
          <w:sz w:val="28"/>
          <w:szCs w:val="28"/>
        </w:rPr>
        <w:t>метапредметных</w:t>
      </w:r>
      <w:proofErr w:type="spellEnd"/>
      <w:r>
        <w:rPr>
          <w:rFonts w:eastAsia="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proofErr w:type="gramEnd"/>
    </w:p>
    <w:p w:rsidR="0096445B" w:rsidRDefault="00C8517C" w:rsidP="002D0750">
      <w:pPr>
        <w:numPr>
          <w:ilvl w:val="1"/>
          <w:numId w:val="99"/>
        </w:numPr>
        <w:tabs>
          <w:tab w:val="left" w:pos="1058"/>
        </w:tabs>
        <w:spacing w:line="239" w:lineRule="auto"/>
        <w:ind w:left="7" w:firstLine="704"/>
        <w:jc w:val="both"/>
        <w:rPr>
          <w:rFonts w:eastAsia="Times New Roman"/>
          <w:sz w:val="28"/>
          <w:szCs w:val="28"/>
        </w:rPr>
      </w:pPr>
      <w:r>
        <w:rPr>
          <w:rFonts w:eastAsia="Times New Roman"/>
          <w:sz w:val="28"/>
          <w:szCs w:val="28"/>
        </w:rPr>
        <w:lastRenderedPageBreak/>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Pr>
          <w:rFonts w:eastAsia="Times New Roman"/>
          <w:sz w:val="28"/>
          <w:szCs w:val="28"/>
        </w:rPr>
        <w:t>о-</w:t>
      </w:r>
      <w:proofErr w:type="gramEnd"/>
      <w:r>
        <w:rPr>
          <w:rFonts w:eastAsia="Times New Roman"/>
          <w:sz w:val="28"/>
          <w:szCs w:val="28"/>
        </w:rPr>
        <w:t xml:space="preserve"> и </w:t>
      </w:r>
      <w:proofErr w:type="spellStart"/>
      <w:r>
        <w:rPr>
          <w:rFonts w:eastAsia="Times New Roman"/>
          <w:sz w:val="28"/>
          <w:szCs w:val="28"/>
        </w:rPr>
        <w:t>взаимооценки</w:t>
      </w:r>
      <w:proofErr w:type="spellEnd"/>
      <w:r>
        <w:rPr>
          <w:rFonts w:eastAsia="Times New Roman"/>
          <w:sz w:val="28"/>
          <w:szCs w:val="28"/>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96445B" w:rsidRDefault="0096445B">
      <w:pPr>
        <w:spacing w:line="15" w:lineRule="exact"/>
        <w:rPr>
          <w:rFonts w:eastAsia="Times New Roman"/>
          <w:sz w:val="28"/>
          <w:szCs w:val="28"/>
        </w:rPr>
      </w:pPr>
    </w:p>
    <w:p w:rsidR="0096445B" w:rsidRDefault="00C8517C" w:rsidP="002D0750">
      <w:pPr>
        <w:numPr>
          <w:ilvl w:val="1"/>
          <w:numId w:val="99"/>
        </w:numPr>
        <w:tabs>
          <w:tab w:val="left" w:pos="1077"/>
        </w:tabs>
        <w:spacing w:line="238" w:lineRule="auto"/>
        <w:ind w:left="7" w:firstLine="704"/>
        <w:jc w:val="both"/>
        <w:rPr>
          <w:rFonts w:eastAsia="Times New Roman"/>
          <w:sz w:val="28"/>
          <w:szCs w:val="28"/>
        </w:rPr>
      </w:pPr>
      <w:r>
        <w:rPr>
          <w:rFonts w:eastAsia="Times New Roman"/>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Pr>
          <w:rFonts w:eastAsia="Times New Roman"/>
          <w:sz w:val="28"/>
          <w:szCs w:val="28"/>
        </w:rPr>
        <w:t>о-</w:t>
      </w:r>
      <w:proofErr w:type="gramEnd"/>
      <w:r>
        <w:rPr>
          <w:rFonts w:eastAsia="Times New Roman"/>
          <w:sz w:val="28"/>
          <w:szCs w:val="28"/>
        </w:rPr>
        <w:t xml:space="preserve"> и </w:t>
      </w:r>
      <w:proofErr w:type="spellStart"/>
      <w:r>
        <w:rPr>
          <w:rFonts w:eastAsia="Times New Roman"/>
          <w:sz w:val="28"/>
          <w:szCs w:val="28"/>
        </w:rPr>
        <w:t>взаимоо</w:t>
      </w:r>
      <w:r w:rsidR="00C250AC">
        <w:rPr>
          <w:rFonts w:eastAsia="Times New Roman"/>
          <w:sz w:val="28"/>
          <w:szCs w:val="28"/>
        </w:rPr>
        <w:t>ценка</w:t>
      </w:r>
      <w:proofErr w:type="spellEnd"/>
      <w:r>
        <w:rPr>
          <w:rFonts w:eastAsia="Times New Roman"/>
          <w:sz w:val="28"/>
          <w:szCs w:val="28"/>
        </w:rPr>
        <w:t>). Выбор форм, методов и моделей заданий определяется особенностями предмета, особенностями контрольно-оценочной деятельности учителя.</w:t>
      </w:r>
    </w:p>
    <w:p w:rsidR="0096445B" w:rsidRDefault="0096445B">
      <w:pPr>
        <w:spacing w:line="21"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Результаты текущей оценки являются основой для индивидуализации учебной деяте</w:t>
      </w:r>
      <w:r w:rsidR="00C250AC">
        <w:rPr>
          <w:rFonts w:eastAsia="Times New Roman"/>
          <w:sz w:val="28"/>
          <w:szCs w:val="28"/>
        </w:rPr>
        <w:t>льности</w:t>
      </w:r>
      <w:r>
        <w:rPr>
          <w:rFonts w:eastAsia="Times New Roman"/>
          <w:sz w:val="28"/>
          <w:szCs w:val="28"/>
        </w:rPr>
        <w:t xml:space="preserve">, в том числе и сроков изучения </w:t>
      </w:r>
      <w:proofErr w:type="gramStart"/>
      <w:r>
        <w:rPr>
          <w:rFonts w:eastAsia="Times New Roman"/>
          <w:sz w:val="28"/>
          <w:szCs w:val="28"/>
        </w:rPr>
        <w:t>темы</w:t>
      </w:r>
      <w:proofErr w:type="gramEnd"/>
      <w:r>
        <w:rPr>
          <w:rFonts w:eastAsia="Times New Roman"/>
          <w:sz w:val="28"/>
          <w:szCs w:val="28"/>
        </w:rPr>
        <w:t xml:space="preserve"> / раздела / предметного курса.</w:t>
      </w:r>
    </w:p>
    <w:p w:rsidR="0096445B" w:rsidRDefault="0096445B">
      <w:pPr>
        <w:spacing w:line="19" w:lineRule="exact"/>
        <w:rPr>
          <w:rFonts w:eastAsia="Times New Roman"/>
          <w:sz w:val="28"/>
          <w:szCs w:val="28"/>
        </w:rPr>
      </w:pPr>
    </w:p>
    <w:p w:rsidR="0096445B" w:rsidRPr="00A60209" w:rsidRDefault="00C8517C" w:rsidP="00A60209">
      <w:pPr>
        <w:spacing w:line="247" w:lineRule="auto"/>
        <w:ind w:left="7"/>
        <w:jc w:val="both"/>
        <w:rPr>
          <w:rFonts w:eastAsia="Times New Roman"/>
          <w:sz w:val="28"/>
          <w:szCs w:val="28"/>
        </w:rPr>
      </w:pPr>
      <w:r w:rsidRPr="00C250AC">
        <w:rPr>
          <w:rFonts w:eastAsia="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C250AC">
        <w:rPr>
          <w:rFonts w:eastAsia="Times New Roman"/>
          <w:sz w:val="28"/>
          <w:szCs w:val="28"/>
        </w:rPr>
        <w:t xml:space="preserve"> и </w:t>
      </w:r>
      <w:r w:rsidRPr="00C250AC">
        <w:rPr>
          <w:rFonts w:eastAsia="Times New Roman"/>
          <w:sz w:val="28"/>
          <w:szCs w:val="28"/>
        </w:rPr>
        <w:t>в рабочих программах</w:t>
      </w:r>
      <w:r>
        <w:rPr>
          <w:rFonts w:eastAsia="Times New Roman"/>
          <w:sz w:val="28"/>
          <w:szCs w:val="28"/>
        </w:rPr>
        <w:t>.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60209" w:rsidRDefault="00A60209" w:rsidP="00A60209">
      <w:pPr>
        <w:tabs>
          <w:tab w:val="left" w:pos="2246"/>
          <w:tab w:val="left" w:pos="4026"/>
          <w:tab w:val="left" w:pos="4926"/>
          <w:tab w:val="left" w:pos="6386"/>
          <w:tab w:val="left" w:pos="7446"/>
          <w:tab w:val="left" w:pos="8846"/>
          <w:tab w:val="left" w:pos="10026"/>
        </w:tabs>
        <w:ind w:left="707"/>
        <w:rPr>
          <w:sz w:val="20"/>
          <w:szCs w:val="20"/>
        </w:rPr>
      </w:pPr>
      <w:r>
        <w:rPr>
          <w:rFonts w:eastAsia="Times New Roman"/>
          <w:sz w:val="28"/>
          <w:szCs w:val="28"/>
        </w:rPr>
        <w:t>Портфолио</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процедуру</w:t>
      </w:r>
      <w:r>
        <w:rPr>
          <w:rFonts w:eastAsia="Times New Roman"/>
          <w:sz w:val="28"/>
          <w:szCs w:val="28"/>
        </w:rPr>
        <w:tab/>
        <w:t>оценки</w:t>
      </w:r>
      <w:r>
        <w:rPr>
          <w:rFonts w:eastAsia="Times New Roman"/>
          <w:sz w:val="28"/>
          <w:szCs w:val="28"/>
        </w:rPr>
        <w:tab/>
        <w:t>динамики</w:t>
      </w:r>
      <w:r>
        <w:rPr>
          <w:rFonts w:eastAsia="Times New Roman"/>
          <w:sz w:val="28"/>
          <w:szCs w:val="28"/>
        </w:rPr>
        <w:tab/>
        <w:t>учебной</w:t>
      </w:r>
      <w:r>
        <w:rPr>
          <w:rFonts w:eastAsia="Times New Roman"/>
          <w:sz w:val="28"/>
          <w:szCs w:val="28"/>
        </w:rPr>
        <w:tab/>
        <w:t>и</w:t>
      </w:r>
    </w:p>
    <w:p w:rsidR="00A60209" w:rsidRDefault="00A60209" w:rsidP="00A60209">
      <w:pPr>
        <w:spacing w:line="15" w:lineRule="exact"/>
        <w:rPr>
          <w:sz w:val="20"/>
          <w:szCs w:val="20"/>
        </w:rPr>
      </w:pPr>
    </w:p>
    <w:p w:rsidR="00A60209" w:rsidRDefault="00A60209" w:rsidP="00A60209">
      <w:pPr>
        <w:spacing w:line="239" w:lineRule="auto"/>
        <w:ind w:left="7"/>
        <w:jc w:val="both"/>
        <w:rPr>
          <w:sz w:val="20"/>
          <w:szCs w:val="20"/>
        </w:rPr>
      </w:pPr>
      <w:r>
        <w:rPr>
          <w:rFonts w:eastAsia="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7"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Pr>
          <w:rFonts w:eastAsia="Times New Roman"/>
          <w:sz w:val="28"/>
          <w:szCs w:val="28"/>
        </w:rPr>
        <w:t>метапредметных</w:t>
      </w:r>
      <w:proofErr w:type="spellEnd"/>
      <w:r>
        <w:rPr>
          <w:rFonts w:eastAsia="Times New Roman"/>
          <w:sz w:val="28"/>
          <w:szCs w:val="28"/>
        </w:rPr>
        <w:t xml:space="preserve"> результатов,</w:t>
      </w:r>
    </w:p>
    <w:p w:rsidR="0096445B" w:rsidRDefault="0096445B">
      <w:pPr>
        <w:spacing w:line="15" w:lineRule="exact"/>
        <w:rPr>
          <w:sz w:val="20"/>
          <w:szCs w:val="20"/>
        </w:rPr>
      </w:pPr>
    </w:p>
    <w:p w:rsidR="0096445B" w:rsidRDefault="00C8517C" w:rsidP="002D0750">
      <w:pPr>
        <w:numPr>
          <w:ilvl w:val="0"/>
          <w:numId w:val="100"/>
        </w:numPr>
        <w:tabs>
          <w:tab w:val="left" w:pos="275"/>
        </w:tabs>
        <w:spacing w:line="237" w:lineRule="auto"/>
        <w:ind w:left="7" w:hanging="7"/>
        <w:jc w:val="both"/>
        <w:rPr>
          <w:rFonts w:eastAsia="Times New Roman"/>
          <w:sz w:val="28"/>
          <w:szCs w:val="28"/>
        </w:rPr>
      </w:pPr>
      <w:r>
        <w:rPr>
          <w:rFonts w:eastAsia="Times New Roman"/>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96445B" w:rsidRDefault="0096445B">
      <w:pPr>
        <w:spacing w:line="18"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 xml:space="preserve">Промежуточная аттестация представляет собой процедуру аттестации </w:t>
      </w:r>
      <w:proofErr w:type="gramStart"/>
      <w:r>
        <w:rPr>
          <w:rFonts w:eastAsia="Times New Roman"/>
          <w:sz w:val="28"/>
          <w:szCs w:val="28"/>
        </w:rPr>
        <w:t>обучающихся</w:t>
      </w:r>
      <w:proofErr w:type="gramEnd"/>
      <w:r>
        <w:rPr>
          <w:rFonts w:eastAsia="Times New Roman"/>
          <w:sz w:val="28"/>
          <w:szCs w:val="28"/>
        </w:rP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96445B" w:rsidRDefault="0096445B">
      <w:pPr>
        <w:spacing w:line="19"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96445B" w:rsidRDefault="0096445B">
      <w:pPr>
        <w:spacing w:line="329" w:lineRule="exact"/>
        <w:rPr>
          <w:sz w:val="20"/>
          <w:szCs w:val="20"/>
        </w:rPr>
      </w:pPr>
    </w:p>
    <w:p w:rsidR="0096445B" w:rsidRDefault="00C8517C">
      <w:pPr>
        <w:ind w:left="707"/>
        <w:rPr>
          <w:sz w:val="20"/>
          <w:szCs w:val="20"/>
        </w:rPr>
      </w:pPr>
      <w:r>
        <w:rPr>
          <w:rFonts w:eastAsia="Times New Roman"/>
          <w:b/>
          <w:bCs/>
          <w:sz w:val="28"/>
          <w:szCs w:val="28"/>
        </w:rPr>
        <w:t>Государственная итоговая аттестация</w:t>
      </w:r>
    </w:p>
    <w:p w:rsidR="0096445B" w:rsidRDefault="0096445B">
      <w:pPr>
        <w:spacing w:line="332" w:lineRule="exact"/>
        <w:rPr>
          <w:sz w:val="20"/>
          <w:szCs w:val="20"/>
        </w:rPr>
      </w:pPr>
    </w:p>
    <w:p w:rsidR="0096445B" w:rsidRDefault="00C8517C" w:rsidP="002D0750">
      <w:pPr>
        <w:numPr>
          <w:ilvl w:val="0"/>
          <w:numId w:val="101"/>
        </w:numPr>
        <w:tabs>
          <w:tab w:val="left" w:pos="1120"/>
        </w:tabs>
        <w:spacing w:line="237" w:lineRule="auto"/>
        <w:ind w:left="7" w:firstLine="704"/>
        <w:jc w:val="both"/>
        <w:rPr>
          <w:rFonts w:eastAsia="Times New Roman"/>
          <w:sz w:val="28"/>
          <w:szCs w:val="28"/>
        </w:rPr>
      </w:pPr>
      <w:proofErr w:type="gramStart"/>
      <w:r>
        <w:rPr>
          <w:rFonts w:eastAsia="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roofErr w:type="gramEnd"/>
      <w:r>
        <w:rPr>
          <w:rFonts w:eastAsia="Times New Roman"/>
          <w:sz w:val="28"/>
          <w:szCs w:val="28"/>
        </w:rPr>
        <w:t xml:space="preserve"> Порядок проведения ГИА, в том числе </w:t>
      </w:r>
      <w:proofErr w:type="gramStart"/>
      <w:r>
        <w:rPr>
          <w:rFonts w:eastAsia="Times New Roman"/>
          <w:sz w:val="28"/>
          <w:szCs w:val="28"/>
        </w:rPr>
        <w:t>в</w:t>
      </w:r>
      <w:proofErr w:type="gramEnd"/>
    </w:p>
    <w:p w:rsidR="00A60209" w:rsidRDefault="00A60209" w:rsidP="00A60209">
      <w:pPr>
        <w:spacing w:line="234" w:lineRule="auto"/>
        <w:ind w:right="20"/>
        <w:jc w:val="both"/>
        <w:rPr>
          <w:sz w:val="20"/>
          <w:szCs w:val="20"/>
        </w:rPr>
      </w:pPr>
      <w:r>
        <w:rPr>
          <w:rFonts w:eastAsia="Times New Roman"/>
          <w:sz w:val="28"/>
          <w:szCs w:val="28"/>
        </w:rPr>
        <w:t>форме единого государственного экзамена, устанавливается Приказом Министерства просвещения  Российской Федерации.</w:t>
      </w:r>
    </w:p>
    <w:p w:rsidR="00A60209" w:rsidRDefault="00A60209" w:rsidP="00A60209">
      <w:pPr>
        <w:spacing w:line="15" w:lineRule="exact"/>
        <w:rPr>
          <w:sz w:val="20"/>
          <w:szCs w:val="20"/>
        </w:rPr>
      </w:pPr>
    </w:p>
    <w:p w:rsidR="00A60209" w:rsidRDefault="00A60209" w:rsidP="00A60209">
      <w:pPr>
        <w:spacing w:line="238" w:lineRule="auto"/>
        <w:ind w:firstLine="710"/>
        <w:jc w:val="both"/>
        <w:rPr>
          <w:sz w:val="20"/>
          <w:szCs w:val="20"/>
        </w:rPr>
      </w:pPr>
      <w:r>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A60209" w:rsidRDefault="00A60209" w:rsidP="00A60209">
      <w:pPr>
        <w:spacing w:line="17" w:lineRule="exact"/>
        <w:rPr>
          <w:sz w:val="20"/>
          <w:szCs w:val="20"/>
        </w:rPr>
      </w:pPr>
    </w:p>
    <w:p w:rsidR="00A60209" w:rsidRPr="00A60209" w:rsidRDefault="00A60209" w:rsidP="002D0750">
      <w:pPr>
        <w:numPr>
          <w:ilvl w:val="0"/>
          <w:numId w:val="102"/>
        </w:numPr>
        <w:tabs>
          <w:tab w:val="left" w:pos="1132"/>
        </w:tabs>
        <w:spacing w:line="238" w:lineRule="auto"/>
        <w:ind w:firstLine="704"/>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A60209" w:rsidRDefault="00A60209" w:rsidP="00A60209">
      <w:pPr>
        <w:spacing w:line="234" w:lineRule="auto"/>
        <w:ind w:right="20" w:firstLine="710"/>
        <w:jc w:val="both"/>
        <w:rPr>
          <w:rFonts w:eastAsia="Times New Roman"/>
          <w:sz w:val="28"/>
          <w:szCs w:val="28"/>
        </w:rPr>
      </w:pPr>
      <w:r>
        <w:rPr>
          <w:rFonts w:eastAsia="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60209" w:rsidRDefault="00A60209" w:rsidP="00A60209">
      <w:pPr>
        <w:spacing w:line="15" w:lineRule="exact"/>
        <w:jc w:val="both"/>
        <w:rPr>
          <w:rFonts w:eastAsia="Times New Roman"/>
          <w:sz w:val="28"/>
          <w:szCs w:val="28"/>
        </w:rPr>
      </w:pPr>
    </w:p>
    <w:p w:rsidR="0096445B" w:rsidRPr="00A60209" w:rsidRDefault="00A60209" w:rsidP="00A60209">
      <w:pPr>
        <w:ind w:right="-6"/>
        <w:jc w:val="both"/>
        <w:rPr>
          <w:sz w:val="20"/>
          <w:szCs w:val="20"/>
        </w:rPr>
        <w:sectPr w:rsidR="0096445B" w:rsidRPr="00A60209">
          <w:pgSz w:w="11900" w:h="16838"/>
          <w:pgMar w:top="1125" w:right="564" w:bottom="269" w:left="1133" w:header="0" w:footer="0" w:gutter="0"/>
          <w:cols w:space="720" w:equalWidth="0">
            <w:col w:w="10207"/>
          </w:cols>
        </w:sectPr>
      </w:pPr>
      <w:r>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p>
    <w:p w:rsidR="0096445B" w:rsidRDefault="0096445B">
      <w:pPr>
        <w:spacing w:line="16" w:lineRule="exact"/>
        <w:rPr>
          <w:rFonts w:eastAsia="Times New Roman"/>
          <w:sz w:val="28"/>
          <w:szCs w:val="28"/>
        </w:rPr>
      </w:pPr>
    </w:p>
    <w:p w:rsidR="0096445B" w:rsidRDefault="00C8517C" w:rsidP="00D72156">
      <w:pPr>
        <w:spacing w:line="238" w:lineRule="auto"/>
        <w:jc w:val="both"/>
        <w:rPr>
          <w:rFonts w:eastAsia="Times New Roman"/>
          <w:sz w:val="28"/>
          <w:szCs w:val="28"/>
        </w:rPr>
      </w:pPr>
      <w:proofErr w:type="gramStart"/>
      <w:r>
        <w:rPr>
          <w:rFonts w:eastAsia="Times New Roman"/>
          <w:sz w:val="28"/>
          <w:szCs w:val="28"/>
        </w:rPr>
        <w:t>свидетельствующая</w:t>
      </w:r>
      <w:proofErr w:type="gramEnd"/>
      <w:r>
        <w:rPr>
          <w:rFonts w:eastAsia="Times New Roman"/>
          <w:sz w:val="28"/>
          <w:szCs w:val="28"/>
        </w:rPr>
        <w:t xml:space="preserve">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Pr>
          <w:rFonts w:eastAsia="Times New Roman"/>
          <w:sz w:val="28"/>
          <w:szCs w:val="28"/>
        </w:rPr>
        <w:t>данного</w:t>
      </w:r>
      <w:proofErr w:type="gramEnd"/>
      <w:r>
        <w:rPr>
          <w:rFonts w:eastAsia="Times New Roman"/>
          <w:sz w:val="28"/>
          <w:szCs w:val="28"/>
        </w:rPr>
        <w:t xml:space="preserve"> обучающегося не вынесены на государственную итоговую аттестацию.</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Pr>
          <w:rFonts w:eastAsia="Times New Roman"/>
          <w:sz w:val="28"/>
          <w:szCs w:val="28"/>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w:t>
      </w:r>
      <w:r w:rsidR="008D468F">
        <w:rPr>
          <w:rFonts w:eastAsia="Times New Roman"/>
          <w:sz w:val="28"/>
          <w:szCs w:val="28"/>
        </w:rPr>
        <w:t>имент, исследование, опыт</w:t>
      </w:r>
      <w:r>
        <w:rPr>
          <w:rFonts w:eastAsia="Times New Roman"/>
          <w:sz w:val="28"/>
          <w:szCs w:val="28"/>
        </w:rPr>
        <w:t>),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96445B" w:rsidRDefault="0096445B">
      <w:pPr>
        <w:spacing w:line="15" w:lineRule="exact"/>
        <w:rPr>
          <w:rFonts w:eastAsia="Times New Roman"/>
          <w:sz w:val="28"/>
          <w:szCs w:val="28"/>
        </w:rPr>
      </w:pPr>
    </w:p>
    <w:p w:rsidR="0096445B" w:rsidRPr="00D72156" w:rsidRDefault="00C8517C" w:rsidP="00D72156">
      <w:pPr>
        <w:spacing w:line="237" w:lineRule="auto"/>
        <w:ind w:firstLine="710"/>
        <w:jc w:val="both"/>
        <w:rPr>
          <w:rFonts w:eastAsia="Times New Roman"/>
          <w:sz w:val="28"/>
          <w:szCs w:val="28"/>
        </w:rPr>
      </w:pPr>
      <w:r>
        <w:rPr>
          <w:rFonts w:eastAsia="Times New Roman"/>
          <w:sz w:val="28"/>
          <w:szCs w:val="28"/>
        </w:rPr>
        <w:t xml:space="preserve">Основной процедурой итоговой оценки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является защита итогового </w:t>
      </w:r>
      <w:proofErr w:type="gramStart"/>
      <w:r>
        <w:rPr>
          <w:rFonts w:eastAsia="Times New Roman"/>
          <w:sz w:val="28"/>
          <w:szCs w:val="28"/>
        </w:rPr>
        <w:t>индивидуального проекта</w:t>
      </w:r>
      <w:proofErr w:type="gramEnd"/>
      <w:r>
        <w:rPr>
          <w:rFonts w:eastAsia="Times New Roman"/>
          <w:sz w:val="28"/>
          <w:szCs w:val="28"/>
        </w:rPr>
        <w:t xml:space="preserve"> или учебного исследования. </w:t>
      </w:r>
      <w:proofErr w:type="gramStart"/>
      <w:r>
        <w:rPr>
          <w:rFonts w:eastAsia="Times New Roman"/>
          <w:sz w:val="28"/>
          <w:szCs w:val="28"/>
        </w:rPr>
        <w:t>Индивидуальный проект</w:t>
      </w:r>
      <w:proofErr w:type="gramEnd"/>
      <w:r>
        <w:rPr>
          <w:rFonts w:eastAsia="Times New Roman"/>
          <w:sz w:val="28"/>
          <w:szCs w:val="28"/>
        </w:rPr>
        <w:t xml:space="preserve"> или учебное исследование может выполняться по любому из следующих направлений: социальное; бизнес-</w:t>
      </w:r>
    </w:p>
    <w:p w:rsidR="00D72156" w:rsidRDefault="00D72156" w:rsidP="00D72156">
      <w:pPr>
        <w:spacing w:line="234" w:lineRule="auto"/>
        <w:ind w:left="7"/>
        <w:rPr>
          <w:sz w:val="20"/>
          <w:szCs w:val="20"/>
        </w:rPr>
      </w:pPr>
      <w:r>
        <w:rPr>
          <w:rFonts w:eastAsia="Times New Roman"/>
          <w:sz w:val="28"/>
          <w:szCs w:val="28"/>
        </w:rPr>
        <w:t>проектирование; исследовательское; инженерно-конструкторское; информационное; творческое.</w:t>
      </w:r>
    </w:p>
    <w:p w:rsidR="00D72156" w:rsidRDefault="00D72156" w:rsidP="00D72156">
      <w:pPr>
        <w:spacing w:line="15" w:lineRule="exact"/>
        <w:rPr>
          <w:sz w:val="20"/>
          <w:szCs w:val="20"/>
        </w:rPr>
      </w:pPr>
    </w:p>
    <w:p w:rsidR="00D72156" w:rsidRDefault="00D72156" w:rsidP="00D72156">
      <w:pPr>
        <w:spacing w:line="234" w:lineRule="auto"/>
        <w:ind w:left="7" w:right="20" w:firstLine="710"/>
        <w:rPr>
          <w:sz w:val="20"/>
          <w:szCs w:val="20"/>
        </w:rPr>
      </w:pPr>
      <w:r>
        <w:rPr>
          <w:rFonts w:eastAsia="Times New Roman"/>
          <w:sz w:val="28"/>
          <w:szCs w:val="28"/>
        </w:rPr>
        <w:t xml:space="preserve">Итоговый </w:t>
      </w:r>
      <w:proofErr w:type="gramStart"/>
      <w:r>
        <w:rPr>
          <w:rFonts w:eastAsia="Times New Roman"/>
          <w:sz w:val="28"/>
          <w:szCs w:val="28"/>
        </w:rPr>
        <w:t>индивидуальный проект</w:t>
      </w:r>
      <w:proofErr w:type="gramEnd"/>
      <w:r>
        <w:rPr>
          <w:rFonts w:eastAsia="Times New Roman"/>
          <w:sz w:val="28"/>
          <w:szCs w:val="28"/>
        </w:rPr>
        <w:t xml:space="preserve"> (учебное исследование) целесообразно оценивать по следующим критериям:</w:t>
      </w:r>
    </w:p>
    <w:p w:rsidR="00D72156" w:rsidRDefault="00D72156" w:rsidP="00D72156">
      <w:pPr>
        <w:spacing w:line="5" w:lineRule="exact"/>
        <w:rPr>
          <w:sz w:val="20"/>
          <w:szCs w:val="20"/>
        </w:rPr>
      </w:pPr>
    </w:p>
    <w:p w:rsidR="00D72156" w:rsidRDefault="00D72156" w:rsidP="00D72156">
      <w:pPr>
        <w:ind w:left="287"/>
        <w:rPr>
          <w:sz w:val="20"/>
          <w:szCs w:val="20"/>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предметных знаний и способов действий, </w:t>
      </w:r>
      <w:proofErr w:type="gramStart"/>
      <w:r>
        <w:rPr>
          <w:rFonts w:eastAsia="Times New Roman"/>
          <w:sz w:val="28"/>
          <w:szCs w:val="28"/>
        </w:rPr>
        <w:t>проявляющаяся</w:t>
      </w:r>
      <w:proofErr w:type="gramEnd"/>
    </w:p>
    <w:p w:rsidR="00D72156" w:rsidRDefault="00D72156" w:rsidP="00D72156">
      <w:pPr>
        <w:spacing w:line="15" w:lineRule="exact"/>
        <w:rPr>
          <w:sz w:val="20"/>
          <w:szCs w:val="20"/>
        </w:rPr>
      </w:pPr>
    </w:p>
    <w:p w:rsidR="00D72156" w:rsidRDefault="00D72156" w:rsidP="002D0750">
      <w:pPr>
        <w:numPr>
          <w:ilvl w:val="0"/>
          <w:numId w:val="103"/>
        </w:numPr>
        <w:tabs>
          <w:tab w:val="left" w:pos="252"/>
        </w:tabs>
        <w:spacing w:line="235" w:lineRule="auto"/>
        <w:ind w:left="7" w:hanging="7"/>
        <w:jc w:val="both"/>
        <w:rPr>
          <w:rFonts w:eastAsia="Times New Roman"/>
          <w:sz w:val="28"/>
          <w:szCs w:val="28"/>
        </w:rPr>
      </w:pPr>
      <w:proofErr w:type="gramStart"/>
      <w:r>
        <w:rPr>
          <w:rFonts w:eastAsia="Times New Roman"/>
          <w:sz w:val="28"/>
          <w:szCs w:val="28"/>
        </w:rPr>
        <w:t>умении</w:t>
      </w:r>
      <w:proofErr w:type="gramEnd"/>
      <w:r>
        <w:rPr>
          <w:rFonts w:eastAsia="Times New Roman"/>
          <w:sz w:val="28"/>
          <w:szCs w:val="28"/>
        </w:rPr>
        <w:t xml:space="preserve">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72156" w:rsidRDefault="00D72156" w:rsidP="00D72156">
      <w:pPr>
        <w:spacing w:line="19" w:lineRule="exact"/>
        <w:rPr>
          <w:rFonts w:eastAsia="Times New Roman"/>
          <w:sz w:val="28"/>
          <w:szCs w:val="28"/>
        </w:rPr>
      </w:pPr>
    </w:p>
    <w:p w:rsidR="00D72156" w:rsidRDefault="00D72156" w:rsidP="00D72156">
      <w:pPr>
        <w:spacing w:line="238" w:lineRule="auto"/>
        <w:ind w:left="7" w:firstLine="283"/>
        <w:jc w:val="both"/>
        <w:rPr>
          <w:rFonts w:eastAsia="Times New Roman"/>
          <w:sz w:val="28"/>
          <w:szCs w:val="28"/>
        </w:rPr>
      </w:pPr>
      <w:proofErr w:type="gramStart"/>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roofErr w:type="gramEnd"/>
    </w:p>
    <w:p w:rsidR="00D72156" w:rsidRDefault="00D72156" w:rsidP="00D72156">
      <w:pPr>
        <w:spacing w:line="237" w:lineRule="auto"/>
        <w:ind w:left="7" w:firstLine="283"/>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регулятивных действий, </w:t>
      </w:r>
      <w:proofErr w:type="gramStart"/>
      <w:r>
        <w:rPr>
          <w:rFonts w:eastAsia="Times New Roman"/>
          <w:sz w:val="28"/>
          <w:szCs w:val="28"/>
        </w:rPr>
        <w:t>проявляющаяся</w:t>
      </w:r>
      <w:proofErr w:type="gramEnd"/>
      <w:r>
        <w:rPr>
          <w:rFonts w:eastAsia="Times New Roman"/>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72156" w:rsidRDefault="00D72156" w:rsidP="00D72156">
      <w:pPr>
        <w:spacing w:line="20" w:lineRule="exact"/>
        <w:rPr>
          <w:rFonts w:eastAsia="Times New Roman"/>
          <w:sz w:val="28"/>
          <w:szCs w:val="28"/>
        </w:rPr>
      </w:pPr>
    </w:p>
    <w:p w:rsidR="0096445B" w:rsidRDefault="00D72156" w:rsidP="00D72156">
      <w:pPr>
        <w:spacing w:line="217" w:lineRule="exact"/>
        <w:rPr>
          <w:sz w:val="20"/>
          <w:szCs w:val="20"/>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коммуникативных действий, </w:t>
      </w:r>
      <w:proofErr w:type="gramStart"/>
      <w:r>
        <w:rPr>
          <w:rFonts w:eastAsia="Times New Roman"/>
          <w:sz w:val="28"/>
          <w:szCs w:val="28"/>
        </w:rPr>
        <w:t>проявляющаяся</w:t>
      </w:r>
      <w:proofErr w:type="gramEnd"/>
      <w:r>
        <w:rPr>
          <w:rFonts w:eastAsia="Times New Roman"/>
          <w:sz w:val="28"/>
          <w:szCs w:val="28"/>
        </w:rPr>
        <w:t xml:space="preserve"> в умении ясно</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изложить и оформить выполненную работу, представить ее результаты, аргументированно ответить на вопросы.</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2"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2D0750">
      <w:pPr>
        <w:numPr>
          <w:ilvl w:val="0"/>
          <w:numId w:val="104"/>
        </w:numPr>
        <w:tabs>
          <w:tab w:val="left" w:pos="833"/>
        </w:tabs>
        <w:spacing w:line="245" w:lineRule="auto"/>
        <w:ind w:left="1500" w:right="480" w:hanging="1027"/>
        <w:rPr>
          <w:rFonts w:eastAsia="Times New Roman"/>
          <w:b/>
          <w:bCs/>
          <w:sz w:val="27"/>
          <w:szCs w:val="27"/>
        </w:rPr>
      </w:pPr>
      <w:r>
        <w:rPr>
          <w:rFonts w:eastAsia="Times New Roman"/>
          <w:b/>
          <w:bCs/>
          <w:sz w:val="27"/>
          <w:szCs w:val="27"/>
        </w:rPr>
        <w:lastRenderedPageBreak/>
        <w:t>СОДЕРЖАТЕЛЬНЫЙ РАЗДЕЛ ОСНОВНОЙ ОБРАЗОВАТЕЛЬНОЙ ПРОГРАММЫ СРЕДНЕГО ОБЩЕГО ОБРАЗОВАНИЯ</w:t>
      </w:r>
    </w:p>
    <w:p w:rsidR="0096445B" w:rsidRDefault="0096445B">
      <w:pPr>
        <w:spacing w:line="331"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6445B" w:rsidRDefault="0096445B">
      <w:pPr>
        <w:spacing w:line="33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6445B" w:rsidRDefault="0096445B">
      <w:pPr>
        <w:spacing w:line="34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Pr>
          <w:rFonts w:eastAsia="Times New Roman"/>
          <w:sz w:val="28"/>
          <w:szCs w:val="28"/>
        </w:rPr>
        <w:t>метапредметным</w:t>
      </w:r>
      <w:proofErr w:type="spellEnd"/>
      <w:r>
        <w:rPr>
          <w:rFonts w:eastAsia="Times New Roman"/>
          <w:sz w:val="28"/>
          <w:szCs w:val="28"/>
        </w:rPr>
        <w:t xml:space="preserve"> результатам освоения основной образовательной программы. Требования включают:</w:t>
      </w:r>
    </w:p>
    <w:p w:rsidR="0096445B" w:rsidRDefault="0096445B">
      <w:pPr>
        <w:spacing w:line="20" w:lineRule="exact"/>
        <w:rPr>
          <w:sz w:val="20"/>
          <w:szCs w:val="20"/>
        </w:rPr>
      </w:pPr>
    </w:p>
    <w:p w:rsidR="0096445B" w:rsidRDefault="00C8517C">
      <w:pPr>
        <w:spacing w:line="235" w:lineRule="auto"/>
        <w:ind w:firstLine="283"/>
        <w:jc w:val="both"/>
        <w:rPr>
          <w:sz w:val="20"/>
          <w:szCs w:val="20"/>
        </w:rPr>
      </w:pPr>
      <w:proofErr w:type="gramStart"/>
      <w:r>
        <w:rPr>
          <w:rFonts w:eastAsia="Times New Roman"/>
          <w:sz w:val="28"/>
          <w:szCs w:val="28"/>
        </w:rPr>
        <w:t xml:space="preserve">– освоение </w:t>
      </w:r>
      <w:proofErr w:type="spellStart"/>
      <w:r>
        <w:rPr>
          <w:rFonts w:eastAsia="Times New Roman"/>
          <w:sz w:val="28"/>
          <w:szCs w:val="28"/>
        </w:rPr>
        <w:t>межпредметных</w:t>
      </w:r>
      <w:proofErr w:type="spellEnd"/>
      <w:r>
        <w:rPr>
          <w:rFonts w:eastAsia="Times New Roman"/>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способность их использования в познавательной и социальной практике;</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 xml:space="preserve">Программа направлена </w:t>
      </w:r>
      <w:proofErr w:type="gramStart"/>
      <w:r>
        <w:rPr>
          <w:rFonts w:eastAsia="Times New Roman"/>
          <w:sz w:val="28"/>
          <w:szCs w:val="28"/>
        </w:rPr>
        <w:t>на</w:t>
      </w:r>
      <w:proofErr w:type="gramEnd"/>
      <w:r>
        <w:rPr>
          <w:rFonts w:eastAsia="Times New Roman"/>
          <w:sz w:val="28"/>
          <w:szCs w:val="28"/>
        </w:rPr>
        <w:t>:</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повышение эффективности освоения </w:t>
      </w:r>
      <w:proofErr w:type="gramStart"/>
      <w:r>
        <w:rPr>
          <w:rFonts w:eastAsia="Times New Roman"/>
          <w:sz w:val="28"/>
          <w:szCs w:val="28"/>
        </w:rPr>
        <w:t>обучающимися</w:t>
      </w:r>
      <w:proofErr w:type="gramEnd"/>
      <w:r>
        <w:rPr>
          <w:rFonts w:eastAsia="Times New Roman"/>
          <w:sz w:val="28"/>
          <w:szCs w:val="28"/>
        </w:rPr>
        <w:t xml:space="preserve"> основной образовательной программы, а также усвоение знаний и учебных действий;</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формирование навыков разработки, реализации и общественной презентации </w:t>
      </w:r>
      <w:proofErr w:type="gramStart"/>
      <w:r>
        <w:rPr>
          <w:rFonts w:eastAsia="Times New Roman"/>
          <w:sz w:val="28"/>
          <w:szCs w:val="28"/>
        </w:rPr>
        <w:t>обучающимися</w:t>
      </w:r>
      <w:proofErr w:type="gramEnd"/>
      <w:r>
        <w:rPr>
          <w:rFonts w:eastAsia="Times New Roman"/>
          <w:sz w:val="28"/>
          <w:szCs w:val="28"/>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96445B" w:rsidRDefault="0096445B">
      <w:pPr>
        <w:spacing w:line="23" w:lineRule="exact"/>
        <w:rPr>
          <w:sz w:val="20"/>
          <w:szCs w:val="20"/>
        </w:rPr>
      </w:pPr>
    </w:p>
    <w:p w:rsidR="0096445B" w:rsidRDefault="00C8517C">
      <w:pPr>
        <w:spacing w:line="322" w:lineRule="exact"/>
        <w:ind w:left="700"/>
        <w:rPr>
          <w:sz w:val="20"/>
          <w:szCs w:val="20"/>
        </w:rPr>
      </w:pPr>
      <w:r>
        <w:rPr>
          <w:rFonts w:eastAsia="Times New Roman"/>
          <w:sz w:val="28"/>
          <w:szCs w:val="28"/>
        </w:rPr>
        <w:t>Программа обеспечивает:</w:t>
      </w:r>
      <w:r>
        <w:rPr>
          <w:rFonts w:ascii="MS Gothic" w:eastAsia="MS Gothic" w:hAnsi="MS Gothic" w:cs="MS Gothic"/>
          <w:sz w:val="28"/>
          <w:szCs w:val="28"/>
        </w:rPr>
        <w:t> </w:t>
      </w:r>
    </w:p>
    <w:p w:rsidR="0096445B" w:rsidRDefault="0096445B">
      <w:pPr>
        <w:spacing w:line="34"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00"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6445B" w:rsidRDefault="0096445B">
      <w:pPr>
        <w:spacing w:line="19" w:lineRule="exact"/>
        <w:rPr>
          <w:sz w:val="20"/>
          <w:szCs w:val="20"/>
        </w:rPr>
      </w:pPr>
    </w:p>
    <w:p w:rsidR="0096445B" w:rsidRDefault="00C8517C">
      <w:pPr>
        <w:spacing w:line="236" w:lineRule="auto"/>
        <w:ind w:left="7" w:firstLine="283"/>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xml:space="preserve">– повышение эффективности усвоения </w:t>
      </w:r>
      <w:proofErr w:type="gramStart"/>
      <w:r>
        <w:rPr>
          <w:rFonts w:eastAsia="Times New Roman"/>
          <w:sz w:val="28"/>
          <w:szCs w:val="28"/>
        </w:rPr>
        <w:t>обучающимися</w:t>
      </w:r>
      <w:proofErr w:type="gramEnd"/>
      <w:r>
        <w:rPr>
          <w:rFonts w:eastAsia="Times New Roman"/>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96445B" w:rsidRDefault="0096445B">
      <w:pPr>
        <w:spacing w:line="19" w:lineRule="exact"/>
        <w:rPr>
          <w:sz w:val="20"/>
          <w:szCs w:val="20"/>
        </w:rPr>
      </w:pPr>
    </w:p>
    <w:p w:rsidR="0096445B" w:rsidRDefault="00C8517C">
      <w:pPr>
        <w:spacing w:line="236" w:lineRule="auto"/>
        <w:ind w:left="7" w:firstLine="283"/>
        <w:jc w:val="both"/>
        <w:rPr>
          <w:sz w:val="20"/>
          <w:szCs w:val="20"/>
        </w:rPr>
      </w:pPr>
      <w:r>
        <w:rPr>
          <w:rFonts w:eastAsia="Times New Roman"/>
          <w:sz w:val="28"/>
          <w:szCs w:val="28"/>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eastAsia="Times New Roman"/>
          <w:sz w:val="28"/>
          <w:szCs w:val="28"/>
        </w:rPr>
        <w:t>индивидуальных проектов</w:t>
      </w:r>
      <w:proofErr w:type="gramEnd"/>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96445B" w:rsidRDefault="0096445B">
      <w:pPr>
        <w:spacing w:line="18" w:lineRule="exact"/>
        <w:rPr>
          <w:sz w:val="20"/>
          <w:szCs w:val="20"/>
        </w:rPr>
      </w:pPr>
    </w:p>
    <w:p w:rsidR="0096445B" w:rsidRDefault="00C8517C">
      <w:pPr>
        <w:spacing w:line="235" w:lineRule="auto"/>
        <w:ind w:left="7" w:firstLine="283"/>
        <w:rPr>
          <w:sz w:val="20"/>
          <w:szCs w:val="20"/>
        </w:rPr>
      </w:pPr>
      <w:r>
        <w:rPr>
          <w:rFonts w:eastAsia="Times New Roman"/>
          <w:sz w:val="28"/>
          <w:szCs w:val="28"/>
        </w:rPr>
        <w:t xml:space="preserve">– практическую направленность проводимых исследований и </w:t>
      </w:r>
      <w:proofErr w:type="gramStart"/>
      <w:r>
        <w:rPr>
          <w:rFonts w:eastAsia="Times New Roman"/>
          <w:sz w:val="28"/>
          <w:szCs w:val="28"/>
        </w:rPr>
        <w:t>индивидуальных проектов</w:t>
      </w:r>
      <w:proofErr w:type="gramEnd"/>
      <w:r>
        <w:rPr>
          <w:rFonts w:eastAsia="Times New Roman"/>
          <w:sz w:val="28"/>
          <w:szCs w:val="28"/>
        </w:rPr>
        <w:t>;</w:t>
      </w:r>
    </w:p>
    <w:p w:rsidR="0096445B" w:rsidRDefault="0096445B">
      <w:pPr>
        <w:spacing w:line="17" w:lineRule="exact"/>
        <w:rPr>
          <w:sz w:val="20"/>
          <w:szCs w:val="20"/>
        </w:rPr>
      </w:pPr>
    </w:p>
    <w:p w:rsidR="0096445B" w:rsidRDefault="00C8517C">
      <w:pPr>
        <w:spacing w:line="234" w:lineRule="auto"/>
        <w:ind w:left="7" w:firstLine="283"/>
        <w:rPr>
          <w:sz w:val="20"/>
          <w:szCs w:val="20"/>
        </w:rPr>
      </w:pPr>
      <w:r>
        <w:rPr>
          <w:rFonts w:eastAsia="Times New Roman"/>
          <w:sz w:val="28"/>
          <w:szCs w:val="28"/>
        </w:rPr>
        <w:t xml:space="preserve">– возможность практического использования приобретенных </w:t>
      </w:r>
      <w:proofErr w:type="gramStart"/>
      <w:r>
        <w:rPr>
          <w:rFonts w:eastAsia="Times New Roman"/>
          <w:sz w:val="28"/>
          <w:szCs w:val="28"/>
        </w:rPr>
        <w:t>обучающимися</w:t>
      </w:r>
      <w:proofErr w:type="gramEnd"/>
      <w:r>
        <w:rPr>
          <w:rFonts w:eastAsia="Times New Roman"/>
          <w:sz w:val="28"/>
          <w:szCs w:val="28"/>
        </w:rPr>
        <w:t xml:space="preserve"> коммуникативных навыков, навыков целеполагания, планирования и самоконтроля;</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подготовку к осознанному выбору дальнейшего образования и профессиональной деятельности.</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Цель программы развития УУД — обеспечить организационно-методические условия для реализации системно-</w:t>
      </w:r>
      <w:proofErr w:type="spellStart"/>
      <w:r>
        <w:rPr>
          <w:rFonts w:eastAsia="Times New Roman"/>
          <w:sz w:val="28"/>
          <w:szCs w:val="28"/>
        </w:rPr>
        <w:t>деятельностного</w:t>
      </w:r>
      <w:proofErr w:type="spellEnd"/>
      <w:r>
        <w:rPr>
          <w:rFonts w:eastAsia="Times New Roman"/>
          <w:sz w:val="28"/>
          <w:szCs w:val="28"/>
        </w:rPr>
        <w:t xml:space="preserve"> подхода таким образом, чтобы приобретенные компетенции могли самостоятельно использоваться </w:t>
      </w:r>
      <w:proofErr w:type="gramStart"/>
      <w:r>
        <w:rPr>
          <w:rFonts w:eastAsia="Times New Roman"/>
          <w:sz w:val="28"/>
          <w:szCs w:val="28"/>
        </w:rPr>
        <w:t>обучающимися</w:t>
      </w:r>
      <w:proofErr w:type="gramEnd"/>
    </w:p>
    <w:p w:rsidR="0096445B" w:rsidRDefault="0096445B">
      <w:pPr>
        <w:spacing w:line="19" w:lineRule="exact"/>
        <w:rPr>
          <w:sz w:val="20"/>
          <w:szCs w:val="20"/>
        </w:rPr>
      </w:pPr>
    </w:p>
    <w:p w:rsidR="0096445B" w:rsidRDefault="00C8517C" w:rsidP="002D0750">
      <w:pPr>
        <w:numPr>
          <w:ilvl w:val="0"/>
          <w:numId w:val="105"/>
        </w:numPr>
        <w:tabs>
          <w:tab w:val="left" w:pos="280"/>
        </w:tabs>
        <w:spacing w:line="234" w:lineRule="auto"/>
        <w:ind w:left="7" w:hanging="7"/>
        <w:rPr>
          <w:rFonts w:eastAsia="Times New Roman"/>
          <w:sz w:val="28"/>
          <w:szCs w:val="28"/>
        </w:rPr>
      </w:pPr>
      <w:r>
        <w:rPr>
          <w:rFonts w:eastAsia="Times New Roman"/>
          <w:sz w:val="28"/>
          <w:szCs w:val="28"/>
        </w:rPr>
        <w:t xml:space="preserve">разных </w:t>
      </w:r>
      <w:proofErr w:type="gramStart"/>
      <w:r>
        <w:rPr>
          <w:rFonts w:eastAsia="Times New Roman"/>
          <w:sz w:val="28"/>
          <w:szCs w:val="28"/>
        </w:rPr>
        <w:t>видах</w:t>
      </w:r>
      <w:proofErr w:type="gramEnd"/>
      <w:r>
        <w:rPr>
          <w:rFonts w:eastAsia="Times New Roman"/>
          <w:sz w:val="28"/>
          <w:szCs w:val="28"/>
        </w:rPr>
        <w:t xml:space="preserve"> деятельности за пределами образовательной организации, в том числе в профессиональных и социальных пробах.</w:t>
      </w:r>
    </w:p>
    <w:p w:rsidR="0096445B" w:rsidRDefault="0096445B">
      <w:pPr>
        <w:spacing w:line="15" w:lineRule="exact"/>
        <w:rPr>
          <w:rFonts w:eastAsia="Times New Roman"/>
          <w:sz w:val="28"/>
          <w:szCs w:val="28"/>
        </w:rPr>
      </w:pPr>
    </w:p>
    <w:p w:rsidR="0096445B" w:rsidRDefault="00C8517C" w:rsidP="002D0750">
      <w:pPr>
        <w:numPr>
          <w:ilvl w:val="2"/>
          <w:numId w:val="105"/>
        </w:numPr>
        <w:tabs>
          <w:tab w:val="left" w:pos="1078"/>
        </w:tabs>
        <w:spacing w:line="234" w:lineRule="auto"/>
        <w:ind w:left="7" w:firstLine="704"/>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указанной целью примерная программа развития УУД среднего общего образования определяет следующие задачи:</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Pr>
          <w:rFonts w:eastAsia="Times New Roman"/>
          <w:sz w:val="28"/>
          <w:szCs w:val="28"/>
        </w:rPr>
        <w:t>для</w:t>
      </w:r>
      <w:proofErr w:type="gramEnd"/>
      <w:r>
        <w:rPr>
          <w:rFonts w:eastAsia="Times New Roman"/>
          <w:sz w:val="28"/>
          <w:szCs w:val="28"/>
        </w:rPr>
        <w:t xml:space="preserve"> обучающихся ситуациях;</w:t>
      </w:r>
    </w:p>
    <w:p w:rsidR="0096445B" w:rsidRDefault="0096445B">
      <w:pPr>
        <w:spacing w:line="22"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6445B" w:rsidRDefault="0096445B">
      <w:pPr>
        <w:spacing w:line="19"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Pr>
          <w:rFonts w:eastAsia="Times New Roman"/>
          <w:sz w:val="28"/>
          <w:szCs w:val="28"/>
        </w:rPr>
        <w:t>универсальных</w:t>
      </w:r>
      <w:proofErr w:type="gramEnd"/>
      <w:r>
        <w:rPr>
          <w:rFonts w:eastAsia="Times New Roman"/>
          <w:sz w:val="28"/>
          <w:szCs w:val="28"/>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6445B" w:rsidRDefault="0096445B">
      <w:pPr>
        <w:spacing w:line="345"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Pr>
          <w:rFonts w:eastAsia="Times New Roman"/>
          <w:sz w:val="28"/>
          <w:szCs w:val="28"/>
        </w:rPr>
        <w:t>рефлексивности</w:t>
      </w:r>
      <w:proofErr w:type="spellEnd"/>
      <w:r>
        <w:rPr>
          <w:rFonts w:eastAsia="Times New Roman"/>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Для удобства анализа универсальные учебные действия условно разделяют </w:t>
      </w:r>
      <w:proofErr w:type="gramStart"/>
      <w:r>
        <w:rPr>
          <w:rFonts w:eastAsia="Times New Roman"/>
          <w:sz w:val="28"/>
          <w:szCs w:val="28"/>
        </w:rPr>
        <w:t>на</w:t>
      </w:r>
      <w:proofErr w:type="gramEnd"/>
      <w:r>
        <w:rPr>
          <w:rFonts w:eastAsia="Times New Roman"/>
          <w:sz w:val="28"/>
          <w:szCs w:val="28"/>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Pr>
          <w:rFonts w:eastAsia="Times New Roman"/>
          <w:sz w:val="28"/>
          <w:szCs w:val="28"/>
        </w:rPr>
        <w:t>метапредметным</w:t>
      </w:r>
      <w:proofErr w:type="spellEnd"/>
      <w:r>
        <w:rPr>
          <w:rFonts w:eastAsia="Times New Roman"/>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96445B" w:rsidRDefault="0096445B">
      <w:pPr>
        <w:spacing w:line="26"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Pr>
          <w:rFonts w:eastAsia="Times New Roman"/>
          <w:sz w:val="28"/>
          <w:szCs w:val="28"/>
        </w:rPr>
        <w:t>компетентностного</w:t>
      </w:r>
      <w:proofErr w:type="spellEnd"/>
      <w:r>
        <w:rPr>
          <w:rFonts w:eastAsia="Times New Roman"/>
          <w:sz w:val="28"/>
          <w:szCs w:val="28"/>
        </w:rPr>
        <w:t xml:space="preserve"> развития, поставить задачу </w:t>
      </w:r>
      <w:proofErr w:type="spellStart"/>
      <w:r>
        <w:rPr>
          <w:rFonts w:eastAsia="Times New Roman"/>
          <w:sz w:val="28"/>
          <w:szCs w:val="28"/>
        </w:rPr>
        <w:t>доращивания</w:t>
      </w:r>
      <w:proofErr w:type="spellEnd"/>
      <w:r>
        <w:rPr>
          <w:rFonts w:eastAsia="Times New Roman"/>
          <w:sz w:val="28"/>
          <w:szCs w:val="28"/>
        </w:rPr>
        <w:t xml:space="preserve"> компетенций.</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proofErr w:type="gramStart"/>
      <w:r>
        <w:rPr>
          <w:rFonts w:eastAsia="Times New Roman"/>
          <w:sz w:val="28"/>
          <w:szCs w:val="28"/>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Pr>
          <w:rFonts w:eastAsia="Times New Roman"/>
          <w:sz w:val="28"/>
          <w:szCs w:val="28"/>
        </w:rPr>
        <w:t>внеучебные</w:t>
      </w:r>
      <w:proofErr w:type="spellEnd"/>
      <w:r>
        <w:rPr>
          <w:rFonts w:eastAsia="Times New Roman"/>
          <w:sz w:val="28"/>
          <w:szCs w:val="28"/>
        </w:rPr>
        <w:t xml:space="preserve"> ситуации.</w:t>
      </w:r>
      <w:proofErr w:type="gramEnd"/>
      <w:r>
        <w:rPr>
          <w:rFonts w:eastAsia="Times New Roman"/>
          <w:sz w:val="28"/>
          <w:szCs w:val="28"/>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96445B" w:rsidRDefault="0096445B">
      <w:pPr>
        <w:spacing w:line="17" w:lineRule="exact"/>
        <w:rPr>
          <w:sz w:val="20"/>
          <w:szCs w:val="20"/>
        </w:rPr>
      </w:pPr>
    </w:p>
    <w:p w:rsidR="0096445B" w:rsidRDefault="00C8517C" w:rsidP="002D0750">
      <w:pPr>
        <w:numPr>
          <w:ilvl w:val="0"/>
          <w:numId w:val="106"/>
        </w:numPr>
        <w:tabs>
          <w:tab w:val="left" w:pos="975"/>
        </w:tabs>
        <w:spacing w:line="238" w:lineRule="auto"/>
        <w:ind w:firstLine="704"/>
        <w:jc w:val="both"/>
        <w:rPr>
          <w:rFonts w:eastAsia="Times New Roman"/>
          <w:sz w:val="28"/>
          <w:szCs w:val="28"/>
        </w:rPr>
      </w:pPr>
      <w:proofErr w:type="gramStart"/>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96445B" w:rsidRDefault="0096445B">
      <w:pPr>
        <w:spacing w:line="16"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96445B" w:rsidRDefault="0096445B">
      <w:pPr>
        <w:spacing w:line="20"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Pr>
          <w:rFonts w:eastAsia="Times New Roman"/>
          <w:sz w:val="28"/>
          <w:szCs w:val="28"/>
        </w:rPr>
        <w:t>том</w:t>
      </w:r>
      <w:proofErr w:type="gramEnd"/>
      <w:r>
        <w:rPr>
          <w:rFonts w:eastAsia="Times New Roman"/>
          <w:sz w:val="28"/>
          <w:szCs w:val="28"/>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Pr>
          <w:rFonts w:eastAsia="Times New Roman"/>
          <w:sz w:val="28"/>
          <w:szCs w:val="28"/>
        </w:rPr>
        <w:t>учебное</w:t>
      </w:r>
      <w:proofErr w:type="gramEnd"/>
      <w:r>
        <w:rPr>
          <w:rFonts w:eastAsia="Times New Roman"/>
          <w:sz w:val="28"/>
          <w:szCs w:val="28"/>
        </w:rPr>
        <w:t xml:space="preserve"> </w:t>
      </w:r>
      <w:proofErr w:type="spellStart"/>
      <w:r>
        <w:rPr>
          <w:rFonts w:eastAsia="Times New Roman"/>
          <w:sz w:val="28"/>
          <w:szCs w:val="28"/>
        </w:rPr>
        <w:t>смыслообразование</w:t>
      </w:r>
      <w:proofErr w:type="spellEnd"/>
      <w:r>
        <w:rPr>
          <w:rFonts w:eastAsia="Times New Roman"/>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Pr>
          <w:rFonts w:eastAsia="Times New Roman"/>
          <w:sz w:val="28"/>
          <w:szCs w:val="28"/>
        </w:rPr>
        <w:t>полимотивированность</w:t>
      </w:r>
      <w:proofErr w:type="spellEnd"/>
      <w:r>
        <w:rPr>
          <w:rFonts w:eastAsia="Times New Roman"/>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96445B" w:rsidRDefault="0096445B">
      <w:pPr>
        <w:spacing w:line="28" w:lineRule="exact"/>
        <w:rPr>
          <w:rFonts w:eastAsia="Times New Roman"/>
          <w:sz w:val="28"/>
          <w:szCs w:val="28"/>
        </w:rPr>
      </w:pPr>
    </w:p>
    <w:p w:rsidR="0096445B" w:rsidRDefault="00C8517C">
      <w:pPr>
        <w:spacing w:line="239" w:lineRule="auto"/>
        <w:ind w:firstLine="710"/>
        <w:jc w:val="both"/>
        <w:rPr>
          <w:rFonts w:eastAsia="Times New Roman"/>
          <w:sz w:val="28"/>
          <w:szCs w:val="28"/>
        </w:rPr>
      </w:pPr>
      <w:r>
        <w:rPr>
          <w:rFonts w:eastAsia="Times New Roman"/>
          <w:sz w:val="28"/>
          <w:szCs w:val="28"/>
        </w:rPr>
        <w:t xml:space="preserve">Недостаточный уровень </w:t>
      </w:r>
      <w:proofErr w:type="spellStart"/>
      <w:r>
        <w:rPr>
          <w:rFonts w:eastAsia="Times New Roman"/>
          <w:sz w:val="28"/>
          <w:szCs w:val="28"/>
        </w:rPr>
        <w:t>сформированности</w:t>
      </w:r>
      <w:proofErr w:type="spellEnd"/>
      <w:r>
        <w:rPr>
          <w:rFonts w:eastAsia="Times New Roman"/>
          <w:sz w:val="28"/>
          <w:szCs w:val="28"/>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6445B" w:rsidRDefault="0096445B">
      <w:pPr>
        <w:spacing w:line="16"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96445B" w:rsidRDefault="0096445B">
      <w:pPr>
        <w:spacing w:line="200" w:lineRule="exact"/>
        <w:rPr>
          <w:sz w:val="20"/>
          <w:szCs w:val="20"/>
        </w:rPr>
      </w:pPr>
    </w:p>
    <w:p w:rsidR="0096445B" w:rsidRDefault="0096445B">
      <w:pPr>
        <w:spacing w:line="21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r>
        <w:rPr>
          <w:rFonts w:eastAsia="Times New Roman"/>
          <w:sz w:val="28"/>
          <w:szCs w:val="28"/>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 xml:space="preserve">образовательном пространстве происходит испытание сформированных компетенций, обнаруживаются </w:t>
      </w:r>
      <w:proofErr w:type="gramStart"/>
      <w:r>
        <w:rPr>
          <w:rFonts w:eastAsia="Times New Roman"/>
          <w:sz w:val="28"/>
          <w:szCs w:val="28"/>
        </w:rPr>
        <w:t>дефициты</w:t>
      </w:r>
      <w:proofErr w:type="gramEnd"/>
      <w:r>
        <w:rPr>
          <w:rFonts w:eastAsia="Times New Roman"/>
          <w:sz w:val="28"/>
          <w:szCs w:val="28"/>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Pr>
          <w:rFonts w:eastAsia="Times New Roman"/>
          <w:sz w:val="28"/>
          <w:szCs w:val="28"/>
        </w:rPr>
        <w:t>полидисциплинарных</w:t>
      </w:r>
      <w:proofErr w:type="spellEnd"/>
      <w:r>
        <w:rPr>
          <w:rFonts w:eastAsia="Times New Roman"/>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96445B" w:rsidRDefault="0096445B">
      <w:pPr>
        <w:spacing w:line="346"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II.1.3. Типовые задачи по формированию универсальных учебных действий</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обеспечение возможности самостоятельного выбора </w:t>
      </w:r>
      <w:proofErr w:type="gramStart"/>
      <w:r>
        <w:rPr>
          <w:rFonts w:eastAsia="Times New Roman"/>
          <w:sz w:val="28"/>
          <w:szCs w:val="28"/>
        </w:rPr>
        <w:t>обучающимися</w:t>
      </w:r>
      <w:proofErr w:type="gramEnd"/>
      <w:r>
        <w:rPr>
          <w:rFonts w:eastAsia="Times New Roman"/>
          <w:sz w:val="28"/>
          <w:szCs w:val="28"/>
        </w:rPr>
        <w:t xml:space="preserve"> темпа, режимов и форм освоения предметного материала;</w:t>
      </w:r>
    </w:p>
    <w:p w:rsidR="0096445B" w:rsidRDefault="0096445B">
      <w:pPr>
        <w:spacing w:line="15" w:lineRule="exact"/>
        <w:rPr>
          <w:sz w:val="20"/>
          <w:szCs w:val="20"/>
        </w:rPr>
      </w:pPr>
    </w:p>
    <w:p w:rsidR="0096445B" w:rsidRDefault="00C8517C">
      <w:pPr>
        <w:spacing w:line="236" w:lineRule="auto"/>
        <w:ind w:firstLine="283"/>
        <w:jc w:val="both"/>
        <w:rPr>
          <w:sz w:val="20"/>
          <w:szCs w:val="20"/>
        </w:rPr>
      </w:pPr>
      <w:proofErr w:type="gramStart"/>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обеспечение наличия образовательных событий, в рамках которых решаются задачи, носящие </w:t>
      </w:r>
      <w:proofErr w:type="spellStart"/>
      <w:r>
        <w:rPr>
          <w:rFonts w:eastAsia="Times New Roman"/>
          <w:sz w:val="28"/>
          <w:szCs w:val="28"/>
        </w:rPr>
        <w:t>полидисциплинарный</w:t>
      </w:r>
      <w:proofErr w:type="spellEnd"/>
      <w:r>
        <w:rPr>
          <w:rFonts w:eastAsia="Times New Roman"/>
          <w:sz w:val="28"/>
          <w:szCs w:val="28"/>
        </w:rPr>
        <w:t xml:space="preserve"> и </w:t>
      </w:r>
      <w:proofErr w:type="spellStart"/>
      <w:r>
        <w:rPr>
          <w:rFonts w:eastAsia="Times New Roman"/>
          <w:sz w:val="28"/>
          <w:szCs w:val="28"/>
        </w:rPr>
        <w:t>метапредметный</w:t>
      </w:r>
      <w:proofErr w:type="spellEnd"/>
      <w:r>
        <w:rPr>
          <w:rFonts w:eastAsia="Times New Roman"/>
          <w:sz w:val="28"/>
          <w:szCs w:val="28"/>
        </w:rPr>
        <w:t xml:space="preserve"> характер;</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6445B" w:rsidRDefault="0096445B">
      <w:pPr>
        <w:spacing w:line="24"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i/>
          <w:iCs/>
          <w:sz w:val="28"/>
          <w:szCs w:val="28"/>
        </w:rPr>
        <w:lastRenderedPageBreak/>
        <w:t>Формирование познавательных универсальных учебных действий</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 xml:space="preserve">Задачи должны быть сконструированы таким образом, чтобы формировать у </w:t>
      </w:r>
      <w:proofErr w:type="gramStart"/>
      <w:r>
        <w:rPr>
          <w:rFonts w:eastAsia="Times New Roman"/>
          <w:sz w:val="28"/>
          <w:szCs w:val="28"/>
        </w:rPr>
        <w:t>обучающихся</w:t>
      </w:r>
      <w:proofErr w:type="gramEnd"/>
      <w:r>
        <w:rPr>
          <w:rFonts w:eastAsia="Times New Roman"/>
          <w:sz w:val="28"/>
          <w:szCs w:val="28"/>
        </w:rPr>
        <w:t xml:space="preserve"> умения:</w:t>
      </w:r>
    </w:p>
    <w:p w:rsidR="0096445B" w:rsidRDefault="00C8517C">
      <w:pPr>
        <w:ind w:left="700"/>
        <w:rPr>
          <w:sz w:val="20"/>
          <w:szCs w:val="20"/>
        </w:rPr>
      </w:pPr>
      <w:r>
        <w:rPr>
          <w:rFonts w:eastAsia="Times New Roman"/>
          <w:sz w:val="28"/>
          <w:szCs w:val="28"/>
        </w:rPr>
        <w:t>а) объяснять явления с научной точки зрения;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б) разрабатывать дизайн научного исследования;</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Pr>
          <w:rFonts w:eastAsia="Times New Roman"/>
          <w:sz w:val="28"/>
          <w:szCs w:val="28"/>
        </w:rPr>
        <w:t>полидисциплинарных</w:t>
      </w:r>
      <w:proofErr w:type="spellEnd"/>
      <w:r>
        <w:rPr>
          <w:rFonts w:eastAsia="Times New Roman"/>
          <w:sz w:val="28"/>
          <w:szCs w:val="28"/>
        </w:rPr>
        <w:t xml:space="preserve"> связей, формирования рефлексии обучающегося и формирования </w:t>
      </w:r>
      <w:proofErr w:type="spellStart"/>
      <w:r>
        <w:rPr>
          <w:rFonts w:eastAsia="Times New Roman"/>
          <w:sz w:val="28"/>
          <w:szCs w:val="28"/>
        </w:rPr>
        <w:t>метапредметных</w:t>
      </w:r>
      <w:proofErr w:type="spellEnd"/>
      <w:r>
        <w:rPr>
          <w:rFonts w:eastAsia="Times New Roman"/>
          <w:sz w:val="28"/>
          <w:szCs w:val="28"/>
        </w:rPr>
        <w:t xml:space="preserve"> понятий и представлений.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Pr>
          <w:rFonts w:eastAsia="Times New Roman"/>
          <w:sz w:val="28"/>
          <w:szCs w:val="28"/>
        </w:rPr>
        <w:t>межпредметных</w:t>
      </w:r>
      <w:proofErr w:type="spellEnd"/>
      <w:r>
        <w:rPr>
          <w:rFonts w:eastAsia="Times New Roman"/>
          <w:sz w:val="28"/>
          <w:szCs w:val="28"/>
        </w:rPr>
        <w:t xml:space="preserve"> связей, целостной картины мира. Например:</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xml:space="preserve">–   </w:t>
      </w:r>
      <w:proofErr w:type="spellStart"/>
      <w:r>
        <w:rPr>
          <w:rFonts w:eastAsia="Times New Roman"/>
          <w:sz w:val="28"/>
          <w:szCs w:val="28"/>
        </w:rPr>
        <w:t>полидисциплинарные</w:t>
      </w:r>
      <w:proofErr w:type="spellEnd"/>
      <w:r>
        <w:rPr>
          <w:rFonts w:eastAsia="Times New Roman"/>
          <w:sz w:val="28"/>
          <w:szCs w:val="28"/>
        </w:rPr>
        <w:t xml:space="preserve"> и </w:t>
      </w:r>
      <w:proofErr w:type="spellStart"/>
      <w:r>
        <w:rPr>
          <w:rFonts w:eastAsia="Times New Roman"/>
          <w:sz w:val="28"/>
          <w:szCs w:val="28"/>
        </w:rPr>
        <w:t>метапредметные</w:t>
      </w:r>
      <w:proofErr w:type="spellEnd"/>
      <w:r>
        <w:rPr>
          <w:rFonts w:eastAsia="Times New Roman"/>
          <w:sz w:val="28"/>
          <w:szCs w:val="28"/>
        </w:rPr>
        <w:t xml:space="preserve"> погружения и </w:t>
      </w:r>
      <w:proofErr w:type="spellStart"/>
      <w:r>
        <w:rPr>
          <w:rFonts w:eastAsia="Times New Roman"/>
          <w:sz w:val="28"/>
          <w:szCs w:val="28"/>
        </w:rPr>
        <w:t>интенсивы</w:t>
      </w:r>
      <w:proofErr w:type="spellEnd"/>
      <w:r>
        <w:rPr>
          <w:rFonts w:eastAsia="Times New Roman"/>
          <w:sz w:val="28"/>
          <w:szCs w:val="28"/>
        </w:rPr>
        <w:t>;</w:t>
      </w:r>
    </w:p>
    <w:p w:rsidR="0096445B" w:rsidRDefault="00C8517C">
      <w:pPr>
        <w:ind w:left="280"/>
        <w:rPr>
          <w:sz w:val="20"/>
          <w:szCs w:val="20"/>
        </w:rPr>
      </w:pPr>
      <w:r>
        <w:rPr>
          <w:rFonts w:eastAsia="Times New Roman"/>
          <w:sz w:val="28"/>
          <w:szCs w:val="28"/>
        </w:rPr>
        <w:t>–   методологические и философские семинары;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образовательные экспедиции и экскурсии;</w:t>
      </w:r>
    </w:p>
    <w:p w:rsidR="0096445B" w:rsidRDefault="00C8517C">
      <w:pPr>
        <w:ind w:left="280"/>
        <w:rPr>
          <w:sz w:val="20"/>
          <w:szCs w:val="20"/>
        </w:rPr>
      </w:pPr>
      <w:r>
        <w:rPr>
          <w:rFonts w:eastAsia="Times New Roman"/>
          <w:sz w:val="28"/>
          <w:szCs w:val="28"/>
        </w:rPr>
        <w:t xml:space="preserve">–   учебно-исследовательская работа </w:t>
      </w:r>
      <w:proofErr w:type="gramStart"/>
      <w:r>
        <w:rPr>
          <w:rFonts w:eastAsia="Times New Roman"/>
          <w:sz w:val="28"/>
          <w:szCs w:val="28"/>
        </w:rPr>
        <w:t>обучающихся</w:t>
      </w:r>
      <w:proofErr w:type="gramEnd"/>
      <w:r>
        <w:rPr>
          <w:rFonts w:eastAsia="Times New Roman"/>
          <w:sz w:val="28"/>
          <w:szCs w:val="28"/>
        </w:rPr>
        <w:t>, которая предполагает:</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96445B" w:rsidRDefault="0096445B">
      <w:pPr>
        <w:spacing w:line="342" w:lineRule="exact"/>
        <w:rPr>
          <w:sz w:val="20"/>
          <w:szCs w:val="20"/>
        </w:rPr>
      </w:pPr>
    </w:p>
    <w:p w:rsidR="0096445B" w:rsidRDefault="00C8517C">
      <w:pPr>
        <w:spacing w:line="232" w:lineRule="auto"/>
        <w:ind w:left="700"/>
        <w:rPr>
          <w:sz w:val="20"/>
          <w:szCs w:val="20"/>
        </w:rPr>
      </w:pPr>
      <w:r>
        <w:rPr>
          <w:rFonts w:eastAsia="Times New Roman"/>
          <w:b/>
          <w:bCs/>
          <w:i/>
          <w:iCs/>
          <w:sz w:val="28"/>
          <w:szCs w:val="28"/>
        </w:rPr>
        <w:t xml:space="preserve">Формирование коммуникативных универсальных учебных действий </w:t>
      </w:r>
      <w:r>
        <w:rPr>
          <w:rFonts w:eastAsia="Times New Roman"/>
          <w:sz w:val="28"/>
          <w:szCs w:val="28"/>
        </w:rPr>
        <w:t>Принципиальное отличие образовательной среды на уровне среднего общего</w:t>
      </w:r>
    </w:p>
    <w:p w:rsidR="0096445B" w:rsidRDefault="0096445B">
      <w:pPr>
        <w:spacing w:line="16" w:lineRule="exact"/>
        <w:rPr>
          <w:sz w:val="20"/>
          <w:szCs w:val="20"/>
        </w:rPr>
      </w:pPr>
    </w:p>
    <w:p w:rsidR="0096445B" w:rsidRDefault="00C8517C">
      <w:pPr>
        <w:spacing w:line="237" w:lineRule="auto"/>
        <w:jc w:val="both"/>
        <w:rPr>
          <w:sz w:val="20"/>
          <w:szCs w:val="20"/>
        </w:rPr>
      </w:pPr>
      <w:r>
        <w:rPr>
          <w:rFonts w:eastAsia="Times New Roman"/>
          <w:sz w:val="28"/>
          <w:szCs w:val="28"/>
        </w:rPr>
        <w:t xml:space="preserve">образования — открытость. Это предоставляет дополнительные возможности для организации и обеспечения ситуаций, в которых </w:t>
      </w:r>
      <w:proofErr w:type="gramStart"/>
      <w:r>
        <w:rPr>
          <w:rFonts w:eastAsia="Times New Roman"/>
          <w:sz w:val="28"/>
          <w:szCs w:val="28"/>
        </w:rPr>
        <w:t>обучающийся</w:t>
      </w:r>
      <w:proofErr w:type="gramEnd"/>
      <w:r>
        <w:rPr>
          <w:rFonts w:eastAsia="Times New Roman"/>
          <w:sz w:val="28"/>
          <w:szCs w:val="28"/>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96445B" w:rsidRDefault="0096445B">
      <w:pPr>
        <w:spacing w:line="15" w:lineRule="exact"/>
        <w:rPr>
          <w:sz w:val="20"/>
          <w:szCs w:val="20"/>
        </w:rPr>
      </w:pPr>
    </w:p>
    <w:p w:rsidR="0096445B" w:rsidRDefault="00C8517C">
      <w:pPr>
        <w:spacing w:line="234" w:lineRule="auto"/>
        <w:ind w:firstLine="283"/>
        <w:rPr>
          <w:sz w:val="20"/>
          <w:szCs w:val="20"/>
        </w:rPr>
      </w:pPr>
      <w:proofErr w:type="gramStart"/>
      <w:r>
        <w:rPr>
          <w:rFonts w:eastAsia="Times New Roman"/>
          <w:sz w:val="28"/>
          <w:szCs w:val="28"/>
        </w:rPr>
        <w:t>– с обучающимися других образовательных организаций региона, как с ровесниками, так и с детьми иных возрастов;</w:t>
      </w:r>
      <w:proofErr w:type="gramEnd"/>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представителями местного сообщества, </w:t>
      </w:r>
      <w:proofErr w:type="gramStart"/>
      <w:r>
        <w:rPr>
          <w:rFonts w:eastAsia="Times New Roman"/>
          <w:sz w:val="28"/>
          <w:szCs w:val="28"/>
        </w:rPr>
        <w:t>бизнес-структур</w:t>
      </w:r>
      <w:proofErr w:type="gramEnd"/>
      <w:r>
        <w:rPr>
          <w:rFonts w:eastAsia="Times New Roman"/>
          <w:sz w:val="28"/>
          <w:szCs w:val="28"/>
        </w:rPr>
        <w:t>, культурной и научной общественности для выполнения учебно-исследовательских работ и реализации проектов;</w:t>
      </w:r>
    </w:p>
    <w:p w:rsidR="0096445B" w:rsidRDefault="00C8517C">
      <w:pPr>
        <w:ind w:left="280"/>
        <w:rPr>
          <w:sz w:val="20"/>
          <w:szCs w:val="20"/>
        </w:rPr>
      </w:pPr>
      <w:r>
        <w:rPr>
          <w:rFonts w:eastAsia="Times New Roman"/>
          <w:sz w:val="28"/>
          <w:szCs w:val="28"/>
        </w:rPr>
        <w:t>–   представителями власти, местного самоуправления, фондов, спонсорами и др.</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Такое разнообразие выстраиваемых связей позволяет </w:t>
      </w:r>
      <w:proofErr w:type="gramStart"/>
      <w:r>
        <w:rPr>
          <w:rFonts w:eastAsia="Times New Roman"/>
          <w:sz w:val="28"/>
          <w:szCs w:val="28"/>
        </w:rPr>
        <w:t>обучающимся</w:t>
      </w:r>
      <w:proofErr w:type="gramEnd"/>
      <w:r>
        <w:rPr>
          <w:rFonts w:eastAsia="Times New Roman"/>
          <w:sz w:val="28"/>
          <w:szCs w:val="28"/>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2D0750">
      <w:pPr>
        <w:numPr>
          <w:ilvl w:val="1"/>
          <w:numId w:val="107"/>
        </w:numPr>
        <w:tabs>
          <w:tab w:val="left" w:pos="1186"/>
        </w:tabs>
        <w:spacing w:line="234" w:lineRule="auto"/>
        <w:ind w:firstLine="704"/>
        <w:rPr>
          <w:rFonts w:eastAsia="Times New Roman"/>
          <w:sz w:val="28"/>
          <w:szCs w:val="28"/>
        </w:rPr>
      </w:pPr>
      <w:r>
        <w:rPr>
          <w:rFonts w:eastAsia="Times New Roman"/>
          <w:sz w:val="28"/>
          <w:szCs w:val="28"/>
        </w:rPr>
        <w:lastRenderedPageBreak/>
        <w:t>типичным образовательным событиям и форматам, позволяющим обеспечивать использование всех возможностей коммуникации, относятся:</w:t>
      </w:r>
    </w:p>
    <w:p w:rsidR="0096445B" w:rsidRDefault="0096445B">
      <w:pPr>
        <w:spacing w:line="15" w:lineRule="exact"/>
        <w:rPr>
          <w:rFonts w:eastAsia="Times New Roman"/>
          <w:sz w:val="28"/>
          <w:szCs w:val="28"/>
        </w:rPr>
      </w:pPr>
    </w:p>
    <w:p w:rsidR="0096445B" w:rsidRDefault="00C8517C">
      <w:pPr>
        <w:spacing w:line="237" w:lineRule="auto"/>
        <w:ind w:firstLine="283"/>
        <w:jc w:val="both"/>
        <w:rPr>
          <w:rFonts w:eastAsia="Times New Roman"/>
          <w:sz w:val="28"/>
          <w:szCs w:val="28"/>
        </w:rPr>
      </w:pPr>
      <w:proofErr w:type="gramStart"/>
      <w:r>
        <w:rPr>
          <w:rFonts w:eastAsia="Times New Roman"/>
          <w:sz w:val="28"/>
          <w:szCs w:val="28"/>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Pr>
          <w:rFonts w:eastAsia="Times New Roman"/>
          <w:sz w:val="28"/>
          <w:szCs w:val="28"/>
        </w:rPr>
        <w:t>полидисциплинарный</w:t>
      </w:r>
      <w:proofErr w:type="spellEnd"/>
      <w:r>
        <w:rPr>
          <w:rFonts w:eastAsia="Times New Roman"/>
          <w:sz w:val="28"/>
          <w:szCs w:val="28"/>
        </w:rPr>
        <w:t xml:space="preserve"> характер и касаться ближайшего будущего;</w:t>
      </w:r>
      <w:proofErr w:type="gramEnd"/>
    </w:p>
    <w:p w:rsidR="0096445B" w:rsidRDefault="0096445B">
      <w:pPr>
        <w:spacing w:line="16" w:lineRule="exact"/>
        <w:rPr>
          <w:rFonts w:eastAsia="Times New Roman"/>
          <w:sz w:val="28"/>
          <w:szCs w:val="28"/>
        </w:rPr>
      </w:pPr>
    </w:p>
    <w:p w:rsidR="0096445B" w:rsidRDefault="00C8517C">
      <w:pPr>
        <w:spacing w:line="235" w:lineRule="auto"/>
        <w:ind w:firstLine="283"/>
        <w:jc w:val="both"/>
        <w:rPr>
          <w:rFonts w:eastAsia="Times New Roman"/>
          <w:sz w:val="28"/>
          <w:szCs w:val="28"/>
        </w:rPr>
      </w:pPr>
      <w:r>
        <w:rPr>
          <w:rFonts w:eastAsia="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96445B" w:rsidRDefault="0096445B">
      <w:pPr>
        <w:spacing w:line="19" w:lineRule="exact"/>
        <w:rPr>
          <w:rFonts w:eastAsia="Times New Roman"/>
          <w:sz w:val="28"/>
          <w:szCs w:val="28"/>
        </w:rPr>
      </w:pPr>
    </w:p>
    <w:p w:rsidR="0096445B" w:rsidRDefault="00C8517C">
      <w:pPr>
        <w:ind w:firstLine="283"/>
        <w:rPr>
          <w:rFonts w:eastAsia="Times New Roman"/>
          <w:sz w:val="28"/>
          <w:szCs w:val="28"/>
        </w:rPr>
      </w:pPr>
      <w:r>
        <w:rPr>
          <w:rFonts w:eastAsia="Times New Roman"/>
          <w:sz w:val="28"/>
          <w:szCs w:val="28"/>
        </w:rPr>
        <w:t>– комплексные задачи, направленные на решение проблем местного сообщества;</w:t>
      </w:r>
    </w:p>
    <w:p w:rsidR="0096445B" w:rsidRDefault="0096445B">
      <w:pPr>
        <w:spacing w:line="321"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xml:space="preserve">– комплексные задачи, направленные на изменение и улучшение реально </w:t>
      </w:r>
      <w:proofErr w:type="gramStart"/>
      <w:r>
        <w:rPr>
          <w:rFonts w:eastAsia="Times New Roman"/>
          <w:sz w:val="28"/>
          <w:szCs w:val="28"/>
        </w:rPr>
        <w:t>существующих</w:t>
      </w:r>
      <w:proofErr w:type="gramEnd"/>
      <w:r>
        <w:rPr>
          <w:rFonts w:eastAsia="Times New Roman"/>
          <w:sz w:val="28"/>
          <w:szCs w:val="28"/>
        </w:rPr>
        <w:t xml:space="preserve"> бизнес-практик;</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а) участие в волонтерских акциях и движениях, самостоятельная организация волонтерских акций;</w:t>
      </w:r>
    </w:p>
    <w:p w:rsidR="0096445B" w:rsidRDefault="0096445B">
      <w:pPr>
        <w:spacing w:line="15" w:lineRule="exact"/>
        <w:rPr>
          <w:rFonts w:eastAsia="Times New Roman"/>
          <w:sz w:val="28"/>
          <w:szCs w:val="28"/>
        </w:rPr>
      </w:pPr>
    </w:p>
    <w:p w:rsidR="0096445B" w:rsidRDefault="00C8517C">
      <w:pPr>
        <w:spacing w:line="235" w:lineRule="auto"/>
        <w:ind w:firstLine="710"/>
        <w:rPr>
          <w:rFonts w:eastAsia="Times New Roman"/>
          <w:sz w:val="28"/>
          <w:szCs w:val="28"/>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96445B" w:rsidRDefault="0096445B">
      <w:pPr>
        <w:spacing w:line="17"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получение предметных знаний в структурах, альтернативных образовательной организации:</w:t>
      </w:r>
    </w:p>
    <w:p w:rsidR="0096445B" w:rsidRDefault="0096445B">
      <w:pPr>
        <w:spacing w:line="15" w:lineRule="exact"/>
        <w:rPr>
          <w:rFonts w:eastAsia="Times New Roman"/>
          <w:sz w:val="28"/>
          <w:szCs w:val="28"/>
        </w:rPr>
      </w:pPr>
    </w:p>
    <w:p w:rsidR="0096445B" w:rsidRDefault="00C8517C">
      <w:pPr>
        <w:spacing w:line="245" w:lineRule="auto"/>
        <w:ind w:left="700" w:right="2780"/>
        <w:rPr>
          <w:rFonts w:eastAsia="Times New Roman"/>
          <w:sz w:val="28"/>
          <w:szCs w:val="28"/>
        </w:rPr>
      </w:pPr>
      <w:r>
        <w:rPr>
          <w:rFonts w:eastAsia="Times New Roman"/>
          <w:sz w:val="27"/>
          <w:szCs w:val="27"/>
        </w:rPr>
        <w:t>а) в заочных и дистанционных школах и университетах; б) участие в дистанционных конкурсах и олимпиадах;</w:t>
      </w:r>
    </w:p>
    <w:p w:rsidR="0096445B" w:rsidRDefault="00C8517C">
      <w:pPr>
        <w:ind w:left="700"/>
        <w:rPr>
          <w:rFonts w:eastAsia="Times New Roman"/>
          <w:sz w:val="28"/>
          <w:szCs w:val="28"/>
        </w:rPr>
      </w:pPr>
      <w:r>
        <w:rPr>
          <w:rFonts w:eastAsia="Times New Roman"/>
          <w:sz w:val="28"/>
          <w:szCs w:val="28"/>
        </w:rPr>
        <w:t>в) самостоятельное освоение отдельных предметов и курсов;</w:t>
      </w:r>
    </w:p>
    <w:p w:rsidR="0096445B" w:rsidRDefault="00C8517C">
      <w:pPr>
        <w:ind w:left="700"/>
        <w:rPr>
          <w:rFonts w:eastAsia="Times New Roman"/>
          <w:sz w:val="28"/>
          <w:szCs w:val="28"/>
        </w:rPr>
      </w:pPr>
      <w:r>
        <w:rPr>
          <w:rFonts w:eastAsia="Times New Roman"/>
          <w:sz w:val="28"/>
          <w:szCs w:val="28"/>
        </w:rPr>
        <w:t>г) самостоятельное освоение дополнительных иностранных языков.</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0"/>
        <w:rPr>
          <w:sz w:val="20"/>
          <w:szCs w:val="20"/>
        </w:rPr>
      </w:pPr>
      <w:r>
        <w:rPr>
          <w:rFonts w:eastAsia="Times New Roman"/>
          <w:b/>
          <w:bCs/>
          <w:i/>
          <w:iCs/>
          <w:sz w:val="28"/>
          <w:szCs w:val="28"/>
        </w:rPr>
        <w:t>Формирование регулятивных универсальных учебных действий</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6445B" w:rsidRDefault="0096445B">
      <w:pPr>
        <w:spacing w:line="4" w:lineRule="exact"/>
        <w:rPr>
          <w:sz w:val="20"/>
          <w:szCs w:val="20"/>
        </w:rPr>
      </w:pPr>
    </w:p>
    <w:p w:rsidR="0096445B" w:rsidRDefault="00C8517C">
      <w:pPr>
        <w:tabs>
          <w:tab w:val="left" w:pos="1500"/>
          <w:tab w:val="left" w:pos="3600"/>
          <w:tab w:val="left" w:pos="5620"/>
          <w:tab w:val="left" w:pos="6980"/>
          <w:tab w:val="left" w:pos="8420"/>
        </w:tabs>
        <w:ind w:left="700"/>
        <w:rPr>
          <w:sz w:val="20"/>
          <w:szCs w:val="20"/>
        </w:rPr>
      </w:pPr>
      <w:r>
        <w:rPr>
          <w:rFonts w:eastAsia="Times New Roman"/>
          <w:sz w:val="28"/>
          <w:szCs w:val="28"/>
        </w:rPr>
        <w:t>Для</w:t>
      </w:r>
      <w:r>
        <w:rPr>
          <w:sz w:val="20"/>
          <w:szCs w:val="20"/>
        </w:rPr>
        <w:tab/>
      </w:r>
      <w:r>
        <w:rPr>
          <w:rFonts w:eastAsia="Times New Roman"/>
          <w:sz w:val="28"/>
          <w:szCs w:val="28"/>
        </w:rPr>
        <w:t>формирования</w:t>
      </w:r>
      <w:r>
        <w:rPr>
          <w:sz w:val="20"/>
          <w:szCs w:val="20"/>
        </w:rPr>
        <w:tab/>
      </w:r>
      <w:r>
        <w:rPr>
          <w:rFonts w:eastAsia="Times New Roman"/>
          <w:sz w:val="28"/>
          <w:szCs w:val="28"/>
        </w:rPr>
        <w:t>регулятивных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целесообразно</w:t>
      </w:r>
    </w:p>
    <w:p w:rsidR="0096445B" w:rsidRDefault="0096445B">
      <w:pPr>
        <w:spacing w:line="15" w:lineRule="exact"/>
        <w:rPr>
          <w:sz w:val="20"/>
          <w:szCs w:val="20"/>
        </w:rPr>
      </w:pPr>
    </w:p>
    <w:p w:rsidR="0096445B" w:rsidRDefault="00C8517C">
      <w:pPr>
        <w:spacing w:line="234" w:lineRule="auto"/>
        <w:jc w:val="both"/>
        <w:rPr>
          <w:sz w:val="20"/>
          <w:szCs w:val="20"/>
        </w:rPr>
      </w:pPr>
      <w:r>
        <w:rPr>
          <w:rFonts w:eastAsia="Times New Roman"/>
          <w:sz w:val="28"/>
          <w:szCs w:val="28"/>
        </w:rPr>
        <w:t>использовать возможности самостоятельного формирования элементов индивидуальной образовательной траектории. Например:</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96445B" w:rsidRDefault="00C8517C">
      <w:pPr>
        <w:ind w:left="700"/>
        <w:rPr>
          <w:sz w:val="20"/>
          <w:szCs w:val="20"/>
        </w:rPr>
      </w:pPr>
      <w:r>
        <w:rPr>
          <w:rFonts w:eastAsia="Times New Roman"/>
          <w:sz w:val="28"/>
          <w:szCs w:val="28"/>
        </w:rPr>
        <w:t>б) самостоятельное освоение глав, разделов и тем учебных предметов;</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96445B" w:rsidRDefault="0096445B">
      <w:pPr>
        <w:spacing w:line="5" w:lineRule="exact"/>
        <w:rPr>
          <w:sz w:val="20"/>
          <w:szCs w:val="20"/>
        </w:rPr>
      </w:pPr>
    </w:p>
    <w:p w:rsidR="0096445B" w:rsidRDefault="00C8517C">
      <w:pPr>
        <w:tabs>
          <w:tab w:val="left" w:pos="3600"/>
          <w:tab w:val="left" w:pos="6120"/>
          <w:tab w:val="left" w:pos="6860"/>
          <w:tab w:val="left" w:pos="9040"/>
        </w:tabs>
        <w:ind w:left="700"/>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96445B" w:rsidRDefault="00C8517C">
      <w:pPr>
        <w:rPr>
          <w:sz w:val="20"/>
          <w:szCs w:val="20"/>
        </w:rPr>
      </w:pPr>
      <w:r>
        <w:rPr>
          <w:rFonts w:eastAsia="Times New Roman"/>
          <w:sz w:val="28"/>
          <w:szCs w:val="28"/>
        </w:rPr>
        <w:t>информационными источниками, фондами, представителями власти и т. п.;</w:t>
      </w:r>
    </w:p>
    <w:p w:rsidR="0096445B" w:rsidRDefault="00C8517C">
      <w:pPr>
        <w:ind w:right="-99"/>
        <w:jc w:val="center"/>
        <w:rPr>
          <w:sz w:val="20"/>
          <w:szCs w:val="20"/>
        </w:rPr>
      </w:pPr>
      <w:r>
        <w:rPr>
          <w:rFonts w:eastAsia="Times New Roman"/>
          <w:sz w:val="28"/>
          <w:szCs w:val="28"/>
        </w:rPr>
        <w:t>е) самостоятельное управление ресурсами, в том числе нематериальными;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jc w:val="both"/>
        <w:rPr>
          <w:sz w:val="20"/>
          <w:szCs w:val="20"/>
        </w:rPr>
      </w:pPr>
      <w:r>
        <w:rPr>
          <w:rFonts w:eastAsia="Times New Roman"/>
          <w:sz w:val="28"/>
          <w:szCs w:val="28"/>
        </w:rPr>
        <w:lastRenderedPageBreak/>
        <w:t>ж) презентация результатов проектной работы на различных этапах ее реализации.</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Pr>
          <w:rFonts w:eastAsia="Times New Roman"/>
          <w:sz w:val="28"/>
          <w:szCs w:val="28"/>
        </w:rPr>
        <w:t xml:space="preserve"> Н</w:t>
      </w:r>
      <w:proofErr w:type="gramEnd"/>
      <w:r>
        <w:rPr>
          <w:rFonts w:eastAsia="Times New Roman"/>
          <w:sz w:val="28"/>
          <w:szCs w:val="28"/>
        </w:rPr>
        <w:t>а уровне среднего общего образования исследование и проект приобретают статус инструментов учебной</w:t>
      </w:r>
    </w:p>
    <w:p w:rsidR="0096445B" w:rsidRDefault="0096445B">
      <w:pPr>
        <w:spacing w:line="20" w:lineRule="exact"/>
        <w:rPr>
          <w:sz w:val="20"/>
          <w:szCs w:val="20"/>
        </w:rPr>
      </w:pPr>
    </w:p>
    <w:p w:rsidR="0096445B" w:rsidRDefault="00C8517C">
      <w:pPr>
        <w:spacing w:line="234" w:lineRule="auto"/>
        <w:jc w:val="both"/>
        <w:rPr>
          <w:sz w:val="20"/>
          <w:szCs w:val="20"/>
        </w:rPr>
      </w:pPr>
      <w:r>
        <w:rPr>
          <w:rFonts w:eastAsia="Times New Roman"/>
          <w:sz w:val="28"/>
          <w:szCs w:val="28"/>
        </w:rPr>
        <w:t xml:space="preserve">деятельности </w:t>
      </w:r>
      <w:proofErr w:type="spellStart"/>
      <w:r>
        <w:rPr>
          <w:rFonts w:eastAsia="Times New Roman"/>
          <w:sz w:val="28"/>
          <w:szCs w:val="28"/>
        </w:rPr>
        <w:t>полидисциплинарного</w:t>
      </w:r>
      <w:proofErr w:type="spellEnd"/>
      <w:r>
        <w:rPr>
          <w:rFonts w:eastAsia="Times New Roman"/>
          <w:sz w:val="28"/>
          <w:szCs w:val="28"/>
        </w:rPr>
        <w:t xml:space="preserve"> характера, </w:t>
      </w:r>
      <w:proofErr w:type="gramStart"/>
      <w:r>
        <w:rPr>
          <w:rFonts w:eastAsia="Times New Roman"/>
          <w:sz w:val="28"/>
          <w:szCs w:val="28"/>
        </w:rPr>
        <w:t>необходимых</w:t>
      </w:r>
      <w:proofErr w:type="gramEnd"/>
      <w:r>
        <w:rPr>
          <w:rFonts w:eastAsia="Times New Roman"/>
          <w:sz w:val="28"/>
          <w:szCs w:val="28"/>
        </w:rPr>
        <w:t xml:space="preserve"> для освоения социальной жизни и культуры.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Pr>
          <w:rFonts w:eastAsia="Times New Roman"/>
          <w:sz w:val="28"/>
          <w:szCs w:val="28"/>
        </w:rPr>
        <w:t>обучающихся</w:t>
      </w:r>
      <w:proofErr w:type="gramEnd"/>
      <w:r>
        <w:rPr>
          <w:rFonts w:eastAsia="Times New Roman"/>
          <w:sz w:val="28"/>
          <w:szCs w:val="28"/>
        </w:rPr>
        <w:t xml:space="preserve">. Они самостоятельно формулируют </w:t>
      </w:r>
      <w:proofErr w:type="spellStart"/>
      <w:r>
        <w:rPr>
          <w:rFonts w:eastAsia="Times New Roman"/>
          <w:sz w:val="28"/>
          <w:szCs w:val="28"/>
        </w:rPr>
        <w:t>предпроектную</w:t>
      </w:r>
      <w:proofErr w:type="spellEnd"/>
      <w:r>
        <w:rPr>
          <w:rFonts w:eastAsia="Times New Roman"/>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II.1.5. Описание основных направлений учебно-исследовательской и проектной деятельности обучающихся</w:t>
      </w:r>
    </w:p>
    <w:p w:rsidR="0096445B" w:rsidRDefault="0096445B">
      <w:pPr>
        <w:spacing w:line="11"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Возможными направлениями проектной и учебно-исследовательской деятельности являются:</w:t>
      </w:r>
    </w:p>
    <w:p w:rsidR="0096445B" w:rsidRDefault="00C8517C">
      <w:pPr>
        <w:ind w:left="280"/>
        <w:rPr>
          <w:sz w:val="20"/>
          <w:szCs w:val="20"/>
        </w:rPr>
      </w:pPr>
      <w:r>
        <w:rPr>
          <w:rFonts w:eastAsia="Times New Roman"/>
          <w:sz w:val="28"/>
          <w:szCs w:val="28"/>
        </w:rPr>
        <w:t>–   исследовательское;</w:t>
      </w:r>
    </w:p>
    <w:p w:rsidR="0096445B" w:rsidRDefault="00C8517C">
      <w:pPr>
        <w:ind w:left="280"/>
        <w:rPr>
          <w:sz w:val="20"/>
          <w:szCs w:val="20"/>
        </w:rPr>
      </w:pPr>
      <w:r>
        <w:rPr>
          <w:rFonts w:eastAsia="Times New Roman"/>
          <w:sz w:val="28"/>
          <w:szCs w:val="28"/>
        </w:rPr>
        <w:t>–   инженерное;</w:t>
      </w:r>
    </w:p>
    <w:p w:rsidR="0096445B" w:rsidRDefault="00C8517C">
      <w:pPr>
        <w:ind w:left="280"/>
        <w:rPr>
          <w:sz w:val="20"/>
          <w:szCs w:val="20"/>
        </w:rPr>
      </w:pPr>
      <w:r>
        <w:rPr>
          <w:rFonts w:eastAsia="Times New Roman"/>
          <w:sz w:val="28"/>
          <w:szCs w:val="28"/>
        </w:rPr>
        <w:t>–   прикладное;</w:t>
      </w:r>
    </w:p>
    <w:p w:rsidR="0096445B" w:rsidRDefault="00C8517C">
      <w:pPr>
        <w:ind w:left="280"/>
        <w:rPr>
          <w:sz w:val="20"/>
          <w:szCs w:val="20"/>
        </w:rPr>
      </w:pPr>
      <w:r>
        <w:rPr>
          <w:rFonts w:eastAsia="Times New Roman"/>
          <w:sz w:val="28"/>
          <w:szCs w:val="28"/>
        </w:rPr>
        <w:t>–   бизнес-проектирование;</w:t>
      </w:r>
    </w:p>
    <w:p w:rsidR="0096445B" w:rsidRDefault="00C8517C">
      <w:pPr>
        <w:ind w:left="280"/>
        <w:rPr>
          <w:sz w:val="20"/>
          <w:szCs w:val="20"/>
        </w:rPr>
      </w:pPr>
      <w:r>
        <w:rPr>
          <w:rFonts w:eastAsia="Times New Roman"/>
          <w:sz w:val="28"/>
          <w:szCs w:val="28"/>
        </w:rPr>
        <w:t>–   информационное;</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социальное;</w:t>
      </w:r>
    </w:p>
    <w:p w:rsidR="0096445B" w:rsidRDefault="00C8517C">
      <w:pPr>
        <w:ind w:left="280"/>
        <w:rPr>
          <w:sz w:val="20"/>
          <w:szCs w:val="20"/>
        </w:rPr>
      </w:pPr>
      <w:r>
        <w:rPr>
          <w:rFonts w:eastAsia="Times New Roman"/>
          <w:sz w:val="28"/>
          <w:szCs w:val="28"/>
        </w:rPr>
        <w:t>–   игровое;</w:t>
      </w:r>
    </w:p>
    <w:p w:rsidR="0096445B" w:rsidRDefault="00C8517C">
      <w:pPr>
        <w:ind w:left="280"/>
        <w:rPr>
          <w:sz w:val="20"/>
          <w:szCs w:val="20"/>
        </w:rPr>
      </w:pPr>
      <w:r>
        <w:rPr>
          <w:rFonts w:eastAsia="Times New Roman"/>
          <w:sz w:val="28"/>
          <w:szCs w:val="28"/>
        </w:rPr>
        <w:t>–   творческое.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firstLine="710"/>
        <w:rPr>
          <w:sz w:val="20"/>
          <w:szCs w:val="20"/>
        </w:rPr>
      </w:pPr>
      <w:r>
        <w:rPr>
          <w:rFonts w:eastAsia="Times New Roman"/>
          <w:sz w:val="28"/>
          <w:szCs w:val="28"/>
        </w:rPr>
        <w:lastRenderedPageBreak/>
        <w:t>На уровне среднего общего образования приоритетными направлениями являются:</w:t>
      </w:r>
    </w:p>
    <w:p w:rsidR="0096445B" w:rsidRDefault="00C8517C">
      <w:pPr>
        <w:ind w:left="287"/>
        <w:rPr>
          <w:sz w:val="20"/>
          <w:szCs w:val="20"/>
        </w:rPr>
      </w:pPr>
      <w:r>
        <w:rPr>
          <w:rFonts w:eastAsia="Times New Roman"/>
          <w:sz w:val="28"/>
          <w:szCs w:val="28"/>
        </w:rPr>
        <w:t>–   социальное;</w:t>
      </w:r>
    </w:p>
    <w:p w:rsidR="0096445B" w:rsidRDefault="00C8517C">
      <w:pPr>
        <w:ind w:left="287"/>
        <w:rPr>
          <w:sz w:val="20"/>
          <w:szCs w:val="20"/>
        </w:rPr>
      </w:pPr>
      <w:r>
        <w:rPr>
          <w:rFonts w:eastAsia="Times New Roman"/>
          <w:sz w:val="28"/>
          <w:szCs w:val="28"/>
        </w:rPr>
        <w:t>–   бизнес-проектирование;</w:t>
      </w:r>
    </w:p>
    <w:p w:rsidR="0096445B" w:rsidRDefault="0096445B">
      <w:pPr>
        <w:spacing w:line="4" w:lineRule="exact"/>
        <w:rPr>
          <w:sz w:val="20"/>
          <w:szCs w:val="20"/>
        </w:rPr>
      </w:pPr>
    </w:p>
    <w:p w:rsidR="0096445B" w:rsidRDefault="00C8517C">
      <w:pPr>
        <w:ind w:left="287"/>
        <w:rPr>
          <w:sz w:val="20"/>
          <w:szCs w:val="20"/>
        </w:rPr>
      </w:pPr>
      <w:r>
        <w:rPr>
          <w:rFonts w:eastAsia="Times New Roman"/>
          <w:sz w:val="28"/>
          <w:szCs w:val="28"/>
        </w:rPr>
        <w:t>–   исследовательское;</w:t>
      </w:r>
    </w:p>
    <w:p w:rsidR="0096445B" w:rsidRDefault="00C8517C">
      <w:pPr>
        <w:ind w:left="287"/>
        <w:rPr>
          <w:sz w:val="20"/>
          <w:szCs w:val="20"/>
        </w:rPr>
      </w:pPr>
      <w:r>
        <w:rPr>
          <w:rFonts w:eastAsia="Times New Roman"/>
          <w:sz w:val="28"/>
          <w:szCs w:val="28"/>
        </w:rPr>
        <w:t>–   инженерное;</w:t>
      </w:r>
    </w:p>
    <w:p w:rsidR="0096445B" w:rsidRDefault="00C8517C">
      <w:pPr>
        <w:ind w:left="287"/>
        <w:rPr>
          <w:sz w:val="20"/>
          <w:szCs w:val="20"/>
        </w:rPr>
      </w:pPr>
      <w:r>
        <w:rPr>
          <w:rFonts w:eastAsia="Times New Roman"/>
          <w:sz w:val="28"/>
          <w:szCs w:val="28"/>
        </w:rPr>
        <w:t>–   информационное.</w:t>
      </w:r>
    </w:p>
    <w:p w:rsidR="0096445B" w:rsidRDefault="0096445B">
      <w:pPr>
        <w:spacing w:line="341"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II.1.6. </w:t>
      </w:r>
      <w:proofErr w:type="gramStart"/>
      <w:r>
        <w:rPr>
          <w:rFonts w:eastAsia="Times New Roman"/>
          <w:b/>
          <w:bCs/>
          <w:sz w:val="28"/>
          <w:szCs w:val="28"/>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96445B" w:rsidRDefault="0096445B">
      <w:pPr>
        <w:spacing w:line="11" w:lineRule="exact"/>
        <w:rPr>
          <w:sz w:val="20"/>
          <w:szCs w:val="20"/>
        </w:rPr>
      </w:pPr>
    </w:p>
    <w:p w:rsidR="0096445B" w:rsidRDefault="00C8517C" w:rsidP="002D0750">
      <w:pPr>
        <w:numPr>
          <w:ilvl w:val="2"/>
          <w:numId w:val="108"/>
        </w:numPr>
        <w:tabs>
          <w:tab w:val="left" w:pos="1270"/>
        </w:tabs>
        <w:spacing w:line="234" w:lineRule="auto"/>
        <w:ind w:left="7" w:firstLine="704"/>
        <w:rPr>
          <w:rFonts w:eastAsia="Times New Roman"/>
          <w:sz w:val="28"/>
          <w:szCs w:val="28"/>
        </w:rPr>
      </w:pPr>
      <w:proofErr w:type="gramStart"/>
      <w:r>
        <w:rPr>
          <w:rFonts w:eastAsia="Times New Roman"/>
          <w:sz w:val="28"/>
          <w:szCs w:val="28"/>
        </w:rPr>
        <w:t>результате учебно-исследовательской и проектной деятельности обучающиеся получат представление:</w:t>
      </w:r>
      <w:proofErr w:type="gramEnd"/>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96445B" w:rsidRDefault="0096445B">
      <w:pPr>
        <w:spacing w:line="15"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96445B" w:rsidRDefault="0096445B">
      <w:pPr>
        <w:spacing w:line="2"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об истории науки;</w:t>
      </w:r>
    </w:p>
    <w:p w:rsidR="0096445B" w:rsidRDefault="00C8517C">
      <w:pPr>
        <w:ind w:left="287"/>
        <w:rPr>
          <w:rFonts w:eastAsia="Times New Roman"/>
          <w:sz w:val="28"/>
          <w:szCs w:val="28"/>
        </w:rPr>
      </w:pPr>
      <w:r>
        <w:rPr>
          <w:rFonts w:eastAsia="Times New Roman"/>
          <w:sz w:val="28"/>
          <w:szCs w:val="28"/>
        </w:rPr>
        <w:t>–   о новейших разработках в области науки и технологий;</w:t>
      </w:r>
    </w:p>
    <w:p w:rsidR="0096445B" w:rsidRDefault="00C8517C">
      <w:pPr>
        <w:ind w:left="287"/>
        <w:rPr>
          <w:rFonts w:eastAsia="Times New Roman"/>
          <w:sz w:val="28"/>
          <w:szCs w:val="28"/>
        </w:rPr>
      </w:pPr>
      <w:r>
        <w:rPr>
          <w:rFonts w:eastAsia="Times New Roman"/>
          <w:sz w:val="28"/>
          <w:szCs w:val="28"/>
        </w:rPr>
        <w:t xml:space="preserve">–   о правилах и законах, регулирующих отношения в </w:t>
      </w:r>
      <w:proofErr w:type="gramStart"/>
      <w:r>
        <w:rPr>
          <w:rFonts w:eastAsia="Times New Roman"/>
          <w:sz w:val="28"/>
          <w:szCs w:val="28"/>
        </w:rPr>
        <w:t>научной</w:t>
      </w:r>
      <w:proofErr w:type="gramEnd"/>
      <w:r>
        <w:rPr>
          <w:rFonts w:eastAsia="Times New Roman"/>
          <w:sz w:val="28"/>
          <w:szCs w:val="28"/>
        </w:rPr>
        <w:t>, изобретательской</w:t>
      </w:r>
    </w:p>
    <w:p w:rsidR="0096445B" w:rsidRDefault="0096445B">
      <w:pPr>
        <w:spacing w:line="15" w:lineRule="exact"/>
        <w:rPr>
          <w:rFonts w:eastAsia="Times New Roman"/>
          <w:sz w:val="28"/>
          <w:szCs w:val="28"/>
        </w:rPr>
      </w:pPr>
    </w:p>
    <w:p w:rsidR="0096445B" w:rsidRDefault="00C8517C" w:rsidP="002D0750">
      <w:pPr>
        <w:numPr>
          <w:ilvl w:val="0"/>
          <w:numId w:val="108"/>
        </w:numPr>
        <w:tabs>
          <w:tab w:val="left" w:pos="285"/>
        </w:tabs>
        <w:spacing w:line="234" w:lineRule="auto"/>
        <w:ind w:left="7" w:hanging="7"/>
        <w:rPr>
          <w:rFonts w:eastAsia="Times New Roman"/>
          <w:sz w:val="28"/>
          <w:szCs w:val="28"/>
        </w:rPr>
      </w:pPr>
      <w:r>
        <w:rPr>
          <w:rFonts w:eastAsia="Times New Roman"/>
          <w:sz w:val="28"/>
          <w:szCs w:val="28"/>
        </w:rPr>
        <w:t xml:space="preserve">исследовательских </w:t>
      </w:r>
      <w:proofErr w:type="gramStart"/>
      <w:r>
        <w:rPr>
          <w:rFonts w:eastAsia="Times New Roman"/>
          <w:sz w:val="28"/>
          <w:szCs w:val="28"/>
        </w:rPr>
        <w:t>областях</w:t>
      </w:r>
      <w:proofErr w:type="gramEnd"/>
      <w:r>
        <w:rPr>
          <w:rFonts w:eastAsia="Times New Roman"/>
          <w:sz w:val="28"/>
          <w:szCs w:val="28"/>
        </w:rPr>
        <w:t xml:space="preserve"> деятельности (патентное право, защита авторского права и др.);</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Pr>
          <w:rFonts w:eastAsia="Times New Roman"/>
          <w:sz w:val="28"/>
          <w:szCs w:val="28"/>
        </w:rPr>
        <w:t>краудфандинговые</w:t>
      </w:r>
      <w:proofErr w:type="spellEnd"/>
      <w:r>
        <w:rPr>
          <w:rFonts w:eastAsia="Times New Roman"/>
          <w:sz w:val="28"/>
          <w:szCs w:val="28"/>
        </w:rPr>
        <w:t xml:space="preserve"> структуры и др.);</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Обучающийся сможет:</w:t>
      </w:r>
    </w:p>
    <w:p w:rsidR="0096445B" w:rsidRDefault="00C8517C">
      <w:pPr>
        <w:ind w:left="287"/>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моделирования при решении исследовательских задач;</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96445B" w:rsidRDefault="0096445B">
      <w:pPr>
        <w:spacing w:line="19"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II.1.7. </w:t>
      </w:r>
      <w:proofErr w:type="gramStart"/>
      <w:r>
        <w:rPr>
          <w:rFonts w:eastAsia="Times New Roman"/>
          <w:b/>
          <w:bCs/>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96445B" w:rsidRDefault="0096445B">
      <w:pPr>
        <w:spacing w:line="21" w:lineRule="exact"/>
        <w:rPr>
          <w:sz w:val="20"/>
          <w:szCs w:val="20"/>
        </w:rPr>
      </w:pPr>
    </w:p>
    <w:p w:rsidR="0096445B" w:rsidRDefault="00C8517C">
      <w:pPr>
        <w:spacing w:line="234" w:lineRule="auto"/>
        <w:ind w:firstLine="283"/>
        <w:jc w:val="both"/>
        <w:rPr>
          <w:sz w:val="20"/>
          <w:szCs w:val="20"/>
        </w:rPr>
      </w:pPr>
      <w:r>
        <w:rPr>
          <w:rFonts w:eastAsia="Times New Roman"/>
          <w:sz w:val="28"/>
          <w:szCs w:val="28"/>
        </w:rPr>
        <w:t>– укомплектованность образовательной организации педагогическими, руководящими и иными работниками;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96445B" w:rsidRDefault="00C8517C">
      <w:pPr>
        <w:ind w:left="280"/>
        <w:rPr>
          <w:sz w:val="20"/>
          <w:szCs w:val="20"/>
        </w:rPr>
      </w:pPr>
      <w:r>
        <w:rPr>
          <w:rFonts w:eastAsia="Times New Roman"/>
          <w:sz w:val="28"/>
          <w:szCs w:val="28"/>
        </w:rPr>
        <w:t>–   педагоги прошли курсы повышения квалификации, посвященные ФГОС;</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283"/>
        <w:jc w:val="both"/>
        <w:rPr>
          <w:sz w:val="20"/>
          <w:szCs w:val="20"/>
        </w:rPr>
      </w:pPr>
      <w:r>
        <w:rPr>
          <w:rFonts w:eastAsia="Times New Roman"/>
          <w:sz w:val="28"/>
          <w:szCs w:val="28"/>
        </w:rPr>
        <w:lastRenderedPageBreak/>
        <w:t xml:space="preserve">– педагоги участвовали в разработке программы по формированию УУД или участвовали во </w:t>
      </w:r>
      <w:proofErr w:type="spellStart"/>
      <w:r>
        <w:rPr>
          <w:rFonts w:eastAsia="Times New Roman"/>
          <w:sz w:val="28"/>
          <w:szCs w:val="28"/>
        </w:rPr>
        <w:t>внутришкольном</w:t>
      </w:r>
      <w:proofErr w:type="spellEnd"/>
      <w:r>
        <w:rPr>
          <w:rFonts w:eastAsia="Times New Roman"/>
          <w:sz w:val="28"/>
          <w:szCs w:val="28"/>
        </w:rPr>
        <w:t xml:space="preserve"> семинаре, посвященном особенностям применения выбранной программы по УУД;</w:t>
      </w:r>
    </w:p>
    <w:p w:rsidR="0096445B" w:rsidRDefault="0096445B">
      <w:pPr>
        <w:spacing w:line="19" w:lineRule="exact"/>
        <w:rPr>
          <w:sz w:val="20"/>
          <w:szCs w:val="20"/>
        </w:rPr>
      </w:pPr>
    </w:p>
    <w:p w:rsidR="0096445B" w:rsidRDefault="00C8517C">
      <w:pPr>
        <w:spacing w:line="236" w:lineRule="auto"/>
        <w:ind w:firstLine="283"/>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педагоги владеют методиками формирующего оценивания; наличие позиции </w:t>
      </w:r>
      <w:proofErr w:type="spellStart"/>
      <w:r>
        <w:rPr>
          <w:rFonts w:eastAsia="Times New Roman"/>
          <w:sz w:val="28"/>
          <w:szCs w:val="28"/>
        </w:rPr>
        <w:t>тьютора</w:t>
      </w:r>
      <w:proofErr w:type="spellEnd"/>
      <w:r>
        <w:rPr>
          <w:rFonts w:eastAsia="Times New Roman"/>
          <w:sz w:val="28"/>
          <w:szCs w:val="28"/>
        </w:rPr>
        <w:t xml:space="preserve"> или педагога, владеющего навыками </w:t>
      </w:r>
      <w:proofErr w:type="spellStart"/>
      <w:r>
        <w:rPr>
          <w:rFonts w:eastAsia="Times New Roman"/>
          <w:sz w:val="28"/>
          <w:szCs w:val="28"/>
        </w:rPr>
        <w:t>тьюторского</w:t>
      </w:r>
      <w:proofErr w:type="spellEnd"/>
      <w:r>
        <w:rPr>
          <w:rFonts w:eastAsia="Times New Roman"/>
          <w:sz w:val="28"/>
          <w:szCs w:val="28"/>
        </w:rPr>
        <w:t xml:space="preserve"> сопровождения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Наряду с </w:t>
      </w:r>
      <w:proofErr w:type="gramStart"/>
      <w:r>
        <w:rPr>
          <w:rFonts w:eastAsia="Times New Roman"/>
          <w:sz w:val="28"/>
          <w:szCs w:val="28"/>
        </w:rPr>
        <w:t>общими</w:t>
      </w:r>
      <w:proofErr w:type="gramEnd"/>
      <w:r>
        <w:rPr>
          <w:rFonts w:eastAsia="Times New Roman"/>
          <w:sz w:val="28"/>
          <w:szCs w:val="28"/>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Pr>
          <w:rFonts w:eastAsia="Times New Roman"/>
          <w:sz w:val="28"/>
          <w:szCs w:val="28"/>
        </w:rPr>
        <w:t>обучающимся</w:t>
      </w:r>
      <w:proofErr w:type="gramEnd"/>
      <w:r>
        <w:rPr>
          <w:rFonts w:eastAsia="Times New Roman"/>
          <w:sz w:val="28"/>
          <w:szCs w:val="28"/>
        </w:rPr>
        <w:t xml:space="preserve"> формы получения образования, уровня освоения предметного материала, учителя, учебной группы, обеспечения </w:t>
      </w:r>
      <w:proofErr w:type="spellStart"/>
      <w:r>
        <w:rPr>
          <w:rFonts w:eastAsia="Times New Roman"/>
          <w:sz w:val="28"/>
          <w:szCs w:val="28"/>
        </w:rPr>
        <w:t>тьюторского</w:t>
      </w:r>
      <w:proofErr w:type="spellEnd"/>
      <w:r>
        <w:rPr>
          <w:rFonts w:eastAsia="Times New Roman"/>
          <w:sz w:val="28"/>
          <w:szCs w:val="28"/>
        </w:rPr>
        <w:t xml:space="preserve"> сопровождения образовательной траектории обучающегося);</w:t>
      </w:r>
    </w:p>
    <w:p w:rsidR="0096445B" w:rsidRDefault="0096445B">
      <w:pPr>
        <w:spacing w:line="22"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обеспечение возможности вовлечения </w:t>
      </w:r>
      <w:proofErr w:type="gramStart"/>
      <w:r>
        <w:rPr>
          <w:rFonts w:eastAsia="Times New Roman"/>
          <w:sz w:val="28"/>
          <w:szCs w:val="28"/>
        </w:rPr>
        <w:t>обучающихся</w:t>
      </w:r>
      <w:proofErr w:type="gramEnd"/>
      <w:r>
        <w:rPr>
          <w:rFonts w:eastAsia="Times New Roman"/>
          <w:sz w:val="28"/>
          <w:szCs w:val="28"/>
        </w:rPr>
        <w:t xml:space="preserve"> в проектную деятельность, в том числе в деятельность социального проектирования и социального предпринимательства;</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обеспечение возможности вовлечения </w:t>
      </w:r>
      <w:proofErr w:type="gramStart"/>
      <w:r>
        <w:rPr>
          <w:rFonts w:eastAsia="Times New Roman"/>
          <w:sz w:val="28"/>
          <w:szCs w:val="28"/>
        </w:rPr>
        <w:t>обучающихся</w:t>
      </w:r>
      <w:proofErr w:type="gramEnd"/>
      <w:r>
        <w:rPr>
          <w:rFonts w:eastAsia="Times New Roman"/>
          <w:sz w:val="28"/>
          <w:szCs w:val="28"/>
        </w:rPr>
        <w:t xml:space="preserve"> в разнообразную исследовательскую деятельность;</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2D0750">
      <w:pPr>
        <w:numPr>
          <w:ilvl w:val="0"/>
          <w:numId w:val="109"/>
        </w:numPr>
        <w:tabs>
          <w:tab w:val="left" w:pos="985"/>
        </w:tabs>
        <w:spacing w:line="238" w:lineRule="auto"/>
        <w:ind w:firstLine="704"/>
        <w:jc w:val="both"/>
        <w:rPr>
          <w:rFonts w:eastAsia="Times New Roman"/>
          <w:sz w:val="28"/>
          <w:szCs w:val="28"/>
        </w:rPr>
      </w:pPr>
      <w:r>
        <w:rPr>
          <w:rFonts w:eastAsia="Times New Roman"/>
          <w:sz w:val="28"/>
          <w:szCs w:val="28"/>
        </w:rPr>
        <w:lastRenderedPageBreak/>
        <w:t xml:space="preserve">обязательным условиям успешного формирования УУД относится создание методически единого пространства внутри образовательной </w:t>
      </w:r>
      <w:proofErr w:type="gramStart"/>
      <w:r>
        <w:rPr>
          <w:rFonts w:eastAsia="Times New Roman"/>
          <w:sz w:val="28"/>
          <w:szCs w:val="28"/>
        </w:rPr>
        <w:t>организации</w:t>
      </w:r>
      <w:proofErr w:type="gramEnd"/>
      <w:r>
        <w:rPr>
          <w:rFonts w:eastAsia="Times New Roman"/>
          <w:sz w:val="28"/>
          <w:szCs w:val="28"/>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96445B" w:rsidRDefault="0096445B">
      <w:pPr>
        <w:spacing w:line="26" w:lineRule="exact"/>
        <w:rPr>
          <w:rFonts w:eastAsia="Times New Roman"/>
          <w:sz w:val="28"/>
          <w:szCs w:val="28"/>
        </w:rPr>
      </w:pPr>
    </w:p>
    <w:p w:rsidR="0096445B" w:rsidRDefault="00C8517C">
      <w:pPr>
        <w:spacing w:line="237" w:lineRule="auto"/>
        <w:ind w:firstLine="710"/>
        <w:jc w:val="both"/>
        <w:rPr>
          <w:rFonts w:eastAsia="Times New Roman"/>
          <w:sz w:val="28"/>
          <w:szCs w:val="28"/>
        </w:rPr>
      </w:pPr>
      <w:proofErr w:type="gramStart"/>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96445B" w:rsidRDefault="0096445B">
      <w:pPr>
        <w:spacing w:line="35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 xml:space="preserve">II.1.8. Методика и инструментарий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Наряду с традиционными формами оценивания </w:t>
      </w:r>
      <w:proofErr w:type="spellStart"/>
      <w:r>
        <w:rPr>
          <w:rFonts w:eastAsia="Times New Roman"/>
          <w:sz w:val="28"/>
          <w:szCs w:val="28"/>
        </w:rPr>
        <w:t>метапредметных</w:t>
      </w:r>
      <w:proofErr w:type="spellEnd"/>
      <w:r>
        <w:rPr>
          <w:rFonts w:eastAsia="Times New Roman"/>
          <w:sz w:val="28"/>
          <w:szCs w:val="28"/>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Образовательное событие как формат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Материал образовательного события должен носить </w:t>
      </w:r>
      <w:proofErr w:type="spellStart"/>
      <w:r>
        <w:rPr>
          <w:rFonts w:eastAsia="Times New Roman"/>
          <w:sz w:val="28"/>
          <w:szCs w:val="28"/>
        </w:rPr>
        <w:t>полидисциплинарный</w:t>
      </w:r>
      <w:proofErr w:type="spellEnd"/>
      <w:r>
        <w:rPr>
          <w:rFonts w:eastAsia="Times New Roman"/>
          <w:sz w:val="28"/>
          <w:szCs w:val="28"/>
        </w:rPr>
        <w:t xml:space="preserve"> характер;</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7"/>
        <w:rPr>
          <w:sz w:val="20"/>
          <w:szCs w:val="20"/>
        </w:rPr>
      </w:pPr>
      <w:r>
        <w:rPr>
          <w:rFonts w:eastAsia="Times New Roman"/>
          <w:sz w:val="28"/>
          <w:szCs w:val="28"/>
        </w:rPr>
        <w:lastRenderedPageBreak/>
        <w:t>–   в событии целесообразно обеспечить участие обучающихся разных возрастов</w:t>
      </w:r>
    </w:p>
    <w:p w:rsidR="0096445B" w:rsidRDefault="0096445B">
      <w:pPr>
        <w:spacing w:line="15" w:lineRule="exact"/>
        <w:rPr>
          <w:sz w:val="20"/>
          <w:szCs w:val="20"/>
        </w:rPr>
      </w:pPr>
    </w:p>
    <w:p w:rsidR="0096445B" w:rsidRDefault="00C8517C" w:rsidP="002D0750">
      <w:pPr>
        <w:numPr>
          <w:ilvl w:val="0"/>
          <w:numId w:val="110"/>
        </w:numPr>
        <w:tabs>
          <w:tab w:val="left" w:pos="410"/>
        </w:tabs>
        <w:spacing w:line="234" w:lineRule="auto"/>
        <w:ind w:left="7" w:hanging="7"/>
        <w:rPr>
          <w:rFonts w:eastAsia="Times New Roman"/>
          <w:sz w:val="28"/>
          <w:szCs w:val="28"/>
        </w:rPr>
      </w:pPr>
      <w:r>
        <w:rPr>
          <w:rFonts w:eastAsia="Times New Roman"/>
          <w:sz w:val="28"/>
          <w:szCs w:val="28"/>
        </w:rPr>
        <w:t>разных типов образовательных организаций и учреждений (техникумов, колледжей, младших курсов вузов и др.).</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rsidR="0096445B" w:rsidRDefault="0096445B">
      <w:pPr>
        <w:spacing w:line="15" w:lineRule="exact"/>
        <w:rPr>
          <w:rFonts w:eastAsia="Times New Roman"/>
          <w:sz w:val="28"/>
          <w:szCs w:val="28"/>
        </w:rPr>
      </w:pPr>
    </w:p>
    <w:p w:rsidR="0096445B" w:rsidRDefault="00C8517C" w:rsidP="002D0750">
      <w:pPr>
        <w:numPr>
          <w:ilvl w:val="0"/>
          <w:numId w:val="110"/>
        </w:numPr>
        <w:tabs>
          <w:tab w:val="left" w:pos="242"/>
        </w:tabs>
        <w:spacing w:line="234" w:lineRule="auto"/>
        <w:ind w:left="7" w:hanging="7"/>
        <w:rPr>
          <w:rFonts w:eastAsia="Times New Roman"/>
          <w:sz w:val="28"/>
          <w:szCs w:val="28"/>
        </w:rPr>
      </w:pPr>
      <w:r>
        <w:rPr>
          <w:rFonts w:eastAsia="Times New Roman"/>
          <w:sz w:val="28"/>
          <w:szCs w:val="28"/>
        </w:rPr>
        <w:t xml:space="preserve">критерии оценки каждой формы работы </w:t>
      </w:r>
      <w:proofErr w:type="gramStart"/>
      <w:r>
        <w:rPr>
          <w:rFonts w:eastAsia="Times New Roman"/>
          <w:sz w:val="28"/>
          <w:szCs w:val="28"/>
        </w:rPr>
        <w:t>обучающихся</w:t>
      </w:r>
      <w:proofErr w:type="gramEnd"/>
      <w:r>
        <w:rPr>
          <w:rFonts w:eastAsia="Times New Roman"/>
          <w:sz w:val="28"/>
          <w:szCs w:val="28"/>
        </w:rPr>
        <w:t xml:space="preserve"> должны разрабатываться и обсуждаться с самими старшеклассниками;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Pr>
          <w:rFonts w:eastAsia="Times New Roman"/>
          <w:sz w:val="28"/>
          <w:szCs w:val="28"/>
        </w:rPr>
        <w:t>исходя из каких принципов ставится</w:t>
      </w:r>
      <w:proofErr w:type="gramEnd"/>
      <w:r>
        <w:rPr>
          <w:rFonts w:eastAsia="Times New Roman"/>
          <w:sz w:val="28"/>
          <w:szCs w:val="28"/>
        </w:rPr>
        <w:t xml:space="preserve"> то или иное количество баллов;</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6445B" w:rsidRDefault="0096445B">
      <w:pPr>
        <w:spacing w:line="2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Pr>
          <w:rFonts w:eastAsia="Times New Roman"/>
          <w:sz w:val="28"/>
          <w:szCs w:val="28"/>
        </w:rPr>
        <w:t>обучающихся</w:t>
      </w:r>
      <w:proofErr w:type="gramEnd"/>
      <w:r>
        <w:rPr>
          <w:rFonts w:eastAsia="Times New Roman"/>
          <w:sz w:val="28"/>
          <w:szCs w:val="28"/>
        </w:rPr>
        <w:t xml:space="preserve"> могут быть использованы те же инструменты (оценочные листы), которые используются для оценки обучающихся экспертами.</w:t>
      </w:r>
    </w:p>
    <w:p w:rsidR="0096445B" w:rsidRDefault="0096445B">
      <w:pPr>
        <w:spacing w:line="34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Защита проекта как формат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96445B" w:rsidRDefault="00C8517C">
      <w:pPr>
        <w:spacing w:line="236" w:lineRule="auto"/>
        <w:ind w:left="707"/>
        <w:rPr>
          <w:sz w:val="20"/>
          <w:szCs w:val="20"/>
        </w:rPr>
      </w:pPr>
      <w:r>
        <w:rPr>
          <w:rFonts w:eastAsia="Times New Roman"/>
          <w:sz w:val="28"/>
          <w:szCs w:val="28"/>
        </w:rPr>
        <w:t>Публично должны быть представлены два элемента проектной работы:</w:t>
      </w:r>
    </w:p>
    <w:p w:rsidR="0096445B" w:rsidRDefault="00C8517C">
      <w:pPr>
        <w:ind w:left="287"/>
        <w:rPr>
          <w:sz w:val="20"/>
          <w:szCs w:val="20"/>
        </w:rPr>
      </w:pPr>
      <w:r>
        <w:rPr>
          <w:rFonts w:eastAsia="Times New Roman"/>
          <w:sz w:val="28"/>
          <w:szCs w:val="28"/>
        </w:rPr>
        <w:t>–   защита темы проекта (проектной идеи);</w:t>
      </w:r>
    </w:p>
    <w:p w:rsidR="0096445B" w:rsidRDefault="00C8517C">
      <w:pPr>
        <w:ind w:left="287"/>
        <w:rPr>
          <w:sz w:val="20"/>
          <w:szCs w:val="20"/>
        </w:rPr>
      </w:pPr>
      <w:r>
        <w:rPr>
          <w:rFonts w:eastAsia="Times New Roman"/>
          <w:sz w:val="28"/>
          <w:szCs w:val="28"/>
        </w:rPr>
        <w:t>–   защита реализованного проекта.</w:t>
      </w:r>
    </w:p>
    <w:p w:rsidR="0096445B" w:rsidRDefault="0096445B">
      <w:pPr>
        <w:spacing w:line="15" w:lineRule="exact"/>
        <w:rPr>
          <w:sz w:val="20"/>
          <w:szCs w:val="20"/>
        </w:rPr>
      </w:pPr>
    </w:p>
    <w:p w:rsidR="0096445B" w:rsidRDefault="00C8517C">
      <w:pPr>
        <w:spacing w:line="234" w:lineRule="auto"/>
        <w:ind w:left="7" w:firstLine="710"/>
        <w:rPr>
          <w:sz w:val="20"/>
          <w:szCs w:val="20"/>
        </w:rPr>
      </w:pPr>
      <w:proofErr w:type="gramStart"/>
      <w:r>
        <w:rPr>
          <w:rFonts w:eastAsia="Times New Roman"/>
          <w:sz w:val="28"/>
          <w:szCs w:val="28"/>
        </w:rPr>
        <w:t>На защите темы проекта (проектной идеи) с обучающимся должны быть обсуждены:</w:t>
      </w:r>
      <w:proofErr w:type="gramEnd"/>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актуальность проекта;</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4" w:lineRule="auto"/>
        <w:ind w:left="7" w:firstLine="283"/>
        <w:rPr>
          <w:sz w:val="20"/>
          <w:szCs w:val="20"/>
        </w:rPr>
      </w:pPr>
      <w:r>
        <w:rPr>
          <w:rFonts w:eastAsia="Times New Roman"/>
          <w:sz w:val="28"/>
          <w:szCs w:val="28"/>
        </w:rPr>
        <w:lastRenderedPageBreak/>
        <w:t>– ресурсы (как материальные, так и нематериальные), необходимые для реализации проекта, возможные источники ресурсов;</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96445B" w:rsidRDefault="0096445B">
      <w:pPr>
        <w:spacing w:line="20" w:lineRule="exact"/>
        <w:rPr>
          <w:sz w:val="20"/>
          <w:szCs w:val="20"/>
        </w:rPr>
      </w:pPr>
    </w:p>
    <w:p w:rsidR="0096445B" w:rsidRDefault="00C8517C" w:rsidP="002D0750">
      <w:pPr>
        <w:numPr>
          <w:ilvl w:val="2"/>
          <w:numId w:val="111"/>
        </w:numPr>
        <w:tabs>
          <w:tab w:val="left" w:pos="1020"/>
        </w:tabs>
        <w:spacing w:line="235" w:lineRule="auto"/>
        <w:ind w:left="7" w:right="20" w:firstLine="704"/>
        <w:jc w:val="both"/>
        <w:rPr>
          <w:rFonts w:eastAsia="Times New Roman"/>
          <w:sz w:val="28"/>
          <w:szCs w:val="28"/>
        </w:rPr>
      </w:pPr>
      <w:r>
        <w:rPr>
          <w:rFonts w:eastAsia="Times New Roman"/>
          <w:sz w:val="28"/>
          <w:szCs w:val="28"/>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Pr>
          <w:rFonts w:eastAsia="Times New Roman"/>
          <w:sz w:val="28"/>
          <w:szCs w:val="28"/>
        </w:rPr>
        <w:t>обучающемуся</w:t>
      </w:r>
      <w:proofErr w:type="gramEnd"/>
      <w:r>
        <w:rPr>
          <w:rFonts w:eastAsia="Times New Roman"/>
          <w:sz w:val="28"/>
          <w:szCs w:val="28"/>
        </w:rPr>
        <w:t xml:space="preserve"> предпринять реальное проектное действие.</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96445B" w:rsidRDefault="00C8517C">
      <w:pPr>
        <w:ind w:left="707"/>
        <w:rPr>
          <w:rFonts w:eastAsia="Times New Roman"/>
          <w:sz w:val="28"/>
          <w:szCs w:val="28"/>
        </w:rPr>
      </w:pPr>
      <w:r>
        <w:rPr>
          <w:rFonts w:eastAsia="Times New Roman"/>
          <w:sz w:val="28"/>
          <w:szCs w:val="28"/>
        </w:rPr>
        <w:t>1. Тема и краткое описание сути проекта.</w:t>
      </w:r>
    </w:p>
    <w:p w:rsidR="0096445B" w:rsidRDefault="00C8517C">
      <w:pPr>
        <w:ind w:left="707"/>
        <w:rPr>
          <w:rFonts w:eastAsia="Times New Roman"/>
          <w:sz w:val="28"/>
          <w:szCs w:val="28"/>
        </w:rPr>
      </w:pPr>
      <w:r>
        <w:rPr>
          <w:rFonts w:eastAsia="Times New Roman"/>
          <w:sz w:val="28"/>
          <w:szCs w:val="28"/>
        </w:rPr>
        <w:t>2. Актуальность проекта.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3. Положительные эффекты от реализации проекта, которые получат как сам автор, так и другие люди.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96445B" w:rsidRDefault="00C8517C">
      <w:pPr>
        <w:ind w:left="707"/>
        <w:rPr>
          <w:rFonts w:eastAsia="Times New Roman"/>
          <w:sz w:val="28"/>
          <w:szCs w:val="28"/>
        </w:rPr>
      </w:pPr>
      <w:r>
        <w:rPr>
          <w:rFonts w:eastAsia="Times New Roman"/>
          <w:sz w:val="28"/>
          <w:szCs w:val="28"/>
        </w:rPr>
        <w:t>5. Ход реализации проекта.</w:t>
      </w:r>
    </w:p>
    <w:p w:rsidR="0096445B" w:rsidRDefault="0096445B">
      <w:pPr>
        <w:spacing w:line="15"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sz w:val="28"/>
          <w:szCs w:val="28"/>
        </w:rPr>
        <w:t xml:space="preserve">6. Риски реализации проекта и сложности, которые </w:t>
      </w:r>
      <w:proofErr w:type="gramStart"/>
      <w:r>
        <w:rPr>
          <w:rFonts w:eastAsia="Times New Roman"/>
          <w:sz w:val="28"/>
          <w:szCs w:val="28"/>
        </w:rPr>
        <w:t>обучающемуся</w:t>
      </w:r>
      <w:proofErr w:type="gramEnd"/>
      <w:r>
        <w:rPr>
          <w:rFonts w:eastAsia="Times New Roman"/>
          <w:sz w:val="28"/>
          <w:szCs w:val="28"/>
        </w:rPr>
        <w:t xml:space="preserve"> удалось преодолеть в ходе его реализации.</w:t>
      </w:r>
    </w:p>
    <w:p w:rsidR="0096445B" w:rsidRDefault="0096445B">
      <w:pPr>
        <w:spacing w:line="17"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Проектная работа должна быть обеспечена </w:t>
      </w:r>
      <w:proofErr w:type="spellStart"/>
      <w:r>
        <w:rPr>
          <w:rFonts w:eastAsia="Times New Roman"/>
          <w:sz w:val="28"/>
          <w:szCs w:val="28"/>
        </w:rPr>
        <w:t>тьюторским</w:t>
      </w:r>
      <w:proofErr w:type="spellEnd"/>
      <w:r>
        <w:rPr>
          <w:rFonts w:eastAsia="Times New Roman"/>
          <w:sz w:val="28"/>
          <w:szCs w:val="28"/>
        </w:rPr>
        <w:t xml:space="preserve"> (кураторским) сопровождением. В функцию </w:t>
      </w:r>
      <w:proofErr w:type="spellStart"/>
      <w:r>
        <w:rPr>
          <w:rFonts w:eastAsia="Times New Roman"/>
          <w:sz w:val="28"/>
          <w:szCs w:val="28"/>
        </w:rPr>
        <w:t>тьютора</w:t>
      </w:r>
      <w:proofErr w:type="spellEnd"/>
      <w:r>
        <w:rPr>
          <w:rFonts w:eastAsia="Times New Roman"/>
          <w:sz w:val="28"/>
          <w:szCs w:val="28"/>
        </w:rPr>
        <w:t xml:space="preserve"> (куратора) входит: обсуждение с </w:t>
      </w:r>
      <w:proofErr w:type="gramStart"/>
      <w:r>
        <w:rPr>
          <w:rFonts w:eastAsia="Times New Roman"/>
          <w:sz w:val="28"/>
          <w:szCs w:val="28"/>
        </w:rPr>
        <w:t>обучающимся</w:t>
      </w:r>
      <w:proofErr w:type="gramEnd"/>
      <w:r>
        <w:rPr>
          <w:rFonts w:eastAsia="Times New Roman"/>
          <w:sz w:val="28"/>
          <w:szCs w:val="28"/>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proofErr w:type="gramStart"/>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Pr>
          <w:rFonts w:eastAsia="Times New Roman"/>
          <w:sz w:val="28"/>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 xml:space="preserve">Основные требования к инструментарию оценки </w:t>
      </w:r>
      <w:proofErr w:type="spellStart"/>
      <w:r>
        <w:rPr>
          <w:rFonts w:eastAsia="Times New Roman"/>
          <w:sz w:val="28"/>
          <w:szCs w:val="28"/>
        </w:rPr>
        <w:t>сформированности</w:t>
      </w:r>
      <w:proofErr w:type="spellEnd"/>
      <w:r>
        <w:rPr>
          <w:rFonts w:eastAsia="Times New Roman"/>
          <w:sz w:val="28"/>
          <w:szCs w:val="28"/>
        </w:rPr>
        <w:t xml:space="preserve"> универсальных учебных действий при процедуре защиты реализованного проекта:</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6445B" w:rsidRDefault="0096445B">
      <w:pPr>
        <w:spacing w:line="18"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rsidR="0096445B" w:rsidRDefault="0096445B">
      <w:pPr>
        <w:spacing w:line="3" w:lineRule="exact"/>
        <w:rPr>
          <w:rFonts w:eastAsia="Times New Roman"/>
          <w:sz w:val="28"/>
          <w:szCs w:val="28"/>
        </w:rPr>
      </w:pPr>
    </w:p>
    <w:p w:rsidR="0096445B" w:rsidRDefault="00C8517C" w:rsidP="002D0750">
      <w:pPr>
        <w:numPr>
          <w:ilvl w:val="0"/>
          <w:numId w:val="111"/>
        </w:numPr>
        <w:tabs>
          <w:tab w:val="left" w:pos="227"/>
        </w:tabs>
        <w:ind w:left="227" w:hanging="227"/>
        <w:rPr>
          <w:rFonts w:eastAsia="Times New Roman"/>
          <w:sz w:val="28"/>
          <w:szCs w:val="28"/>
        </w:rPr>
      </w:pPr>
      <w:r>
        <w:rPr>
          <w:rFonts w:eastAsia="Times New Roman"/>
          <w:sz w:val="28"/>
          <w:szCs w:val="28"/>
        </w:rPr>
        <w:t>тех сфер деятельности, в рамках которых выполняются проектные работы;</w:t>
      </w:r>
    </w:p>
    <w:p w:rsidR="0096445B" w:rsidRDefault="00C8517C">
      <w:pPr>
        <w:ind w:left="287"/>
        <w:rPr>
          <w:rFonts w:eastAsia="Times New Roman"/>
          <w:sz w:val="28"/>
          <w:szCs w:val="28"/>
        </w:rPr>
      </w:pPr>
      <w:r>
        <w:rPr>
          <w:rFonts w:eastAsia="Times New Roman"/>
          <w:sz w:val="28"/>
          <w:szCs w:val="28"/>
        </w:rPr>
        <w:t xml:space="preserve">–   оценивание производится на основе </w:t>
      </w:r>
      <w:proofErr w:type="spellStart"/>
      <w:r>
        <w:rPr>
          <w:rFonts w:eastAsia="Times New Roman"/>
          <w:sz w:val="28"/>
          <w:szCs w:val="28"/>
        </w:rPr>
        <w:t>критериальной</w:t>
      </w:r>
      <w:proofErr w:type="spellEnd"/>
      <w:r>
        <w:rPr>
          <w:rFonts w:eastAsia="Times New Roman"/>
          <w:sz w:val="28"/>
          <w:szCs w:val="28"/>
        </w:rPr>
        <w:t xml:space="preserve"> модели;</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8"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Представление учебно-исследовательской работы как формат оценки успешности освоения и применения </w:t>
      </w:r>
      <w:proofErr w:type="gramStart"/>
      <w:r>
        <w:rPr>
          <w:rFonts w:eastAsia="Times New Roman"/>
          <w:b/>
          <w:bCs/>
          <w:sz w:val="28"/>
          <w:szCs w:val="28"/>
        </w:rPr>
        <w:t>обучающимися</w:t>
      </w:r>
      <w:proofErr w:type="gramEnd"/>
      <w:r>
        <w:rPr>
          <w:rFonts w:eastAsia="Times New Roman"/>
          <w:b/>
          <w:bCs/>
          <w:sz w:val="28"/>
          <w:szCs w:val="28"/>
        </w:rPr>
        <w:t xml:space="preserve"> универсальных учебных действий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Pr>
          <w:rFonts w:eastAsia="Times New Roman"/>
          <w:sz w:val="28"/>
          <w:szCs w:val="28"/>
        </w:rPr>
        <w:t>обучающимися</w:t>
      </w:r>
      <w:proofErr w:type="gramEnd"/>
      <w:r>
        <w:rPr>
          <w:rFonts w:eastAsia="Times New Roman"/>
          <w:sz w:val="28"/>
          <w:szCs w:val="28"/>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Исследовательские проекты могут иметь следующие направления:</w:t>
      </w:r>
    </w:p>
    <w:p w:rsidR="0096445B" w:rsidRDefault="00C8517C">
      <w:pPr>
        <w:ind w:left="287"/>
        <w:rPr>
          <w:sz w:val="20"/>
          <w:szCs w:val="20"/>
        </w:rPr>
      </w:pPr>
      <w:r>
        <w:rPr>
          <w:rFonts w:eastAsia="Times New Roman"/>
          <w:sz w:val="28"/>
          <w:szCs w:val="28"/>
        </w:rPr>
        <w:t xml:space="preserve">–   </w:t>
      </w:r>
      <w:proofErr w:type="gramStart"/>
      <w:r>
        <w:rPr>
          <w:rFonts w:eastAsia="Times New Roman"/>
          <w:sz w:val="28"/>
          <w:szCs w:val="28"/>
        </w:rPr>
        <w:t>естественно-научные</w:t>
      </w:r>
      <w:proofErr w:type="gramEnd"/>
      <w:r>
        <w:rPr>
          <w:rFonts w:eastAsia="Times New Roman"/>
          <w:sz w:val="28"/>
          <w:szCs w:val="28"/>
        </w:rPr>
        <w:t xml:space="preserve"> исследования;</w:t>
      </w:r>
    </w:p>
    <w:p w:rsidR="0096445B" w:rsidRDefault="0096445B">
      <w:pPr>
        <w:spacing w:line="14" w:lineRule="exact"/>
        <w:rPr>
          <w:sz w:val="20"/>
          <w:szCs w:val="20"/>
        </w:rPr>
      </w:pPr>
    </w:p>
    <w:p w:rsidR="0096445B" w:rsidRDefault="00C8517C">
      <w:pPr>
        <w:spacing w:line="234" w:lineRule="auto"/>
        <w:ind w:left="7" w:firstLine="283"/>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экономические исследования;</w:t>
      </w:r>
    </w:p>
    <w:p w:rsidR="0096445B" w:rsidRDefault="00C8517C">
      <w:pPr>
        <w:ind w:left="287"/>
        <w:rPr>
          <w:sz w:val="20"/>
          <w:szCs w:val="20"/>
        </w:rPr>
      </w:pPr>
      <w:r>
        <w:rPr>
          <w:rFonts w:eastAsia="Times New Roman"/>
          <w:sz w:val="28"/>
          <w:szCs w:val="28"/>
        </w:rPr>
        <w:t>–   социальные исследования;</w:t>
      </w:r>
    </w:p>
    <w:p w:rsidR="0096445B" w:rsidRDefault="00C8517C">
      <w:pPr>
        <w:ind w:left="287"/>
        <w:rPr>
          <w:sz w:val="20"/>
          <w:szCs w:val="20"/>
        </w:rPr>
      </w:pPr>
      <w:r>
        <w:rPr>
          <w:rFonts w:eastAsia="Times New Roman"/>
          <w:sz w:val="28"/>
          <w:szCs w:val="28"/>
        </w:rPr>
        <w:t>–   научно-технические исследования.</w:t>
      </w:r>
    </w:p>
    <w:p w:rsidR="0096445B" w:rsidRDefault="00C8517C">
      <w:pPr>
        <w:ind w:left="707"/>
        <w:rPr>
          <w:sz w:val="20"/>
          <w:szCs w:val="20"/>
        </w:rPr>
      </w:pPr>
      <w:r>
        <w:rPr>
          <w:rFonts w:eastAsia="Times New Roman"/>
          <w:sz w:val="28"/>
          <w:szCs w:val="28"/>
        </w:rPr>
        <w:t>Требования к исследовательским проектам: постановка задачи, формулировка</w:t>
      </w:r>
    </w:p>
    <w:p w:rsidR="0096445B" w:rsidRDefault="0096445B">
      <w:pPr>
        <w:spacing w:line="15" w:lineRule="exact"/>
        <w:rPr>
          <w:sz w:val="20"/>
          <w:szCs w:val="20"/>
        </w:rPr>
      </w:pPr>
    </w:p>
    <w:p w:rsidR="0096445B" w:rsidRDefault="00C8517C">
      <w:pPr>
        <w:spacing w:line="234" w:lineRule="auto"/>
        <w:ind w:left="7"/>
        <w:jc w:val="both"/>
        <w:rPr>
          <w:sz w:val="20"/>
          <w:szCs w:val="20"/>
        </w:rPr>
      </w:pPr>
      <w:r>
        <w:rPr>
          <w:rFonts w:eastAsia="Times New Roman"/>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proofErr w:type="gramStart"/>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73" w:lineRule="exact"/>
        <w:rPr>
          <w:sz w:val="20"/>
          <w:szCs w:val="20"/>
        </w:rPr>
      </w:pPr>
    </w:p>
    <w:p w:rsidR="0096445B" w:rsidRDefault="00C8517C">
      <w:pPr>
        <w:spacing w:line="234" w:lineRule="auto"/>
        <w:ind w:left="427"/>
        <w:rPr>
          <w:sz w:val="20"/>
          <w:szCs w:val="20"/>
        </w:rPr>
      </w:pPr>
      <w:r>
        <w:rPr>
          <w:rFonts w:eastAsia="Times New Roman"/>
          <w:b/>
          <w:bCs/>
          <w:sz w:val="28"/>
          <w:szCs w:val="28"/>
        </w:rPr>
        <w:t>II.2. Основное содержание учебных предметов на уровне среднего общего образования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96445B" w:rsidRDefault="0096445B">
      <w:pPr>
        <w:spacing w:line="4" w:lineRule="exact"/>
        <w:rPr>
          <w:sz w:val="20"/>
          <w:szCs w:val="20"/>
        </w:rPr>
      </w:pPr>
    </w:p>
    <w:p w:rsidR="0096445B" w:rsidRDefault="00C8517C">
      <w:pPr>
        <w:ind w:left="707"/>
        <w:rPr>
          <w:sz w:val="20"/>
          <w:szCs w:val="20"/>
        </w:rPr>
      </w:pPr>
      <w:r>
        <w:rPr>
          <w:rFonts w:eastAsia="Times New Roman"/>
          <w:sz w:val="28"/>
          <w:szCs w:val="28"/>
        </w:rPr>
        <w:t>Программы по учебным предметам адресуются создателям рабочих программ</w:t>
      </w:r>
    </w:p>
    <w:p w:rsidR="0096445B" w:rsidRDefault="0096445B">
      <w:pPr>
        <w:spacing w:line="15" w:lineRule="exact"/>
        <w:rPr>
          <w:sz w:val="20"/>
          <w:szCs w:val="20"/>
        </w:rPr>
      </w:pPr>
    </w:p>
    <w:p w:rsidR="0096445B" w:rsidRDefault="00C8517C" w:rsidP="002D0750">
      <w:pPr>
        <w:numPr>
          <w:ilvl w:val="0"/>
          <w:numId w:val="112"/>
        </w:numPr>
        <w:tabs>
          <w:tab w:val="left" w:pos="208"/>
        </w:tabs>
        <w:spacing w:line="234" w:lineRule="auto"/>
        <w:ind w:left="7" w:right="20" w:hanging="7"/>
        <w:rPr>
          <w:rFonts w:eastAsia="Times New Roman"/>
          <w:sz w:val="28"/>
          <w:szCs w:val="28"/>
        </w:rPr>
      </w:pPr>
      <w:r>
        <w:rPr>
          <w:rFonts w:eastAsia="Times New Roman"/>
          <w:sz w:val="28"/>
          <w:szCs w:val="28"/>
        </w:rPr>
        <w:t>целью сохранения ими единого образовательного пространства и преемственности в задачах между уровнями образования.</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proofErr w:type="gramStart"/>
      <w:r>
        <w:rPr>
          <w:rFonts w:eastAsia="Times New Roman"/>
          <w:sz w:val="28"/>
          <w:szCs w:val="28"/>
        </w:rPr>
        <w:t>Программы по учебным предметам не сковывают творческой инициативы авторов рабочих программ по учебным</w:t>
      </w:r>
      <w:proofErr w:type="gramEnd"/>
    </w:p>
    <w:p w:rsidR="0096445B" w:rsidRDefault="0096445B">
      <w:pPr>
        <w:spacing w:line="259"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 xml:space="preserve">Программы разработаны с учетом актуальных задач воспитания, обучения и </w:t>
      </w:r>
      <w:proofErr w:type="gramStart"/>
      <w:r>
        <w:rPr>
          <w:rFonts w:eastAsia="Times New Roman"/>
          <w:sz w:val="28"/>
          <w:szCs w:val="28"/>
        </w:rPr>
        <w:t>развития</w:t>
      </w:r>
      <w:proofErr w:type="gramEnd"/>
      <w:r>
        <w:rPr>
          <w:rFonts w:eastAsia="Times New Roman"/>
          <w:sz w:val="28"/>
          <w:szCs w:val="28"/>
        </w:rPr>
        <w:t xml:space="preserve"> обучающихся и учитывают условия, необходимые для развития личностных качеств выпускников.</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 xml:space="preserve">Программы учебных предметов построены таким образом, чтобы обеспечить достижение планируемых образовательных результатов. Курсивом в </w:t>
      </w:r>
      <w:proofErr w:type="gramStart"/>
      <w:r>
        <w:rPr>
          <w:rFonts w:eastAsia="Times New Roman"/>
          <w:sz w:val="28"/>
          <w:szCs w:val="28"/>
        </w:rPr>
        <w:t>примерных</w:t>
      </w:r>
      <w:proofErr w:type="gramEnd"/>
    </w:p>
    <w:p w:rsidR="0096445B" w:rsidRDefault="0096445B">
      <w:pPr>
        <w:spacing w:line="15" w:lineRule="exact"/>
        <w:rPr>
          <w:sz w:val="20"/>
          <w:szCs w:val="20"/>
        </w:rPr>
      </w:pPr>
    </w:p>
    <w:p w:rsidR="0096445B" w:rsidRDefault="00C8517C">
      <w:pPr>
        <w:spacing w:line="234" w:lineRule="auto"/>
        <w:ind w:left="7" w:right="20"/>
        <w:jc w:val="both"/>
        <w:rPr>
          <w:sz w:val="20"/>
          <w:szCs w:val="20"/>
        </w:rPr>
      </w:pPr>
      <w:proofErr w:type="gramStart"/>
      <w:r>
        <w:rPr>
          <w:rFonts w:eastAsia="Times New Roman"/>
          <w:sz w:val="28"/>
          <w:szCs w:val="28"/>
        </w:rPr>
        <w:t>программах</w:t>
      </w:r>
      <w:proofErr w:type="gramEnd"/>
      <w:r>
        <w:rPr>
          <w:rFonts w:eastAsia="Times New Roman"/>
          <w:sz w:val="28"/>
          <w:szCs w:val="28"/>
        </w:rPr>
        <w:t xml:space="preserve"> учебных предметов обозначены дидактические единицы, соответствующие блоку результатов «Выпускник получит возможность научиться».</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Русский язык</w:t>
      </w:r>
    </w:p>
    <w:p w:rsidR="0096445B" w:rsidRDefault="0096445B">
      <w:pPr>
        <w:spacing w:line="33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Pr>
          <w:rFonts w:eastAsia="Times New Roman"/>
          <w:sz w:val="28"/>
          <w:szCs w:val="28"/>
        </w:rPr>
        <w:t>и у ее</w:t>
      </w:r>
      <w:proofErr w:type="gramEnd"/>
      <w:r>
        <w:rPr>
          <w:rFonts w:eastAsia="Times New Roman"/>
          <w:sz w:val="28"/>
          <w:szCs w:val="28"/>
        </w:rPr>
        <w:t xml:space="preserve"> граждан.</w:t>
      </w:r>
    </w:p>
    <w:p w:rsidR="0096445B" w:rsidRDefault="0096445B">
      <w:pPr>
        <w:spacing w:line="17" w:lineRule="exact"/>
        <w:rPr>
          <w:sz w:val="20"/>
          <w:szCs w:val="20"/>
        </w:rPr>
      </w:pPr>
    </w:p>
    <w:p w:rsidR="0096445B" w:rsidRDefault="00C8517C" w:rsidP="002D0750">
      <w:pPr>
        <w:numPr>
          <w:ilvl w:val="1"/>
          <w:numId w:val="113"/>
        </w:numPr>
        <w:tabs>
          <w:tab w:val="left" w:pos="1043"/>
        </w:tabs>
        <w:spacing w:line="237" w:lineRule="auto"/>
        <w:ind w:left="7" w:firstLine="704"/>
        <w:jc w:val="both"/>
        <w:rPr>
          <w:rFonts w:eastAsia="Times New Roman"/>
          <w:sz w:val="28"/>
          <w:szCs w:val="28"/>
        </w:rPr>
      </w:pPr>
      <w:r>
        <w:rPr>
          <w:rFonts w:eastAsia="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6445B" w:rsidRDefault="0096445B">
      <w:pPr>
        <w:spacing w:line="22"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6445B" w:rsidRDefault="0096445B">
      <w:pPr>
        <w:spacing w:line="23"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 xml:space="preserve">коммуникативной компетенции (включая языковой, речевой и </w:t>
      </w:r>
      <w:proofErr w:type="gramStart"/>
      <w:r>
        <w:rPr>
          <w:rFonts w:eastAsia="Times New Roman"/>
          <w:sz w:val="28"/>
          <w:szCs w:val="28"/>
        </w:rPr>
        <w:t>социолингвистический</w:t>
      </w:r>
      <w:proofErr w:type="gramEnd"/>
      <w:r>
        <w:rPr>
          <w:rFonts w:eastAsia="Times New Roman"/>
          <w:sz w:val="28"/>
          <w:szCs w:val="28"/>
        </w:rPr>
        <w:t xml:space="preserve"> ее компоненты), лингвистической (языковедческой) и </w:t>
      </w:r>
      <w:proofErr w:type="spellStart"/>
      <w:r>
        <w:rPr>
          <w:rFonts w:eastAsia="Times New Roman"/>
          <w:sz w:val="28"/>
          <w:szCs w:val="28"/>
        </w:rPr>
        <w:t>культуроведческой</w:t>
      </w:r>
      <w:proofErr w:type="spellEnd"/>
      <w:r>
        <w:rPr>
          <w:rFonts w:eastAsia="Times New Roman"/>
          <w:sz w:val="28"/>
          <w:szCs w:val="28"/>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96445B" w:rsidRDefault="00C8517C" w:rsidP="002D0750">
      <w:pPr>
        <w:numPr>
          <w:ilvl w:val="0"/>
          <w:numId w:val="113"/>
        </w:numPr>
        <w:tabs>
          <w:tab w:val="left" w:pos="187"/>
        </w:tabs>
        <w:ind w:left="187" w:hanging="187"/>
        <w:rPr>
          <w:rFonts w:eastAsia="Times New Roman"/>
          <w:sz w:val="28"/>
          <w:szCs w:val="28"/>
        </w:rPr>
      </w:pPr>
      <w:r>
        <w:rPr>
          <w:rFonts w:eastAsia="Times New Roman"/>
          <w:sz w:val="28"/>
          <w:szCs w:val="28"/>
        </w:rPr>
        <w:t>требованиями, установленными ФГОС СОО.</w:t>
      </w:r>
    </w:p>
    <w:p w:rsidR="0096445B" w:rsidRDefault="00C8517C">
      <w:pPr>
        <w:ind w:left="707"/>
        <w:rPr>
          <w:sz w:val="20"/>
          <w:szCs w:val="20"/>
        </w:rPr>
      </w:pPr>
      <w:r>
        <w:rPr>
          <w:rFonts w:eastAsia="Times New Roman"/>
          <w:sz w:val="28"/>
          <w:szCs w:val="28"/>
        </w:rPr>
        <w:t>Главными задачами реализации программы являются:</w:t>
      </w:r>
    </w:p>
    <w:p w:rsidR="0096445B" w:rsidRDefault="0096445B">
      <w:pPr>
        <w:spacing w:line="14"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овладение умениями комплексного анализа предложенного текста;</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6445B" w:rsidRDefault="0096445B">
      <w:pPr>
        <w:spacing w:line="19"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На уровне основного общего </w:t>
      </w:r>
      <w:proofErr w:type="gramStart"/>
      <w:r>
        <w:rPr>
          <w:rFonts w:eastAsia="Times New Roman"/>
          <w:sz w:val="28"/>
          <w:szCs w:val="28"/>
        </w:rPr>
        <w:t>образования</w:t>
      </w:r>
      <w:proofErr w:type="gramEnd"/>
      <w:r>
        <w:rPr>
          <w:rFonts w:eastAsia="Times New Roman"/>
          <w:sz w:val="28"/>
          <w:szCs w:val="28"/>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6445B" w:rsidRDefault="0096445B">
      <w:pPr>
        <w:spacing w:line="15" w:lineRule="exact"/>
        <w:rPr>
          <w:sz w:val="20"/>
          <w:szCs w:val="20"/>
        </w:rPr>
      </w:pPr>
    </w:p>
    <w:p w:rsidR="0096445B" w:rsidRDefault="00C8517C" w:rsidP="002D0750">
      <w:pPr>
        <w:numPr>
          <w:ilvl w:val="1"/>
          <w:numId w:val="114"/>
        </w:numPr>
        <w:tabs>
          <w:tab w:val="left" w:pos="974"/>
        </w:tabs>
        <w:spacing w:line="236" w:lineRule="auto"/>
        <w:ind w:firstLine="704"/>
        <w:jc w:val="both"/>
        <w:rPr>
          <w:rFonts w:eastAsia="Times New Roman"/>
          <w:sz w:val="28"/>
          <w:szCs w:val="28"/>
        </w:rPr>
      </w:pPr>
      <w:proofErr w:type="gramStart"/>
      <w:r>
        <w:rPr>
          <w:rFonts w:eastAsia="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96445B" w:rsidRDefault="0096445B">
      <w:pPr>
        <w:spacing w:line="326" w:lineRule="exact"/>
        <w:rPr>
          <w:sz w:val="20"/>
          <w:szCs w:val="20"/>
        </w:rPr>
      </w:pPr>
    </w:p>
    <w:p w:rsidR="00FF4F3B" w:rsidRPr="00FF4F3B" w:rsidRDefault="00FF4F3B" w:rsidP="00FF4F3B">
      <w:pPr>
        <w:suppressAutoHyphens/>
        <w:spacing w:line="360" w:lineRule="auto"/>
        <w:jc w:val="both"/>
        <w:rPr>
          <w:rFonts w:eastAsia="Times New Roman"/>
          <w:b/>
          <w:sz w:val="28"/>
          <w:szCs w:val="28"/>
          <w:lang w:eastAsia="en-US"/>
        </w:rPr>
      </w:pPr>
      <w:r>
        <w:rPr>
          <w:color w:val="FF0000"/>
          <w:sz w:val="20"/>
          <w:szCs w:val="20"/>
        </w:rPr>
        <w:t xml:space="preserve">             </w:t>
      </w:r>
      <w:r w:rsidRPr="00FF4F3B">
        <w:rPr>
          <w:rFonts w:eastAsia="Times New Roman"/>
          <w:b/>
          <w:sz w:val="28"/>
          <w:szCs w:val="28"/>
          <w:lang w:eastAsia="en-US"/>
        </w:rPr>
        <w:t>Базовый уровень</w:t>
      </w:r>
    </w:p>
    <w:p w:rsidR="00FF4F3B" w:rsidRPr="00FF4F3B" w:rsidRDefault="00FF4F3B" w:rsidP="00FF4F3B">
      <w:pPr>
        <w:suppressAutoHyphens/>
        <w:spacing w:line="360" w:lineRule="auto"/>
        <w:ind w:firstLine="709"/>
        <w:jc w:val="both"/>
        <w:rPr>
          <w:rFonts w:eastAsia="Calibri"/>
          <w:sz w:val="28"/>
          <w:lang w:eastAsia="en-US"/>
        </w:rPr>
      </w:pPr>
      <w:r w:rsidRPr="00FF4F3B">
        <w:rPr>
          <w:rFonts w:eastAsia="Times New Roman"/>
          <w:b/>
          <w:sz w:val="28"/>
          <w:szCs w:val="28"/>
          <w:lang w:eastAsia="en-US"/>
        </w:rPr>
        <w:t>Язык. Общие сведения о языке. Основные разделы науки о языке</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как система. </w:t>
      </w:r>
      <w:r w:rsidRPr="00FF4F3B">
        <w:rPr>
          <w:rFonts w:eastAsia="Times New Roman"/>
          <w:i/>
          <w:color w:val="000000"/>
          <w:sz w:val="28"/>
          <w:lang w:eastAsia="en-US"/>
        </w:rPr>
        <w:t>Основные уровни языка.</w:t>
      </w:r>
      <w:r w:rsidRPr="00FF4F3B">
        <w:rPr>
          <w:rFonts w:eastAsia="Times New Roman"/>
          <w:color w:val="000000"/>
          <w:sz w:val="28"/>
          <w:lang w:eastAsia="en-US"/>
        </w:rPr>
        <w:t xml:space="preserve"> </w:t>
      </w:r>
      <w:r w:rsidRPr="00FF4F3B">
        <w:rPr>
          <w:rFonts w:eastAsia="Times New Roman"/>
          <w:i/>
          <w:iCs/>
          <w:color w:val="000000"/>
          <w:sz w:val="28"/>
          <w:lang w:eastAsia="en-US"/>
        </w:rPr>
        <w:t>Взаимосвязь различных единиц и уровней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F4F3B">
        <w:rPr>
          <w:rFonts w:eastAsia="Times New Roman"/>
          <w:i/>
          <w:iCs/>
          <w:color w:val="000000"/>
          <w:sz w:val="28"/>
          <w:lang w:eastAsia="en-US"/>
        </w:rPr>
        <w:t>Проблемы экологии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Историческое развитие русского языка. Выдающиеся отечественные лингвисты.</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Речь. Речевое общение</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 xml:space="preserve">Речь как деятельность. Виды речевой деятельности: чтение, </w:t>
      </w:r>
      <w:proofErr w:type="spellStart"/>
      <w:r w:rsidRPr="00FF4F3B">
        <w:rPr>
          <w:rFonts w:eastAsia="Times New Roman"/>
          <w:sz w:val="28"/>
          <w:szCs w:val="28"/>
          <w:lang w:eastAsia="en-US"/>
        </w:rPr>
        <w:t>аудирование</w:t>
      </w:r>
      <w:proofErr w:type="spellEnd"/>
      <w:r w:rsidRPr="00FF4F3B">
        <w:rPr>
          <w:rFonts w:eastAsia="Times New Roman"/>
          <w:sz w:val="28"/>
          <w:szCs w:val="28"/>
          <w:lang w:eastAsia="en-US"/>
        </w:rPr>
        <w:t>, говорение, письмо.</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 xml:space="preserve">Монологическая и диалогическая речь. Развитие навыков монологической </w:t>
      </w:r>
      <w:r w:rsidRPr="00FF4F3B">
        <w:rPr>
          <w:rFonts w:eastAsia="Times New Roman"/>
          <w:i/>
          <w:sz w:val="28"/>
          <w:szCs w:val="28"/>
          <w:lang w:eastAsia="en-US"/>
        </w:rPr>
        <w:t>и диалогической речи.</w:t>
      </w:r>
      <w:r w:rsidRPr="00FF4F3B">
        <w:rPr>
          <w:rFonts w:eastAsia="Times New Roman"/>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F4F3B" w:rsidRPr="00FF4F3B" w:rsidRDefault="00FF4F3B" w:rsidP="00FF4F3B">
      <w:pPr>
        <w:suppressAutoHyphens/>
        <w:ind w:firstLine="700"/>
        <w:jc w:val="both"/>
        <w:rPr>
          <w:rFonts w:eastAsia="Times New Roman"/>
          <w:sz w:val="24"/>
          <w:szCs w:val="24"/>
          <w:lang w:eastAsia="en-US"/>
        </w:rPr>
      </w:pPr>
      <w:proofErr w:type="gramStart"/>
      <w:r w:rsidRPr="00FF4F3B">
        <w:rPr>
          <w:rFonts w:eastAsia="Times New Roman"/>
          <w:color w:val="000000"/>
          <w:sz w:val="28"/>
          <w:lang w:eastAsia="en-US"/>
        </w:rPr>
        <w:t xml:space="preserve">Основные жанры научного (доклад, аннотация, </w:t>
      </w:r>
      <w:r w:rsidRPr="00FF4F3B">
        <w:rPr>
          <w:rFonts w:eastAsia="Times New Roman"/>
          <w:i/>
          <w:iCs/>
          <w:color w:val="000000"/>
          <w:sz w:val="28"/>
          <w:lang w:eastAsia="en-US"/>
        </w:rPr>
        <w:t>статья,</w:t>
      </w:r>
      <w:r w:rsidRPr="00FF4F3B">
        <w:rPr>
          <w:rFonts w:eastAsia="Times New Roman"/>
          <w:color w:val="000000"/>
          <w:sz w:val="28"/>
          <w:lang w:eastAsia="en-US"/>
        </w:rPr>
        <w:t xml:space="preserve"> </w:t>
      </w:r>
      <w:r w:rsidRPr="00FF4F3B">
        <w:rPr>
          <w:rFonts w:eastAsia="Times New Roman"/>
          <w:iCs/>
          <w:color w:val="000000"/>
          <w:sz w:val="28"/>
          <w:lang w:eastAsia="en-US"/>
        </w:rPr>
        <w:t>тезисы,</w:t>
      </w:r>
      <w:r w:rsidRPr="00FF4F3B">
        <w:rPr>
          <w:rFonts w:eastAsia="Times New Roman"/>
          <w:i/>
          <w:iCs/>
          <w:color w:val="000000"/>
          <w:sz w:val="28"/>
          <w:lang w:eastAsia="en-US"/>
        </w:rPr>
        <w:t xml:space="preserve"> </w:t>
      </w:r>
      <w:r w:rsidRPr="00FF4F3B">
        <w:rPr>
          <w:rFonts w:eastAsia="Times New Roman"/>
          <w:iCs/>
          <w:color w:val="000000"/>
          <w:sz w:val="28"/>
          <w:lang w:eastAsia="en-US"/>
        </w:rPr>
        <w:t>конспект</w:t>
      </w:r>
      <w:r w:rsidRPr="00FF4F3B">
        <w:rPr>
          <w:rFonts w:eastAsia="Times New Roman"/>
          <w:color w:val="000000"/>
          <w:sz w:val="28"/>
          <w:lang w:eastAsia="en-US"/>
        </w:rPr>
        <w:t xml:space="preserve">, </w:t>
      </w:r>
      <w:r w:rsidRPr="00FF4F3B">
        <w:rPr>
          <w:rFonts w:eastAsia="Times New Roman"/>
          <w:i/>
          <w:color w:val="000000"/>
          <w:sz w:val="28"/>
          <w:lang w:eastAsia="en-US"/>
        </w:rPr>
        <w:t>рецензия,</w:t>
      </w:r>
      <w:r w:rsidRPr="00FF4F3B">
        <w:rPr>
          <w:rFonts w:eastAsia="Times New Roman"/>
          <w:color w:val="000000"/>
          <w:sz w:val="28"/>
          <w:lang w:eastAsia="en-US"/>
        </w:rPr>
        <w:t xml:space="preserve"> </w:t>
      </w:r>
      <w:r w:rsidRPr="00FF4F3B">
        <w:rPr>
          <w:rFonts w:eastAsia="Times New Roman"/>
          <w:i/>
          <w:iCs/>
          <w:color w:val="000000"/>
          <w:sz w:val="28"/>
          <w:lang w:eastAsia="en-US"/>
        </w:rPr>
        <w:t>выписки,</w:t>
      </w:r>
      <w:r w:rsidRPr="00FF4F3B">
        <w:rPr>
          <w:rFonts w:eastAsia="Times New Roman"/>
          <w:color w:val="000000"/>
          <w:sz w:val="28"/>
          <w:lang w:eastAsia="en-US"/>
        </w:rPr>
        <w:t xml:space="preserve"> </w:t>
      </w:r>
      <w:r w:rsidRPr="00FF4F3B">
        <w:rPr>
          <w:rFonts w:eastAsia="Times New Roman"/>
          <w:iCs/>
          <w:color w:val="000000"/>
          <w:sz w:val="28"/>
          <w:lang w:eastAsia="en-US"/>
        </w:rPr>
        <w:t>реферат</w:t>
      </w:r>
      <w:r w:rsidRPr="00FF4F3B">
        <w:rPr>
          <w:rFonts w:eastAsia="Times New Roman"/>
          <w:color w:val="000000"/>
          <w:sz w:val="28"/>
          <w:lang w:eastAsia="en-US"/>
        </w:rPr>
        <w:t xml:space="preserve"> и др.), публицистического (выступление, </w:t>
      </w:r>
      <w:r w:rsidRPr="00FF4F3B">
        <w:rPr>
          <w:rFonts w:eastAsia="Times New Roman"/>
          <w:i/>
          <w:iCs/>
          <w:color w:val="000000"/>
          <w:sz w:val="28"/>
          <w:lang w:eastAsia="en-US"/>
        </w:rPr>
        <w:t>статья,</w:t>
      </w:r>
      <w:r w:rsidRPr="00FF4F3B">
        <w:rPr>
          <w:rFonts w:eastAsia="Times New Roman"/>
          <w:color w:val="000000"/>
          <w:sz w:val="28"/>
          <w:lang w:eastAsia="en-US"/>
        </w:rPr>
        <w:t xml:space="preserve"> </w:t>
      </w:r>
      <w:r w:rsidRPr="00FF4F3B">
        <w:rPr>
          <w:rFonts w:eastAsia="Times New Roman"/>
          <w:i/>
          <w:iCs/>
          <w:color w:val="000000"/>
          <w:sz w:val="28"/>
          <w:lang w:eastAsia="en-US"/>
        </w:rPr>
        <w:t xml:space="preserve">интервью, очерк, отзыв </w:t>
      </w:r>
      <w:r w:rsidRPr="00FF4F3B">
        <w:rPr>
          <w:rFonts w:eastAsia="Times New Roman"/>
          <w:color w:val="000000"/>
          <w:sz w:val="28"/>
          <w:lang w:eastAsia="en-US"/>
        </w:rPr>
        <w:t>и др.), официально-делового (резюме, характеристика, расписка, доверенность и др.) стилей, разговорной речи (рассказ, беседа, спор).</w:t>
      </w:r>
      <w:proofErr w:type="gramEnd"/>
      <w:r w:rsidRPr="00FF4F3B">
        <w:rPr>
          <w:rFonts w:eastAsia="Times New Roman"/>
          <w:color w:val="000000"/>
          <w:sz w:val="28"/>
          <w:lang w:eastAsia="en-US"/>
        </w:rPr>
        <w:t xml:space="preserve"> Основные виды сочинений. </w:t>
      </w:r>
      <w:r w:rsidRPr="00FF4F3B">
        <w:rPr>
          <w:rFonts w:eastAsia="Times New Roman"/>
          <w:i/>
          <w:iCs/>
          <w:color w:val="000000"/>
          <w:sz w:val="28"/>
          <w:lang w:eastAsia="en-US"/>
        </w:rPr>
        <w:t>Совершенствование умений и навыков создания текстов разных функционально-смысловых типов, стилей и жанров.</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F4F3B">
        <w:rPr>
          <w:rFonts w:eastAsia="Times New Roman"/>
          <w:i/>
          <w:iCs/>
          <w:color w:val="000000"/>
          <w:sz w:val="28"/>
          <w:lang w:eastAsia="en-US"/>
        </w:rPr>
        <w:t>Основные признаки художественной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Основные изобразительно-выразительные средства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Текст. Признаки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Виды чтения. Использование различных видов чтения в зависимости от коммуникативной задачи и характера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Лингвистический анализ текстов различных функциональных разновидностей языка.</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Культура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речи как раздел лингвистики. </w:t>
      </w:r>
      <w:r w:rsidRPr="00FF4F3B">
        <w:rPr>
          <w:rFonts w:eastAsia="Times New Roman"/>
          <w:i/>
          <w:iCs/>
          <w:color w:val="000000"/>
          <w:sz w:val="28"/>
          <w:lang w:eastAsia="en-US"/>
        </w:rPr>
        <w:t>Основные аспекты культуры речи: нормативный, коммуникативный и этический.</w:t>
      </w:r>
      <w:r w:rsidRPr="00FF4F3B">
        <w:rPr>
          <w:rFonts w:eastAsia="Times New Roman"/>
          <w:color w:val="000000"/>
          <w:sz w:val="28"/>
          <w:lang w:eastAsia="en-US"/>
        </w:rPr>
        <w:t xml:space="preserve"> </w:t>
      </w:r>
      <w:r w:rsidRPr="00FF4F3B">
        <w:rPr>
          <w:rFonts w:eastAsia="Times New Roman"/>
          <w:i/>
          <w:iCs/>
          <w:color w:val="000000"/>
          <w:sz w:val="28"/>
          <w:lang w:eastAsia="en-US"/>
        </w:rPr>
        <w:t>Коммуникативная целесообразность, уместность, точность, ясность, выразительность речи</w:t>
      </w:r>
      <w:r w:rsidRPr="00FF4F3B">
        <w:rPr>
          <w:rFonts w:eastAsia="Times New Roman"/>
          <w:color w:val="000000"/>
          <w:sz w:val="28"/>
          <w:lang w:eastAsia="en-US"/>
        </w:rPr>
        <w:t xml:space="preserve">. </w:t>
      </w:r>
      <w:r w:rsidRPr="00FF4F3B">
        <w:rPr>
          <w:rFonts w:eastAsia="Times New Roman"/>
          <w:i/>
          <w:iCs/>
          <w:color w:val="000000"/>
          <w:sz w:val="28"/>
          <w:lang w:eastAsia="en-US"/>
        </w:rPr>
        <w:t>Оценка коммуникативных качеств и эффективности речи. Самоанализ и самооценка на основе наблюдений за собственной речью.</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видов речевой деятельности – чтения, </w:t>
      </w:r>
      <w:proofErr w:type="spellStart"/>
      <w:r w:rsidRPr="00FF4F3B">
        <w:rPr>
          <w:rFonts w:eastAsia="Times New Roman"/>
          <w:color w:val="000000"/>
          <w:sz w:val="28"/>
          <w:lang w:eastAsia="en-US"/>
        </w:rPr>
        <w:t>аудирования</w:t>
      </w:r>
      <w:proofErr w:type="spellEnd"/>
      <w:r w:rsidRPr="00FF4F3B">
        <w:rPr>
          <w:rFonts w:eastAsia="Times New Roman"/>
          <w:color w:val="000000"/>
          <w:sz w:val="28"/>
          <w:lang w:eastAsia="en-US"/>
        </w:rPr>
        <w:t>, говорения и письма.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научного и делового общения (устная и письменная формы). </w:t>
      </w:r>
      <w:proofErr w:type="gramStart"/>
      <w:r w:rsidRPr="00FF4F3B">
        <w:rPr>
          <w:rFonts w:eastAsia="Times New Roman"/>
          <w:i/>
          <w:iCs/>
          <w:color w:val="000000"/>
          <w:sz w:val="28"/>
          <w:lang w:eastAsia="en-US"/>
        </w:rPr>
        <w:t>Особенности речевого этикета в официально-деловой, научной и публицистической сферах общения.</w:t>
      </w:r>
      <w:proofErr w:type="gramEnd"/>
      <w:r w:rsidRPr="00FF4F3B">
        <w:rPr>
          <w:rFonts w:eastAsia="Times New Roman"/>
          <w:color w:val="000000"/>
          <w:sz w:val="28"/>
          <w:lang w:eastAsia="en-US"/>
        </w:rPr>
        <w:t xml:space="preserve"> Культура разговорной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F4F3B">
        <w:rPr>
          <w:rFonts w:eastAsia="Times New Roman"/>
          <w:i/>
          <w:iCs/>
          <w:color w:val="000000"/>
          <w:sz w:val="28"/>
          <w:lang w:eastAsia="en-US"/>
        </w:rPr>
        <w:t>Совершенствование орфографических и пунктуационных умений и навыков.</w:t>
      </w:r>
      <w:r w:rsidRPr="00FF4F3B">
        <w:rPr>
          <w:rFonts w:eastAsia="Times New Roman"/>
          <w:color w:val="000000"/>
          <w:sz w:val="28"/>
          <w:lang w:eastAsia="en-US"/>
        </w:rPr>
        <w:t xml:space="preserve"> </w:t>
      </w:r>
      <w:r w:rsidRPr="00FF4F3B">
        <w:rPr>
          <w:rFonts w:eastAsia="Times New Roman"/>
          <w:i/>
          <w:iCs/>
          <w:color w:val="000000"/>
          <w:sz w:val="28"/>
          <w:lang w:eastAsia="en-US"/>
        </w:rPr>
        <w:t>Соблюдение норм литературного языка в речевой практике.</w:t>
      </w:r>
      <w:r w:rsidRPr="00FF4F3B">
        <w:rPr>
          <w:rFonts w:eastAsia="Times New Roman"/>
          <w:color w:val="000000"/>
          <w:sz w:val="28"/>
          <w:lang w:eastAsia="en-US"/>
        </w:rPr>
        <w:t xml:space="preserve"> </w:t>
      </w:r>
      <w:r w:rsidRPr="00FF4F3B">
        <w:rPr>
          <w:rFonts w:eastAsia="Times New Roman"/>
          <w:i/>
          <w:iCs/>
          <w:color w:val="000000"/>
          <w:sz w:val="28"/>
          <w:lang w:eastAsia="en-US"/>
        </w:rPr>
        <w:t>Уместность использования языковых сре</w:t>
      </w:r>
      <w:proofErr w:type="gramStart"/>
      <w:r w:rsidRPr="00FF4F3B">
        <w:rPr>
          <w:rFonts w:eastAsia="Times New Roman"/>
          <w:i/>
          <w:iCs/>
          <w:color w:val="000000"/>
          <w:sz w:val="28"/>
          <w:lang w:eastAsia="en-US"/>
        </w:rPr>
        <w:t>дств в р</w:t>
      </w:r>
      <w:proofErr w:type="gramEnd"/>
      <w:r w:rsidRPr="00FF4F3B">
        <w:rPr>
          <w:rFonts w:eastAsia="Times New Roman"/>
          <w:i/>
          <w:iCs/>
          <w:color w:val="000000"/>
          <w:sz w:val="28"/>
          <w:lang w:eastAsia="en-US"/>
        </w:rPr>
        <w:t>ечевом высказывании.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Нормативные словари современного русского языка и лингвистические справочники; их использование.</w:t>
      </w:r>
    </w:p>
    <w:p w:rsidR="00D72156" w:rsidRDefault="00D72156">
      <w:pPr>
        <w:spacing w:line="249" w:lineRule="exact"/>
        <w:rPr>
          <w:sz w:val="20"/>
          <w:szCs w:val="20"/>
        </w:rPr>
      </w:pPr>
    </w:p>
    <w:p w:rsidR="00D72156" w:rsidRDefault="00D72156">
      <w:pPr>
        <w:spacing w:line="249" w:lineRule="exact"/>
        <w:rPr>
          <w:sz w:val="20"/>
          <w:szCs w:val="20"/>
        </w:rPr>
      </w:pPr>
    </w:p>
    <w:p w:rsidR="0096445B" w:rsidRDefault="00C8517C">
      <w:pPr>
        <w:ind w:left="700"/>
        <w:rPr>
          <w:sz w:val="20"/>
          <w:szCs w:val="20"/>
        </w:rPr>
      </w:pPr>
      <w:r>
        <w:rPr>
          <w:rFonts w:eastAsia="Times New Roman"/>
          <w:b/>
          <w:bCs/>
          <w:sz w:val="28"/>
          <w:szCs w:val="28"/>
        </w:rPr>
        <w:t>Литература</w:t>
      </w:r>
    </w:p>
    <w:p w:rsidR="0096445B" w:rsidRDefault="0096445B">
      <w:pPr>
        <w:spacing w:line="332" w:lineRule="exact"/>
        <w:rPr>
          <w:sz w:val="20"/>
          <w:szCs w:val="20"/>
        </w:rPr>
      </w:pPr>
    </w:p>
    <w:p w:rsidR="0096445B" w:rsidRDefault="00C8517C">
      <w:pPr>
        <w:spacing w:line="238" w:lineRule="auto"/>
        <w:ind w:firstLine="701"/>
        <w:jc w:val="both"/>
        <w:rPr>
          <w:sz w:val="20"/>
          <w:szCs w:val="20"/>
        </w:rPr>
      </w:pPr>
      <w:r>
        <w:rPr>
          <w:rFonts w:eastAsia="Times New Roman"/>
          <w:sz w:val="28"/>
          <w:szCs w:val="28"/>
        </w:rPr>
        <w:t xml:space="preserve">Программа по литературе воплощает идею внедрения в практику российской школы </w:t>
      </w:r>
      <w:proofErr w:type="spellStart"/>
      <w:r>
        <w:rPr>
          <w:rFonts w:eastAsia="Times New Roman"/>
          <w:sz w:val="28"/>
          <w:szCs w:val="28"/>
        </w:rPr>
        <w:t>деятельностного</w:t>
      </w:r>
      <w:proofErr w:type="spellEnd"/>
      <w:r>
        <w:rPr>
          <w:rFonts w:eastAsia="Times New Roman"/>
          <w:sz w:val="28"/>
          <w:szCs w:val="28"/>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Pr>
          <w:rFonts w:eastAsia="Times New Roman"/>
          <w:sz w:val="28"/>
          <w:szCs w:val="28"/>
        </w:rPr>
        <w:t>метапредметными</w:t>
      </w:r>
      <w:proofErr w:type="spellEnd"/>
      <w:r>
        <w:rPr>
          <w:rFonts w:eastAsia="Times New Roman"/>
          <w:sz w:val="28"/>
          <w:szCs w:val="28"/>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96445B" w:rsidRDefault="0096445B">
      <w:pPr>
        <w:spacing w:line="26" w:lineRule="exact"/>
        <w:rPr>
          <w:sz w:val="20"/>
          <w:szCs w:val="20"/>
        </w:rPr>
      </w:pPr>
    </w:p>
    <w:p w:rsidR="0096445B" w:rsidRDefault="00C8517C">
      <w:pPr>
        <w:spacing w:line="236" w:lineRule="auto"/>
        <w:ind w:firstLine="701"/>
        <w:jc w:val="both"/>
        <w:rPr>
          <w:sz w:val="20"/>
          <w:szCs w:val="20"/>
        </w:rPr>
      </w:pPr>
      <w:r>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6445B" w:rsidRDefault="0096445B">
      <w:pPr>
        <w:spacing w:line="21" w:lineRule="exact"/>
        <w:rPr>
          <w:sz w:val="20"/>
          <w:szCs w:val="20"/>
        </w:rPr>
      </w:pPr>
    </w:p>
    <w:p w:rsidR="0096445B" w:rsidRDefault="00C8517C">
      <w:pPr>
        <w:spacing w:line="236" w:lineRule="auto"/>
        <w:ind w:firstLine="701"/>
        <w:jc w:val="both"/>
        <w:rPr>
          <w:sz w:val="20"/>
          <w:szCs w:val="20"/>
        </w:rPr>
      </w:pPr>
      <w:r>
        <w:rPr>
          <w:rFonts w:eastAsia="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Задачи учебного предмета «Литература»: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получение опыта медленного чтения произведений русской, родной (региональной) и мировой литературы;</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283"/>
        <w:jc w:val="both"/>
        <w:rPr>
          <w:sz w:val="20"/>
          <w:szCs w:val="20"/>
        </w:rPr>
      </w:pPr>
      <w:r>
        <w:rPr>
          <w:rFonts w:eastAsia="Times New Roman"/>
          <w:sz w:val="28"/>
          <w:szCs w:val="28"/>
        </w:rPr>
        <w:lastRenderedPageBreak/>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самостоятельно создавать тексты различных жанров (ответы на вопросы, рецензии, аннотации и др.);</w:t>
      </w:r>
    </w:p>
    <w:p w:rsidR="0096445B" w:rsidRDefault="00C8517C">
      <w:pPr>
        <w:ind w:left="280"/>
        <w:rPr>
          <w:sz w:val="20"/>
          <w:szCs w:val="20"/>
        </w:rPr>
      </w:pPr>
      <w:r>
        <w:rPr>
          <w:rFonts w:eastAsia="Times New Roman"/>
          <w:sz w:val="28"/>
          <w:szCs w:val="28"/>
        </w:rPr>
        <w:t>–   овладение умением определять стратегию своего чтения;</w:t>
      </w:r>
    </w:p>
    <w:p w:rsidR="0096445B" w:rsidRDefault="00C8517C">
      <w:pPr>
        <w:ind w:left="280"/>
        <w:rPr>
          <w:sz w:val="20"/>
          <w:szCs w:val="20"/>
        </w:rPr>
      </w:pPr>
      <w:r>
        <w:rPr>
          <w:rFonts w:eastAsia="Times New Roman"/>
          <w:sz w:val="28"/>
          <w:szCs w:val="28"/>
        </w:rPr>
        <w:t>–   овладение умением делать читательский выбор;</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 историей литературы: русской и зарубежной литературной классикой, современным литературным процессом;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 xml:space="preserve">Перенесение фокуса внимания в литературном образовании с произведения литературы как объекта изучения на </w:t>
      </w:r>
      <w:proofErr w:type="spellStart"/>
      <w:r>
        <w:rPr>
          <w:rFonts w:eastAsia="Times New Roman"/>
          <w:sz w:val="28"/>
          <w:szCs w:val="28"/>
        </w:rPr>
        <w:t>субъектность</w:t>
      </w:r>
      <w:proofErr w:type="spellEnd"/>
      <w:r>
        <w:rPr>
          <w:rFonts w:eastAsia="Times New Roman"/>
          <w:sz w:val="28"/>
          <w:szCs w:val="28"/>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6445B" w:rsidRDefault="0096445B">
      <w:pPr>
        <w:spacing w:line="23" w:lineRule="exact"/>
        <w:rPr>
          <w:sz w:val="20"/>
          <w:szCs w:val="20"/>
        </w:rPr>
      </w:pPr>
    </w:p>
    <w:p w:rsidR="0096445B" w:rsidRDefault="00C8517C">
      <w:pPr>
        <w:spacing w:line="238" w:lineRule="auto"/>
        <w:ind w:firstLine="701"/>
        <w:jc w:val="both"/>
        <w:rPr>
          <w:sz w:val="20"/>
          <w:szCs w:val="20"/>
        </w:rPr>
      </w:pPr>
      <w:proofErr w:type="gramStart"/>
      <w:r>
        <w:rPr>
          <w:rFonts w:eastAsia="Times New Roman"/>
          <w:sz w:val="28"/>
          <w:szCs w:val="28"/>
        </w:rPr>
        <w:t>Сама по себе «</w:t>
      </w:r>
      <w:proofErr w:type="spellStart"/>
      <w:r>
        <w:rPr>
          <w:rFonts w:eastAsia="Times New Roman"/>
          <w:sz w:val="28"/>
          <w:szCs w:val="28"/>
        </w:rPr>
        <w:t>прочитанность</w:t>
      </w:r>
      <w:proofErr w:type="spellEnd"/>
      <w:r>
        <w:rPr>
          <w:rFonts w:eastAsia="Times New Roman"/>
          <w:sz w:val="28"/>
          <w:szCs w:val="28"/>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Pr>
          <w:rFonts w:eastAsia="Times New Roman"/>
          <w:sz w:val="28"/>
          <w:szCs w:val="28"/>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Pr>
          <w:rFonts w:eastAsia="Times New Roman"/>
          <w:sz w:val="28"/>
          <w:szCs w:val="28"/>
        </w:rPr>
        <w:t>произведений</w:t>
      </w:r>
      <w:proofErr w:type="gramEnd"/>
      <w:r>
        <w:rPr>
          <w:rFonts w:eastAsia="Times New Roman"/>
          <w:sz w:val="28"/>
          <w:szCs w:val="28"/>
        </w:rPr>
        <w:t xml:space="preserve"> как классики, так и современной литературы, определяя траекторию читательского роста личности.</w:t>
      </w:r>
    </w:p>
    <w:p w:rsidR="0096445B" w:rsidRDefault="0096445B">
      <w:pPr>
        <w:spacing w:line="24" w:lineRule="exact"/>
        <w:rPr>
          <w:sz w:val="20"/>
          <w:szCs w:val="20"/>
        </w:rPr>
      </w:pPr>
    </w:p>
    <w:p w:rsidR="0096445B" w:rsidRDefault="00C8517C">
      <w:pPr>
        <w:spacing w:line="238" w:lineRule="auto"/>
        <w:ind w:firstLine="701"/>
        <w:jc w:val="both"/>
        <w:rPr>
          <w:sz w:val="20"/>
          <w:szCs w:val="20"/>
        </w:rPr>
      </w:pPr>
      <w:r>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rsidR="0096445B" w:rsidRDefault="0096445B">
      <w:pPr>
        <w:spacing w:line="9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jc w:val="both"/>
        <w:rPr>
          <w:sz w:val="20"/>
          <w:szCs w:val="20"/>
        </w:rPr>
      </w:pPr>
      <w:r>
        <w:rPr>
          <w:rFonts w:eastAsia="Times New Roman"/>
          <w:sz w:val="28"/>
          <w:szCs w:val="28"/>
        </w:rPr>
        <w:lastRenderedPageBreak/>
        <w:t xml:space="preserve">рабочей программы учитывает необходимость обеспечения </w:t>
      </w:r>
      <w:proofErr w:type="spellStart"/>
      <w:r>
        <w:rPr>
          <w:rFonts w:eastAsia="Times New Roman"/>
          <w:sz w:val="28"/>
          <w:szCs w:val="28"/>
        </w:rPr>
        <w:t>субъектности</w:t>
      </w:r>
      <w:proofErr w:type="spellEnd"/>
      <w:r>
        <w:rPr>
          <w:rFonts w:eastAsia="Times New Roman"/>
          <w:sz w:val="28"/>
          <w:szCs w:val="28"/>
        </w:rPr>
        <w:t xml:space="preserve"> учителя как организатора образовательного процесса и </w:t>
      </w:r>
      <w:proofErr w:type="spellStart"/>
      <w:r>
        <w:rPr>
          <w:rFonts w:eastAsia="Times New Roman"/>
          <w:sz w:val="28"/>
          <w:szCs w:val="28"/>
        </w:rPr>
        <w:t>субъектности</w:t>
      </w:r>
      <w:proofErr w:type="spellEnd"/>
      <w:r>
        <w:rPr>
          <w:rFonts w:eastAsia="Times New Roman"/>
          <w:sz w:val="28"/>
          <w:szCs w:val="28"/>
        </w:rPr>
        <w:t xml:space="preserve"> обучающегося как компетентного читателя.</w:t>
      </w:r>
    </w:p>
    <w:p w:rsidR="0096445B" w:rsidRDefault="0096445B">
      <w:pPr>
        <w:spacing w:line="19" w:lineRule="exact"/>
        <w:rPr>
          <w:sz w:val="20"/>
          <w:szCs w:val="20"/>
        </w:rPr>
      </w:pPr>
    </w:p>
    <w:p w:rsidR="0096445B" w:rsidRPr="00D60BD7" w:rsidRDefault="00C8517C">
      <w:pPr>
        <w:spacing w:line="248" w:lineRule="auto"/>
        <w:ind w:right="20" w:firstLine="701"/>
        <w:jc w:val="both"/>
        <w:rPr>
          <w:sz w:val="28"/>
          <w:szCs w:val="28"/>
        </w:rPr>
      </w:pPr>
      <w:r w:rsidRPr="00D60BD7">
        <w:rPr>
          <w:rFonts w:eastAsia="Times New Roman"/>
          <w:sz w:val="28"/>
          <w:szCs w:val="28"/>
        </w:rPr>
        <w:t xml:space="preserve">Для обеспечения </w:t>
      </w:r>
      <w:proofErr w:type="spellStart"/>
      <w:r w:rsidRPr="00D60BD7">
        <w:rPr>
          <w:rFonts w:eastAsia="Times New Roman"/>
          <w:sz w:val="28"/>
          <w:szCs w:val="28"/>
        </w:rPr>
        <w:t>субъектности</w:t>
      </w:r>
      <w:proofErr w:type="spellEnd"/>
      <w:r w:rsidRPr="00D60BD7">
        <w:rPr>
          <w:rFonts w:eastAsia="Times New Roman"/>
          <w:sz w:val="28"/>
          <w:szCs w:val="28"/>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6445B" w:rsidRPr="00D60BD7" w:rsidRDefault="0096445B">
      <w:pPr>
        <w:spacing w:line="9" w:lineRule="exact"/>
        <w:rPr>
          <w:sz w:val="28"/>
          <w:szCs w:val="28"/>
        </w:rPr>
      </w:pPr>
    </w:p>
    <w:p w:rsidR="0096445B" w:rsidRDefault="00C8517C">
      <w:pPr>
        <w:spacing w:line="238" w:lineRule="auto"/>
        <w:ind w:firstLine="701"/>
        <w:jc w:val="both"/>
        <w:rPr>
          <w:sz w:val="20"/>
          <w:szCs w:val="20"/>
        </w:rPr>
      </w:pPr>
      <w:proofErr w:type="gramStart"/>
      <w:r w:rsidRPr="00D60BD7">
        <w:rPr>
          <w:rFonts w:eastAsia="Times New Roman"/>
          <w:sz w:val="28"/>
          <w:szCs w:val="28"/>
        </w:rPr>
        <w:t>Отличие углубленного уровня литературного образования от базового</w:t>
      </w:r>
      <w:r>
        <w:rPr>
          <w:rFonts w:eastAsia="Times New Roman"/>
          <w:sz w:val="28"/>
          <w:szCs w:val="28"/>
        </w:rPr>
        <w:t xml:space="preserve">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Pr>
          <w:rFonts w:eastAsia="Times New Roman"/>
          <w:sz w:val="28"/>
          <w:szCs w:val="28"/>
        </w:rPr>
        <w:t>межпредметный</w:t>
      </w:r>
      <w:proofErr w:type="spellEnd"/>
      <w:r>
        <w:rPr>
          <w:rFonts w:eastAsia="Times New Roman"/>
          <w:sz w:val="28"/>
          <w:szCs w:val="28"/>
        </w:rPr>
        <w:t xml:space="preserve"> характер.</w:t>
      </w:r>
      <w:proofErr w:type="gramEnd"/>
    </w:p>
    <w:p w:rsidR="0096445B" w:rsidRDefault="0096445B">
      <w:pPr>
        <w:spacing w:line="328" w:lineRule="exact"/>
        <w:rPr>
          <w:sz w:val="20"/>
          <w:szCs w:val="20"/>
        </w:rPr>
      </w:pPr>
    </w:p>
    <w:p w:rsidR="0096445B" w:rsidRDefault="00C8517C">
      <w:pPr>
        <w:ind w:left="700"/>
        <w:rPr>
          <w:sz w:val="20"/>
          <w:szCs w:val="20"/>
        </w:rPr>
      </w:pPr>
      <w:r>
        <w:rPr>
          <w:rFonts w:eastAsia="Times New Roman"/>
          <w:b/>
          <w:bCs/>
          <w:sz w:val="28"/>
          <w:szCs w:val="28"/>
        </w:rPr>
        <w:t>Содержание программы</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6445B" w:rsidRDefault="0096445B">
      <w:pPr>
        <w:spacing w:line="17" w:lineRule="exact"/>
        <w:rPr>
          <w:sz w:val="20"/>
          <w:szCs w:val="20"/>
        </w:rPr>
      </w:pPr>
    </w:p>
    <w:p w:rsidR="0096445B" w:rsidRDefault="00C8517C">
      <w:pPr>
        <w:spacing w:line="238" w:lineRule="auto"/>
        <w:ind w:firstLine="701"/>
        <w:jc w:val="both"/>
        <w:rPr>
          <w:sz w:val="20"/>
          <w:szCs w:val="20"/>
        </w:rPr>
      </w:pPr>
      <w:r>
        <w:rPr>
          <w:rFonts w:eastAsia="Times New Roman"/>
          <w:sz w:val="28"/>
          <w:szCs w:val="28"/>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Pr>
          <w:rFonts w:eastAsia="Times New Roman"/>
          <w:sz w:val="28"/>
          <w:szCs w:val="28"/>
        </w:rPr>
        <w:t>межпредметных</w:t>
      </w:r>
      <w:proofErr w:type="spellEnd"/>
      <w:r>
        <w:rPr>
          <w:rFonts w:eastAsia="Times New Roman"/>
          <w:sz w:val="28"/>
          <w:szCs w:val="28"/>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6445B" w:rsidRDefault="0096445B">
      <w:pPr>
        <w:spacing w:line="27" w:lineRule="exact"/>
        <w:rPr>
          <w:sz w:val="20"/>
          <w:szCs w:val="20"/>
        </w:rPr>
      </w:pPr>
    </w:p>
    <w:p w:rsidR="0096445B" w:rsidRDefault="00C8517C">
      <w:pPr>
        <w:spacing w:line="239" w:lineRule="auto"/>
        <w:ind w:firstLine="701"/>
        <w:jc w:val="both"/>
        <w:rPr>
          <w:sz w:val="20"/>
          <w:szCs w:val="20"/>
        </w:rPr>
      </w:pPr>
      <w:r>
        <w:rPr>
          <w:rFonts w:eastAsia="Times New Roman"/>
          <w:sz w:val="28"/>
          <w:szCs w:val="28"/>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Pr>
          <w:rFonts w:eastAsia="Times New Roman"/>
          <w:sz w:val="28"/>
          <w:szCs w:val="28"/>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01"/>
        <w:jc w:val="both"/>
        <w:rPr>
          <w:sz w:val="20"/>
          <w:szCs w:val="20"/>
        </w:rPr>
      </w:pPr>
      <w:r>
        <w:rPr>
          <w:rFonts w:eastAsia="Times New Roman"/>
          <w:sz w:val="28"/>
          <w:szCs w:val="28"/>
        </w:rPr>
        <w:lastRenderedPageBreak/>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Pr>
          <w:rFonts w:eastAsia="Times New Roman"/>
          <w:sz w:val="28"/>
          <w:szCs w:val="28"/>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96445B" w:rsidRDefault="0096445B">
      <w:pPr>
        <w:spacing w:line="24" w:lineRule="exact"/>
        <w:rPr>
          <w:sz w:val="20"/>
          <w:szCs w:val="20"/>
        </w:rPr>
      </w:pPr>
    </w:p>
    <w:p w:rsidR="0096445B" w:rsidRDefault="00C8517C" w:rsidP="002D0750">
      <w:pPr>
        <w:numPr>
          <w:ilvl w:val="0"/>
          <w:numId w:val="115"/>
        </w:numPr>
        <w:tabs>
          <w:tab w:val="left" w:pos="1096"/>
        </w:tabs>
        <w:spacing w:line="237" w:lineRule="auto"/>
        <w:ind w:left="7" w:firstLine="694"/>
        <w:jc w:val="both"/>
        <w:rPr>
          <w:rFonts w:eastAsia="Times New Roman"/>
          <w:sz w:val="28"/>
          <w:szCs w:val="28"/>
        </w:rPr>
      </w:pPr>
      <w:proofErr w:type="gramStart"/>
      <w:r>
        <w:rPr>
          <w:rFonts w:eastAsia="Times New Roman"/>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roofErr w:type="gramEnd"/>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Деятельность на уроке литературы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Освоение стратегий чтения художественного произведения: </w:t>
      </w:r>
      <w:r>
        <w:rPr>
          <w:rFonts w:eastAsia="Times New Roman"/>
          <w:sz w:val="28"/>
          <w:szCs w:val="28"/>
        </w:rPr>
        <w:t>чтение</w:t>
      </w:r>
      <w:r>
        <w:rPr>
          <w:rFonts w:eastAsia="Times New Roman"/>
          <w:b/>
          <w:bCs/>
          <w:sz w:val="28"/>
          <w:szCs w:val="28"/>
        </w:rPr>
        <w:t xml:space="preserve"> </w:t>
      </w:r>
      <w:r>
        <w:rPr>
          <w:rFonts w:eastAsia="Times New Roman"/>
          <w:sz w:val="28"/>
          <w:szCs w:val="28"/>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6445B" w:rsidRDefault="0096445B">
      <w:pPr>
        <w:spacing w:line="18" w:lineRule="exact"/>
        <w:rPr>
          <w:sz w:val="20"/>
          <w:szCs w:val="20"/>
        </w:rPr>
      </w:pPr>
    </w:p>
    <w:p w:rsidR="0096445B" w:rsidRDefault="00C8517C">
      <w:pPr>
        <w:ind w:left="707"/>
        <w:rPr>
          <w:sz w:val="20"/>
          <w:szCs w:val="20"/>
        </w:rPr>
      </w:pPr>
      <w:r>
        <w:rPr>
          <w:rFonts w:eastAsia="Times New Roman"/>
          <w:b/>
          <w:bCs/>
          <w:sz w:val="28"/>
          <w:szCs w:val="28"/>
        </w:rPr>
        <w:t>Анализ художественного текста</w:t>
      </w:r>
    </w:p>
    <w:p w:rsidR="0096445B" w:rsidRDefault="0096445B">
      <w:pPr>
        <w:spacing w:line="11" w:lineRule="exact"/>
        <w:rPr>
          <w:sz w:val="20"/>
          <w:szCs w:val="20"/>
        </w:rPr>
      </w:pPr>
    </w:p>
    <w:p w:rsidR="0096445B" w:rsidRDefault="00C8517C">
      <w:pPr>
        <w:spacing w:line="234" w:lineRule="auto"/>
        <w:ind w:left="7" w:right="20" w:firstLine="701"/>
        <w:jc w:val="both"/>
        <w:rPr>
          <w:sz w:val="20"/>
          <w:szCs w:val="20"/>
        </w:rPr>
      </w:pPr>
      <w:r>
        <w:rPr>
          <w:rFonts w:eastAsia="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96445B" w:rsidRDefault="0096445B">
      <w:pPr>
        <w:spacing w:line="20" w:lineRule="exact"/>
        <w:rPr>
          <w:sz w:val="20"/>
          <w:szCs w:val="20"/>
        </w:rPr>
      </w:pPr>
    </w:p>
    <w:p w:rsidR="0096445B" w:rsidRDefault="00C8517C" w:rsidP="002D0750">
      <w:pPr>
        <w:numPr>
          <w:ilvl w:val="0"/>
          <w:numId w:val="116"/>
        </w:numPr>
        <w:tabs>
          <w:tab w:val="left" w:pos="487"/>
        </w:tabs>
        <w:spacing w:line="237" w:lineRule="auto"/>
        <w:ind w:left="7" w:right="20" w:hanging="7"/>
        <w:jc w:val="both"/>
        <w:rPr>
          <w:rFonts w:eastAsia="Times New Roman"/>
          <w:sz w:val="28"/>
          <w:szCs w:val="28"/>
        </w:rPr>
      </w:pPr>
      <w:r>
        <w:rPr>
          <w:rFonts w:eastAsia="Times New Roman"/>
          <w:sz w:val="28"/>
          <w:szCs w:val="28"/>
        </w:rPr>
        <w:t xml:space="preserve">художественном </w:t>
      </w:r>
      <w:proofErr w:type="gramStart"/>
      <w:r>
        <w:rPr>
          <w:rFonts w:eastAsia="Times New Roman"/>
          <w:sz w:val="28"/>
          <w:szCs w:val="28"/>
        </w:rPr>
        <w:t>произведении</w:t>
      </w:r>
      <w:proofErr w:type="gramEnd"/>
      <w:r>
        <w:rPr>
          <w:rFonts w:eastAsia="Times New Roman"/>
          <w:sz w:val="28"/>
          <w:szCs w:val="28"/>
        </w:rPr>
        <w:t xml:space="preserve">. </w:t>
      </w:r>
      <w:proofErr w:type="gramStart"/>
      <w:r>
        <w:rPr>
          <w:rFonts w:eastAsia="Times New Roman"/>
          <w:sz w:val="28"/>
          <w:szCs w:val="28"/>
        </w:rPr>
        <w:t>Роль сюжета, своеобразие конфликта (конфликтов), его составляющих (вступление, завязка, развитие, кульминация, развязка, эпилог).</w:t>
      </w:r>
      <w:proofErr w:type="gramEnd"/>
      <w:r>
        <w:rPr>
          <w:rFonts w:eastAsia="Times New Roman"/>
          <w:sz w:val="28"/>
          <w:szCs w:val="28"/>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6445B" w:rsidRDefault="0096445B">
      <w:pPr>
        <w:spacing w:line="8" w:lineRule="exact"/>
        <w:rPr>
          <w:rFonts w:eastAsia="Times New Roman"/>
          <w:sz w:val="28"/>
          <w:szCs w:val="28"/>
        </w:rPr>
      </w:pPr>
    </w:p>
    <w:p w:rsidR="0096445B" w:rsidRDefault="00C8517C">
      <w:pPr>
        <w:ind w:left="707"/>
        <w:rPr>
          <w:rFonts w:eastAsia="Times New Roman"/>
          <w:sz w:val="28"/>
          <w:szCs w:val="28"/>
        </w:rPr>
      </w:pPr>
      <w:r>
        <w:rPr>
          <w:rFonts w:eastAsia="Times New Roman"/>
          <w:b/>
          <w:bCs/>
          <w:i/>
          <w:iCs/>
          <w:sz w:val="28"/>
          <w:szCs w:val="28"/>
        </w:rPr>
        <w:t>Методы анализа</w:t>
      </w:r>
    </w:p>
    <w:p w:rsidR="0096445B" w:rsidRDefault="0096445B">
      <w:pPr>
        <w:spacing w:line="10" w:lineRule="exact"/>
        <w:rPr>
          <w:rFonts w:eastAsia="Times New Roman"/>
          <w:sz w:val="28"/>
          <w:szCs w:val="28"/>
        </w:rPr>
      </w:pPr>
    </w:p>
    <w:p w:rsidR="0096445B" w:rsidRDefault="00C8517C">
      <w:pPr>
        <w:spacing w:line="234" w:lineRule="auto"/>
        <w:ind w:left="7" w:firstLine="701"/>
        <w:jc w:val="both"/>
        <w:rPr>
          <w:rFonts w:eastAsia="Times New Roman"/>
          <w:sz w:val="28"/>
          <w:szCs w:val="28"/>
        </w:rPr>
      </w:pPr>
      <w:r>
        <w:rPr>
          <w:rFonts w:eastAsia="Times New Roman"/>
          <w:i/>
          <w:iCs/>
          <w:sz w:val="28"/>
          <w:szCs w:val="28"/>
        </w:rPr>
        <w:t xml:space="preserve">Мотивный анализ. </w:t>
      </w:r>
      <w:proofErr w:type="spellStart"/>
      <w:r>
        <w:rPr>
          <w:rFonts w:eastAsia="Times New Roman"/>
          <w:i/>
          <w:iCs/>
          <w:sz w:val="28"/>
          <w:szCs w:val="28"/>
        </w:rPr>
        <w:t>Поуровневый</w:t>
      </w:r>
      <w:proofErr w:type="spellEnd"/>
      <w:r>
        <w:rPr>
          <w:rFonts w:eastAsia="Times New Roman"/>
          <w:i/>
          <w:iCs/>
          <w:sz w:val="28"/>
          <w:szCs w:val="28"/>
        </w:rPr>
        <w:t xml:space="preserve"> анализ. Компаративный анализ. Структурный анализ (метод анализа бинарных оппозиций). Стиховедческий анализ.</w:t>
      </w:r>
    </w:p>
    <w:p w:rsidR="0096445B" w:rsidRDefault="0096445B">
      <w:pPr>
        <w:spacing w:line="20" w:lineRule="exact"/>
        <w:rPr>
          <w:rFonts w:eastAsia="Times New Roman"/>
          <w:sz w:val="28"/>
          <w:szCs w:val="28"/>
        </w:rPr>
      </w:pPr>
    </w:p>
    <w:p w:rsidR="0096445B" w:rsidRDefault="00C8517C">
      <w:pPr>
        <w:spacing w:line="234" w:lineRule="auto"/>
        <w:ind w:left="7" w:right="20" w:firstLine="701"/>
        <w:rPr>
          <w:rFonts w:eastAsia="Times New Roman"/>
          <w:sz w:val="28"/>
          <w:szCs w:val="28"/>
        </w:rPr>
      </w:pPr>
      <w:r>
        <w:rPr>
          <w:rFonts w:eastAsia="Times New Roman"/>
          <w:b/>
          <w:bCs/>
          <w:sz w:val="28"/>
          <w:szCs w:val="28"/>
        </w:rPr>
        <w:t>Работа с интерпретациями и смежными видами искусств и областями знания</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 xml:space="preserve">Анализ и интерпретация: на базовом уровне </w:t>
      </w:r>
      <w:proofErr w:type="gramStart"/>
      <w:r>
        <w:rPr>
          <w:rFonts w:eastAsia="Times New Roman"/>
          <w:sz w:val="28"/>
          <w:szCs w:val="28"/>
        </w:rPr>
        <w:t>обучающиеся</w:t>
      </w:r>
      <w:proofErr w:type="gramEnd"/>
      <w:r>
        <w:rPr>
          <w:rFonts w:eastAsia="Times New Roman"/>
          <w:sz w:val="28"/>
          <w:szCs w:val="28"/>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w:t>
      </w:r>
      <w:proofErr w:type="gramStart"/>
      <w:r>
        <w:rPr>
          <w:rFonts w:eastAsia="Times New Roman"/>
          <w:sz w:val="28"/>
          <w:szCs w:val="28"/>
        </w:rPr>
        <w:t>Интерпретация литературного произведения другими видами искусства (знакомство</w:t>
      </w:r>
      <w:proofErr w:type="gramEnd"/>
    </w:p>
    <w:p w:rsidR="0096445B" w:rsidRDefault="0096445B">
      <w:pPr>
        <w:spacing w:line="9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2D0750">
      <w:pPr>
        <w:numPr>
          <w:ilvl w:val="0"/>
          <w:numId w:val="117"/>
        </w:numPr>
        <w:tabs>
          <w:tab w:val="left" w:pos="357"/>
        </w:tabs>
        <w:spacing w:line="238" w:lineRule="auto"/>
        <w:ind w:left="7" w:hanging="7"/>
        <w:jc w:val="both"/>
        <w:rPr>
          <w:rFonts w:eastAsia="Times New Roman"/>
          <w:sz w:val="28"/>
          <w:szCs w:val="28"/>
        </w:rPr>
      </w:pPr>
      <w:r>
        <w:rPr>
          <w:rFonts w:eastAsia="Times New Roman"/>
          <w:sz w:val="28"/>
          <w:szCs w:val="28"/>
        </w:rPr>
        <w:lastRenderedPageBreak/>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Самостоятельное чтение</w:t>
      </w:r>
    </w:p>
    <w:p w:rsidR="0096445B" w:rsidRDefault="0096445B">
      <w:pPr>
        <w:spacing w:line="10" w:lineRule="exact"/>
        <w:rPr>
          <w:rFonts w:eastAsia="Times New Roman"/>
          <w:sz w:val="28"/>
          <w:szCs w:val="28"/>
        </w:rPr>
      </w:pPr>
    </w:p>
    <w:p w:rsidR="0096445B" w:rsidRDefault="00C8517C">
      <w:pPr>
        <w:spacing w:line="237" w:lineRule="auto"/>
        <w:ind w:left="7" w:right="20" w:firstLine="701"/>
        <w:jc w:val="both"/>
        <w:rPr>
          <w:rFonts w:eastAsia="Times New Roman"/>
          <w:sz w:val="28"/>
          <w:szCs w:val="28"/>
        </w:rPr>
      </w:pPr>
      <w:r>
        <w:rPr>
          <w:rFonts w:eastAsia="Times New Roman"/>
          <w:sz w:val="28"/>
          <w:szCs w:val="28"/>
        </w:rPr>
        <w:t xml:space="preserve">Произведения для самостоятельного чтения предлагаются </w:t>
      </w:r>
      <w:proofErr w:type="gramStart"/>
      <w:r>
        <w:rPr>
          <w:rFonts w:eastAsia="Times New Roman"/>
          <w:sz w:val="28"/>
          <w:szCs w:val="28"/>
        </w:rPr>
        <w:t>обучающимся</w:t>
      </w:r>
      <w:proofErr w:type="gramEnd"/>
      <w:r>
        <w:rPr>
          <w:rFonts w:eastAsia="Times New Roman"/>
          <w:sz w:val="28"/>
          <w:szCs w:val="28"/>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6445B" w:rsidRDefault="0096445B">
      <w:pPr>
        <w:spacing w:line="7"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Создание собственного текста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Pr>
          <w:rFonts w:eastAsia="Times New Roman"/>
          <w:sz w:val="28"/>
          <w:szCs w:val="28"/>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8"/>
          <w:szCs w:val="28"/>
        </w:rPr>
        <w:t>научное сообщение</w:t>
      </w:r>
      <w:r>
        <w:rPr>
          <w:rFonts w:eastAsia="Times New Roman"/>
          <w:sz w:val="28"/>
          <w:szCs w:val="28"/>
        </w:rPr>
        <w:t>, проект и презентация проекта.</w:t>
      </w:r>
      <w:proofErr w:type="gramEnd"/>
      <w:r>
        <w:rPr>
          <w:rFonts w:eastAsia="Times New Roman"/>
          <w:sz w:val="28"/>
          <w:szCs w:val="28"/>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96445B" w:rsidRDefault="0096445B">
      <w:pPr>
        <w:spacing w:line="1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Использование ресурса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6445B" w:rsidRDefault="0096445B">
      <w:pPr>
        <w:spacing w:line="12"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Учебно-методическое и материально-техническое обеспечение</w:t>
      </w:r>
    </w:p>
    <w:p w:rsidR="0096445B" w:rsidRDefault="0096445B">
      <w:pPr>
        <w:spacing w:line="10" w:lineRule="exact"/>
        <w:rPr>
          <w:rFonts w:eastAsia="Times New Roman"/>
          <w:sz w:val="28"/>
          <w:szCs w:val="28"/>
        </w:rPr>
      </w:pPr>
    </w:p>
    <w:p w:rsidR="0096445B" w:rsidRDefault="00C8517C">
      <w:pPr>
        <w:spacing w:line="237" w:lineRule="auto"/>
        <w:ind w:left="7" w:firstLine="701"/>
        <w:jc w:val="both"/>
        <w:rPr>
          <w:rFonts w:eastAsia="Times New Roman"/>
          <w:sz w:val="28"/>
          <w:szCs w:val="28"/>
        </w:rPr>
      </w:pPr>
      <w:r>
        <w:rPr>
          <w:rFonts w:eastAsia="Times New Roman"/>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6445B" w:rsidRDefault="0096445B">
      <w:pPr>
        <w:spacing w:line="18"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списками рекомендуемых к изучению в школе произведений русской, родной, мировой классики;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тематическими подборками произведений, рекомендованных для освоения конкретных теоретик</w:t>
      </w:r>
      <w:proofErr w:type="gramStart"/>
      <w:r>
        <w:rPr>
          <w:rFonts w:eastAsia="Times New Roman"/>
          <w:sz w:val="28"/>
          <w:szCs w:val="28"/>
        </w:rPr>
        <w:t>о-</w:t>
      </w:r>
      <w:proofErr w:type="gramEnd"/>
      <w:r>
        <w:rPr>
          <w:rFonts w:eastAsia="Times New Roman"/>
          <w:sz w:val="28"/>
          <w:szCs w:val="28"/>
        </w:rPr>
        <w:t xml:space="preserve"> и историко-литературных понятий;</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96445B" w:rsidRDefault="00C8517C">
      <w:pPr>
        <w:ind w:left="287"/>
        <w:rPr>
          <w:rFonts w:eastAsia="Times New Roman"/>
          <w:sz w:val="28"/>
          <w:szCs w:val="28"/>
        </w:rPr>
      </w:pPr>
      <w:r>
        <w:rPr>
          <w:rFonts w:eastAsia="Times New Roman"/>
          <w:sz w:val="28"/>
          <w:szCs w:val="28"/>
        </w:rPr>
        <w:t>–   подборкой учебного материала.</w:t>
      </w:r>
    </w:p>
    <w:p w:rsidR="0096445B" w:rsidRDefault="0096445B">
      <w:pPr>
        <w:spacing w:line="91" w:lineRule="exact"/>
        <w:rPr>
          <w:sz w:val="20"/>
          <w:szCs w:val="20"/>
        </w:rPr>
      </w:pPr>
    </w:p>
    <w:p w:rsidR="0096445B" w:rsidRPr="00C34BEB" w:rsidRDefault="0096445B" w:rsidP="00C34BEB">
      <w:pPr>
        <w:ind w:right="-6"/>
        <w:jc w:val="center"/>
        <w:rPr>
          <w:sz w:val="20"/>
          <w:szCs w:val="20"/>
        </w:rPr>
        <w:sectPr w:rsidR="0096445B" w:rsidRPr="00C34BEB">
          <w:pgSz w:w="11900" w:h="16838"/>
          <w:pgMar w:top="1141" w:right="564" w:bottom="269" w:left="1133" w:header="0" w:footer="0" w:gutter="0"/>
          <w:cols w:space="720" w:equalWidth="0">
            <w:col w:w="10207"/>
          </w:cols>
        </w:sectPr>
      </w:pPr>
    </w:p>
    <w:p w:rsidR="0096445B" w:rsidRDefault="00C8517C" w:rsidP="002D0750">
      <w:pPr>
        <w:numPr>
          <w:ilvl w:val="0"/>
          <w:numId w:val="118"/>
        </w:numPr>
        <w:tabs>
          <w:tab w:val="left" w:pos="985"/>
        </w:tabs>
        <w:spacing w:line="238" w:lineRule="auto"/>
        <w:ind w:firstLine="694"/>
        <w:jc w:val="both"/>
        <w:rPr>
          <w:rFonts w:eastAsia="Times New Roman"/>
          <w:sz w:val="28"/>
          <w:szCs w:val="28"/>
        </w:rPr>
      </w:pPr>
      <w:r>
        <w:rPr>
          <w:rFonts w:eastAsia="Times New Roman"/>
          <w:sz w:val="28"/>
          <w:szCs w:val="28"/>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96445B" w:rsidRDefault="0096445B">
      <w:pPr>
        <w:spacing w:line="19" w:lineRule="exact"/>
        <w:rPr>
          <w:rFonts w:eastAsia="Times New Roman"/>
          <w:sz w:val="28"/>
          <w:szCs w:val="28"/>
        </w:rPr>
      </w:pPr>
    </w:p>
    <w:p w:rsidR="0096445B" w:rsidRDefault="00C8517C">
      <w:pPr>
        <w:spacing w:line="236" w:lineRule="auto"/>
        <w:ind w:right="20" w:firstLine="701"/>
        <w:jc w:val="both"/>
        <w:rPr>
          <w:rFonts w:eastAsia="Times New Roman"/>
          <w:sz w:val="28"/>
          <w:szCs w:val="28"/>
        </w:rPr>
      </w:pPr>
      <w:r>
        <w:rPr>
          <w:rFonts w:eastAsia="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6445B" w:rsidRDefault="0096445B">
      <w:pPr>
        <w:spacing w:line="20" w:lineRule="exact"/>
        <w:rPr>
          <w:rFonts w:eastAsia="Times New Roman"/>
          <w:sz w:val="28"/>
          <w:szCs w:val="28"/>
        </w:rPr>
      </w:pPr>
    </w:p>
    <w:p w:rsidR="0096445B" w:rsidRDefault="00C8517C">
      <w:pPr>
        <w:spacing w:line="238" w:lineRule="auto"/>
        <w:ind w:firstLine="701"/>
        <w:jc w:val="both"/>
        <w:rPr>
          <w:rFonts w:eastAsia="Times New Roman"/>
          <w:sz w:val="28"/>
          <w:szCs w:val="28"/>
        </w:rPr>
      </w:pPr>
      <w:proofErr w:type="gramStart"/>
      <w:r>
        <w:rPr>
          <w:rFonts w:eastAsia="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Pr>
          <w:rFonts w:eastAsia="Times New Roman"/>
          <w:sz w:val="28"/>
          <w:szCs w:val="28"/>
        </w:rPr>
        <w:t>библиомобилей</w:t>
      </w:r>
      <w:proofErr w:type="spellEnd"/>
      <w:r>
        <w:rPr>
          <w:rFonts w:eastAsia="Times New Roman"/>
          <w:sz w:val="28"/>
          <w:szCs w:val="28"/>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96445B" w:rsidRDefault="0096445B">
      <w:pPr>
        <w:spacing w:line="23" w:lineRule="exact"/>
        <w:rPr>
          <w:rFonts w:eastAsia="Times New Roman"/>
          <w:sz w:val="28"/>
          <w:szCs w:val="28"/>
        </w:rPr>
      </w:pPr>
    </w:p>
    <w:p w:rsidR="0096445B" w:rsidRDefault="00C8517C" w:rsidP="002D0750">
      <w:pPr>
        <w:numPr>
          <w:ilvl w:val="0"/>
          <w:numId w:val="118"/>
        </w:numPr>
        <w:tabs>
          <w:tab w:val="left" w:pos="985"/>
        </w:tabs>
        <w:spacing w:line="238" w:lineRule="auto"/>
        <w:ind w:firstLine="694"/>
        <w:jc w:val="both"/>
        <w:rPr>
          <w:rFonts w:eastAsia="Times New Roman"/>
          <w:sz w:val="28"/>
          <w:szCs w:val="28"/>
        </w:rPr>
      </w:pPr>
      <w:proofErr w:type="gramStart"/>
      <w:r>
        <w:rPr>
          <w:rFonts w:eastAsia="Times New Roman"/>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Pr>
          <w:rFonts w:eastAsia="Times New Roman"/>
          <w:sz w:val="28"/>
          <w:szCs w:val="28"/>
        </w:rPr>
        <w:t xml:space="preserve"> разработку учебных пособий открытого типа (организующих самостоятельную продуктивную читательскую и текстовую деятельность).</w:t>
      </w:r>
    </w:p>
    <w:p w:rsidR="0096445B" w:rsidRDefault="0096445B">
      <w:pPr>
        <w:spacing w:line="21" w:lineRule="exact"/>
        <w:rPr>
          <w:rFonts w:eastAsia="Times New Roman"/>
          <w:sz w:val="28"/>
          <w:szCs w:val="28"/>
        </w:rPr>
      </w:pPr>
    </w:p>
    <w:p w:rsidR="0096445B" w:rsidRDefault="00C8517C" w:rsidP="002D0750">
      <w:pPr>
        <w:numPr>
          <w:ilvl w:val="0"/>
          <w:numId w:val="118"/>
        </w:numPr>
        <w:tabs>
          <w:tab w:val="left" w:pos="985"/>
        </w:tabs>
        <w:spacing w:line="237" w:lineRule="auto"/>
        <w:ind w:firstLine="694"/>
        <w:jc w:val="both"/>
        <w:rPr>
          <w:rFonts w:eastAsia="Times New Roman"/>
          <w:sz w:val="28"/>
          <w:szCs w:val="28"/>
        </w:rPr>
      </w:pPr>
      <w:r>
        <w:rPr>
          <w:rFonts w:eastAsia="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6445B" w:rsidRDefault="0096445B">
      <w:pPr>
        <w:spacing w:line="342" w:lineRule="exact"/>
        <w:rPr>
          <w:sz w:val="20"/>
          <w:szCs w:val="20"/>
        </w:rPr>
      </w:pPr>
    </w:p>
    <w:p w:rsidR="0096445B" w:rsidRDefault="00C8517C">
      <w:pPr>
        <w:spacing w:line="234" w:lineRule="auto"/>
        <w:ind w:left="2900" w:right="80" w:hanging="2116"/>
        <w:rPr>
          <w:sz w:val="20"/>
          <w:szCs w:val="20"/>
        </w:rPr>
      </w:pPr>
      <w:r>
        <w:rPr>
          <w:rFonts w:eastAsia="Times New Roman"/>
          <w:b/>
          <w:bCs/>
          <w:sz w:val="28"/>
          <w:szCs w:val="28"/>
        </w:rPr>
        <w:t>Список рекомендуемых произведений и авторов к примерной программе по литературе для 10–11-х классов</w:t>
      </w:r>
    </w:p>
    <w:p w:rsidR="0096445B" w:rsidRDefault="0096445B">
      <w:pPr>
        <w:spacing w:line="333" w:lineRule="exact"/>
        <w:rPr>
          <w:sz w:val="20"/>
          <w:szCs w:val="20"/>
        </w:rPr>
      </w:pPr>
    </w:p>
    <w:p w:rsidR="0096445B" w:rsidRDefault="00C8517C">
      <w:pPr>
        <w:spacing w:line="234" w:lineRule="auto"/>
        <w:ind w:firstLine="710"/>
        <w:jc w:val="both"/>
        <w:rPr>
          <w:sz w:val="20"/>
          <w:szCs w:val="20"/>
        </w:rPr>
      </w:pPr>
      <w:r>
        <w:rPr>
          <w:rFonts w:eastAsia="Times New Roman"/>
          <w:sz w:val="28"/>
          <w:szCs w:val="28"/>
        </w:rPr>
        <w:t>Рабочая программа учебного курса строится на произведениях из трех списков: А, В и</w:t>
      </w:r>
      <w:proofErr w:type="gramStart"/>
      <w:r>
        <w:rPr>
          <w:rFonts w:eastAsia="Times New Roman"/>
          <w:sz w:val="28"/>
          <w:szCs w:val="28"/>
        </w:rPr>
        <w:t xml:space="preserve"> С</w:t>
      </w:r>
      <w:proofErr w:type="gramEnd"/>
      <w:r>
        <w:rPr>
          <w:rFonts w:eastAsia="Times New Roman"/>
          <w:sz w:val="28"/>
          <w:szCs w:val="28"/>
        </w:rPr>
        <w:t xml:space="preserve"> (см. таблицу ниже). Эти три списка равноправны по статусу.</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Список</w:t>
      </w:r>
      <w:proofErr w:type="gramStart"/>
      <w:r>
        <w:rPr>
          <w:rFonts w:eastAsia="Times New Roman"/>
          <w:b/>
          <w:bCs/>
          <w:sz w:val="28"/>
          <w:szCs w:val="28"/>
        </w:rPr>
        <w:t xml:space="preserve"> А</w:t>
      </w:r>
      <w:proofErr w:type="gramEnd"/>
      <w:r>
        <w:rPr>
          <w:rFonts w:eastAsia="Times New Roman"/>
          <w:b/>
          <w:bCs/>
          <w:sz w:val="28"/>
          <w:szCs w:val="28"/>
        </w:rPr>
        <w:t xml:space="preserve"> </w:t>
      </w:r>
      <w:r>
        <w:rPr>
          <w:rFonts w:eastAsia="Times New Roman"/>
          <w:sz w:val="28"/>
          <w:szCs w:val="28"/>
        </w:rPr>
        <w:t>представляет собой перечень конкретных произведений,</w:t>
      </w:r>
      <w:r>
        <w:rPr>
          <w:rFonts w:eastAsia="Times New Roman"/>
          <w:b/>
          <w:bCs/>
          <w:sz w:val="28"/>
          <w:szCs w:val="28"/>
        </w:rPr>
        <w:t xml:space="preserve"> </w:t>
      </w:r>
      <w:r>
        <w:rPr>
          <w:rFonts w:eastAsia="Times New Roman"/>
          <w:sz w:val="28"/>
          <w:szCs w:val="28"/>
        </w:rPr>
        <w:t>занявших</w:t>
      </w:r>
      <w:r>
        <w:rPr>
          <w:rFonts w:eastAsia="Times New Roman"/>
          <w:b/>
          <w:bCs/>
          <w:sz w:val="28"/>
          <w:szCs w:val="28"/>
        </w:rPr>
        <w:t xml:space="preserve"> </w:t>
      </w:r>
      <w:r>
        <w:rPr>
          <w:rFonts w:eastAsia="Times New Roman"/>
          <w:sz w:val="28"/>
          <w:szCs w:val="28"/>
        </w:rPr>
        <w:t>в силу традиции особое место в школьном преподавании русской литературы.</w:t>
      </w:r>
    </w:p>
    <w:p w:rsidR="0096445B" w:rsidRDefault="0096445B">
      <w:pPr>
        <w:spacing w:line="16"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Список</w:t>
      </w:r>
      <w:proofErr w:type="gramStart"/>
      <w:r>
        <w:rPr>
          <w:rFonts w:eastAsia="Times New Roman"/>
          <w:b/>
          <w:bCs/>
          <w:sz w:val="28"/>
          <w:szCs w:val="28"/>
        </w:rPr>
        <w:t xml:space="preserve"> В</w:t>
      </w:r>
      <w:proofErr w:type="gramEnd"/>
      <w:r>
        <w:rPr>
          <w:rFonts w:eastAsia="Times New Roman"/>
          <w:b/>
          <w:bCs/>
          <w:sz w:val="28"/>
          <w:szCs w:val="28"/>
        </w:rPr>
        <w:t xml:space="preserve"> </w:t>
      </w:r>
      <w:r>
        <w:rPr>
          <w:rFonts w:eastAsia="Times New Roman"/>
          <w:sz w:val="28"/>
          <w:szCs w:val="28"/>
        </w:rPr>
        <w:t>представляет собой перечень авторов,</w:t>
      </w:r>
      <w:r>
        <w:rPr>
          <w:rFonts w:eastAsia="Times New Roman"/>
          <w:b/>
          <w:bCs/>
          <w:sz w:val="28"/>
          <w:szCs w:val="28"/>
        </w:rPr>
        <w:t xml:space="preserve"> </w:t>
      </w:r>
      <w:r>
        <w:rPr>
          <w:rFonts w:eastAsia="Times New Roman"/>
          <w:sz w:val="28"/>
          <w:szCs w:val="28"/>
        </w:rPr>
        <w:t>чьи произведения и</w:t>
      </w:r>
      <w:r>
        <w:rPr>
          <w:rFonts w:eastAsia="Times New Roman"/>
          <w:b/>
          <w:bCs/>
          <w:sz w:val="28"/>
          <w:szCs w:val="28"/>
        </w:rPr>
        <w:t xml:space="preserve"> </w:t>
      </w:r>
      <w:r>
        <w:rPr>
          <w:rFonts w:eastAsia="Times New Roman"/>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96445B" w:rsidRDefault="0096445B">
      <w:pPr>
        <w:spacing w:line="3" w:lineRule="exact"/>
        <w:rPr>
          <w:sz w:val="20"/>
          <w:szCs w:val="20"/>
        </w:rPr>
      </w:pPr>
    </w:p>
    <w:p w:rsidR="0096445B" w:rsidRDefault="00C8517C">
      <w:pPr>
        <w:rPr>
          <w:sz w:val="20"/>
          <w:szCs w:val="20"/>
        </w:rPr>
      </w:pPr>
      <w:r>
        <w:rPr>
          <w:rFonts w:eastAsia="Times New Roman"/>
          <w:sz w:val="28"/>
          <w:szCs w:val="28"/>
        </w:rPr>
        <w:t>– конкретное произведение каждого автора выбирается составителем программы.</w:t>
      </w:r>
    </w:p>
    <w:p w:rsidR="0096445B" w:rsidRDefault="0096445B">
      <w:pPr>
        <w:spacing w:line="20" w:lineRule="exact"/>
        <w:rPr>
          <w:sz w:val="20"/>
          <w:szCs w:val="20"/>
        </w:rPr>
      </w:pPr>
    </w:p>
    <w:p w:rsidR="0096445B" w:rsidRPr="00454A50" w:rsidRDefault="00C8517C">
      <w:pPr>
        <w:spacing w:line="247" w:lineRule="auto"/>
        <w:ind w:firstLine="710"/>
        <w:jc w:val="both"/>
        <w:rPr>
          <w:sz w:val="28"/>
          <w:szCs w:val="28"/>
        </w:rPr>
      </w:pPr>
      <w:r w:rsidRPr="00454A50">
        <w:rPr>
          <w:rFonts w:eastAsia="Times New Roman"/>
          <w:b/>
          <w:bCs/>
          <w:sz w:val="28"/>
          <w:szCs w:val="28"/>
        </w:rPr>
        <w:t xml:space="preserve">Список С </w:t>
      </w:r>
      <w:r w:rsidRPr="00454A50">
        <w:rPr>
          <w:rFonts w:eastAsia="Times New Roman"/>
          <w:sz w:val="28"/>
          <w:szCs w:val="28"/>
        </w:rPr>
        <w:t>представляет собой перечень тем и литературных явлений,</w:t>
      </w:r>
      <w:r w:rsidRPr="00454A50">
        <w:rPr>
          <w:rFonts w:eastAsia="Times New Roman"/>
          <w:b/>
          <w:bCs/>
          <w:sz w:val="28"/>
          <w:szCs w:val="28"/>
        </w:rPr>
        <w:t xml:space="preserve"> </w:t>
      </w:r>
      <w:r w:rsidRPr="00454A50">
        <w:rPr>
          <w:rFonts w:eastAsia="Times New Roman"/>
          <w:sz w:val="28"/>
          <w:szCs w:val="28"/>
        </w:rPr>
        <w:t>выделенных по определенному принципу (теоретик</w:t>
      </w:r>
      <w:proofErr w:type="gramStart"/>
      <w:r w:rsidRPr="00454A50">
        <w:rPr>
          <w:rFonts w:eastAsia="Times New Roman"/>
          <w:sz w:val="28"/>
          <w:szCs w:val="28"/>
        </w:rPr>
        <w:t>о-</w:t>
      </w:r>
      <w:proofErr w:type="gramEnd"/>
      <w:r w:rsidRPr="00454A50">
        <w:rPr>
          <w:rFonts w:eastAsia="Times New Roman"/>
          <w:sz w:val="28"/>
          <w:szCs w:val="28"/>
        </w:rPr>
        <w:t xml:space="preserve"> или историко-литературному). Конкретного автора и произведение, на материале </w:t>
      </w:r>
      <w:r w:rsidR="00454A50">
        <w:rPr>
          <w:rFonts w:eastAsia="Times New Roman"/>
          <w:sz w:val="28"/>
          <w:szCs w:val="28"/>
        </w:rPr>
        <w:t xml:space="preserve">которого может </w:t>
      </w:r>
    </w:p>
    <w:p w:rsidR="0096445B" w:rsidRDefault="0096445B">
      <w:pPr>
        <w:spacing w:line="82" w:lineRule="exact"/>
        <w:rPr>
          <w:sz w:val="20"/>
          <w:szCs w:val="20"/>
        </w:rPr>
      </w:pPr>
    </w:p>
    <w:p w:rsidR="0096445B" w:rsidRPr="00C34BEB" w:rsidRDefault="0096445B" w:rsidP="00C34BEB">
      <w:pPr>
        <w:jc w:val="center"/>
        <w:rPr>
          <w:sz w:val="20"/>
          <w:szCs w:val="20"/>
        </w:rPr>
        <w:sectPr w:rsidR="0096445B" w:rsidRPr="00C34BEB">
          <w:pgSz w:w="11900" w:h="16838"/>
          <w:pgMar w:top="1141" w:right="564" w:bottom="269" w:left="1140" w:header="0" w:footer="0" w:gutter="0"/>
          <w:cols w:space="720" w:equalWidth="0">
            <w:col w:w="10200"/>
          </w:cols>
        </w:sectPr>
      </w:pPr>
    </w:p>
    <w:p w:rsidR="0096445B" w:rsidRDefault="00454A50">
      <w:pPr>
        <w:spacing w:line="238" w:lineRule="auto"/>
        <w:ind w:left="120"/>
        <w:jc w:val="both"/>
        <w:rPr>
          <w:sz w:val="20"/>
          <w:szCs w:val="20"/>
        </w:rPr>
      </w:pPr>
      <w:r>
        <w:rPr>
          <w:rFonts w:eastAsia="Times New Roman"/>
          <w:sz w:val="28"/>
          <w:szCs w:val="28"/>
        </w:rPr>
        <w:lastRenderedPageBreak/>
        <w:t xml:space="preserve">быть изучено </w:t>
      </w:r>
      <w:r w:rsidR="00C8517C">
        <w:rPr>
          <w:rFonts w:eastAsia="Times New Roman"/>
          <w:sz w:val="28"/>
          <w:szCs w:val="28"/>
        </w:rPr>
        <w:t>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00C8517C">
        <w:rPr>
          <w:rFonts w:eastAsia="Times New Roman"/>
          <w:sz w:val="28"/>
          <w:szCs w:val="28"/>
        </w:rPr>
        <w:t xml:space="preserve"> В</w:t>
      </w:r>
      <w:proofErr w:type="gramEnd"/>
      <w:r w:rsidR="00C8517C">
        <w:rPr>
          <w:rFonts w:eastAsia="Times New Roman"/>
          <w:sz w:val="28"/>
          <w:szCs w:val="28"/>
        </w:rPr>
        <w:t>, здесь снабжены дополнительным списком рекомендуемых к изучению произведений, не повторяющим произведения из списка В.</w:t>
      </w:r>
    </w:p>
    <w:p w:rsidR="0096445B" w:rsidRDefault="0096445B">
      <w:pPr>
        <w:spacing w:line="1" w:lineRule="exact"/>
        <w:rPr>
          <w:sz w:val="20"/>
          <w:szCs w:val="20"/>
        </w:rPr>
      </w:pPr>
    </w:p>
    <w:p w:rsidR="0096445B" w:rsidRDefault="00C8517C">
      <w:pPr>
        <w:ind w:right="-59"/>
        <w:jc w:val="center"/>
        <w:rPr>
          <w:sz w:val="20"/>
          <w:szCs w:val="20"/>
        </w:rPr>
      </w:pPr>
      <w:r>
        <w:rPr>
          <w:rFonts w:eastAsia="Times New Roman"/>
          <w:sz w:val="28"/>
          <w:szCs w:val="28"/>
        </w:rPr>
        <w:t>Для удобства работы со списком</w:t>
      </w:r>
      <w:proofErr w:type="gramStart"/>
      <w:r>
        <w:rPr>
          <w:rFonts w:eastAsia="Times New Roman"/>
          <w:sz w:val="28"/>
          <w:szCs w:val="28"/>
        </w:rPr>
        <w:t xml:space="preserve"> С</w:t>
      </w:r>
      <w:proofErr w:type="gramEnd"/>
      <w:r>
        <w:rPr>
          <w:rFonts w:eastAsia="Times New Roman"/>
          <w:sz w:val="28"/>
          <w:szCs w:val="28"/>
        </w:rPr>
        <w:t xml:space="preserve"> материал в нем разделен на 7 блоков:</w:t>
      </w:r>
    </w:p>
    <w:p w:rsidR="0096445B" w:rsidRDefault="00C8517C" w:rsidP="002D0750">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Поэзия середины и второй половины XIX века</w:t>
      </w:r>
    </w:p>
    <w:p w:rsidR="0096445B" w:rsidRDefault="00C8517C" w:rsidP="002D0750">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Реализм XIX–ХХ века</w:t>
      </w:r>
    </w:p>
    <w:p w:rsidR="0096445B" w:rsidRDefault="00C8517C" w:rsidP="002D0750">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Модернизм конца XIX – ХХ века</w:t>
      </w:r>
    </w:p>
    <w:p w:rsidR="0096445B" w:rsidRDefault="0096445B">
      <w:pPr>
        <w:spacing w:line="3" w:lineRule="exact"/>
        <w:rPr>
          <w:rFonts w:ascii="Symbol" w:eastAsia="Symbol" w:hAnsi="Symbol" w:cs="Symbol"/>
          <w:sz w:val="28"/>
          <w:szCs w:val="28"/>
        </w:rPr>
      </w:pPr>
    </w:p>
    <w:p w:rsidR="0096445B" w:rsidRDefault="00C8517C" w:rsidP="002D0750">
      <w:pPr>
        <w:numPr>
          <w:ilvl w:val="0"/>
          <w:numId w:val="119"/>
        </w:numPr>
        <w:tabs>
          <w:tab w:val="left" w:pos="1520"/>
        </w:tabs>
        <w:ind w:left="1520" w:hanging="336"/>
        <w:rPr>
          <w:rFonts w:ascii="Symbol" w:eastAsia="Symbol" w:hAnsi="Symbol" w:cs="Symbol"/>
          <w:sz w:val="28"/>
          <w:szCs w:val="28"/>
        </w:rPr>
      </w:pPr>
      <w:r>
        <w:rPr>
          <w:rFonts w:eastAsia="Times New Roman"/>
          <w:sz w:val="28"/>
          <w:szCs w:val="28"/>
        </w:rPr>
        <w:t>Литература советского времени</w:t>
      </w:r>
    </w:p>
    <w:p w:rsidR="0096445B" w:rsidRDefault="00C8517C" w:rsidP="002D0750">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Современный литературный процесс</w:t>
      </w:r>
    </w:p>
    <w:p w:rsidR="0096445B" w:rsidRDefault="0096445B">
      <w:pPr>
        <w:spacing w:line="1" w:lineRule="exact"/>
        <w:rPr>
          <w:rFonts w:ascii="Symbol" w:eastAsia="Symbol" w:hAnsi="Symbol" w:cs="Symbol"/>
          <w:sz w:val="28"/>
          <w:szCs w:val="28"/>
        </w:rPr>
      </w:pPr>
    </w:p>
    <w:p w:rsidR="0096445B" w:rsidRDefault="00C8517C" w:rsidP="002D0750">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Мировая литература XIX–ХХ века</w:t>
      </w:r>
    </w:p>
    <w:p w:rsidR="0096445B" w:rsidRDefault="00C8517C" w:rsidP="002D0750">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Родная (региональная) литература</w:t>
      </w:r>
    </w:p>
    <w:p w:rsidR="0096445B" w:rsidRDefault="0096445B">
      <w:pPr>
        <w:spacing w:line="21" w:lineRule="exact"/>
        <w:rPr>
          <w:sz w:val="20"/>
          <w:szCs w:val="20"/>
        </w:rPr>
      </w:pPr>
    </w:p>
    <w:p w:rsidR="0096445B" w:rsidRDefault="00C8517C">
      <w:pPr>
        <w:spacing w:line="238" w:lineRule="auto"/>
        <w:ind w:left="120" w:firstLine="710"/>
        <w:jc w:val="both"/>
        <w:rPr>
          <w:sz w:val="20"/>
          <w:szCs w:val="20"/>
        </w:rPr>
      </w:pPr>
      <w:proofErr w:type="gramStart"/>
      <w:r>
        <w:rPr>
          <w:rFonts w:eastAsia="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Pr>
          <w:rFonts w:eastAsia="Times New Roman"/>
          <w:sz w:val="28"/>
          <w:szCs w:val="28"/>
        </w:rPr>
        <w:t>.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96445B" w:rsidRDefault="0096445B">
      <w:pPr>
        <w:spacing w:line="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0"/>
        <w:gridCol w:w="780"/>
        <w:gridCol w:w="360"/>
        <w:gridCol w:w="500"/>
        <w:gridCol w:w="820"/>
        <w:gridCol w:w="480"/>
        <w:gridCol w:w="1040"/>
        <w:gridCol w:w="820"/>
        <w:gridCol w:w="580"/>
        <w:gridCol w:w="1080"/>
        <w:gridCol w:w="30"/>
      </w:tblGrid>
      <w:tr w:rsidR="0096445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96445B" w:rsidRDefault="00C8517C">
            <w:pPr>
              <w:spacing w:line="272" w:lineRule="exact"/>
              <w:ind w:left="680"/>
              <w:rPr>
                <w:sz w:val="20"/>
                <w:szCs w:val="20"/>
              </w:rPr>
            </w:pPr>
            <w:r>
              <w:rPr>
                <w:rFonts w:ascii="Times New Roman CYR" w:eastAsia="Times New Roman CYR" w:hAnsi="Times New Roman CYR" w:cs="Times New Roman CYR"/>
                <w:b/>
                <w:bCs/>
                <w:sz w:val="24"/>
                <w:szCs w:val="24"/>
              </w:rPr>
              <w:t>Список</w:t>
            </w:r>
            <w:proofErr w:type="gramStart"/>
            <w:r>
              <w:rPr>
                <w:rFonts w:ascii="Times New Roman CYR" w:eastAsia="Times New Roman CYR" w:hAnsi="Times New Roman CYR" w:cs="Times New Roman CYR"/>
                <w:b/>
                <w:bCs/>
                <w:sz w:val="24"/>
                <w:szCs w:val="24"/>
              </w:rPr>
              <w:t xml:space="preserve"> А</w:t>
            </w:r>
            <w:proofErr w:type="gramEnd"/>
          </w:p>
        </w:tc>
        <w:tc>
          <w:tcPr>
            <w:tcW w:w="720" w:type="dxa"/>
            <w:tcBorders>
              <w:top w:val="single" w:sz="8" w:space="0" w:color="auto"/>
              <w:bottom w:val="single" w:sz="8" w:space="0" w:color="auto"/>
            </w:tcBorders>
            <w:vAlign w:val="bottom"/>
          </w:tcPr>
          <w:p w:rsidR="0096445B" w:rsidRDefault="0096445B">
            <w:pPr>
              <w:rPr>
                <w:sz w:val="23"/>
                <w:szCs w:val="23"/>
              </w:rPr>
            </w:pPr>
          </w:p>
        </w:tc>
        <w:tc>
          <w:tcPr>
            <w:tcW w:w="1640" w:type="dxa"/>
            <w:gridSpan w:val="3"/>
            <w:tcBorders>
              <w:top w:val="single" w:sz="8" w:space="0" w:color="auto"/>
              <w:bottom w:val="single" w:sz="8" w:space="0" w:color="auto"/>
            </w:tcBorders>
            <w:vAlign w:val="bottom"/>
          </w:tcPr>
          <w:p w:rsidR="0096445B" w:rsidRDefault="00C8517C">
            <w:pPr>
              <w:spacing w:line="272" w:lineRule="exact"/>
              <w:jc w:val="right"/>
              <w:rPr>
                <w:sz w:val="20"/>
                <w:szCs w:val="20"/>
              </w:rPr>
            </w:pPr>
            <w:r>
              <w:rPr>
                <w:rFonts w:ascii="Times New Roman CYR" w:eastAsia="Times New Roman CYR" w:hAnsi="Times New Roman CYR" w:cs="Times New Roman CYR"/>
                <w:b/>
                <w:bCs/>
                <w:sz w:val="24"/>
                <w:szCs w:val="24"/>
              </w:rPr>
              <w:t>Список</w:t>
            </w:r>
            <w:proofErr w:type="gramStart"/>
            <w:r>
              <w:rPr>
                <w:rFonts w:ascii="Times New Roman CYR" w:eastAsia="Times New Roman CYR" w:hAnsi="Times New Roman CYR" w:cs="Times New Roman CYR"/>
                <w:b/>
                <w:bCs/>
                <w:sz w:val="24"/>
                <w:szCs w:val="24"/>
              </w:rPr>
              <w:t xml:space="preserve"> В</w:t>
            </w:r>
            <w:proofErr w:type="gramEnd"/>
          </w:p>
        </w:tc>
        <w:tc>
          <w:tcPr>
            <w:tcW w:w="820" w:type="dxa"/>
            <w:tcBorders>
              <w:top w:val="single" w:sz="8" w:space="0" w:color="auto"/>
              <w:bottom w:val="single" w:sz="8" w:space="0" w:color="auto"/>
            </w:tcBorders>
            <w:vAlign w:val="bottom"/>
          </w:tcPr>
          <w:p w:rsidR="0096445B" w:rsidRDefault="0096445B">
            <w:pPr>
              <w:rPr>
                <w:sz w:val="23"/>
                <w:szCs w:val="23"/>
              </w:rPr>
            </w:pPr>
          </w:p>
        </w:tc>
        <w:tc>
          <w:tcPr>
            <w:tcW w:w="4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bottom w:val="single" w:sz="8" w:space="0" w:color="auto"/>
            </w:tcBorders>
            <w:vAlign w:val="bottom"/>
          </w:tcPr>
          <w:p w:rsidR="0096445B" w:rsidRDefault="0096445B">
            <w:pPr>
              <w:rPr>
                <w:sz w:val="23"/>
                <w:szCs w:val="23"/>
              </w:rPr>
            </w:pPr>
          </w:p>
        </w:tc>
        <w:tc>
          <w:tcPr>
            <w:tcW w:w="1400" w:type="dxa"/>
            <w:gridSpan w:val="2"/>
            <w:tcBorders>
              <w:top w:val="single" w:sz="8" w:space="0" w:color="auto"/>
              <w:bottom w:val="single" w:sz="8" w:space="0" w:color="auto"/>
            </w:tcBorders>
            <w:vAlign w:val="bottom"/>
          </w:tcPr>
          <w:p w:rsidR="0096445B" w:rsidRDefault="00C8517C">
            <w:pPr>
              <w:spacing w:line="272" w:lineRule="exact"/>
              <w:ind w:right="60"/>
              <w:jc w:val="right"/>
              <w:rPr>
                <w:sz w:val="20"/>
                <w:szCs w:val="20"/>
              </w:rPr>
            </w:pPr>
            <w:r>
              <w:rPr>
                <w:rFonts w:eastAsia="Times New Roman"/>
                <w:b/>
                <w:bCs/>
                <w:sz w:val="24"/>
                <w:szCs w:val="24"/>
              </w:rPr>
              <w:t>Список</w:t>
            </w:r>
            <w:proofErr w:type="gramStart"/>
            <w:r>
              <w:rPr>
                <w:rFonts w:eastAsia="Times New Roman"/>
                <w:b/>
                <w:bCs/>
                <w:sz w:val="24"/>
                <w:szCs w:val="24"/>
              </w:rPr>
              <w:t xml:space="preserve"> С</w:t>
            </w:r>
            <w:proofErr w:type="gramEnd"/>
          </w:p>
        </w:tc>
        <w:tc>
          <w:tcPr>
            <w:tcW w:w="10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w w:val="98"/>
                <w:sz w:val="24"/>
                <w:szCs w:val="24"/>
              </w:rPr>
              <w:t>Ф</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И</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 xml:space="preserve"> Тютчев</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b/>
                <w:bCs/>
                <w:sz w:val="24"/>
                <w:szCs w:val="24"/>
              </w:rPr>
              <w:t>Поэзия</w:t>
            </w:r>
          </w:p>
        </w:tc>
        <w:tc>
          <w:tcPr>
            <w:tcW w:w="1400" w:type="dxa"/>
            <w:gridSpan w:val="2"/>
            <w:vAlign w:val="bottom"/>
          </w:tcPr>
          <w:p w:rsidR="0096445B" w:rsidRDefault="00C8517C">
            <w:pPr>
              <w:spacing w:line="264" w:lineRule="exact"/>
              <w:ind w:left="20"/>
              <w:rPr>
                <w:sz w:val="20"/>
                <w:szCs w:val="20"/>
              </w:rPr>
            </w:pPr>
            <w:r>
              <w:rPr>
                <w:rFonts w:eastAsia="Times New Roman"/>
                <w:b/>
                <w:bCs/>
                <w:sz w:val="24"/>
                <w:szCs w:val="24"/>
              </w:rPr>
              <w:t>середины  и</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второй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proofErr w:type="gramStart"/>
            <w:r>
              <w:rPr>
                <w:rFonts w:eastAsia="Times New Roman"/>
                <w:sz w:val="24"/>
                <w:szCs w:val="24"/>
              </w:rPr>
              <w:t>«</w:t>
            </w:r>
            <w:r>
              <w:rPr>
                <w:rFonts w:ascii="Times New Roman CYR" w:eastAsia="Times New Roman CYR" w:hAnsi="Times New Roman CYR" w:cs="Times New Roman CYR"/>
                <w:sz w:val="24"/>
                <w:szCs w:val="24"/>
              </w:rPr>
              <w:t>К</w:t>
            </w:r>
            <w:r>
              <w:rPr>
                <w:rFonts w:ascii="Arial" w:eastAsia="Arial" w:hAnsi="Arial" w:cs="Arial"/>
                <w:sz w:val="24"/>
                <w:szCs w:val="24"/>
              </w:rPr>
              <w:t>.</w:t>
            </w:r>
            <w:r>
              <w:rPr>
                <w:rFonts w:ascii="Times New Roman CYR" w:eastAsia="Times New Roman CYR" w:hAnsi="Times New Roman CYR" w:cs="Times New Roman CYR"/>
                <w:sz w:val="24"/>
                <w:szCs w:val="24"/>
              </w:rPr>
              <w:t xml:space="preserve">   Б</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w:t>
            </w:r>
            <w:proofErr w:type="gramEnd"/>
          </w:p>
        </w:tc>
        <w:tc>
          <w:tcPr>
            <w:tcW w:w="2440" w:type="dxa"/>
            <w:gridSpan w:val="3"/>
            <w:vAlign w:val="bottom"/>
          </w:tcPr>
          <w:p w:rsidR="0096445B" w:rsidRDefault="00C8517C">
            <w:pPr>
              <w:ind w:left="80"/>
              <w:rPr>
                <w:sz w:val="20"/>
                <w:szCs w:val="20"/>
              </w:rPr>
            </w:pPr>
            <w:r>
              <w:rPr>
                <w:rFonts w:eastAsia="Times New Roman"/>
                <w:b/>
                <w:bCs/>
                <w:sz w:val="24"/>
                <w:szCs w:val="24"/>
              </w:rPr>
              <w:t>половины XIX века</w:t>
            </w: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встретил вас </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все былое</w:t>
            </w:r>
            <w:r>
              <w:rPr>
                <w:rFonts w:ascii="Arial" w:eastAsia="Arial" w:hAnsi="Arial" w:cs="Arial"/>
                <w:sz w:val="24"/>
                <w:szCs w:val="24"/>
              </w:rPr>
              <w:t>...</w:t>
            </w:r>
            <w:r>
              <w:rPr>
                <w:rFonts w:eastAsia="Times New Roman"/>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Нам</w:t>
            </w:r>
          </w:p>
        </w:tc>
        <w:tc>
          <w:tcPr>
            <w:tcW w:w="1140" w:type="dxa"/>
            <w:gridSpan w:val="2"/>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не  дано</w:t>
            </w:r>
          </w:p>
        </w:tc>
        <w:tc>
          <w:tcPr>
            <w:tcW w:w="1800" w:type="dxa"/>
            <w:gridSpan w:val="3"/>
            <w:tcBorders>
              <w:right w:val="single" w:sz="8" w:space="0" w:color="auto"/>
            </w:tcBorders>
            <w:vAlign w:val="bottom"/>
          </w:tcPr>
          <w:p w:rsidR="0096445B" w:rsidRDefault="00C8517C">
            <w:pPr>
              <w:spacing w:line="269" w:lineRule="exact"/>
              <w:ind w:right="20"/>
              <w:jc w:val="right"/>
              <w:rPr>
                <w:sz w:val="20"/>
                <w:szCs w:val="20"/>
              </w:rPr>
            </w:pPr>
            <w:r>
              <w:rPr>
                <w:rFonts w:ascii="Times New Roman CYR" w:eastAsia="Times New Roman CYR" w:hAnsi="Times New Roman CYR" w:cs="Times New Roman CYR"/>
                <w:w w:val="98"/>
                <w:sz w:val="24"/>
                <w:szCs w:val="24"/>
              </w:rPr>
              <w:t>предугадать</w:t>
            </w:r>
            <w:r>
              <w:rPr>
                <w:rFonts w:ascii="Arial" w:eastAsia="Arial" w:hAnsi="Arial" w:cs="Arial"/>
                <w:w w:val="98"/>
                <w:sz w:val="24"/>
                <w:szCs w:val="24"/>
              </w:rPr>
              <w:t>…</w:t>
            </w:r>
            <w:r>
              <w:rPr>
                <w:rFonts w:eastAsia="Times New Roman"/>
                <w:w w:val="98"/>
                <w:sz w:val="24"/>
                <w:szCs w:val="24"/>
              </w:rPr>
              <w:t>»,</w:t>
            </w:r>
          </w:p>
        </w:tc>
        <w:tc>
          <w:tcPr>
            <w:tcW w:w="3520" w:type="dxa"/>
            <w:gridSpan w:val="4"/>
            <w:tcBorders>
              <w:right w:val="single" w:sz="8" w:space="0" w:color="auto"/>
            </w:tcBorders>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День  и  ночь</w:t>
            </w:r>
            <w:r>
              <w:rPr>
                <w:rFonts w:eastAsia="Times New Roman"/>
                <w:sz w:val="24"/>
                <w:szCs w:val="24"/>
              </w:rPr>
              <w:t>»,  «</w:t>
            </w:r>
            <w:r>
              <w:rPr>
                <w:rFonts w:ascii="Times New Roman CYR" w:eastAsia="Times New Roman CYR" w:hAnsi="Times New Roman CYR" w:cs="Times New Roman CYR"/>
                <w:sz w:val="24"/>
                <w:szCs w:val="24"/>
              </w:rPr>
              <w:t>Есть  в осени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20" w:type="dxa"/>
            <w:vAlign w:val="bottom"/>
          </w:tcPr>
          <w:p w:rsidR="0096445B" w:rsidRDefault="00C8517C">
            <w:pPr>
              <w:ind w:left="80"/>
              <w:rPr>
                <w:sz w:val="20"/>
                <w:szCs w:val="20"/>
              </w:rPr>
            </w:pPr>
            <w:r>
              <w:rPr>
                <w:rFonts w:eastAsia="Times New Roman"/>
                <w:sz w:val="24"/>
                <w:szCs w:val="24"/>
              </w:rPr>
              <w:t>«Не</w:t>
            </w:r>
          </w:p>
        </w:tc>
        <w:tc>
          <w:tcPr>
            <w:tcW w:w="780" w:type="dxa"/>
            <w:vAlign w:val="bottom"/>
          </w:tcPr>
          <w:p w:rsidR="0096445B" w:rsidRDefault="00C8517C">
            <w:pPr>
              <w:ind w:left="120"/>
              <w:rPr>
                <w:sz w:val="20"/>
                <w:szCs w:val="20"/>
              </w:rPr>
            </w:pPr>
            <w:r>
              <w:rPr>
                <w:rFonts w:eastAsia="Times New Roman"/>
                <w:sz w:val="24"/>
                <w:szCs w:val="24"/>
              </w:rPr>
              <w:t>то,</w:t>
            </w:r>
          </w:p>
        </w:tc>
        <w:tc>
          <w:tcPr>
            <w:tcW w:w="360" w:type="dxa"/>
            <w:vAlign w:val="bottom"/>
          </w:tcPr>
          <w:p w:rsidR="0096445B" w:rsidRDefault="00C8517C">
            <w:pPr>
              <w:rPr>
                <w:sz w:val="20"/>
                <w:szCs w:val="20"/>
              </w:rPr>
            </w:pPr>
            <w:r>
              <w:rPr>
                <w:rFonts w:eastAsia="Times New Roman"/>
                <w:w w:val="98"/>
                <w:sz w:val="24"/>
                <w:szCs w:val="24"/>
              </w:rPr>
              <w:t>что</w:t>
            </w:r>
          </w:p>
        </w:tc>
        <w:tc>
          <w:tcPr>
            <w:tcW w:w="1320" w:type="dxa"/>
            <w:gridSpan w:val="2"/>
            <w:vAlign w:val="bottom"/>
          </w:tcPr>
          <w:p w:rsidR="0096445B" w:rsidRDefault="00C8517C">
            <w:pPr>
              <w:ind w:left="360"/>
              <w:rPr>
                <w:sz w:val="20"/>
                <w:szCs w:val="20"/>
              </w:rPr>
            </w:pPr>
            <w:r>
              <w:rPr>
                <w:rFonts w:eastAsia="Times New Roman"/>
                <w:sz w:val="24"/>
                <w:szCs w:val="24"/>
              </w:rPr>
              <w:t>мните</w:t>
            </w:r>
          </w:p>
        </w:tc>
        <w:tc>
          <w:tcPr>
            <w:tcW w:w="480" w:type="dxa"/>
            <w:tcBorders>
              <w:right w:val="single" w:sz="8" w:space="0" w:color="auto"/>
            </w:tcBorders>
            <w:vAlign w:val="bottom"/>
          </w:tcPr>
          <w:p w:rsidR="0096445B" w:rsidRDefault="00C8517C">
            <w:pPr>
              <w:jc w:val="right"/>
              <w:rPr>
                <w:sz w:val="20"/>
                <w:szCs w:val="20"/>
              </w:rPr>
            </w:pPr>
            <w:r>
              <w:rPr>
                <w:rFonts w:eastAsia="Times New Roman"/>
                <w:sz w:val="24"/>
                <w:szCs w:val="24"/>
              </w:rPr>
              <w:t>вы,</w:t>
            </w: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первоначальной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Еще   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500" w:type="dxa"/>
            <w:gridSpan w:val="2"/>
            <w:vAlign w:val="bottom"/>
          </w:tcPr>
          <w:p w:rsidR="0096445B" w:rsidRDefault="00C8517C">
            <w:pPr>
              <w:spacing w:line="273" w:lineRule="exact"/>
              <w:ind w:left="80"/>
              <w:rPr>
                <w:sz w:val="20"/>
                <w:szCs w:val="20"/>
              </w:rPr>
            </w:pPr>
            <w:r>
              <w:rPr>
                <w:rFonts w:eastAsia="Times New Roman"/>
                <w:sz w:val="24"/>
                <w:szCs w:val="24"/>
              </w:rPr>
              <w:t>природа…»,</w:t>
            </w:r>
          </w:p>
        </w:tc>
        <w:tc>
          <w:tcPr>
            <w:tcW w:w="360" w:type="dxa"/>
            <w:vAlign w:val="bottom"/>
          </w:tcPr>
          <w:p w:rsidR="0096445B" w:rsidRDefault="0096445B">
            <w:pPr>
              <w:rPr>
                <w:sz w:val="23"/>
                <w:szCs w:val="23"/>
              </w:rPr>
            </w:pPr>
          </w:p>
        </w:tc>
        <w:tc>
          <w:tcPr>
            <w:tcW w:w="1320" w:type="dxa"/>
            <w:gridSpan w:val="2"/>
            <w:vAlign w:val="bottom"/>
          </w:tcPr>
          <w:p w:rsidR="0096445B" w:rsidRDefault="00C8517C">
            <w:pPr>
              <w:spacing w:line="274" w:lineRule="exact"/>
              <w:ind w:left="240"/>
              <w:rPr>
                <w:sz w:val="20"/>
                <w:szCs w:val="20"/>
              </w:rPr>
            </w:pPr>
            <w:r>
              <w:rPr>
                <w:rFonts w:eastAsia="Times New Roman"/>
                <w:sz w:val="24"/>
                <w:szCs w:val="24"/>
              </w:rPr>
              <w:t>«</w:t>
            </w:r>
            <w:r>
              <w:rPr>
                <w:rFonts w:ascii="Times New Roman CYR" w:eastAsia="Times New Roman CYR" w:hAnsi="Times New Roman CYR" w:cs="Times New Roman CYR"/>
                <w:sz w:val="24"/>
                <w:szCs w:val="24"/>
              </w:rPr>
              <w:t>О</w:t>
            </w:r>
            <w:r>
              <w:rPr>
                <w:rFonts w:ascii="Arial" w:eastAsia="Arial" w:hAnsi="Arial" w:cs="Arial"/>
                <w:sz w:val="24"/>
                <w:szCs w:val="24"/>
              </w:rPr>
              <w:t>,</w:t>
            </w:r>
          </w:p>
        </w:tc>
        <w:tc>
          <w:tcPr>
            <w:tcW w:w="480" w:type="dxa"/>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w w:val="99"/>
                <w:sz w:val="24"/>
                <w:szCs w:val="24"/>
              </w:rPr>
              <w:t>как</w:t>
            </w:r>
          </w:p>
        </w:tc>
        <w:tc>
          <w:tcPr>
            <w:tcW w:w="1040" w:type="dxa"/>
            <w:vAlign w:val="bottom"/>
          </w:tcPr>
          <w:p w:rsidR="0096445B" w:rsidRDefault="00C8517C">
            <w:pPr>
              <w:spacing w:line="273" w:lineRule="exact"/>
              <w:ind w:left="80"/>
              <w:rPr>
                <w:sz w:val="20"/>
                <w:szCs w:val="20"/>
              </w:rPr>
            </w:pPr>
            <w:proofErr w:type="gramStart"/>
            <w:r>
              <w:rPr>
                <w:rFonts w:ascii="Times New Roman CYR" w:eastAsia="Times New Roman CYR" w:hAnsi="Times New Roman CYR" w:cs="Times New Roman CYR"/>
                <w:sz w:val="24"/>
                <w:szCs w:val="24"/>
              </w:rPr>
              <w:t>полях</w:t>
            </w:r>
            <w:proofErr w:type="gramEnd"/>
          </w:p>
        </w:tc>
        <w:tc>
          <w:tcPr>
            <w:tcW w:w="1400" w:type="dxa"/>
            <w:gridSpan w:val="2"/>
            <w:vAlign w:val="bottom"/>
          </w:tcPr>
          <w:p w:rsidR="0096445B" w:rsidRDefault="00C8517C">
            <w:pPr>
              <w:spacing w:line="273" w:lineRule="exact"/>
              <w:ind w:left="240"/>
              <w:rPr>
                <w:sz w:val="20"/>
                <w:szCs w:val="20"/>
              </w:rPr>
            </w:pPr>
            <w:r>
              <w:rPr>
                <w:rFonts w:ascii="Times New Roman CYR" w:eastAsia="Times New Roman CYR" w:hAnsi="Times New Roman CYR" w:cs="Times New Roman CYR"/>
                <w:sz w:val="24"/>
                <w:szCs w:val="24"/>
              </w:rPr>
              <w:t>белеет</w:t>
            </w:r>
          </w:p>
        </w:tc>
        <w:tc>
          <w:tcPr>
            <w:tcW w:w="10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снег</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убийственно</w:t>
            </w:r>
          </w:p>
        </w:tc>
        <w:tc>
          <w:tcPr>
            <w:tcW w:w="860" w:type="dxa"/>
            <w:gridSpan w:val="2"/>
            <w:vAlign w:val="bottom"/>
          </w:tcPr>
          <w:p w:rsidR="0096445B" w:rsidRDefault="00C8517C">
            <w:pPr>
              <w:ind w:right="140"/>
              <w:jc w:val="right"/>
              <w:rPr>
                <w:sz w:val="20"/>
                <w:szCs w:val="20"/>
              </w:rPr>
            </w:pPr>
            <w:r>
              <w:rPr>
                <w:rFonts w:ascii="Times New Roman CYR" w:eastAsia="Times New Roman CYR" w:hAnsi="Times New Roman CYR" w:cs="Times New Roman CYR"/>
                <w:sz w:val="24"/>
                <w:szCs w:val="24"/>
              </w:rPr>
              <w:t>мы</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любим</w:t>
            </w:r>
            <w:r>
              <w:rPr>
                <w:rFonts w:ascii="Arial" w:eastAsia="Arial" w:hAnsi="Arial" w:cs="Arial"/>
                <w:sz w:val="24"/>
                <w:szCs w:val="24"/>
              </w:rPr>
              <w:t>...</w:t>
            </w:r>
            <w:r>
              <w:rPr>
                <w:rFonts w:eastAsia="Times New Roman"/>
                <w:sz w:val="24"/>
                <w:szCs w:val="24"/>
              </w:rPr>
              <w:t>»,</w:t>
            </w:r>
          </w:p>
        </w:tc>
        <w:tc>
          <w:tcPr>
            <w:tcW w:w="2440" w:type="dxa"/>
            <w:gridSpan w:val="3"/>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Предопределение</w:t>
            </w:r>
            <w:r>
              <w:rPr>
                <w:rFonts w:eastAsia="Times New Roman"/>
                <w:sz w:val="24"/>
                <w:szCs w:val="24"/>
              </w:rPr>
              <w:t>»,</w:t>
            </w:r>
          </w:p>
        </w:tc>
        <w:tc>
          <w:tcPr>
            <w:tcW w:w="10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 xml:space="preserve">Певучесть   есть   в   </w:t>
            </w:r>
            <w:proofErr w:type="gramStart"/>
            <w:r>
              <w:rPr>
                <w:rFonts w:ascii="Times New Roman CYR" w:eastAsia="Times New Roman CYR" w:hAnsi="Times New Roman CYR" w:cs="Times New Roman CYR"/>
                <w:sz w:val="24"/>
                <w:szCs w:val="24"/>
              </w:rPr>
              <w:t>морских</w:t>
            </w:r>
            <w:proofErr w:type="gramEnd"/>
          </w:p>
        </w:tc>
        <w:tc>
          <w:tcPr>
            <w:tcW w:w="104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поляны</w:t>
            </w:r>
          </w:p>
        </w:tc>
        <w:tc>
          <w:tcPr>
            <w:tcW w:w="820" w:type="dxa"/>
            <w:vAlign w:val="bottom"/>
          </w:tcPr>
          <w:p w:rsidR="0096445B" w:rsidRDefault="00C8517C">
            <w:pPr>
              <w:spacing w:line="273" w:lineRule="exact"/>
              <w:rPr>
                <w:sz w:val="20"/>
                <w:szCs w:val="20"/>
              </w:rPr>
            </w:pPr>
            <w:r>
              <w:rPr>
                <w:rFonts w:ascii="Times New Roman CYR" w:eastAsia="Times New Roman CYR" w:hAnsi="Times New Roman CYR" w:cs="Times New Roman CYR"/>
                <w:sz w:val="24"/>
                <w:szCs w:val="24"/>
              </w:rPr>
              <w:t>коршун</w:t>
            </w:r>
          </w:p>
        </w:tc>
        <w:tc>
          <w:tcPr>
            <w:tcW w:w="16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поднялся</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proofErr w:type="gramStart"/>
            <w:r>
              <w:rPr>
                <w:rFonts w:ascii="Times New Roman CYR" w:eastAsia="Times New Roman CYR" w:hAnsi="Times New Roman CYR" w:cs="Times New Roman CYR"/>
                <w:sz w:val="24"/>
                <w:szCs w:val="24"/>
              </w:rPr>
              <w:t>волнах</w:t>
            </w:r>
            <w:proofErr w:type="gramEnd"/>
            <w:r>
              <w:rPr>
                <w:rFonts w:ascii="Arial" w:eastAsia="Arial" w:hAnsi="Arial" w:cs="Arial"/>
                <w:sz w:val="24"/>
                <w:szCs w:val="24"/>
              </w:rPr>
              <w:t>…</w:t>
            </w:r>
            <w:r>
              <w:rPr>
                <w:rFonts w:eastAsia="Times New Roman"/>
                <w:sz w:val="24"/>
                <w:szCs w:val="24"/>
              </w:rPr>
              <w:t>»,</w:t>
            </w:r>
          </w:p>
        </w:tc>
        <w:tc>
          <w:tcPr>
            <w:tcW w:w="860" w:type="dxa"/>
            <w:gridSpan w:val="2"/>
            <w:vAlign w:val="bottom"/>
          </w:tcPr>
          <w:p w:rsidR="0096445B" w:rsidRDefault="00C8517C">
            <w:pPr>
              <w:ind w:right="20"/>
              <w:jc w:val="right"/>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Умом</w:t>
            </w:r>
          </w:p>
        </w:tc>
        <w:tc>
          <w:tcPr>
            <w:tcW w:w="820" w:type="dxa"/>
            <w:vAlign w:val="bottom"/>
          </w:tcPr>
          <w:p w:rsidR="0096445B" w:rsidRDefault="00C8517C">
            <w:pPr>
              <w:jc w:val="center"/>
              <w:rPr>
                <w:sz w:val="20"/>
                <w:szCs w:val="20"/>
              </w:rPr>
            </w:pPr>
            <w:r>
              <w:rPr>
                <w:rFonts w:ascii="Times New Roman CYR" w:eastAsia="Times New Roman CYR" w:hAnsi="Times New Roman CYR" w:cs="Times New Roman CYR"/>
                <w:sz w:val="24"/>
                <w:szCs w:val="24"/>
              </w:rPr>
              <w:t>Россию</w:t>
            </w:r>
          </w:p>
        </w:tc>
        <w:tc>
          <w:tcPr>
            <w:tcW w:w="48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не</w:t>
            </w:r>
          </w:p>
        </w:tc>
        <w:tc>
          <w:tcPr>
            <w:tcW w:w="186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Фонтан</w:t>
            </w:r>
            <w:r>
              <w:rPr>
                <w:rFonts w:eastAsia="Times New Roman"/>
                <w:sz w:val="24"/>
                <w:szCs w:val="24"/>
              </w:rPr>
              <w:t>»,</w:t>
            </w:r>
          </w:p>
        </w:tc>
        <w:tc>
          <w:tcPr>
            <w:tcW w:w="58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Эти</w:t>
            </w:r>
          </w:p>
        </w:tc>
        <w:tc>
          <w:tcPr>
            <w:tcW w:w="108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бедные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180" w:type="dxa"/>
            <w:gridSpan w:val="5"/>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понять</w:t>
            </w:r>
            <w:r>
              <w:rPr>
                <w:rFonts w:ascii="Arial" w:eastAsia="Arial" w:hAnsi="Arial" w:cs="Arial"/>
                <w:sz w:val="24"/>
                <w:szCs w:val="24"/>
              </w:rPr>
              <w:t>…</w:t>
            </w:r>
            <w:r>
              <w:rPr>
                <w:rFonts w:eastAsia="Times New Roman"/>
                <w:sz w:val="24"/>
                <w:szCs w:val="24"/>
              </w:rPr>
              <w:t>», «</w:t>
            </w:r>
            <w:proofErr w:type="spellStart"/>
            <w:r>
              <w:rPr>
                <w:rFonts w:eastAsia="Times New Roman"/>
                <w:sz w:val="24"/>
                <w:szCs w:val="24"/>
              </w:rPr>
              <w:t>Silentium</w:t>
            </w:r>
            <w:proofErr w:type="spellEnd"/>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селенья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564"/>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tcBorders>
              <w:bottom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50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480" w:type="dxa"/>
            <w:tcBorders>
              <w:bottom w:val="single" w:sz="8" w:space="0" w:color="auto"/>
              <w:right w:val="single" w:sz="8" w:space="0" w:color="auto"/>
            </w:tcBorders>
            <w:vAlign w:val="bottom"/>
          </w:tcPr>
          <w:p w:rsidR="0096445B" w:rsidRDefault="0096445B">
            <w:pPr>
              <w:rPr>
                <w:sz w:val="24"/>
                <w:szCs w:val="24"/>
              </w:rPr>
            </w:pPr>
          </w:p>
        </w:tc>
        <w:tc>
          <w:tcPr>
            <w:tcW w:w="1040" w:type="dxa"/>
            <w:vMerge w:val="restart"/>
            <w:vAlign w:val="bottom"/>
          </w:tcPr>
          <w:p w:rsidR="0096445B" w:rsidRDefault="00C8517C">
            <w:pPr>
              <w:ind w:left="80"/>
              <w:rPr>
                <w:sz w:val="20"/>
                <w:szCs w:val="20"/>
              </w:rPr>
            </w:pP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 xml:space="preserve"> Фет</w:t>
            </w: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6"/>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5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Фет</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Merge/>
            <w:vAlign w:val="bottom"/>
          </w:tcPr>
          <w:p w:rsidR="0096445B" w:rsidRDefault="0096445B"/>
        </w:tc>
        <w:tc>
          <w:tcPr>
            <w:tcW w:w="820" w:type="dxa"/>
            <w:vAlign w:val="bottom"/>
          </w:tcPr>
          <w:p w:rsidR="0096445B" w:rsidRDefault="0096445B"/>
        </w:tc>
        <w:tc>
          <w:tcPr>
            <w:tcW w:w="580" w:type="dxa"/>
            <w:vAlign w:val="bottom"/>
          </w:tcPr>
          <w:p w:rsidR="0096445B" w:rsidRDefault="0096445B"/>
        </w:tc>
        <w:tc>
          <w:tcPr>
            <w:tcW w:w="10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Еще  майская</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«На стоге сена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Как  беден  наш  язык</w:t>
            </w:r>
            <w:r>
              <w:rPr>
                <w:rFonts w:ascii="Arial" w:eastAsia="Arial" w:hAnsi="Arial" w:cs="Arial"/>
                <w:sz w:val="24"/>
                <w:szCs w:val="24"/>
              </w:rPr>
              <w:t>!</w:t>
            </w:r>
          </w:p>
        </w:tc>
        <w:tc>
          <w:tcPr>
            <w:tcW w:w="2440" w:type="dxa"/>
            <w:gridSpan w:val="3"/>
            <w:vAlign w:val="bottom"/>
          </w:tcPr>
          <w:p w:rsidR="0096445B" w:rsidRDefault="00C8517C">
            <w:pPr>
              <w:spacing w:line="268" w:lineRule="exact"/>
              <w:ind w:left="80"/>
              <w:rPr>
                <w:sz w:val="20"/>
                <w:szCs w:val="20"/>
              </w:rPr>
            </w:pPr>
            <w:r>
              <w:rPr>
                <w:rFonts w:eastAsia="Times New Roman"/>
                <w:sz w:val="24"/>
                <w:szCs w:val="24"/>
              </w:rPr>
              <w:t>ночью   южной…»,</w:t>
            </w:r>
          </w:p>
        </w:tc>
        <w:tc>
          <w:tcPr>
            <w:tcW w:w="108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Одним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Хочу</w:t>
            </w: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  не</w:t>
            </w:r>
          </w:p>
        </w:tc>
        <w:tc>
          <w:tcPr>
            <w:tcW w:w="216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могу</w:t>
            </w:r>
            <w:r>
              <w:rPr>
                <w:rFonts w:ascii="Arial" w:eastAsia="Arial" w:hAnsi="Arial" w:cs="Arial"/>
                <w:sz w:val="24"/>
                <w:szCs w:val="24"/>
              </w:rPr>
              <w:t>…</w:t>
            </w:r>
            <w:r>
              <w:rPr>
                <w:rFonts w:eastAsia="Times New Roman"/>
                <w:sz w:val="24"/>
                <w:szCs w:val="24"/>
              </w:rPr>
              <w:t>»</w:t>
            </w:r>
            <w:proofErr w:type="gramStart"/>
            <w:r>
              <w:rPr>
                <w:rFonts w:eastAsia="Times New Roman"/>
                <w:sz w:val="24"/>
                <w:szCs w:val="24"/>
              </w:rPr>
              <w:t>,«</w:t>
            </w:r>
            <w:proofErr w:type="gramEnd"/>
            <w:r>
              <w:rPr>
                <w:rFonts w:ascii="Times New Roman CYR" w:eastAsia="Times New Roman CYR" w:hAnsi="Times New Roman CYR" w:cs="Times New Roman CYR"/>
                <w:sz w:val="24"/>
                <w:szCs w:val="24"/>
              </w:rPr>
              <w:t>Сияла</w:t>
            </w:r>
          </w:p>
        </w:tc>
        <w:tc>
          <w:tcPr>
            <w:tcW w:w="104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толчком</w:t>
            </w:r>
          </w:p>
        </w:tc>
        <w:tc>
          <w:tcPr>
            <w:tcW w:w="1400" w:type="dxa"/>
            <w:gridSpan w:val="2"/>
            <w:vAlign w:val="bottom"/>
          </w:tcPr>
          <w:p w:rsidR="0096445B" w:rsidRDefault="00C8517C">
            <w:pPr>
              <w:spacing w:line="264" w:lineRule="exact"/>
              <w:ind w:right="80"/>
              <w:jc w:val="right"/>
              <w:rPr>
                <w:sz w:val="20"/>
                <w:szCs w:val="20"/>
              </w:rPr>
            </w:pPr>
            <w:r>
              <w:rPr>
                <w:rFonts w:ascii="Times New Roman CYR" w:eastAsia="Times New Roman CYR" w:hAnsi="Times New Roman CYR" w:cs="Times New Roman CYR"/>
                <w:sz w:val="24"/>
                <w:szCs w:val="24"/>
              </w:rPr>
              <w:t>согнать</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ладью</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ascii="Arial" w:eastAsia="Arial" w:hAnsi="Arial" w:cs="Arial"/>
                <w:sz w:val="24"/>
                <w:szCs w:val="24"/>
              </w:rPr>
              <w:t>.</w:t>
            </w:r>
            <w:r>
              <w:rPr>
                <w:rFonts w:ascii="Times New Roman CYR" w:eastAsia="Times New Roman CYR" w:hAnsi="Times New Roman CYR" w:cs="Times New Roman CYR"/>
                <w:sz w:val="24"/>
                <w:szCs w:val="24"/>
              </w:rPr>
              <w:t xml:space="preserve">  Луной  был  полон  сад</w:t>
            </w:r>
            <w:r>
              <w:rPr>
                <w:rFonts w:ascii="Arial" w:eastAsia="Arial" w:hAnsi="Arial" w:cs="Arial"/>
                <w:sz w:val="24"/>
                <w:szCs w:val="24"/>
              </w:rPr>
              <w:t>.</w:t>
            </w:r>
          </w:p>
        </w:tc>
        <w:tc>
          <w:tcPr>
            <w:tcW w:w="186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живую</w:t>
            </w:r>
            <w:r>
              <w:rPr>
                <w:rFonts w:ascii="Arial" w:eastAsia="Arial" w:hAnsi="Arial" w:cs="Arial"/>
                <w:sz w:val="24"/>
                <w:szCs w:val="24"/>
              </w:rPr>
              <w:t>…</w:t>
            </w:r>
            <w:r>
              <w:rPr>
                <w:rFonts w:eastAsia="Times New Roman"/>
                <w:sz w:val="24"/>
                <w:szCs w:val="24"/>
              </w:rPr>
              <w:t>».</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Лежали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Учись  у  них  </w:t>
            </w:r>
            <w:r>
              <w:rPr>
                <w:rFonts w:ascii="Arial" w:eastAsia="Arial" w:hAnsi="Arial" w:cs="Arial"/>
                <w:sz w:val="24"/>
                <w:szCs w:val="24"/>
              </w:rPr>
              <w:t>–</w:t>
            </w:r>
            <w:r>
              <w:rPr>
                <w:rFonts w:ascii="Times New Roman CYR" w:eastAsia="Times New Roman CYR" w:hAnsi="Times New Roman CYR" w:cs="Times New Roman CYR"/>
                <w:sz w:val="24"/>
                <w:szCs w:val="24"/>
              </w:rPr>
              <w:t xml:space="preserve">  у</w:t>
            </w: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дуба</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березы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Шепот</w:t>
            </w:r>
            <w:r>
              <w:rPr>
                <w:rFonts w:ascii="Arial" w:eastAsia="Arial" w:hAnsi="Arial" w:cs="Arial"/>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робкое  дыханье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Это  утро</w:t>
            </w:r>
            <w:r>
              <w:rPr>
                <w:rFonts w:ascii="Arial" w:eastAsia="Arial" w:hAnsi="Arial" w:cs="Arial"/>
                <w:sz w:val="24"/>
                <w:szCs w:val="24"/>
              </w:rPr>
              <w:t>,</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Средь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радость  эта</w:t>
            </w:r>
            <w:r>
              <w:rPr>
                <w:rFonts w:ascii="Arial" w:eastAsia="Arial" w:hAnsi="Arial" w:cs="Arial"/>
                <w:sz w:val="24"/>
                <w:szCs w:val="24"/>
              </w:rPr>
              <w:t>…</w:t>
            </w:r>
            <w:r>
              <w:rPr>
                <w:rFonts w:eastAsia="Times New Roman"/>
                <w:sz w:val="24"/>
                <w:szCs w:val="24"/>
              </w:rPr>
              <w:t>»,</w:t>
            </w:r>
          </w:p>
        </w:tc>
        <w:tc>
          <w:tcPr>
            <w:tcW w:w="50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пришел  к</w:t>
            </w:r>
          </w:p>
        </w:tc>
        <w:tc>
          <w:tcPr>
            <w:tcW w:w="104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шумного</w:t>
            </w:r>
          </w:p>
        </w:tc>
        <w:tc>
          <w:tcPr>
            <w:tcW w:w="820" w:type="dxa"/>
            <w:vAlign w:val="bottom"/>
          </w:tcPr>
          <w:p w:rsidR="0096445B" w:rsidRDefault="00C8517C">
            <w:pPr>
              <w:spacing w:line="268" w:lineRule="exact"/>
              <w:ind w:left="220"/>
              <w:rPr>
                <w:sz w:val="20"/>
                <w:szCs w:val="20"/>
              </w:rPr>
            </w:pPr>
            <w:r>
              <w:rPr>
                <w:rFonts w:ascii="Times New Roman CYR" w:eastAsia="Times New Roman CYR" w:hAnsi="Times New Roman CYR" w:cs="Times New Roman CYR"/>
                <w:sz w:val="24"/>
                <w:szCs w:val="24"/>
              </w:rPr>
              <w:t>бала</w:t>
            </w:r>
            <w:r>
              <w:rPr>
                <w:rFonts w:ascii="Arial" w:eastAsia="Arial" w:hAnsi="Arial" w:cs="Arial"/>
                <w:sz w:val="24"/>
                <w:szCs w:val="24"/>
              </w:rPr>
              <w:t>,</w:t>
            </w:r>
          </w:p>
        </w:tc>
        <w:tc>
          <w:tcPr>
            <w:tcW w:w="1660" w:type="dxa"/>
            <w:gridSpan w:val="2"/>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случайно</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тебе  с  приветом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  тебе</w:t>
            </w:r>
          </w:p>
        </w:tc>
        <w:tc>
          <w:tcPr>
            <w:tcW w:w="2440" w:type="dxa"/>
            <w:gridSpan w:val="3"/>
            <w:vAlign w:val="bottom"/>
          </w:tcPr>
          <w:p w:rsidR="0096445B" w:rsidRDefault="00C8517C">
            <w:pPr>
              <w:spacing w:line="264" w:lineRule="exact"/>
              <w:ind w:left="80"/>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 xml:space="preserve">Край    </w:t>
            </w:r>
            <w:proofErr w:type="spellStart"/>
            <w:r>
              <w:rPr>
                <w:rFonts w:ascii="Times New Roman CYR" w:eastAsia="Times New Roman CYR" w:hAnsi="Times New Roman CYR" w:cs="Times New Roman CYR"/>
                <w:w w:val="98"/>
                <w:sz w:val="24"/>
                <w:szCs w:val="24"/>
              </w:rPr>
              <w:t>тымой</w:t>
            </w:r>
            <w:proofErr w:type="spellEnd"/>
            <w:r>
              <w:rPr>
                <w:rFonts w:ascii="Arial" w:eastAsia="Arial" w:hAnsi="Arial" w:cs="Arial"/>
                <w:w w:val="98"/>
                <w:sz w:val="24"/>
                <w:szCs w:val="24"/>
              </w:rPr>
              <w:t>,</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родимый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18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ничего не скажу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край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Меня</w:t>
            </w:r>
            <w:r>
              <w:rPr>
                <w:rFonts w:ascii="Arial" w:eastAsia="Arial" w:hAnsi="Arial" w:cs="Arial"/>
                <w:sz w:val="24"/>
                <w:szCs w:val="24"/>
              </w:rPr>
              <w:t>,</w:t>
            </w:r>
            <w:r>
              <w:rPr>
                <w:rFonts w:ascii="Times New Roman CYR" w:eastAsia="Times New Roman CYR" w:hAnsi="Times New Roman CYR" w:cs="Times New Roman CYR"/>
                <w:sz w:val="24"/>
                <w:szCs w:val="24"/>
              </w:rPr>
              <w:t xml:space="preserve">  во  мраке  и  </w:t>
            </w:r>
            <w:proofErr w:type="gramStart"/>
            <w:r>
              <w:rPr>
                <w:rFonts w:ascii="Times New Roman CYR" w:eastAsia="Times New Roman CYR" w:hAnsi="Times New Roman CYR" w:cs="Times New Roman CYR"/>
                <w:sz w:val="24"/>
                <w:szCs w:val="24"/>
              </w:rPr>
              <w:t>в</w:t>
            </w:r>
            <w:proofErr w:type="gramEnd"/>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20" w:type="dxa"/>
            <w:vAlign w:val="bottom"/>
          </w:tcPr>
          <w:p w:rsidR="0096445B" w:rsidRDefault="0096445B"/>
        </w:tc>
        <w:tc>
          <w:tcPr>
            <w:tcW w:w="780" w:type="dxa"/>
            <w:vAlign w:val="bottom"/>
          </w:tcPr>
          <w:p w:rsidR="0096445B" w:rsidRDefault="0096445B"/>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пыли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Двух станов не боец</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720" w:type="dxa"/>
            <w:tcBorders>
              <w:bottom w:val="single" w:sz="8" w:space="0" w:color="auto"/>
            </w:tcBorders>
            <w:vAlign w:val="bottom"/>
          </w:tcPr>
          <w:p w:rsidR="0096445B" w:rsidRDefault="0096445B">
            <w:pPr>
              <w:spacing w:line="20" w:lineRule="exact"/>
              <w:rPr>
                <w:sz w:val="1"/>
                <w:szCs w:val="1"/>
              </w:rPr>
            </w:pPr>
          </w:p>
        </w:tc>
        <w:tc>
          <w:tcPr>
            <w:tcW w:w="780" w:type="dxa"/>
            <w:tcBorders>
              <w:bottom w:val="single" w:sz="8" w:space="0" w:color="auto"/>
            </w:tcBorders>
            <w:vAlign w:val="bottom"/>
          </w:tcPr>
          <w:p w:rsidR="0096445B" w:rsidRDefault="0096445B">
            <w:pPr>
              <w:spacing w:line="20" w:lineRule="exact"/>
              <w:rPr>
                <w:sz w:val="1"/>
                <w:szCs w:val="1"/>
              </w:rPr>
            </w:pPr>
          </w:p>
        </w:tc>
        <w:tc>
          <w:tcPr>
            <w:tcW w:w="360" w:type="dxa"/>
            <w:tcBorders>
              <w:bottom w:val="single" w:sz="8" w:space="0" w:color="auto"/>
            </w:tcBorders>
            <w:vAlign w:val="bottom"/>
          </w:tcPr>
          <w:p w:rsidR="0096445B" w:rsidRDefault="0096445B">
            <w:pPr>
              <w:spacing w:line="20" w:lineRule="exact"/>
              <w:rPr>
                <w:sz w:val="1"/>
                <w:szCs w:val="1"/>
              </w:rPr>
            </w:pPr>
          </w:p>
        </w:tc>
        <w:tc>
          <w:tcPr>
            <w:tcW w:w="50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4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04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580" w:type="dxa"/>
            <w:tcBorders>
              <w:bottom w:val="single" w:sz="8" w:space="0" w:color="auto"/>
            </w:tcBorders>
            <w:vAlign w:val="bottom"/>
          </w:tcPr>
          <w:p w:rsidR="0096445B" w:rsidRDefault="0096445B">
            <w:pPr>
              <w:spacing w:line="20" w:lineRule="exact"/>
              <w:rPr>
                <w:sz w:val="1"/>
                <w:szCs w:val="1"/>
              </w:rPr>
            </w:pPr>
          </w:p>
        </w:tc>
        <w:tc>
          <w:tcPr>
            <w:tcW w:w="10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371"/>
        </w:trPr>
        <w:tc>
          <w:tcPr>
            <w:tcW w:w="2420" w:type="dxa"/>
            <w:vAlign w:val="bottom"/>
          </w:tcPr>
          <w:p w:rsidR="0096445B" w:rsidRDefault="0096445B">
            <w:pPr>
              <w:rPr>
                <w:sz w:val="24"/>
                <w:szCs w:val="24"/>
              </w:rPr>
            </w:pPr>
          </w:p>
        </w:tc>
        <w:tc>
          <w:tcPr>
            <w:tcW w:w="7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500" w:type="dxa"/>
            <w:vAlign w:val="bottom"/>
          </w:tcPr>
          <w:p w:rsidR="0096445B" w:rsidRDefault="0096445B">
            <w:pPr>
              <w:rPr>
                <w:sz w:val="24"/>
                <w:szCs w:val="24"/>
              </w:rPr>
            </w:pPr>
          </w:p>
        </w:tc>
        <w:tc>
          <w:tcPr>
            <w:tcW w:w="820" w:type="dxa"/>
            <w:vAlign w:val="bottom"/>
          </w:tcPr>
          <w:p w:rsidR="0096445B" w:rsidRDefault="0096445B">
            <w:pPr>
              <w:ind w:right="80"/>
              <w:jc w:val="right"/>
              <w:rPr>
                <w:sz w:val="20"/>
                <w:szCs w:val="20"/>
              </w:rPr>
            </w:pPr>
          </w:p>
        </w:tc>
        <w:tc>
          <w:tcPr>
            <w:tcW w:w="48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1500"/>
        <w:gridCol w:w="580"/>
        <w:gridCol w:w="380"/>
        <w:gridCol w:w="1240"/>
        <w:gridCol w:w="200"/>
        <w:gridCol w:w="1260"/>
        <w:gridCol w:w="1060"/>
        <w:gridCol w:w="1180"/>
        <w:gridCol w:w="1280"/>
        <w:gridCol w:w="30"/>
      </w:tblGrid>
      <w:tr w:rsidR="0096445B">
        <w:trPr>
          <w:trHeight w:val="276"/>
        </w:trPr>
        <w:tc>
          <w:tcPr>
            <w:tcW w:w="920" w:type="dxa"/>
            <w:tcBorders>
              <w:top w:val="single" w:sz="8" w:space="0" w:color="auto"/>
              <w:left w:val="single" w:sz="8" w:space="0" w:color="auto"/>
            </w:tcBorders>
            <w:vAlign w:val="bottom"/>
          </w:tcPr>
          <w:p w:rsidR="0096445B" w:rsidRDefault="0096445B">
            <w:pPr>
              <w:rPr>
                <w:sz w:val="23"/>
                <w:szCs w:val="23"/>
              </w:rPr>
            </w:pPr>
          </w:p>
        </w:tc>
        <w:tc>
          <w:tcPr>
            <w:tcW w:w="1500" w:type="dxa"/>
            <w:tcBorders>
              <w:top w:val="single" w:sz="8" w:space="0" w:color="auto"/>
              <w:right w:val="single" w:sz="8" w:space="0" w:color="auto"/>
            </w:tcBorders>
            <w:vAlign w:val="bottom"/>
          </w:tcPr>
          <w:p w:rsidR="0096445B" w:rsidRDefault="0096445B">
            <w:pPr>
              <w:rPr>
                <w:sz w:val="23"/>
                <w:szCs w:val="23"/>
              </w:rPr>
            </w:pPr>
          </w:p>
        </w:tc>
        <w:tc>
          <w:tcPr>
            <w:tcW w:w="580" w:type="dxa"/>
            <w:tcBorders>
              <w:top w:val="single" w:sz="8" w:space="0" w:color="auto"/>
            </w:tcBorders>
            <w:vAlign w:val="bottom"/>
          </w:tcPr>
          <w:p w:rsidR="0096445B" w:rsidRDefault="0096445B">
            <w:pPr>
              <w:rPr>
                <w:sz w:val="23"/>
                <w:szCs w:val="23"/>
              </w:rPr>
            </w:pPr>
          </w:p>
        </w:tc>
        <w:tc>
          <w:tcPr>
            <w:tcW w:w="380" w:type="dxa"/>
            <w:tcBorders>
              <w:top w:val="single" w:sz="8" w:space="0" w:color="auto"/>
            </w:tcBorders>
            <w:vAlign w:val="bottom"/>
          </w:tcPr>
          <w:p w:rsidR="0096445B" w:rsidRDefault="0096445B">
            <w:pPr>
              <w:rPr>
                <w:sz w:val="23"/>
                <w:szCs w:val="23"/>
              </w:rPr>
            </w:pPr>
          </w:p>
        </w:tc>
        <w:tc>
          <w:tcPr>
            <w:tcW w:w="1240" w:type="dxa"/>
            <w:tcBorders>
              <w:top w:val="single" w:sz="8" w:space="0" w:color="auto"/>
            </w:tcBorders>
            <w:vAlign w:val="bottom"/>
          </w:tcPr>
          <w:p w:rsidR="0096445B" w:rsidRDefault="0096445B">
            <w:pPr>
              <w:rPr>
                <w:sz w:val="23"/>
                <w:szCs w:val="23"/>
              </w:rPr>
            </w:pPr>
          </w:p>
        </w:tc>
        <w:tc>
          <w:tcPr>
            <w:tcW w:w="200" w:type="dxa"/>
            <w:tcBorders>
              <w:top w:val="single" w:sz="8" w:space="0" w:color="auto"/>
            </w:tcBorders>
            <w:vAlign w:val="bottom"/>
          </w:tcPr>
          <w:p w:rsidR="0096445B" w:rsidRDefault="0096445B">
            <w:pPr>
              <w:rPr>
                <w:sz w:val="23"/>
                <w:szCs w:val="23"/>
              </w:rPr>
            </w:pPr>
          </w:p>
        </w:tc>
        <w:tc>
          <w:tcPr>
            <w:tcW w:w="1260" w:type="dxa"/>
            <w:tcBorders>
              <w:top w:val="single" w:sz="8" w:space="0" w:color="auto"/>
              <w:right w:val="single" w:sz="8" w:space="0" w:color="auto"/>
            </w:tcBorders>
            <w:vAlign w:val="bottom"/>
          </w:tcPr>
          <w:p w:rsidR="0096445B" w:rsidRDefault="0096445B">
            <w:pPr>
              <w:rPr>
                <w:sz w:val="23"/>
                <w:szCs w:val="23"/>
              </w:rPr>
            </w:pPr>
          </w:p>
        </w:tc>
        <w:tc>
          <w:tcPr>
            <w:tcW w:w="352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 только гость случайный</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eastAsia="Times New Roman"/>
                <w:sz w:val="24"/>
                <w:szCs w:val="24"/>
              </w:rPr>
              <w:t>и др.</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8"/>
        </w:trPr>
        <w:tc>
          <w:tcPr>
            <w:tcW w:w="920" w:type="dxa"/>
            <w:tcBorders>
              <w:lef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500" w:type="dxa"/>
            <w:tcBorders>
              <w:right w:val="single" w:sz="8" w:space="0" w:color="auto"/>
            </w:tcBorders>
            <w:vAlign w:val="bottom"/>
          </w:tcPr>
          <w:p w:rsidR="0096445B" w:rsidRDefault="00C8517C">
            <w:pPr>
              <w:spacing w:line="268" w:lineRule="exact"/>
              <w:jc w:val="right"/>
              <w:rPr>
                <w:sz w:val="20"/>
                <w:szCs w:val="20"/>
              </w:rPr>
            </w:pPr>
            <w:r>
              <w:rPr>
                <w:rFonts w:ascii="Times New Roman CYR" w:eastAsia="Times New Roman CYR" w:hAnsi="Times New Roman CYR" w:cs="Times New Roman CYR"/>
                <w:b/>
                <w:bCs/>
                <w:sz w:val="24"/>
                <w:szCs w:val="24"/>
              </w:rPr>
              <w:t>Некрасов</w:t>
            </w:r>
          </w:p>
        </w:tc>
        <w:tc>
          <w:tcPr>
            <w:tcW w:w="220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Поэма</w:t>
            </w:r>
          </w:p>
        </w:tc>
        <w:tc>
          <w:tcPr>
            <w:tcW w:w="15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 xml:space="preserve">Кому   </w:t>
            </w:r>
            <w:proofErr w:type="gramStart"/>
            <w:r>
              <w:rPr>
                <w:rFonts w:ascii="Times New Roman CYR" w:eastAsia="Times New Roman CYR" w:hAnsi="Times New Roman CYR" w:cs="Times New Roman CYR"/>
                <w:sz w:val="24"/>
                <w:szCs w:val="24"/>
              </w:rPr>
              <w:t>на</w:t>
            </w:r>
            <w:proofErr w:type="gramEnd"/>
          </w:p>
        </w:tc>
        <w:tc>
          <w:tcPr>
            <w:tcW w:w="22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Блажен</w:t>
            </w:r>
          </w:p>
        </w:tc>
        <w:tc>
          <w:tcPr>
            <w:tcW w:w="106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Внимая</w:t>
            </w:r>
          </w:p>
        </w:tc>
        <w:tc>
          <w:tcPr>
            <w:tcW w:w="1180" w:type="dxa"/>
            <w:vAlign w:val="bottom"/>
          </w:tcPr>
          <w:p w:rsidR="0096445B" w:rsidRDefault="00C8517C">
            <w:pPr>
              <w:spacing w:line="264" w:lineRule="exact"/>
              <w:jc w:val="center"/>
              <w:rPr>
                <w:sz w:val="20"/>
                <w:szCs w:val="20"/>
              </w:rPr>
            </w:pPr>
            <w:r>
              <w:rPr>
                <w:rFonts w:ascii="Times New Roman CYR" w:eastAsia="Times New Roman CYR" w:hAnsi="Times New Roman CYR" w:cs="Times New Roman CYR"/>
                <w:w w:val="97"/>
                <w:sz w:val="24"/>
                <w:szCs w:val="24"/>
              </w:rPr>
              <w:t>ужасам</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войны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Руси жить хорошо</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незлобивый поэт</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 дороге</w:t>
            </w:r>
            <w:r>
              <w:rPr>
                <w:rFonts w:eastAsia="Times New Roman"/>
                <w:sz w:val="24"/>
                <w:szCs w:val="24"/>
              </w:rPr>
              <w:t>»,</w:t>
            </w:r>
          </w:p>
        </w:tc>
        <w:tc>
          <w:tcPr>
            <w:tcW w:w="1060" w:type="dxa"/>
            <w:vAlign w:val="bottom"/>
          </w:tcPr>
          <w:p w:rsidR="0096445B" w:rsidRDefault="00C8517C">
            <w:pPr>
              <w:spacing w:line="264" w:lineRule="exact"/>
              <w:ind w:left="80"/>
              <w:rPr>
                <w:sz w:val="20"/>
                <w:szCs w:val="20"/>
              </w:rPr>
            </w:pPr>
            <w:r>
              <w:rPr>
                <w:rFonts w:eastAsia="Times New Roman"/>
                <w:sz w:val="24"/>
                <w:szCs w:val="24"/>
              </w:rPr>
              <w:t>«Когда</w:t>
            </w:r>
          </w:p>
        </w:tc>
        <w:tc>
          <w:tcPr>
            <w:tcW w:w="1180" w:type="dxa"/>
            <w:vAlign w:val="bottom"/>
          </w:tcPr>
          <w:p w:rsidR="0096445B" w:rsidRDefault="00C8517C">
            <w:pPr>
              <w:spacing w:line="264" w:lineRule="exact"/>
              <w:ind w:left="620"/>
              <w:rPr>
                <w:sz w:val="20"/>
                <w:szCs w:val="20"/>
              </w:rPr>
            </w:pPr>
            <w:r>
              <w:rPr>
                <w:rFonts w:eastAsia="Times New Roman"/>
                <w:sz w:val="24"/>
                <w:szCs w:val="24"/>
              </w:rPr>
              <w:t>из</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мрака</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«В    полном    разгаре    страда</w:t>
            </w:r>
          </w:p>
        </w:tc>
        <w:tc>
          <w:tcPr>
            <w:tcW w:w="2240" w:type="dxa"/>
            <w:gridSpan w:val="2"/>
            <w:vAlign w:val="bottom"/>
          </w:tcPr>
          <w:p w:rsidR="0096445B" w:rsidRDefault="00C8517C">
            <w:pPr>
              <w:spacing w:line="270" w:lineRule="exact"/>
              <w:ind w:left="80"/>
              <w:rPr>
                <w:sz w:val="20"/>
                <w:szCs w:val="20"/>
              </w:rPr>
            </w:pPr>
            <w:r>
              <w:rPr>
                <w:rFonts w:eastAsia="Times New Roman"/>
                <w:sz w:val="24"/>
                <w:szCs w:val="24"/>
              </w:rPr>
              <w:t>заблужденья…»,</w:t>
            </w:r>
          </w:p>
        </w:tc>
        <w:tc>
          <w:tcPr>
            <w:tcW w:w="1280" w:type="dxa"/>
            <w:tcBorders>
              <w:right w:val="single" w:sz="8" w:space="0" w:color="auto"/>
            </w:tcBorders>
            <w:vAlign w:val="bottom"/>
          </w:tcPr>
          <w:p w:rsidR="0096445B" w:rsidRDefault="00C8517C">
            <w:pPr>
              <w:spacing w:line="270"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Накануне</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3" w:lineRule="exact"/>
              <w:ind w:left="80"/>
              <w:rPr>
                <w:sz w:val="20"/>
                <w:szCs w:val="20"/>
              </w:rPr>
            </w:pPr>
            <w:r>
              <w:rPr>
                <w:rFonts w:eastAsia="Times New Roman"/>
                <w:sz w:val="24"/>
                <w:szCs w:val="24"/>
              </w:rPr>
              <w:t>деревенская…»,</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Вчерашний</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светлого праздника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часу в шестом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Мы </w:t>
            </w:r>
            <w:proofErr w:type="gramStart"/>
            <w:r>
              <w:rPr>
                <w:rFonts w:ascii="Times New Roman CYR" w:eastAsia="Times New Roman CYR" w:hAnsi="Times New Roman CYR" w:cs="Times New Roman CYR"/>
                <w:sz w:val="24"/>
                <w:szCs w:val="24"/>
              </w:rPr>
              <w:t>с</w:t>
            </w:r>
            <w:proofErr w:type="gramEnd"/>
          </w:p>
        </w:tc>
        <w:tc>
          <w:tcPr>
            <w:tcW w:w="3520" w:type="dxa"/>
            <w:gridSpan w:val="3"/>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Несжатая  полоса</w:t>
            </w:r>
            <w:r>
              <w:rPr>
                <w:rFonts w:eastAsia="Times New Roman"/>
                <w:sz w:val="24"/>
                <w:szCs w:val="24"/>
              </w:rPr>
              <w:t>»,  «Памяти</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тобой бестолковые люди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Добролюбова»,  «</w:t>
            </w:r>
            <w:r>
              <w:rPr>
                <w:rFonts w:ascii="Times New Roman CYR" w:eastAsia="Times New Roman CYR" w:hAnsi="Times New Roman CYR" w:cs="Times New Roman CYR"/>
                <w:sz w:val="24"/>
                <w:szCs w:val="24"/>
              </w:rPr>
              <w:t>Я  не  люблю</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Муза</w:t>
            </w:r>
            <w:r>
              <w:rPr>
                <w:rFonts w:ascii="Arial" w:eastAsia="Arial" w:hAnsi="Arial" w:cs="Arial"/>
                <w:sz w:val="24"/>
                <w:szCs w:val="24"/>
              </w:rPr>
              <w:t>!</w:t>
            </w:r>
            <w:r>
              <w:rPr>
                <w:rFonts w:ascii="Times New Roman CYR" w:eastAsia="Times New Roman CYR" w:hAnsi="Times New Roman CYR" w:cs="Times New Roman CYR"/>
                <w:sz w:val="24"/>
                <w:szCs w:val="24"/>
              </w:rPr>
              <w:t xml:space="preserve"> я у двери гроба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Поэт</w:t>
            </w:r>
          </w:p>
        </w:tc>
        <w:tc>
          <w:tcPr>
            <w:tcW w:w="224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иронии твоей</w:t>
            </w:r>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w:t>
            </w:r>
          </w:p>
        </w:tc>
        <w:tc>
          <w:tcPr>
            <w:tcW w:w="1620" w:type="dxa"/>
            <w:gridSpan w:val="2"/>
            <w:vAlign w:val="bottom"/>
          </w:tcPr>
          <w:p w:rsidR="0096445B" w:rsidRDefault="00C8517C">
            <w:pPr>
              <w:spacing w:line="273" w:lineRule="exact"/>
              <w:ind w:left="100"/>
              <w:rPr>
                <w:sz w:val="20"/>
                <w:szCs w:val="20"/>
              </w:rPr>
            </w:pPr>
            <w:r>
              <w:rPr>
                <w:rFonts w:ascii="Times New Roman CYR" w:eastAsia="Times New Roman CYR" w:hAnsi="Times New Roman CYR" w:cs="Times New Roman CYR"/>
                <w:sz w:val="24"/>
                <w:szCs w:val="24"/>
              </w:rPr>
              <w:t>Гражданин</w:t>
            </w:r>
            <w:r>
              <w:rPr>
                <w:rFonts w:eastAsia="Times New Roman"/>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«Пророк»,</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«Родина»,</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Тройка</w:t>
            </w:r>
            <w:r>
              <w:rPr>
                <w:rFonts w:eastAsia="Times New Roman"/>
                <w:sz w:val="24"/>
                <w:szCs w:val="24"/>
              </w:rPr>
              <w:t>»,</w:t>
            </w: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4" w:lineRule="exact"/>
              <w:ind w:left="80"/>
              <w:rPr>
                <w:sz w:val="20"/>
                <w:szCs w:val="20"/>
              </w:rPr>
            </w:pPr>
            <w:r>
              <w:rPr>
                <w:rFonts w:eastAsia="Times New Roman"/>
                <w:w w:val="99"/>
                <w:sz w:val="24"/>
                <w:szCs w:val="24"/>
              </w:rPr>
              <w:t>«</w:t>
            </w:r>
            <w:proofErr w:type="spellStart"/>
            <w:r>
              <w:rPr>
                <w:rFonts w:ascii="Times New Roman CYR" w:eastAsia="Times New Roman CYR" w:hAnsi="Times New Roman CYR" w:cs="Times New Roman CYR"/>
                <w:w w:val="99"/>
                <w:sz w:val="24"/>
                <w:szCs w:val="24"/>
              </w:rPr>
              <w:t>Размышленияу</w:t>
            </w:r>
            <w:proofErr w:type="spellEnd"/>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парадного</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proofErr w:type="gramStart"/>
            <w:r>
              <w:rPr>
                <w:rFonts w:ascii="Times New Roman CYR" w:eastAsia="Times New Roman CYR" w:hAnsi="Times New Roman CYR" w:cs="Times New Roman CYR"/>
                <w:sz w:val="24"/>
                <w:szCs w:val="24"/>
              </w:rPr>
              <w:t>подъезда</w:t>
            </w:r>
            <w:r>
              <w:rPr>
                <w:rFonts w:eastAsia="Times New Roman"/>
                <w:sz w:val="24"/>
                <w:szCs w:val="24"/>
              </w:rPr>
              <w:t>»,   «</w:t>
            </w:r>
            <w:r>
              <w:rPr>
                <w:rFonts w:ascii="Times New Roman CYR" w:eastAsia="Times New Roman CYR" w:hAnsi="Times New Roman CYR" w:cs="Times New Roman CYR"/>
                <w:sz w:val="24"/>
                <w:szCs w:val="24"/>
              </w:rPr>
              <w:t>Элегия</w:t>
            </w:r>
            <w:r>
              <w:rPr>
                <w:rFonts w:eastAsia="Times New Roman"/>
                <w:sz w:val="24"/>
                <w:szCs w:val="24"/>
              </w:rPr>
              <w:t>»  («</w:t>
            </w:r>
            <w:r>
              <w:rPr>
                <w:rFonts w:ascii="Times New Roman CYR" w:eastAsia="Times New Roman CYR" w:hAnsi="Times New Roman CYR" w:cs="Times New Roman CYR"/>
                <w:sz w:val="24"/>
                <w:szCs w:val="24"/>
              </w:rPr>
              <w:t>Пускай</w:t>
            </w:r>
            <w:proofErr w:type="gramEnd"/>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нам</w:t>
            </w:r>
          </w:p>
        </w:tc>
        <w:tc>
          <w:tcPr>
            <w:tcW w:w="380" w:type="dxa"/>
            <w:vAlign w:val="bottom"/>
          </w:tcPr>
          <w:p w:rsidR="0096445B" w:rsidRDefault="0096445B">
            <w:pPr>
              <w:rPr>
                <w:sz w:val="23"/>
                <w:szCs w:val="23"/>
              </w:rPr>
            </w:pPr>
          </w:p>
        </w:tc>
        <w:tc>
          <w:tcPr>
            <w:tcW w:w="124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говорит</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sz w:val="24"/>
                <w:szCs w:val="24"/>
              </w:rPr>
              <w:t>изменчивая</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мода</w:t>
            </w:r>
            <w:r>
              <w:rPr>
                <w:rFonts w:ascii="Arial" w:eastAsia="Arial" w:hAnsi="Arial" w:cs="Arial"/>
                <w:sz w:val="24"/>
                <w:szCs w:val="24"/>
              </w:rPr>
              <w:t>...</w:t>
            </w:r>
            <w:r>
              <w:rPr>
                <w:rFonts w:eastAsia="Times New Roman"/>
                <w:sz w:val="24"/>
                <w:szCs w:val="24"/>
              </w:rPr>
              <w:t>»),</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3660" w:type="dxa"/>
            <w:gridSpan w:val="5"/>
            <w:tcBorders>
              <w:bottom w:val="single" w:sz="8" w:space="0" w:color="auto"/>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Поэма </w:t>
            </w:r>
            <w:r>
              <w:rPr>
                <w:rFonts w:ascii="Arial" w:eastAsia="Arial" w:hAnsi="Arial" w:cs="Arial"/>
                <w:sz w:val="24"/>
                <w:szCs w:val="24"/>
              </w:rPr>
              <w:t>«</w:t>
            </w:r>
            <w:r>
              <w:rPr>
                <w:rFonts w:ascii="Times New Roman CYR" w:eastAsia="Times New Roman CYR" w:hAnsi="Times New Roman CYR" w:cs="Times New Roman CYR"/>
                <w:sz w:val="24"/>
                <w:szCs w:val="24"/>
              </w:rPr>
              <w:t>Русские женщины</w:t>
            </w:r>
            <w:r>
              <w:rPr>
                <w:rFonts w:ascii="Arial" w:eastAsia="Arial" w:hAnsi="Arial" w:cs="Arial"/>
                <w:sz w:val="24"/>
                <w:szCs w:val="24"/>
              </w:rPr>
              <w:t>»</w:t>
            </w:r>
          </w:p>
        </w:tc>
        <w:tc>
          <w:tcPr>
            <w:tcW w:w="1060" w:type="dxa"/>
            <w:tcBorders>
              <w:bottom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7"/>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proofErr w:type="spellStart"/>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Островский</w:t>
            </w:r>
            <w:proofErr w:type="spellEnd"/>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 xml:space="preserve">Реализм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XX</w:t>
            </w:r>
            <w:r>
              <w:rPr>
                <w:rFonts w:ascii="Times New Roman CYR" w:eastAsia="Times New Roman CYR" w:hAnsi="Times New Roman CYR" w:cs="Times New Roman CYR"/>
                <w:b/>
                <w:bCs/>
                <w:sz w:val="24"/>
                <w:szCs w:val="24"/>
              </w:rPr>
              <w:t xml:space="preserve"> века</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0" w:lineRule="exact"/>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Гроза</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«Бесприданница»</w:t>
            </w:r>
          </w:p>
        </w:tc>
        <w:tc>
          <w:tcPr>
            <w:tcW w:w="22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Доходное место</w:t>
            </w:r>
            <w:r>
              <w:rPr>
                <w:rFonts w:ascii="Arial" w:eastAsia="Arial" w:hAnsi="Arial" w:cs="Arial"/>
                <w:sz w:val="24"/>
                <w:szCs w:val="24"/>
              </w:rPr>
              <w:t>», «</w:t>
            </w:r>
            <w:r>
              <w:rPr>
                <w:rFonts w:ascii="Times New Roman CYR" w:eastAsia="Times New Roman CYR" w:hAnsi="Times New Roman CYR" w:cs="Times New Roman CYR"/>
                <w:sz w:val="24"/>
                <w:szCs w:val="24"/>
              </w:rPr>
              <w:t>На всякого</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мудреца</w:t>
            </w:r>
          </w:p>
        </w:tc>
        <w:tc>
          <w:tcPr>
            <w:tcW w:w="118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довольно</w:t>
            </w:r>
          </w:p>
        </w:tc>
        <w:tc>
          <w:tcPr>
            <w:tcW w:w="12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w w:val="96"/>
                <w:sz w:val="24"/>
                <w:szCs w:val="24"/>
              </w:rPr>
              <w:t>простоты</w:t>
            </w:r>
            <w:r>
              <w:rPr>
                <w:rFonts w:ascii="Arial" w:eastAsia="Arial" w:hAnsi="Arial" w:cs="Arial"/>
                <w:w w:val="96"/>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Снегурочка</w:t>
            </w:r>
            <w:r>
              <w:rPr>
                <w:rFonts w:ascii="Arial" w:eastAsia="Arial" w:hAnsi="Arial" w:cs="Arial"/>
                <w:sz w:val="24"/>
                <w:szCs w:val="24"/>
              </w:rPr>
              <w:t>»,</w:t>
            </w:r>
          </w:p>
        </w:tc>
        <w:tc>
          <w:tcPr>
            <w:tcW w:w="128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Женитьба</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74" w:lineRule="exact"/>
              <w:ind w:left="80"/>
              <w:rPr>
                <w:sz w:val="20"/>
                <w:szCs w:val="20"/>
              </w:rPr>
            </w:pPr>
            <w:proofErr w:type="spellStart"/>
            <w:r>
              <w:rPr>
                <w:rFonts w:ascii="Times New Roman CYR" w:eastAsia="Times New Roman CYR" w:hAnsi="Times New Roman CYR" w:cs="Times New Roman CYR"/>
                <w:sz w:val="24"/>
                <w:szCs w:val="24"/>
              </w:rPr>
              <w:t>Бальзаминова</w:t>
            </w:r>
            <w:proofErr w:type="spellEnd"/>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Добролюбов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Статья  </w:t>
            </w:r>
            <w:r>
              <w:rPr>
                <w:rFonts w:ascii="Arial" w:eastAsia="Arial" w:hAnsi="Arial" w:cs="Arial"/>
                <w:sz w:val="24"/>
                <w:szCs w:val="24"/>
              </w:rPr>
              <w:t>«</w:t>
            </w:r>
            <w:r>
              <w:rPr>
                <w:rFonts w:ascii="Times New Roman CYR" w:eastAsia="Times New Roman CYR" w:hAnsi="Times New Roman CYR" w:cs="Times New Roman CYR"/>
                <w:sz w:val="24"/>
                <w:szCs w:val="24"/>
              </w:rPr>
              <w:t xml:space="preserve">Луч  света  в  </w:t>
            </w:r>
            <w:proofErr w:type="gramStart"/>
            <w:r>
              <w:rPr>
                <w:rFonts w:ascii="Times New Roman CYR" w:eastAsia="Times New Roman CYR" w:hAnsi="Times New Roman CYR" w:cs="Times New Roman CYR"/>
                <w:sz w:val="24"/>
                <w:szCs w:val="24"/>
              </w:rPr>
              <w:t>темном</w:t>
            </w:r>
            <w:proofErr w:type="gramEnd"/>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proofErr w:type="gramStart"/>
            <w:r>
              <w:rPr>
                <w:rFonts w:ascii="Times New Roman CYR" w:eastAsia="Times New Roman CYR" w:hAnsi="Times New Roman CYR" w:cs="Times New Roman CYR"/>
                <w:sz w:val="24"/>
                <w:szCs w:val="24"/>
              </w:rPr>
              <w:t>царстве</w:t>
            </w:r>
            <w:proofErr w:type="gramEnd"/>
            <w:r>
              <w:rPr>
                <w:rFonts w:ascii="Arial" w:eastAsia="Arial" w:hAnsi="Arial" w:cs="Arial"/>
                <w:sz w:val="24"/>
                <w:szCs w:val="24"/>
              </w:rPr>
              <w:t>»</w:t>
            </w: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Писарев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Статья</w:t>
            </w:r>
          </w:p>
        </w:tc>
        <w:tc>
          <w:tcPr>
            <w:tcW w:w="1180" w:type="dxa"/>
            <w:vAlign w:val="bottom"/>
          </w:tcPr>
          <w:p w:rsidR="0096445B" w:rsidRDefault="00C8517C">
            <w:pPr>
              <w:spacing w:line="268" w:lineRule="exact"/>
              <w:jc w:val="center"/>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Мотивы</w:t>
            </w:r>
          </w:p>
        </w:tc>
        <w:tc>
          <w:tcPr>
            <w:tcW w:w="1280" w:type="dxa"/>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русской</w:t>
            </w: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драмы</w:t>
            </w:r>
            <w:r>
              <w:rPr>
                <w:rFonts w:ascii="Arial" w:eastAsia="Arial" w:hAnsi="Arial" w:cs="Arial"/>
                <w:sz w:val="24"/>
                <w:szCs w:val="24"/>
              </w:rPr>
              <w:t>»</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6"/>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7"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Обломов</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Обыкновенная история</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 xml:space="preserve">Фрегат   </w:t>
            </w:r>
            <w:r>
              <w:rPr>
                <w:rFonts w:ascii="Arial" w:eastAsia="Arial" w:hAnsi="Arial" w:cs="Arial"/>
                <w:sz w:val="24"/>
                <w:szCs w:val="24"/>
              </w:rPr>
              <w:t>«</w:t>
            </w:r>
            <w:r>
              <w:rPr>
                <w:rFonts w:ascii="Times New Roman CYR" w:eastAsia="Times New Roman CYR" w:hAnsi="Times New Roman CYR" w:cs="Times New Roman CYR"/>
                <w:sz w:val="24"/>
                <w:szCs w:val="24"/>
              </w:rPr>
              <w:t>Паллада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224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Обрыв</w:t>
            </w:r>
            <w:r>
              <w:rPr>
                <w:rFonts w:ascii="Arial" w:eastAsia="Arial" w:hAnsi="Arial" w:cs="Arial"/>
                <w:sz w:val="24"/>
                <w:szCs w:val="24"/>
              </w:rPr>
              <w:t>»</w:t>
            </w:r>
          </w:p>
        </w:tc>
        <w:tc>
          <w:tcPr>
            <w:tcW w:w="12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2"/>
        </w:trPr>
        <w:tc>
          <w:tcPr>
            <w:tcW w:w="2420" w:type="dxa"/>
            <w:gridSpan w:val="2"/>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2200" w:type="dxa"/>
            <w:gridSpan w:val="3"/>
            <w:tcBorders>
              <w:bottom w:val="single" w:sz="8" w:space="0" w:color="auto"/>
            </w:tcBorders>
            <w:vAlign w:val="bottom"/>
          </w:tcPr>
          <w:p w:rsidR="0096445B" w:rsidRDefault="0096445B">
            <w:pPr>
              <w:spacing w:line="20" w:lineRule="exact"/>
              <w:rPr>
                <w:sz w:val="1"/>
                <w:szCs w:val="1"/>
              </w:rPr>
            </w:pPr>
          </w:p>
        </w:tc>
        <w:tc>
          <w:tcPr>
            <w:tcW w:w="200" w:type="dxa"/>
            <w:tcBorders>
              <w:bottom w:val="single" w:sz="8" w:space="0" w:color="auto"/>
            </w:tcBorders>
            <w:vAlign w:val="bottom"/>
          </w:tcPr>
          <w:p w:rsidR="0096445B" w:rsidRDefault="0096445B">
            <w:pPr>
              <w:spacing w:line="20" w:lineRule="exact"/>
              <w:rPr>
                <w:sz w:val="1"/>
                <w:szCs w:val="1"/>
              </w:rPr>
            </w:pPr>
          </w:p>
        </w:tc>
        <w:tc>
          <w:tcPr>
            <w:tcW w:w="12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128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46"/>
        </w:trPr>
        <w:tc>
          <w:tcPr>
            <w:tcW w:w="2420" w:type="dxa"/>
            <w:gridSpan w:val="2"/>
            <w:tcBorders>
              <w:left w:val="single" w:sz="8" w:space="0" w:color="auto"/>
              <w:right w:val="single" w:sz="8" w:space="0" w:color="auto"/>
            </w:tcBorders>
            <w:vAlign w:val="bottom"/>
          </w:tcPr>
          <w:p w:rsidR="0096445B" w:rsidRDefault="00C8517C">
            <w:pPr>
              <w:spacing w:line="24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200" w:type="dxa"/>
            <w:gridSpan w:val="3"/>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00" w:type="dxa"/>
            <w:vAlign w:val="bottom"/>
          </w:tcPr>
          <w:p w:rsidR="0096445B" w:rsidRDefault="0096445B">
            <w:pPr>
              <w:rPr>
                <w:sz w:val="21"/>
                <w:szCs w:val="21"/>
              </w:rPr>
            </w:pPr>
          </w:p>
        </w:tc>
        <w:tc>
          <w:tcPr>
            <w:tcW w:w="1260" w:type="dxa"/>
            <w:tcBorders>
              <w:right w:val="single" w:sz="8" w:space="0" w:color="auto"/>
            </w:tcBorders>
            <w:vAlign w:val="bottom"/>
          </w:tcPr>
          <w:p w:rsidR="0096445B" w:rsidRDefault="0096445B">
            <w:pPr>
              <w:rPr>
                <w:sz w:val="21"/>
                <w:szCs w:val="21"/>
              </w:rPr>
            </w:pPr>
          </w:p>
        </w:tc>
        <w:tc>
          <w:tcPr>
            <w:tcW w:w="2240" w:type="dxa"/>
            <w:gridSpan w:val="2"/>
            <w:vMerge/>
            <w:vAlign w:val="bottom"/>
          </w:tcPr>
          <w:p w:rsidR="0096445B" w:rsidRDefault="0096445B">
            <w:pPr>
              <w:rPr>
                <w:sz w:val="21"/>
                <w:szCs w:val="21"/>
              </w:rPr>
            </w:pPr>
          </w:p>
        </w:tc>
        <w:tc>
          <w:tcPr>
            <w:tcW w:w="12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Отцы и</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Дворянское гнездо</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Рудин</w:t>
            </w:r>
            <w:r>
              <w:rPr>
                <w:rFonts w:ascii="Arial" w:eastAsia="Arial" w:hAnsi="Arial" w:cs="Arial"/>
                <w:sz w:val="24"/>
                <w:szCs w:val="24"/>
              </w:rPr>
              <w:t>»,  «</w:t>
            </w:r>
            <w:r>
              <w:rPr>
                <w:rFonts w:ascii="Times New Roman CYR" w:eastAsia="Times New Roman CYR" w:hAnsi="Times New Roman CYR" w:cs="Times New Roman CYR"/>
                <w:sz w:val="24"/>
                <w:szCs w:val="24"/>
              </w:rPr>
              <w:t>Накануне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дети</w:t>
            </w:r>
            <w:r>
              <w:rPr>
                <w:rFonts w:eastAsia="Times New Roman"/>
                <w:sz w:val="24"/>
                <w:szCs w:val="24"/>
              </w:rPr>
              <w:t>»</w:t>
            </w: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повести</w:t>
            </w:r>
          </w:p>
        </w:tc>
        <w:tc>
          <w:tcPr>
            <w:tcW w:w="1180" w:type="dxa"/>
            <w:vAlign w:val="bottom"/>
          </w:tcPr>
          <w:p w:rsidR="0096445B" w:rsidRDefault="00C8517C">
            <w:pPr>
              <w:spacing w:line="264" w:lineRule="exact"/>
              <w:jc w:val="center"/>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Первая</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любовь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 xml:space="preserve">Гамлет  </w:t>
            </w:r>
            <w:proofErr w:type="spellStart"/>
            <w:r>
              <w:rPr>
                <w:rFonts w:ascii="Times New Roman CYR" w:eastAsia="Times New Roman CYR" w:hAnsi="Times New Roman CYR" w:cs="Times New Roman CYR"/>
                <w:sz w:val="24"/>
                <w:szCs w:val="24"/>
              </w:rPr>
              <w:t>Щигровского</w:t>
            </w:r>
            <w:proofErr w:type="spellEnd"/>
            <w:r>
              <w:rPr>
                <w:rFonts w:ascii="Times New Roman CYR" w:eastAsia="Times New Roman CYR" w:hAnsi="Times New Roman CYR" w:cs="Times New Roman CYR"/>
                <w:sz w:val="24"/>
                <w:szCs w:val="24"/>
              </w:rPr>
              <w:t xml:space="preserve">  уезда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Вешние</w:t>
            </w:r>
          </w:p>
        </w:tc>
        <w:tc>
          <w:tcPr>
            <w:tcW w:w="1180" w:type="dxa"/>
            <w:vAlign w:val="bottom"/>
          </w:tcPr>
          <w:p w:rsidR="0096445B" w:rsidRDefault="00C8517C">
            <w:pPr>
              <w:spacing w:line="274" w:lineRule="exact"/>
              <w:ind w:left="480"/>
              <w:rPr>
                <w:sz w:val="20"/>
                <w:szCs w:val="20"/>
              </w:rPr>
            </w:pPr>
            <w:r>
              <w:rPr>
                <w:rFonts w:ascii="Times New Roman CYR" w:eastAsia="Times New Roman CYR" w:hAnsi="Times New Roman CYR" w:cs="Times New Roman CYR"/>
                <w:w w:val="94"/>
                <w:sz w:val="24"/>
                <w:szCs w:val="24"/>
              </w:rPr>
              <w:t>воды</w:t>
            </w:r>
            <w:r>
              <w:rPr>
                <w:rFonts w:ascii="Arial" w:eastAsia="Arial" w:hAnsi="Arial" w:cs="Arial"/>
                <w:w w:val="94"/>
                <w:sz w:val="24"/>
                <w:szCs w:val="24"/>
              </w:rPr>
              <w:t>»,</w:t>
            </w:r>
          </w:p>
        </w:tc>
        <w:tc>
          <w:tcPr>
            <w:tcW w:w="128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статья</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и Дон Кихот</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2"/>
        </w:trPr>
        <w:tc>
          <w:tcPr>
            <w:tcW w:w="2420" w:type="dxa"/>
            <w:gridSpan w:val="2"/>
            <w:tcBorders>
              <w:left w:val="single" w:sz="8" w:space="0" w:color="auto"/>
              <w:bottom w:val="single" w:sz="8" w:space="0" w:color="auto"/>
              <w:right w:val="single" w:sz="8" w:space="0" w:color="auto"/>
            </w:tcBorders>
            <w:vAlign w:val="bottom"/>
          </w:tcPr>
          <w:p w:rsidR="0096445B" w:rsidRDefault="0096445B">
            <w:pPr>
              <w:rPr>
                <w:sz w:val="2"/>
                <w:szCs w:val="2"/>
              </w:rPr>
            </w:pPr>
          </w:p>
        </w:tc>
        <w:tc>
          <w:tcPr>
            <w:tcW w:w="2200" w:type="dxa"/>
            <w:gridSpan w:val="3"/>
            <w:tcBorders>
              <w:bottom w:val="single" w:sz="8" w:space="0" w:color="auto"/>
            </w:tcBorders>
            <w:vAlign w:val="bottom"/>
          </w:tcPr>
          <w:p w:rsidR="0096445B" w:rsidRDefault="0096445B">
            <w:pPr>
              <w:rPr>
                <w:sz w:val="2"/>
                <w:szCs w:val="2"/>
              </w:rPr>
            </w:pPr>
          </w:p>
        </w:tc>
        <w:tc>
          <w:tcPr>
            <w:tcW w:w="200" w:type="dxa"/>
            <w:tcBorders>
              <w:bottom w:val="single" w:sz="8" w:space="0" w:color="auto"/>
            </w:tcBorders>
            <w:vAlign w:val="bottom"/>
          </w:tcPr>
          <w:p w:rsidR="0096445B" w:rsidRDefault="0096445B">
            <w:pPr>
              <w:rPr>
                <w:sz w:val="2"/>
                <w:szCs w:val="2"/>
              </w:rPr>
            </w:pPr>
          </w:p>
        </w:tc>
        <w:tc>
          <w:tcPr>
            <w:tcW w:w="1260" w:type="dxa"/>
            <w:tcBorders>
              <w:bottom w:val="single" w:sz="8" w:space="0" w:color="auto"/>
              <w:right w:val="single" w:sz="8" w:space="0" w:color="auto"/>
            </w:tcBorders>
            <w:vAlign w:val="bottom"/>
          </w:tcPr>
          <w:p w:rsidR="0096445B" w:rsidRDefault="0096445B">
            <w:pPr>
              <w:rPr>
                <w:sz w:val="2"/>
                <w:szCs w:val="2"/>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80" w:type="dxa"/>
            <w:tcBorders>
              <w:right w:val="single" w:sz="8" w:space="0" w:color="auto"/>
            </w:tcBorders>
            <w:vAlign w:val="bottom"/>
          </w:tcPr>
          <w:p w:rsidR="0096445B" w:rsidRDefault="0096445B">
            <w:pPr>
              <w:rPr>
                <w:sz w:val="2"/>
                <w:szCs w:val="2"/>
              </w:rPr>
            </w:pPr>
          </w:p>
        </w:tc>
        <w:tc>
          <w:tcPr>
            <w:tcW w:w="0" w:type="dxa"/>
            <w:vAlign w:val="bottom"/>
          </w:tcPr>
          <w:p w:rsidR="0096445B" w:rsidRDefault="0096445B">
            <w:pPr>
              <w:rPr>
                <w:sz w:val="1"/>
                <w:szCs w:val="1"/>
              </w:rPr>
            </w:pPr>
          </w:p>
        </w:tc>
      </w:tr>
      <w:tr w:rsidR="0096445B">
        <w:trPr>
          <w:trHeight w:val="237"/>
        </w:trPr>
        <w:tc>
          <w:tcPr>
            <w:tcW w:w="2420" w:type="dxa"/>
            <w:gridSpan w:val="2"/>
            <w:tcBorders>
              <w:left w:val="single" w:sz="8" w:space="0" w:color="auto"/>
              <w:right w:val="single" w:sz="8" w:space="0" w:color="auto"/>
            </w:tcBorders>
            <w:vAlign w:val="bottom"/>
          </w:tcPr>
          <w:p w:rsidR="0096445B" w:rsidRDefault="00C8517C">
            <w:pPr>
              <w:spacing w:line="237" w:lineRule="exact"/>
              <w:ind w:left="1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200" w:type="dxa"/>
            <w:gridSpan w:val="3"/>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00" w:type="dxa"/>
            <w:vAlign w:val="bottom"/>
          </w:tcPr>
          <w:p w:rsidR="0096445B" w:rsidRDefault="0096445B">
            <w:pPr>
              <w:rPr>
                <w:sz w:val="20"/>
                <w:szCs w:val="20"/>
              </w:rPr>
            </w:pPr>
          </w:p>
        </w:tc>
        <w:tc>
          <w:tcPr>
            <w:tcW w:w="1260" w:type="dxa"/>
            <w:tcBorders>
              <w:right w:val="single" w:sz="8" w:space="0" w:color="auto"/>
            </w:tcBorders>
            <w:vAlign w:val="bottom"/>
          </w:tcPr>
          <w:p w:rsidR="0096445B" w:rsidRDefault="0096445B">
            <w:pPr>
              <w:rPr>
                <w:sz w:val="20"/>
                <w:szCs w:val="20"/>
              </w:rPr>
            </w:pPr>
          </w:p>
        </w:tc>
        <w:tc>
          <w:tcPr>
            <w:tcW w:w="2240" w:type="dxa"/>
            <w:gridSpan w:val="2"/>
            <w:vMerge/>
            <w:vAlign w:val="bottom"/>
          </w:tcPr>
          <w:p w:rsidR="0096445B" w:rsidRDefault="0096445B">
            <w:pPr>
              <w:rPr>
                <w:sz w:val="20"/>
                <w:szCs w:val="20"/>
              </w:rPr>
            </w:pPr>
          </w:p>
        </w:tc>
        <w:tc>
          <w:tcPr>
            <w:tcW w:w="1280" w:type="dxa"/>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Роман</w:t>
            </w: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16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Подросток</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«Идиот»</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Неточка</w:t>
            </w:r>
            <w:proofErr w:type="spellEnd"/>
            <w:r>
              <w:rPr>
                <w:rFonts w:ascii="Times New Roman CYR" w:eastAsia="Times New Roman CYR" w:hAnsi="Times New Roman CYR" w:cs="Times New Roman CYR"/>
                <w:sz w:val="24"/>
                <w:szCs w:val="24"/>
              </w:rPr>
              <w:t xml:space="preserve"> </w:t>
            </w:r>
            <w:proofErr w:type="spellStart"/>
            <w:r>
              <w:rPr>
                <w:rFonts w:ascii="Times New Roman CYR" w:eastAsia="Times New Roman CYR" w:hAnsi="Times New Roman CYR" w:cs="Times New Roman CYR"/>
                <w:sz w:val="24"/>
                <w:szCs w:val="24"/>
              </w:rPr>
              <w:t>Незванова</w:t>
            </w:r>
            <w:proofErr w:type="spellEnd"/>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Преступление и</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 xml:space="preserve">Сон    </w:t>
            </w:r>
            <w:proofErr w:type="gramStart"/>
            <w:r>
              <w:rPr>
                <w:rFonts w:ascii="Times New Roman CYR" w:eastAsia="Times New Roman CYR" w:hAnsi="Times New Roman CYR" w:cs="Times New Roman CYR"/>
                <w:sz w:val="24"/>
                <w:szCs w:val="24"/>
              </w:rPr>
              <w:t>смешного</w:t>
            </w:r>
            <w:proofErr w:type="gramEnd"/>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человека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наказание</w:t>
            </w:r>
            <w:r>
              <w:rPr>
                <w:rFonts w:eastAsia="Times New Roman"/>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Записки из подполья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
        </w:trPr>
        <w:tc>
          <w:tcPr>
            <w:tcW w:w="920" w:type="dxa"/>
            <w:tcBorders>
              <w:left w:val="single" w:sz="8" w:space="0" w:color="auto"/>
              <w:bottom w:val="single" w:sz="8" w:space="0" w:color="auto"/>
            </w:tcBorders>
            <w:vAlign w:val="bottom"/>
          </w:tcPr>
          <w:p w:rsidR="0096445B" w:rsidRDefault="0096445B">
            <w:pPr>
              <w:rPr>
                <w:sz w:val="2"/>
                <w:szCs w:val="2"/>
              </w:rPr>
            </w:pPr>
          </w:p>
        </w:tc>
        <w:tc>
          <w:tcPr>
            <w:tcW w:w="1500" w:type="dxa"/>
            <w:tcBorders>
              <w:bottom w:val="single" w:sz="8" w:space="0" w:color="auto"/>
              <w:right w:val="single" w:sz="8" w:space="0" w:color="auto"/>
            </w:tcBorders>
            <w:vAlign w:val="bottom"/>
          </w:tcPr>
          <w:p w:rsidR="0096445B" w:rsidRDefault="0096445B">
            <w:pPr>
              <w:rPr>
                <w:sz w:val="2"/>
                <w:szCs w:val="2"/>
              </w:rPr>
            </w:pPr>
          </w:p>
        </w:tc>
        <w:tc>
          <w:tcPr>
            <w:tcW w:w="3660" w:type="dxa"/>
            <w:gridSpan w:val="5"/>
            <w:tcBorders>
              <w:bottom w:val="single" w:sz="8" w:space="0" w:color="auto"/>
              <w:right w:val="single" w:sz="8" w:space="0" w:color="auto"/>
            </w:tcBorders>
            <w:vAlign w:val="bottom"/>
          </w:tcPr>
          <w:p w:rsidR="0096445B" w:rsidRDefault="0096445B">
            <w:pPr>
              <w:rPr>
                <w:sz w:val="2"/>
                <w:szCs w:val="2"/>
              </w:rPr>
            </w:pPr>
          </w:p>
        </w:tc>
        <w:tc>
          <w:tcPr>
            <w:tcW w:w="3520" w:type="dxa"/>
            <w:gridSpan w:val="3"/>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Сухово</w:t>
            </w:r>
            <w:r>
              <w:rPr>
                <w:rFonts w:ascii="Arial" w:eastAsia="Arial" w:hAnsi="Arial" w:cs="Arial"/>
                <w:b/>
                <w:bCs/>
                <w:sz w:val="24"/>
                <w:szCs w:val="24"/>
              </w:rPr>
              <w:t>-</w:t>
            </w:r>
            <w:r>
              <w:rPr>
                <w:rFonts w:ascii="Times New Roman CYR" w:eastAsia="Times New Roman CYR" w:hAnsi="Times New Roman CYR" w:cs="Times New Roman CYR"/>
                <w:b/>
                <w:bCs/>
                <w:sz w:val="24"/>
                <w:szCs w:val="24"/>
              </w:rPr>
              <w:t>Кобылин</w:t>
            </w:r>
          </w:p>
        </w:tc>
        <w:tc>
          <w:tcPr>
            <w:tcW w:w="0" w:type="dxa"/>
            <w:vAlign w:val="bottom"/>
          </w:tcPr>
          <w:p w:rsidR="0096445B" w:rsidRDefault="0096445B">
            <w:pPr>
              <w:rPr>
                <w:sz w:val="1"/>
                <w:szCs w:val="1"/>
              </w:rPr>
            </w:pPr>
          </w:p>
        </w:tc>
      </w:tr>
      <w:tr w:rsidR="0096445B">
        <w:trPr>
          <w:trHeight w:val="222"/>
        </w:trPr>
        <w:tc>
          <w:tcPr>
            <w:tcW w:w="920" w:type="dxa"/>
            <w:tcBorders>
              <w:left w:val="single" w:sz="8" w:space="0" w:color="auto"/>
            </w:tcBorders>
            <w:vAlign w:val="bottom"/>
          </w:tcPr>
          <w:p w:rsidR="0096445B" w:rsidRDefault="0096445B">
            <w:pPr>
              <w:rPr>
                <w:sz w:val="19"/>
                <w:szCs w:val="19"/>
              </w:rPr>
            </w:pPr>
          </w:p>
        </w:tc>
        <w:tc>
          <w:tcPr>
            <w:tcW w:w="1500" w:type="dxa"/>
            <w:tcBorders>
              <w:right w:val="single" w:sz="8" w:space="0" w:color="auto"/>
            </w:tcBorders>
            <w:vAlign w:val="bottom"/>
          </w:tcPr>
          <w:p w:rsidR="0096445B" w:rsidRDefault="0096445B">
            <w:pPr>
              <w:rPr>
                <w:sz w:val="19"/>
                <w:szCs w:val="19"/>
              </w:rPr>
            </w:pPr>
          </w:p>
        </w:tc>
        <w:tc>
          <w:tcPr>
            <w:tcW w:w="3660" w:type="dxa"/>
            <w:gridSpan w:val="5"/>
            <w:tcBorders>
              <w:right w:val="single" w:sz="8" w:space="0" w:color="auto"/>
            </w:tcBorders>
            <w:vAlign w:val="bottom"/>
          </w:tcPr>
          <w:p w:rsidR="0096445B" w:rsidRDefault="00C8517C">
            <w:pPr>
              <w:spacing w:line="222"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Салтыков</w:t>
            </w:r>
            <w:r>
              <w:rPr>
                <w:rFonts w:ascii="Arial" w:eastAsia="Arial" w:hAnsi="Arial" w:cs="Arial"/>
                <w:b/>
                <w:bCs/>
                <w:sz w:val="24"/>
                <w:szCs w:val="24"/>
              </w:rPr>
              <w:t>-</w:t>
            </w:r>
            <w:r>
              <w:rPr>
                <w:rFonts w:ascii="Times New Roman CYR" w:eastAsia="Times New Roman CYR" w:hAnsi="Times New Roman CYR" w:cs="Times New Roman CYR"/>
                <w:b/>
                <w:bCs/>
                <w:sz w:val="24"/>
                <w:szCs w:val="24"/>
              </w:rPr>
              <w:t>Щедрин</w:t>
            </w:r>
          </w:p>
        </w:tc>
        <w:tc>
          <w:tcPr>
            <w:tcW w:w="3520" w:type="dxa"/>
            <w:gridSpan w:val="3"/>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84"/>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96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440" w:type="dxa"/>
            <w:gridSpan w:val="2"/>
            <w:vAlign w:val="bottom"/>
          </w:tcPr>
          <w:p w:rsidR="0096445B" w:rsidRDefault="00C8517C">
            <w:pPr>
              <w:ind w:left="4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История</w:t>
            </w:r>
          </w:p>
        </w:tc>
        <w:tc>
          <w:tcPr>
            <w:tcW w:w="12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одного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Свадьба Кречинского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города</w:t>
            </w:r>
            <w:r>
              <w:rPr>
                <w:rFonts w:ascii="Arial" w:eastAsia="Arial" w:hAnsi="Arial" w:cs="Arial"/>
                <w:sz w:val="24"/>
                <w:szCs w:val="24"/>
              </w:rPr>
              <w:t>», «</w:t>
            </w:r>
            <w:r>
              <w:rPr>
                <w:rFonts w:ascii="Times New Roman CYR" w:eastAsia="Times New Roman CYR" w:hAnsi="Times New Roman CYR" w:cs="Times New Roman CYR"/>
                <w:sz w:val="24"/>
                <w:szCs w:val="24"/>
              </w:rPr>
              <w:t>Господа Головлевы</w:t>
            </w:r>
            <w:r>
              <w:rPr>
                <w:rFonts w:ascii="Arial" w:eastAsia="Arial" w:hAnsi="Arial" w:cs="Arial"/>
                <w:sz w:val="24"/>
                <w:szCs w:val="24"/>
              </w:rPr>
              <w:t>»</w:t>
            </w:r>
          </w:p>
        </w:tc>
        <w:tc>
          <w:tcPr>
            <w:tcW w:w="22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Гаршин</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proofErr w:type="spellStart"/>
            <w:r>
              <w:rPr>
                <w:rFonts w:ascii="Times New Roman CYR" w:eastAsia="Times New Roman CYR" w:hAnsi="Times New Roman CYR" w:cs="Times New Roman CYR"/>
                <w:w w:val="98"/>
                <w:sz w:val="24"/>
                <w:szCs w:val="24"/>
              </w:rPr>
              <w:t>Цикл</w:t>
            </w:r>
            <w:proofErr w:type="gramStart"/>
            <w:r>
              <w:rPr>
                <w:rFonts w:eastAsia="Times New Roman"/>
                <w:w w:val="98"/>
                <w:sz w:val="24"/>
                <w:szCs w:val="24"/>
              </w:rPr>
              <w:t>«</w:t>
            </w:r>
            <w:r>
              <w:rPr>
                <w:rFonts w:ascii="Times New Roman CYR" w:eastAsia="Times New Roman CYR" w:hAnsi="Times New Roman CYR" w:cs="Times New Roman CYR"/>
                <w:w w:val="98"/>
                <w:sz w:val="24"/>
                <w:szCs w:val="24"/>
              </w:rPr>
              <w:t>С</w:t>
            </w:r>
            <w:proofErr w:type="gramEnd"/>
            <w:r>
              <w:rPr>
                <w:rFonts w:ascii="Times New Roman CYR" w:eastAsia="Times New Roman CYR" w:hAnsi="Times New Roman CYR" w:cs="Times New Roman CYR"/>
                <w:w w:val="98"/>
                <w:sz w:val="24"/>
                <w:szCs w:val="24"/>
              </w:rPr>
              <w:t>казкидлядетей</w:t>
            </w:r>
            <w:proofErr w:type="spellEnd"/>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Красный   цветок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11"/>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220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изрядного возраста</w:t>
            </w:r>
            <w:r>
              <w:rPr>
                <w:rFonts w:eastAsia="Times New Roman"/>
                <w:sz w:val="24"/>
                <w:szCs w:val="24"/>
              </w:rPr>
              <w:t>»</w:t>
            </w: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2240" w:type="dxa"/>
            <w:gridSpan w:val="2"/>
            <w:tcBorders>
              <w:bottom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proofErr w:type="spellStart"/>
            <w:r>
              <w:rPr>
                <w:rFonts w:ascii="Arial" w:eastAsia="Arial" w:hAnsi="Arial" w:cs="Arial"/>
                <w:sz w:val="24"/>
                <w:szCs w:val="24"/>
              </w:rPr>
              <w:t>Attalea</w:t>
            </w:r>
            <w:proofErr w:type="spellEnd"/>
            <w:r>
              <w:rPr>
                <w:rFonts w:ascii="Arial" w:eastAsia="Arial" w:hAnsi="Arial" w:cs="Arial"/>
                <w:sz w:val="24"/>
                <w:szCs w:val="24"/>
              </w:rPr>
              <w:t xml:space="preserve"> </w:t>
            </w:r>
            <w:proofErr w:type="spellStart"/>
            <w:r>
              <w:rPr>
                <w:rFonts w:ascii="Arial" w:eastAsia="Arial" w:hAnsi="Arial" w:cs="Arial"/>
                <w:sz w:val="24"/>
                <w:szCs w:val="24"/>
              </w:rPr>
              <w:t>princeps</w:t>
            </w:r>
            <w:proofErr w:type="spellEnd"/>
            <w:r>
              <w:rPr>
                <w:rFonts w:ascii="Arial" w:eastAsia="Arial" w:hAnsi="Arial" w:cs="Arial"/>
                <w:sz w:val="24"/>
                <w:szCs w:val="24"/>
              </w:rPr>
              <w:t>»</w:t>
            </w: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9" w:lineRule="exact"/>
        <w:rPr>
          <w:sz w:val="20"/>
          <w:szCs w:val="20"/>
        </w:rPr>
      </w:pPr>
    </w:p>
    <w:p w:rsidR="0096445B" w:rsidRDefault="0096445B">
      <w:pPr>
        <w:ind w:left="5040"/>
        <w:rPr>
          <w:sz w:val="20"/>
          <w:szCs w:val="20"/>
        </w:rPr>
      </w:pP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580"/>
        <w:gridCol w:w="380"/>
        <w:gridCol w:w="1300"/>
        <w:gridCol w:w="1120"/>
        <w:gridCol w:w="580"/>
        <w:gridCol w:w="680"/>
        <w:gridCol w:w="220"/>
        <w:gridCol w:w="92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60" w:type="dxa"/>
            <w:gridSpan w:val="4"/>
            <w:tcBorders>
              <w:top w:val="single" w:sz="8" w:space="0" w:color="auto"/>
              <w:right w:val="single" w:sz="8" w:space="0" w:color="auto"/>
            </w:tcBorders>
            <w:vAlign w:val="bottom"/>
          </w:tcPr>
          <w:p w:rsidR="0096445B" w:rsidRDefault="00C8517C">
            <w:pPr>
              <w:ind w:left="80"/>
              <w:rPr>
                <w:sz w:val="20"/>
                <w:szCs w:val="20"/>
              </w:rPr>
            </w:pPr>
            <w:proofErr w:type="gramStart"/>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Лесков </w:t>
            </w:r>
            <w:r>
              <w:rPr>
                <w:rFonts w:ascii="Arial" w:eastAsia="Arial" w:hAnsi="Arial" w:cs="Arial"/>
                <w:sz w:val="24"/>
                <w:szCs w:val="24"/>
              </w:rPr>
              <w:t>(</w:t>
            </w:r>
            <w:r>
              <w:rPr>
                <w:rFonts w:ascii="Times New Roman CYR" w:eastAsia="Times New Roman CYR" w:hAnsi="Times New Roman CYR" w:cs="Times New Roman CYR"/>
                <w:sz w:val="24"/>
                <w:szCs w:val="24"/>
              </w:rPr>
              <w:t>ГОС</w:t>
            </w:r>
            <w:r>
              <w:rPr>
                <w:rFonts w:ascii="Arial" w:eastAsia="Arial" w:hAnsi="Arial" w:cs="Arial"/>
                <w:sz w:val="24"/>
                <w:szCs w:val="24"/>
              </w:rPr>
              <w:t>-2004</w:t>
            </w:r>
            <w:r>
              <w:rPr>
                <w:rFonts w:ascii="Times New Roman CYR" w:eastAsia="Times New Roman CYR" w:hAnsi="Times New Roman CYR" w:cs="Times New Roman CYR"/>
                <w:b/>
                <w:bCs/>
                <w:sz w:val="24"/>
                <w:szCs w:val="24"/>
              </w:rPr>
              <w:t xml:space="preserve"> </w:t>
            </w:r>
            <w:r>
              <w:rPr>
                <w:rFonts w:ascii="Arial" w:eastAsia="Arial" w:hAnsi="Arial" w:cs="Arial"/>
                <w:sz w:val="24"/>
                <w:szCs w:val="24"/>
              </w:rPr>
              <w:t>– 1</w:t>
            </w:r>
            <w:r>
              <w:rPr>
                <w:rFonts w:ascii="Times New Roman CYR" w:eastAsia="Times New Roman CYR" w:hAnsi="Times New Roman CYR" w:cs="Times New Roman CYR"/>
                <w:b/>
                <w:bCs/>
                <w:sz w:val="24"/>
                <w:szCs w:val="24"/>
              </w:rPr>
              <w:t xml:space="preserve"> </w:t>
            </w:r>
            <w:r>
              <w:rPr>
                <w:rFonts w:ascii="Times New Roman CYR" w:eastAsia="Times New Roman CYR" w:hAnsi="Times New Roman CYR" w:cs="Times New Roman CYR"/>
                <w:sz w:val="24"/>
                <w:szCs w:val="24"/>
              </w:rPr>
              <w:t>пр</w:t>
            </w:r>
            <w:r>
              <w:rPr>
                <w:rFonts w:ascii="Arial" w:eastAsia="Arial" w:hAnsi="Arial" w:cs="Arial"/>
                <w:sz w:val="24"/>
                <w:szCs w:val="24"/>
              </w:rPr>
              <w:t>.</w:t>
            </w:r>
            <w:proofErr w:type="gramEnd"/>
          </w:p>
        </w:tc>
        <w:tc>
          <w:tcPr>
            <w:tcW w:w="2380" w:type="dxa"/>
            <w:gridSpan w:val="3"/>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Григорович</w:t>
            </w:r>
          </w:p>
        </w:tc>
        <w:tc>
          <w:tcPr>
            <w:tcW w:w="220" w:type="dxa"/>
            <w:tcBorders>
              <w:top w:val="single" w:sz="8" w:space="0" w:color="auto"/>
            </w:tcBorders>
            <w:vAlign w:val="bottom"/>
          </w:tcPr>
          <w:p w:rsidR="0096445B" w:rsidRDefault="0096445B">
            <w:pPr>
              <w:rPr>
                <w:sz w:val="24"/>
                <w:szCs w:val="24"/>
              </w:rPr>
            </w:pPr>
          </w:p>
        </w:tc>
        <w:tc>
          <w:tcPr>
            <w:tcW w:w="920" w:type="dxa"/>
            <w:tcBorders>
              <w:top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 выбору</w:t>
            </w:r>
            <w:r>
              <w:rPr>
                <w:rFonts w:ascii="Arial" w:eastAsia="Arial" w:hAnsi="Arial" w:cs="Arial"/>
                <w:sz w:val="24"/>
                <w:szCs w:val="24"/>
              </w:rPr>
              <w:t>)</w:t>
            </w: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Гуттаперчевый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Повести и рассказы </w:t>
            </w:r>
            <w:r>
              <w:rPr>
                <w:rFonts w:ascii="Arial" w:eastAsia="Arial" w:hAnsi="Arial" w:cs="Arial"/>
                <w:sz w:val="24"/>
                <w:szCs w:val="24"/>
              </w:rPr>
              <w:t>«</w:t>
            </w:r>
            <w:r>
              <w:rPr>
                <w:rFonts w:ascii="Times New Roman CYR" w:eastAsia="Times New Roman CYR" w:hAnsi="Times New Roman CYR" w:cs="Times New Roman CYR"/>
                <w:sz w:val="24"/>
                <w:szCs w:val="24"/>
              </w:rPr>
              <w:t xml:space="preserve">Человек </w:t>
            </w:r>
            <w:proofErr w:type="gramStart"/>
            <w:r>
              <w:rPr>
                <w:rFonts w:ascii="Times New Roman CYR" w:eastAsia="Times New Roman CYR" w:hAnsi="Times New Roman CYR" w:cs="Times New Roman CYR"/>
                <w:sz w:val="24"/>
                <w:szCs w:val="24"/>
              </w:rPr>
              <w:t>на</w:t>
            </w:r>
            <w:proofErr w:type="gramEnd"/>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мальчик</w:t>
            </w:r>
            <w:r>
              <w:rPr>
                <w:rFonts w:ascii="Arial" w:eastAsia="Arial" w:hAnsi="Arial" w:cs="Arial"/>
                <w:sz w:val="24"/>
                <w:szCs w:val="24"/>
              </w:rPr>
              <w:t>»</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jc w:val="right"/>
              <w:rPr>
                <w:sz w:val="20"/>
                <w:szCs w:val="20"/>
              </w:rPr>
            </w:pPr>
            <w:proofErr w:type="gramStart"/>
            <w:r>
              <w:rPr>
                <w:rFonts w:ascii="Arial" w:eastAsia="Arial" w:hAnsi="Arial" w:cs="Arial"/>
                <w:sz w:val="24"/>
                <w:szCs w:val="24"/>
              </w:rPr>
              <w:t>(</w:t>
            </w:r>
            <w:r>
              <w:rPr>
                <w:rFonts w:ascii="Times New Roman CYR" w:eastAsia="Times New Roman CYR" w:hAnsi="Times New Roman CYR" w:cs="Times New Roman CYR"/>
                <w:sz w:val="24"/>
                <w:szCs w:val="24"/>
              </w:rPr>
              <w:t>оригинальный</w:t>
            </w:r>
            <w:proofErr w:type="gramEnd"/>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proofErr w:type="gramStart"/>
            <w:r>
              <w:rPr>
                <w:rFonts w:ascii="Times New Roman CYR" w:eastAsia="Times New Roman CYR" w:hAnsi="Times New Roman CYR" w:cs="Times New Roman CYR"/>
                <w:sz w:val="24"/>
                <w:szCs w:val="24"/>
              </w:rPr>
              <w:t>часах</w:t>
            </w:r>
            <w:proofErr w:type="gramEnd"/>
            <w:r>
              <w:rPr>
                <w:rFonts w:ascii="Arial" w:eastAsia="Arial" w:hAnsi="Arial" w:cs="Arial"/>
                <w:sz w:val="24"/>
                <w:szCs w:val="24"/>
              </w:rPr>
              <w:t>»,  «</w:t>
            </w:r>
            <w:r>
              <w:rPr>
                <w:rFonts w:ascii="Times New Roman CYR" w:eastAsia="Times New Roman CYR" w:hAnsi="Times New Roman CYR" w:cs="Times New Roman CYR"/>
                <w:sz w:val="24"/>
                <w:szCs w:val="24"/>
              </w:rPr>
              <w:t>Тупейный  художник</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текст</w:t>
            </w:r>
            <w:r>
              <w:rPr>
                <w:rFonts w:ascii="Arial" w:eastAsia="Arial" w:hAnsi="Arial" w:cs="Arial"/>
                <w:sz w:val="24"/>
                <w:szCs w:val="24"/>
              </w:rPr>
              <w:t>), «</w:t>
            </w:r>
            <w:r>
              <w:rPr>
                <w:rFonts w:ascii="Times New Roman CYR" w:eastAsia="Times New Roman CYR" w:hAnsi="Times New Roman CYR" w:cs="Times New Roman CYR"/>
                <w:sz w:val="24"/>
                <w:szCs w:val="24"/>
              </w:rPr>
              <w:t>Прохожий</w:t>
            </w:r>
            <w:r>
              <w:rPr>
                <w:rFonts w:ascii="Arial" w:eastAsia="Arial" w:hAnsi="Arial" w:cs="Arial"/>
                <w:sz w:val="24"/>
                <w:szCs w:val="24"/>
              </w:rPr>
              <w:t>» (</w:t>
            </w:r>
            <w:r>
              <w:rPr>
                <w:rFonts w:ascii="Times New Roman CYR" w:eastAsia="Times New Roman CYR" w:hAnsi="Times New Roman CYR" w:cs="Times New Roman CYR"/>
                <w:sz w:val="24"/>
                <w:szCs w:val="24"/>
              </w:rPr>
              <w:t>святочный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Левша</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Очарованный</w:t>
            </w:r>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странник</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Леди</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Макбет</w:t>
            </w: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Успенский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68" w:lineRule="exact"/>
              <w:ind w:left="80"/>
              <w:rPr>
                <w:sz w:val="20"/>
                <w:szCs w:val="20"/>
              </w:rPr>
            </w:pPr>
            <w:proofErr w:type="spellStart"/>
            <w:r>
              <w:rPr>
                <w:rFonts w:ascii="Times New Roman CYR" w:eastAsia="Times New Roman CYR" w:hAnsi="Times New Roman CYR" w:cs="Times New Roman CYR"/>
                <w:w w:val="99"/>
                <w:sz w:val="24"/>
                <w:szCs w:val="24"/>
              </w:rPr>
              <w:t>Мценского</w:t>
            </w:r>
            <w:proofErr w:type="spellEnd"/>
            <w:r>
              <w:rPr>
                <w:rFonts w:ascii="Times New Roman CYR" w:eastAsia="Times New Roman CYR" w:hAnsi="Times New Roman CYR" w:cs="Times New Roman CYR"/>
                <w:w w:val="99"/>
                <w:sz w:val="24"/>
                <w:szCs w:val="24"/>
              </w:rPr>
              <w:t xml:space="preserve"> уезда</w:t>
            </w:r>
            <w:r>
              <w:rPr>
                <w:rFonts w:ascii="Arial" w:eastAsia="Arial" w:hAnsi="Arial" w:cs="Arial"/>
                <w:w w:val="99"/>
                <w:sz w:val="24"/>
                <w:szCs w:val="24"/>
              </w:rPr>
              <w:t>»</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Эссе </w:t>
            </w:r>
            <w:r>
              <w:rPr>
                <w:rFonts w:ascii="Arial" w:eastAsia="Arial" w:hAnsi="Arial" w:cs="Arial"/>
                <w:sz w:val="24"/>
                <w:szCs w:val="24"/>
              </w:rPr>
              <w:t>«</w:t>
            </w:r>
            <w:r>
              <w:rPr>
                <w:rFonts w:ascii="Times New Roman CYR" w:eastAsia="Times New Roman CYR" w:hAnsi="Times New Roman CYR" w:cs="Times New Roman CYR"/>
                <w:sz w:val="24"/>
                <w:szCs w:val="24"/>
              </w:rPr>
              <w:t>Выпрямила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Пятница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Чернышевский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Что делать</w:t>
            </w:r>
            <w:r>
              <w:rPr>
                <w:rFonts w:ascii="Arial" w:eastAsia="Arial" w:hAnsi="Arial" w:cs="Arial"/>
                <w:sz w:val="24"/>
                <w:szCs w:val="24"/>
              </w:rPr>
              <w:t>?</w:t>
            </w:r>
            <w:r>
              <w:rPr>
                <w:rFonts w:eastAsia="Times New Roman"/>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Статьи «Детство и отрочество.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700" w:type="dxa"/>
            <w:gridSpan w:val="2"/>
            <w:vAlign w:val="bottom"/>
          </w:tcPr>
          <w:p w:rsidR="0096445B" w:rsidRDefault="00C8517C">
            <w:pPr>
              <w:spacing w:line="273" w:lineRule="exact"/>
              <w:ind w:left="80"/>
              <w:rPr>
                <w:sz w:val="20"/>
                <w:szCs w:val="20"/>
              </w:rPr>
            </w:pPr>
            <w:r>
              <w:rPr>
                <w:rFonts w:eastAsia="Times New Roman"/>
                <w:sz w:val="24"/>
                <w:szCs w:val="24"/>
              </w:rPr>
              <w:t>Сочинение</w:t>
            </w:r>
          </w:p>
        </w:tc>
        <w:tc>
          <w:tcPr>
            <w:tcW w:w="680" w:type="dxa"/>
            <w:vAlign w:val="bottom"/>
          </w:tcPr>
          <w:p w:rsidR="0096445B" w:rsidRDefault="00C8517C">
            <w:pPr>
              <w:spacing w:line="273" w:lineRule="exact"/>
              <w:ind w:left="80"/>
              <w:rPr>
                <w:sz w:val="20"/>
                <w:szCs w:val="20"/>
              </w:rPr>
            </w:pPr>
            <w:r>
              <w:rPr>
                <w:rFonts w:eastAsia="Times New Roman"/>
                <w:w w:val="98"/>
                <w:sz w:val="24"/>
                <w:szCs w:val="24"/>
              </w:rPr>
              <w:t>графа</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Л.Н.</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Толстого.</w:t>
            </w:r>
          </w:p>
        </w:tc>
        <w:tc>
          <w:tcPr>
            <w:tcW w:w="1260" w:type="dxa"/>
            <w:gridSpan w:val="2"/>
            <w:vAlign w:val="bottom"/>
          </w:tcPr>
          <w:p w:rsidR="0096445B" w:rsidRDefault="00C8517C">
            <w:pPr>
              <w:ind w:left="200"/>
              <w:rPr>
                <w:sz w:val="20"/>
                <w:szCs w:val="20"/>
              </w:rPr>
            </w:pPr>
            <w:r>
              <w:rPr>
                <w:rFonts w:eastAsia="Times New Roman"/>
                <w:sz w:val="24"/>
                <w:szCs w:val="24"/>
              </w:rPr>
              <w:t>Военные</w:t>
            </w:r>
          </w:p>
        </w:tc>
        <w:tc>
          <w:tcPr>
            <w:tcW w:w="11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графа</w:t>
            </w:r>
          </w:p>
        </w:tc>
        <w:tc>
          <w:tcPr>
            <w:tcW w:w="580" w:type="dxa"/>
            <w:vAlign w:val="bottom"/>
          </w:tcPr>
          <w:p w:rsidR="0096445B" w:rsidRDefault="00C8517C">
            <w:pPr>
              <w:spacing w:line="273" w:lineRule="exact"/>
              <w:ind w:left="120"/>
              <w:rPr>
                <w:sz w:val="20"/>
                <w:szCs w:val="20"/>
              </w:rPr>
            </w:pPr>
            <w:r>
              <w:rPr>
                <w:rFonts w:eastAsia="Times New Roman"/>
                <w:w w:val="96"/>
                <w:sz w:val="24"/>
                <w:szCs w:val="24"/>
              </w:rPr>
              <w:t>Л.Н.</w:t>
            </w:r>
          </w:p>
        </w:tc>
        <w:tc>
          <w:tcPr>
            <w:tcW w:w="182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Толстого»,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 xml:space="preserve">«Русский  человек  на  </w:t>
            </w:r>
            <w:proofErr w:type="spellStart"/>
            <w:r>
              <w:rPr>
                <w:rFonts w:eastAsia="Times New Roman"/>
                <w:sz w:val="24"/>
                <w:szCs w:val="24"/>
              </w:rPr>
              <w:t>rendez</w:t>
            </w:r>
            <w:proofErr w:type="spellEnd"/>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proofErr w:type="spellStart"/>
            <w:r>
              <w:rPr>
                <w:rFonts w:eastAsia="Times New Roman"/>
                <w:sz w:val="24"/>
                <w:szCs w:val="24"/>
              </w:rPr>
              <w:t>vous</w:t>
            </w:r>
            <w:proofErr w:type="spellEnd"/>
            <w:r>
              <w:rPr>
                <w:rFonts w:eastAsia="Times New Roman"/>
                <w:sz w:val="24"/>
                <w:szCs w:val="24"/>
              </w:rPr>
              <w:t>.</w:t>
            </w:r>
          </w:p>
        </w:tc>
        <w:tc>
          <w:tcPr>
            <w:tcW w:w="1480" w:type="dxa"/>
            <w:gridSpan w:val="3"/>
            <w:vAlign w:val="bottom"/>
          </w:tcPr>
          <w:p w:rsidR="0096445B" w:rsidRDefault="00C8517C">
            <w:pPr>
              <w:spacing w:line="273" w:lineRule="exact"/>
              <w:ind w:left="40"/>
              <w:rPr>
                <w:sz w:val="20"/>
                <w:szCs w:val="20"/>
              </w:rPr>
            </w:pPr>
            <w:r>
              <w:rPr>
                <w:rFonts w:eastAsia="Times New Roman"/>
                <w:w w:val="99"/>
                <w:sz w:val="24"/>
                <w:szCs w:val="24"/>
              </w:rPr>
              <w:t>Размышления</w:t>
            </w:r>
          </w:p>
        </w:tc>
        <w:tc>
          <w:tcPr>
            <w:tcW w:w="92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по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proofErr w:type="gramStart"/>
            <w:r>
              <w:rPr>
                <w:rFonts w:eastAsia="Times New Roman"/>
                <w:sz w:val="24"/>
                <w:szCs w:val="24"/>
              </w:rPr>
              <w:t>прочтении</w:t>
            </w:r>
            <w:proofErr w:type="gramEnd"/>
            <w:r>
              <w:rPr>
                <w:rFonts w:eastAsia="Times New Roman"/>
                <w:sz w:val="24"/>
                <w:szCs w:val="24"/>
              </w:rPr>
              <w:t xml:space="preserve"> повести г. Тургенева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«Ася»</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3"/>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198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9" w:lineRule="exact"/>
              <w:ind w:left="80"/>
              <w:rPr>
                <w:sz w:val="20"/>
                <w:szCs w:val="20"/>
              </w:rPr>
            </w:pPr>
            <w:r>
              <w:rPr>
                <w:rFonts w:ascii="Times New Roman CYR" w:eastAsia="Times New Roman CYR" w:hAnsi="Times New Roman CYR" w:cs="Times New Roman CYR"/>
                <w:sz w:val="24"/>
                <w:szCs w:val="24"/>
              </w:rPr>
              <w:t>Повести</w:t>
            </w:r>
          </w:p>
        </w:tc>
        <w:tc>
          <w:tcPr>
            <w:tcW w:w="1260" w:type="dxa"/>
            <w:gridSpan w:val="2"/>
            <w:vAlign w:val="bottom"/>
          </w:tcPr>
          <w:p w:rsidR="0096445B" w:rsidRDefault="00C8517C">
            <w:pPr>
              <w:spacing w:line="249" w:lineRule="exact"/>
              <w:ind w:left="3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Смерть</w:t>
            </w:r>
          </w:p>
        </w:tc>
        <w:tc>
          <w:tcPr>
            <w:tcW w:w="220" w:type="dxa"/>
            <w:vAlign w:val="bottom"/>
          </w:tcPr>
          <w:p w:rsidR="0096445B" w:rsidRDefault="0096445B"/>
        </w:tc>
        <w:tc>
          <w:tcPr>
            <w:tcW w:w="920" w:type="dxa"/>
            <w:tcBorders>
              <w:right w:val="single" w:sz="8" w:space="0" w:color="auto"/>
            </w:tcBorders>
            <w:vAlign w:val="bottom"/>
          </w:tcPr>
          <w:p w:rsidR="0096445B" w:rsidRDefault="00C8517C">
            <w:pPr>
              <w:spacing w:line="249" w:lineRule="exact"/>
              <w:ind w:right="20"/>
              <w:jc w:val="right"/>
              <w:rPr>
                <w:sz w:val="20"/>
                <w:szCs w:val="20"/>
              </w:rPr>
            </w:pPr>
            <w:r>
              <w:rPr>
                <w:rFonts w:ascii="Times New Roman CYR" w:eastAsia="Times New Roman CYR" w:hAnsi="Times New Roman CYR" w:cs="Times New Roman CYR"/>
                <w:sz w:val="24"/>
                <w:szCs w:val="24"/>
              </w:rPr>
              <w:t>Ивана</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p>
        </w:tc>
        <w:tc>
          <w:tcPr>
            <w:tcW w:w="3660" w:type="dxa"/>
            <w:gridSpan w:val="4"/>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Роман  «Анна  Каренина»,  цикл</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Ильича</w:t>
            </w:r>
            <w:r>
              <w:rPr>
                <w:rFonts w:ascii="Arial" w:eastAsia="Arial" w:hAnsi="Arial" w:cs="Arial"/>
                <w:sz w:val="24"/>
                <w:szCs w:val="24"/>
              </w:rPr>
              <w:t>», «</w:t>
            </w:r>
            <w:proofErr w:type="spellStart"/>
            <w:r>
              <w:rPr>
                <w:rFonts w:ascii="Times New Roman CYR" w:eastAsia="Times New Roman CYR" w:hAnsi="Times New Roman CYR" w:cs="Times New Roman CYR"/>
                <w:sz w:val="24"/>
                <w:szCs w:val="24"/>
              </w:rPr>
              <w:t>Крейцерова</w:t>
            </w:r>
            <w:proofErr w:type="spellEnd"/>
            <w:r>
              <w:rPr>
                <w:rFonts w:ascii="Times New Roman CYR" w:eastAsia="Times New Roman CYR" w:hAnsi="Times New Roman CYR" w:cs="Times New Roman CYR"/>
                <w:sz w:val="24"/>
                <w:szCs w:val="24"/>
              </w:rPr>
              <w:t xml:space="preserve"> соната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Война и мир</w:t>
            </w:r>
            <w:r>
              <w:rPr>
                <w:rFonts w:eastAsia="Times New Roman"/>
                <w:sz w:val="24"/>
                <w:szCs w:val="24"/>
              </w:rPr>
              <w:t>»</w:t>
            </w:r>
          </w:p>
        </w:tc>
        <w:tc>
          <w:tcPr>
            <w:tcW w:w="1980" w:type="dxa"/>
            <w:gridSpan w:val="2"/>
            <w:vAlign w:val="bottom"/>
          </w:tcPr>
          <w:p w:rsidR="0096445B" w:rsidRDefault="00C8517C">
            <w:pPr>
              <w:ind w:left="80"/>
              <w:rPr>
                <w:sz w:val="20"/>
                <w:szCs w:val="20"/>
              </w:rPr>
            </w:pPr>
            <w:r>
              <w:rPr>
                <w:rFonts w:eastAsia="Times New Roman"/>
                <w:sz w:val="24"/>
                <w:szCs w:val="24"/>
              </w:rPr>
              <w:t>«Севастопольские</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Живой труп</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bottom w:val="single" w:sz="8" w:space="0" w:color="auto"/>
              <w:right w:val="single" w:sz="8" w:space="0" w:color="auto"/>
            </w:tcBorders>
            <w:vAlign w:val="bottom"/>
          </w:tcPr>
          <w:p w:rsidR="0096445B" w:rsidRDefault="0096445B">
            <w:pPr>
              <w:rPr>
                <w:sz w:val="23"/>
                <w:szCs w:val="23"/>
              </w:rPr>
            </w:pPr>
          </w:p>
        </w:tc>
        <w:tc>
          <w:tcPr>
            <w:tcW w:w="3660" w:type="dxa"/>
            <w:gridSpan w:val="4"/>
            <w:tcBorders>
              <w:bottom w:val="single" w:sz="8" w:space="0" w:color="auto"/>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повесть «Хаджи-Мурат»</w:t>
            </w:r>
          </w:p>
        </w:tc>
        <w:tc>
          <w:tcPr>
            <w:tcW w:w="17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1"/>
        </w:trPr>
        <w:tc>
          <w:tcPr>
            <w:tcW w:w="2420" w:type="dxa"/>
            <w:tcBorders>
              <w:left w:val="single" w:sz="8" w:space="0" w:color="auto"/>
              <w:right w:val="single" w:sz="8" w:space="0" w:color="auto"/>
            </w:tcBorders>
            <w:vAlign w:val="bottom"/>
          </w:tcPr>
          <w:p w:rsidR="0096445B" w:rsidRDefault="00C8517C">
            <w:pPr>
              <w:spacing w:line="261"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1400" w:type="dxa"/>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7" w:lineRule="exact"/>
              <w:ind w:left="80"/>
              <w:rPr>
                <w:sz w:val="20"/>
                <w:szCs w:val="20"/>
              </w:rPr>
            </w:pPr>
            <w:r>
              <w:rPr>
                <w:rFonts w:ascii="Times New Roman CYR" w:eastAsia="Times New Roman CYR" w:hAnsi="Times New Roman CYR" w:cs="Times New Roman CYR"/>
                <w:sz w:val="24"/>
                <w:szCs w:val="24"/>
              </w:rPr>
              <w:t>Рассказы</w:t>
            </w:r>
          </w:p>
        </w:tc>
        <w:tc>
          <w:tcPr>
            <w:tcW w:w="580" w:type="dxa"/>
            <w:vAlign w:val="bottom"/>
          </w:tcPr>
          <w:p w:rsidR="0096445B" w:rsidRDefault="0096445B"/>
        </w:tc>
        <w:tc>
          <w:tcPr>
            <w:tcW w:w="1820" w:type="dxa"/>
            <w:gridSpan w:val="3"/>
            <w:tcBorders>
              <w:right w:val="single" w:sz="8" w:space="0" w:color="auto"/>
            </w:tcBorders>
            <w:vAlign w:val="bottom"/>
          </w:tcPr>
          <w:p w:rsidR="0096445B" w:rsidRDefault="00C8517C">
            <w:pPr>
              <w:spacing w:line="246"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Душечка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74" w:lineRule="exact"/>
              <w:ind w:left="120"/>
              <w:rPr>
                <w:sz w:val="20"/>
                <w:szCs w:val="20"/>
              </w:rPr>
            </w:pPr>
            <w:proofErr w:type="spellStart"/>
            <w:r>
              <w:rPr>
                <w:rFonts w:ascii="Times New Roman CYR" w:eastAsia="Times New Roman CYR" w:hAnsi="Times New Roman CYR" w:cs="Times New Roman CYR"/>
                <w:sz w:val="24"/>
                <w:szCs w:val="24"/>
              </w:rPr>
              <w:t>Пьеса</w:t>
            </w:r>
            <w:proofErr w:type="gramStart"/>
            <w:r>
              <w:rPr>
                <w:rFonts w:eastAsia="Times New Roman"/>
                <w:sz w:val="24"/>
                <w:szCs w:val="24"/>
              </w:rPr>
              <w:t>«</w:t>
            </w:r>
            <w:r>
              <w:rPr>
                <w:rFonts w:ascii="Times New Roman CYR" w:eastAsia="Times New Roman CYR" w:hAnsi="Times New Roman CYR" w:cs="Times New Roman CYR"/>
                <w:sz w:val="24"/>
                <w:szCs w:val="24"/>
              </w:rPr>
              <w:t>В</w:t>
            </w:r>
            <w:proofErr w:type="gramEnd"/>
            <w:r>
              <w:rPr>
                <w:rFonts w:ascii="Times New Roman CYR" w:eastAsia="Times New Roman CYR" w:hAnsi="Times New Roman CYR" w:cs="Times New Roman CYR"/>
                <w:sz w:val="24"/>
                <w:szCs w:val="24"/>
              </w:rPr>
              <w:t>ишневый</w:t>
            </w:r>
            <w:proofErr w:type="spellEnd"/>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Смерть  чиновника</w:t>
            </w:r>
            <w:r>
              <w:rPr>
                <w:rFonts w:eastAsia="Times New Roman"/>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Любовь</w:t>
            </w:r>
            <w:r>
              <w:rPr>
                <w:rFonts w:ascii="Arial" w:eastAsia="Arial" w:hAnsi="Arial" w:cs="Arial"/>
                <w:sz w:val="24"/>
                <w:szCs w:val="24"/>
              </w:rPr>
              <w:t>», «</w:t>
            </w:r>
            <w:r>
              <w:rPr>
                <w:rFonts w:ascii="Times New Roman CYR" w:eastAsia="Times New Roman CYR" w:hAnsi="Times New Roman CYR" w:cs="Times New Roman CYR"/>
                <w:sz w:val="24"/>
                <w:szCs w:val="24"/>
              </w:rPr>
              <w:t>Скучная история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сад</w:t>
            </w:r>
            <w:r>
              <w:rPr>
                <w:rFonts w:eastAsia="Times New Roman"/>
                <w:sz w:val="24"/>
                <w:szCs w:val="24"/>
              </w:rPr>
              <w:t>»</w:t>
            </w:r>
          </w:p>
        </w:tc>
        <w:tc>
          <w:tcPr>
            <w:tcW w:w="14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Тоска</w:t>
            </w:r>
            <w:r>
              <w:rPr>
                <w:rFonts w:eastAsia="Times New Roman"/>
                <w:sz w:val="24"/>
                <w:szCs w:val="24"/>
              </w:rPr>
              <w:t>»,</w:t>
            </w:r>
          </w:p>
        </w:tc>
        <w:tc>
          <w:tcPr>
            <w:tcW w:w="960" w:type="dxa"/>
            <w:gridSpan w:val="2"/>
            <w:vAlign w:val="bottom"/>
          </w:tcPr>
          <w:p w:rsidR="0096445B" w:rsidRDefault="00C8517C">
            <w:pPr>
              <w:ind w:right="100"/>
              <w:jc w:val="right"/>
              <w:rPr>
                <w:sz w:val="20"/>
                <w:szCs w:val="20"/>
              </w:rPr>
            </w:pPr>
            <w:r>
              <w:rPr>
                <w:rFonts w:eastAsia="Times New Roman"/>
                <w:w w:val="98"/>
                <w:sz w:val="24"/>
                <w:szCs w:val="24"/>
              </w:rPr>
              <w:t>«Спать</w:t>
            </w: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хочется»,</w:t>
            </w:r>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«Дядя Ваня».</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Студент</w:t>
            </w:r>
            <w:r>
              <w:rPr>
                <w:rFonts w:eastAsia="Times New Roman"/>
                <w:sz w:val="24"/>
                <w:szCs w:val="24"/>
              </w:rPr>
              <w:t>», «</w:t>
            </w:r>
            <w:proofErr w:type="spellStart"/>
            <w:r>
              <w:rPr>
                <w:rFonts w:ascii="Times New Roman CYR" w:eastAsia="Times New Roman CYR" w:hAnsi="Times New Roman CYR" w:cs="Times New Roman CYR"/>
                <w:sz w:val="24"/>
                <w:szCs w:val="24"/>
              </w:rPr>
              <w:t>Ионыч</w:t>
            </w:r>
            <w:proofErr w:type="spellEnd"/>
            <w:r>
              <w:rPr>
                <w:rFonts w:eastAsia="Times New Roman"/>
                <w:sz w:val="24"/>
                <w:szCs w:val="24"/>
              </w:rPr>
              <w:t>», «</w:t>
            </w:r>
            <w:r>
              <w:rPr>
                <w:rFonts w:ascii="Times New Roman CYR" w:eastAsia="Times New Roman CYR" w:hAnsi="Times New Roman CYR" w:cs="Times New Roman CYR"/>
                <w:sz w:val="24"/>
                <w:szCs w:val="24"/>
              </w:rPr>
              <w:t xml:space="preserve">Человек </w:t>
            </w:r>
            <w:proofErr w:type="gramStart"/>
            <w:r>
              <w:rPr>
                <w:rFonts w:ascii="Times New Roman CYR" w:eastAsia="Times New Roman CYR" w:hAnsi="Times New Roman CYR" w:cs="Times New Roman CYR"/>
                <w:sz w:val="24"/>
                <w:szCs w:val="24"/>
              </w:rPr>
              <w:t>в</w:t>
            </w:r>
            <w:proofErr w:type="gramEnd"/>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Гиляровский</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proofErr w:type="gramStart"/>
            <w:r>
              <w:rPr>
                <w:rFonts w:ascii="Times New Roman CYR" w:eastAsia="Times New Roman CYR" w:hAnsi="Times New Roman CYR" w:cs="Times New Roman CYR"/>
                <w:sz w:val="24"/>
                <w:szCs w:val="24"/>
              </w:rPr>
              <w:t>футляре</w:t>
            </w:r>
            <w:proofErr w:type="gramEnd"/>
            <w:r>
              <w:rPr>
                <w:rFonts w:eastAsia="Times New Roman"/>
                <w:sz w:val="24"/>
                <w:szCs w:val="24"/>
              </w:rPr>
              <w:t>»,    «</w:t>
            </w:r>
            <w:r>
              <w:rPr>
                <w:rFonts w:ascii="Times New Roman CYR" w:eastAsia="Times New Roman CYR" w:hAnsi="Times New Roman CYR" w:cs="Times New Roman CYR"/>
                <w:sz w:val="24"/>
                <w:szCs w:val="24"/>
              </w:rPr>
              <w:t>Крыжовник</w:t>
            </w:r>
            <w:r>
              <w:rPr>
                <w:rFonts w:eastAsia="Times New Roman"/>
                <w:sz w:val="24"/>
                <w:szCs w:val="24"/>
              </w:rPr>
              <w:t>»,    «О</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Москва и москвичи</w:t>
            </w:r>
            <w:r>
              <w:rPr>
                <w:rFonts w:ascii="Arial" w:eastAsia="Arial" w:hAnsi="Arial" w:cs="Arial"/>
                <w:sz w:val="24"/>
                <w:szCs w:val="24"/>
              </w:rPr>
              <w:t>» //</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eastAsia="Times New Roman"/>
                <w:sz w:val="24"/>
                <w:szCs w:val="24"/>
              </w:rPr>
              <w:t>любви»,   «</w:t>
            </w:r>
            <w:r>
              <w:rPr>
                <w:rFonts w:ascii="Times New Roman CYR" w:eastAsia="Times New Roman CYR" w:hAnsi="Times New Roman CYR" w:cs="Times New Roman CYR"/>
                <w:sz w:val="24"/>
                <w:szCs w:val="24"/>
              </w:rPr>
              <w:t>Дама</w:t>
            </w:r>
          </w:p>
        </w:tc>
        <w:tc>
          <w:tcPr>
            <w:tcW w:w="380" w:type="dxa"/>
            <w:vAlign w:val="bottom"/>
          </w:tcPr>
          <w:p w:rsidR="0096445B" w:rsidRDefault="00C8517C">
            <w:pPr>
              <w:ind w:right="80"/>
              <w:jc w:val="right"/>
              <w:rPr>
                <w:sz w:val="20"/>
                <w:szCs w:val="20"/>
              </w:rPr>
            </w:pPr>
            <w:r>
              <w:rPr>
                <w:rFonts w:ascii="Times New Roman CYR" w:eastAsia="Times New Roman CYR" w:hAnsi="Times New Roman CYR" w:cs="Times New Roman CYR"/>
                <w:sz w:val="24"/>
                <w:szCs w:val="24"/>
              </w:rPr>
              <w:t>с</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собачкой</w:t>
            </w:r>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Другие</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региональные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3" w:lineRule="exact"/>
              <w:ind w:left="80"/>
              <w:rPr>
                <w:sz w:val="20"/>
                <w:szCs w:val="20"/>
              </w:rPr>
            </w:pPr>
            <w:r>
              <w:rPr>
                <w:rFonts w:eastAsia="Times New Roman"/>
                <w:sz w:val="24"/>
                <w:szCs w:val="24"/>
              </w:rPr>
              <w:t>«Попрыгунья»</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произведения о родном городе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Пьесы </w:t>
            </w:r>
            <w:r>
              <w:rPr>
                <w:rFonts w:eastAsia="Times New Roman"/>
                <w:sz w:val="24"/>
                <w:szCs w:val="24"/>
              </w:rPr>
              <w:t>«Чайка», «Три сестры»</w:t>
            </w:r>
          </w:p>
        </w:tc>
        <w:tc>
          <w:tcPr>
            <w:tcW w:w="1120" w:type="dxa"/>
            <w:vAlign w:val="bottom"/>
          </w:tcPr>
          <w:p w:rsidR="0096445B" w:rsidRDefault="00C8517C">
            <w:pPr>
              <w:spacing w:line="264" w:lineRule="exact"/>
              <w:ind w:left="80"/>
              <w:rPr>
                <w:sz w:val="20"/>
                <w:szCs w:val="20"/>
              </w:rPr>
            </w:pPr>
            <w:proofErr w:type="gramStart"/>
            <w:r>
              <w:rPr>
                <w:rFonts w:ascii="Times New Roman CYR" w:eastAsia="Times New Roman CYR" w:hAnsi="Times New Roman CYR" w:cs="Times New Roman CYR"/>
                <w:sz w:val="24"/>
                <w:szCs w:val="24"/>
              </w:rPr>
              <w:t>крае</w:t>
            </w:r>
            <w:proofErr w:type="gramEnd"/>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1"/>
        </w:trPr>
        <w:tc>
          <w:tcPr>
            <w:tcW w:w="2420" w:type="dxa"/>
            <w:tcBorders>
              <w:left w:val="single" w:sz="8" w:space="0" w:color="auto"/>
              <w:right w:val="single" w:sz="8" w:space="0" w:color="auto"/>
            </w:tcBorders>
            <w:vAlign w:val="bottom"/>
          </w:tcPr>
          <w:p w:rsidR="0096445B" w:rsidRDefault="0096445B">
            <w:pPr>
              <w:rPr>
                <w:sz w:val="20"/>
                <w:szCs w:val="20"/>
              </w:rPr>
            </w:pPr>
          </w:p>
        </w:tc>
        <w:tc>
          <w:tcPr>
            <w:tcW w:w="1400" w:type="dxa"/>
            <w:vAlign w:val="bottom"/>
          </w:tcPr>
          <w:p w:rsidR="0096445B" w:rsidRDefault="00C8517C">
            <w:pPr>
              <w:spacing w:line="242"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580" w:type="dxa"/>
            <w:vAlign w:val="bottom"/>
          </w:tcPr>
          <w:p w:rsidR="0096445B" w:rsidRDefault="0096445B">
            <w:pPr>
              <w:rPr>
                <w:sz w:val="20"/>
                <w:szCs w:val="20"/>
              </w:rPr>
            </w:pPr>
          </w:p>
        </w:tc>
        <w:tc>
          <w:tcPr>
            <w:tcW w:w="380" w:type="dxa"/>
            <w:vAlign w:val="bottom"/>
          </w:tcPr>
          <w:p w:rsidR="0096445B" w:rsidRDefault="0096445B">
            <w:pPr>
              <w:rPr>
                <w:sz w:val="20"/>
                <w:szCs w:val="20"/>
              </w:rPr>
            </w:pPr>
          </w:p>
        </w:tc>
        <w:tc>
          <w:tcPr>
            <w:tcW w:w="1300" w:type="dxa"/>
            <w:tcBorders>
              <w:right w:val="single" w:sz="8" w:space="0" w:color="auto"/>
            </w:tcBorders>
            <w:vAlign w:val="bottom"/>
          </w:tcPr>
          <w:p w:rsidR="0096445B" w:rsidRDefault="0096445B">
            <w:pPr>
              <w:rPr>
                <w:sz w:val="20"/>
                <w:szCs w:val="20"/>
              </w:rPr>
            </w:pPr>
          </w:p>
        </w:tc>
        <w:tc>
          <w:tcPr>
            <w:tcW w:w="3520" w:type="dxa"/>
            <w:gridSpan w:val="5"/>
            <w:tcBorders>
              <w:right w:val="single" w:sz="8" w:space="0" w:color="auto"/>
            </w:tcBorders>
            <w:vAlign w:val="bottom"/>
          </w:tcPr>
          <w:p w:rsidR="0096445B" w:rsidRDefault="00C8517C">
            <w:pPr>
              <w:spacing w:line="227"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Лапти</w:t>
            </w:r>
            <w:r>
              <w:rPr>
                <w:rFonts w:eastAsia="Times New Roman"/>
                <w:sz w:val="24"/>
                <w:szCs w:val="24"/>
              </w:rPr>
              <w:t>»,  «</w:t>
            </w:r>
            <w:r>
              <w:rPr>
                <w:rFonts w:ascii="Times New Roman CYR" w:eastAsia="Times New Roman CYR" w:hAnsi="Times New Roman CYR" w:cs="Times New Roman CYR"/>
                <w:sz w:val="24"/>
                <w:szCs w:val="24"/>
              </w:rPr>
              <w:t>Танька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Аленушка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«Деревня»,  «Суходол»,  «Захар</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Вечер</w:t>
            </w:r>
            <w:r>
              <w:rPr>
                <w:rFonts w:ascii="Arial" w:eastAsia="Arial" w:hAnsi="Arial" w:cs="Arial"/>
                <w:sz w:val="24"/>
                <w:szCs w:val="24"/>
              </w:rPr>
              <w:t>», «</w:t>
            </w:r>
            <w:r>
              <w:rPr>
                <w:rFonts w:ascii="Times New Roman CYR" w:eastAsia="Times New Roman CYR" w:hAnsi="Times New Roman CYR" w:cs="Times New Roman CYR"/>
                <w:sz w:val="24"/>
                <w:szCs w:val="24"/>
              </w:rPr>
              <w:t>Дурман</w:t>
            </w:r>
            <w:r>
              <w:rPr>
                <w:rFonts w:ascii="Arial" w:eastAsia="Arial" w:hAnsi="Arial" w:cs="Arial"/>
                <w:sz w:val="24"/>
                <w:szCs w:val="24"/>
              </w:rPr>
              <w:t>», «</w:t>
            </w:r>
            <w:r>
              <w:rPr>
                <w:rFonts w:ascii="Times New Roman CYR" w:eastAsia="Times New Roman CYR" w:hAnsi="Times New Roman CYR" w:cs="Times New Roman CYR"/>
                <w:sz w:val="24"/>
                <w:szCs w:val="24"/>
              </w:rPr>
              <w:t>И цветы</w:t>
            </w:r>
            <w:r>
              <w:rPr>
                <w:rFonts w:ascii="Arial" w:eastAsia="Arial" w:hAnsi="Arial" w:cs="Arial"/>
                <w:sz w:val="24"/>
                <w:szCs w:val="24"/>
              </w:rPr>
              <w:t xml:space="preserve">, </w:t>
            </w:r>
            <w:r>
              <w:rPr>
                <w:rFonts w:ascii="Times New Roman CYR" w:eastAsia="Times New Roman CYR" w:hAnsi="Times New Roman CYR" w:cs="Times New Roman CYR"/>
                <w:sz w:val="24"/>
                <w:szCs w:val="24"/>
              </w:rPr>
              <w:t>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Воробьев»,  «Иоанн  Рыдалец»,</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шмели</w:t>
            </w:r>
            <w:r>
              <w:rPr>
                <w:rFonts w:ascii="Arial" w:eastAsia="Arial" w:hAnsi="Arial" w:cs="Arial"/>
                <w:sz w:val="24"/>
                <w:szCs w:val="24"/>
              </w:rPr>
              <w:t>,</w:t>
            </w:r>
            <w:r>
              <w:rPr>
                <w:rFonts w:ascii="Times New Roman CYR" w:eastAsia="Times New Roman CYR" w:hAnsi="Times New Roman CYR" w:cs="Times New Roman CYR"/>
                <w:sz w:val="24"/>
                <w:szCs w:val="24"/>
              </w:rPr>
              <w:t xml:space="preserve"> и трава</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колосья</w:t>
            </w:r>
            <w:r>
              <w:rPr>
                <w:rFonts w:ascii="Arial" w:eastAsia="Arial" w:hAnsi="Arial" w:cs="Arial"/>
                <w:sz w:val="24"/>
                <w:szCs w:val="24"/>
              </w:rPr>
              <w:t>…», «</w:t>
            </w:r>
            <w:r>
              <w:rPr>
                <w:rFonts w:ascii="Times New Roman CYR" w:eastAsia="Times New Roman CYR" w:hAnsi="Times New Roman CYR" w:cs="Times New Roman CYR"/>
                <w:sz w:val="24"/>
                <w:szCs w:val="24"/>
              </w:rPr>
              <w:t>У</w:t>
            </w:r>
          </w:p>
        </w:tc>
        <w:tc>
          <w:tcPr>
            <w:tcW w:w="2380" w:type="dxa"/>
            <w:gridSpan w:val="3"/>
            <w:vAlign w:val="bottom"/>
          </w:tcPr>
          <w:p w:rsidR="0096445B" w:rsidRDefault="00C8517C">
            <w:pPr>
              <w:spacing w:line="264" w:lineRule="exact"/>
              <w:ind w:left="80"/>
              <w:rPr>
                <w:sz w:val="20"/>
                <w:szCs w:val="20"/>
              </w:rPr>
            </w:pPr>
            <w:r>
              <w:rPr>
                <w:rFonts w:eastAsia="Times New Roman"/>
                <w:sz w:val="24"/>
                <w:szCs w:val="24"/>
              </w:rPr>
              <w:t>«Митина любовь»</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зверя есть гнездо</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птицы есть</w:t>
            </w:r>
          </w:p>
        </w:tc>
        <w:tc>
          <w:tcPr>
            <w:tcW w:w="1120" w:type="dxa"/>
            <w:vAlign w:val="bottom"/>
          </w:tcPr>
          <w:p w:rsidR="0096445B" w:rsidRDefault="00C8517C">
            <w:pPr>
              <w:spacing w:line="264" w:lineRule="exact"/>
              <w:ind w:left="80"/>
              <w:rPr>
                <w:sz w:val="20"/>
                <w:szCs w:val="20"/>
              </w:rPr>
            </w:pPr>
            <w:r>
              <w:rPr>
                <w:rFonts w:eastAsia="Times New Roman"/>
                <w:sz w:val="24"/>
                <w:szCs w:val="24"/>
              </w:rPr>
              <w:t>Статья</w:t>
            </w:r>
          </w:p>
        </w:tc>
        <w:tc>
          <w:tcPr>
            <w:tcW w:w="1260" w:type="dxa"/>
            <w:gridSpan w:val="2"/>
            <w:vAlign w:val="bottom"/>
          </w:tcPr>
          <w:p w:rsidR="0096445B" w:rsidRDefault="00C8517C">
            <w:pPr>
              <w:spacing w:line="264" w:lineRule="exact"/>
              <w:ind w:left="100"/>
              <w:rPr>
                <w:sz w:val="20"/>
                <w:szCs w:val="20"/>
              </w:rPr>
            </w:pPr>
            <w:r>
              <w:rPr>
                <w:rFonts w:eastAsia="Times New Roman"/>
                <w:sz w:val="24"/>
                <w:szCs w:val="24"/>
              </w:rPr>
              <w:t>«Миссия</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русской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нора</w:t>
            </w:r>
            <w:r>
              <w:rPr>
                <w:rFonts w:ascii="Arial" w:eastAsia="Arial" w:hAnsi="Arial" w:cs="Arial"/>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4" w:lineRule="exact"/>
              <w:ind w:left="80"/>
              <w:rPr>
                <w:sz w:val="20"/>
                <w:szCs w:val="20"/>
              </w:rPr>
            </w:pPr>
            <w:r>
              <w:rPr>
                <w:rFonts w:eastAsia="Times New Roman"/>
                <w:sz w:val="24"/>
                <w:szCs w:val="24"/>
              </w:rPr>
              <w:t>эмиграции»</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«Антоновские</w:t>
            </w:r>
          </w:p>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Куприн</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яблоки»,   «</w:t>
            </w:r>
            <w:r>
              <w:rPr>
                <w:rFonts w:ascii="Times New Roman CYR" w:eastAsia="Times New Roman CYR" w:hAnsi="Times New Roman CYR" w:cs="Times New Roman CYR"/>
                <w:sz w:val="24"/>
                <w:szCs w:val="24"/>
              </w:rPr>
              <w:t xml:space="preserve">Господин   </w:t>
            </w:r>
            <w:proofErr w:type="gramStart"/>
            <w:r>
              <w:rPr>
                <w:rFonts w:ascii="Times New Roman CYR" w:eastAsia="Times New Roman CYR" w:hAnsi="Times New Roman CYR" w:cs="Times New Roman CYR"/>
                <w:sz w:val="24"/>
                <w:szCs w:val="24"/>
              </w:rPr>
              <w:t>из</w:t>
            </w:r>
            <w:proofErr w:type="gramEnd"/>
            <w:r>
              <w:rPr>
                <w:rFonts w:ascii="Times New Roman CYR" w:eastAsia="Times New Roman CYR" w:hAnsi="Times New Roman CYR" w:cs="Times New Roman CYR"/>
                <w:sz w:val="24"/>
                <w:szCs w:val="24"/>
              </w:rPr>
              <w:t xml:space="preserve">   Сан</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Молох</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Франциско</w:t>
            </w:r>
            <w:r>
              <w:rPr>
                <w:rFonts w:eastAsia="Times New Roman"/>
                <w:sz w:val="24"/>
                <w:szCs w:val="24"/>
              </w:rPr>
              <w:t>»,  «Легкое дыхание»,</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Олеся</w:t>
            </w:r>
            <w:r>
              <w:rPr>
                <w:rFonts w:ascii="Arial" w:eastAsia="Arial" w:hAnsi="Arial" w:cs="Arial"/>
                <w:sz w:val="24"/>
                <w:szCs w:val="24"/>
              </w:rPr>
              <w:t>»,</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Поединок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«Темные</w:t>
            </w:r>
          </w:p>
        </w:tc>
        <w:tc>
          <w:tcPr>
            <w:tcW w:w="960" w:type="dxa"/>
            <w:gridSpan w:val="2"/>
            <w:vAlign w:val="bottom"/>
          </w:tcPr>
          <w:p w:rsidR="0096445B" w:rsidRDefault="00C8517C">
            <w:pPr>
              <w:spacing w:line="273" w:lineRule="exact"/>
              <w:ind w:right="40"/>
              <w:jc w:val="right"/>
              <w:rPr>
                <w:sz w:val="20"/>
                <w:szCs w:val="20"/>
              </w:rPr>
            </w:pPr>
            <w:r>
              <w:rPr>
                <w:rFonts w:eastAsia="Times New Roman"/>
                <w:sz w:val="24"/>
                <w:szCs w:val="24"/>
              </w:rPr>
              <w:t>аллеи»,</w:t>
            </w:r>
          </w:p>
        </w:tc>
        <w:tc>
          <w:tcPr>
            <w:tcW w:w="13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Чистый</w:t>
            </w:r>
          </w:p>
        </w:tc>
        <w:tc>
          <w:tcPr>
            <w:tcW w:w="170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Гранатовый</w:t>
            </w:r>
          </w:p>
        </w:tc>
        <w:tc>
          <w:tcPr>
            <w:tcW w:w="680" w:type="dxa"/>
            <w:vAlign w:val="bottom"/>
          </w:tcPr>
          <w:p w:rsidR="0096445B" w:rsidRDefault="0096445B">
            <w:pPr>
              <w:rPr>
                <w:sz w:val="23"/>
                <w:szCs w:val="23"/>
              </w:rPr>
            </w:pP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9"/>
                <w:sz w:val="24"/>
                <w:szCs w:val="24"/>
              </w:rPr>
              <w:t>браслет</w:t>
            </w:r>
            <w:r>
              <w:rPr>
                <w:rFonts w:ascii="Arial" w:eastAsia="Arial" w:hAnsi="Arial" w:cs="Arial"/>
                <w:w w:val="99"/>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понедельник</w:t>
            </w:r>
            <w:r>
              <w:rPr>
                <w:rFonts w:eastAsia="Times New Roman"/>
                <w:sz w:val="24"/>
                <w:szCs w:val="24"/>
              </w:rPr>
              <w:t>»</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Гамбринус</w:t>
            </w:r>
            <w:r>
              <w:rPr>
                <w:rFonts w:ascii="Arial" w:eastAsia="Arial" w:hAnsi="Arial" w:cs="Arial"/>
                <w:sz w:val="24"/>
                <w:szCs w:val="24"/>
              </w:rPr>
              <w:t>», «</w:t>
            </w:r>
            <w:proofErr w:type="spellStart"/>
            <w:r>
              <w:rPr>
                <w:rFonts w:ascii="Times New Roman CYR" w:eastAsia="Times New Roman CYR" w:hAnsi="Times New Roman CYR" w:cs="Times New Roman CYR"/>
                <w:sz w:val="24"/>
                <w:szCs w:val="24"/>
              </w:rPr>
              <w:t>Суламифь</w:t>
            </w:r>
            <w:proofErr w:type="spellEnd"/>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36"/>
        </w:trPr>
        <w:tc>
          <w:tcPr>
            <w:tcW w:w="2420" w:type="dxa"/>
            <w:tcBorders>
              <w:left w:val="single" w:sz="8" w:space="0" w:color="auto"/>
              <w:bottom w:val="single" w:sz="8" w:space="0" w:color="auto"/>
              <w:right w:val="single" w:sz="8" w:space="0" w:color="auto"/>
            </w:tcBorders>
            <w:vAlign w:val="bottom"/>
          </w:tcPr>
          <w:p w:rsidR="0096445B" w:rsidRDefault="0096445B">
            <w:pPr>
              <w:rPr>
                <w:sz w:val="3"/>
                <w:szCs w:val="3"/>
              </w:rPr>
            </w:pPr>
          </w:p>
        </w:tc>
        <w:tc>
          <w:tcPr>
            <w:tcW w:w="1400" w:type="dxa"/>
            <w:tcBorders>
              <w:bottom w:val="single" w:sz="8" w:space="0" w:color="auto"/>
            </w:tcBorders>
            <w:vAlign w:val="bottom"/>
          </w:tcPr>
          <w:p w:rsidR="0096445B" w:rsidRDefault="0096445B">
            <w:pPr>
              <w:rPr>
                <w:sz w:val="3"/>
                <w:szCs w:val="3"/>
              </w:rPr>
            </w:pPr>
          </w:p>
        </w:tc>
        <w:tc>
          <w:tcPr>
            <w:tcW w:w="580" w:type="dxa"/>
            <w:tcBorders>
              <w:bottom w:val="single" w:sz="8" w:space="0" w:color="auto"/>
            </w:tcBorders>
            <w:vAlign w:val="bottom"/>
          </w:tcPr>
          <w:p w:rsidR="0096445B" w:rsidRDefault="0096445B">
            <w:pPr>
              <w:rPr>
                <w:sz w:val="3"/>
                <w:szCs w:val="3"/>
              </w:rPr>
            </w:pPr>
          </w:p>
        </w:tc>
        <w:tc>
          <w:tcPr>
            <w:tcW w:w="380" w:type="dxa"/>
            <w:tcBorders>
              <w:bottom w:val="single" w:sz="8" w:space="0" w:color="auto"/>
            </w:tcBorders>
            <w:vAlign w:val="bottom"/>
          </w:tcPr>
          <w:p w:rsidR="0096445B" w:rsidRDefault="0096445B">
            <w:pPr>
              <w:rPr>
                <w:sz w:val="3"/>
                <w:szCs w:val="3"/>
              </w:rPr>
            </w:pPr>
          </w:p>
        </w:tc>
        <w:tc>
          <w:tcPr>
            <w:tcW w:w="1300" w:type="dxa"/>
            <w:tcBorders>
              <w:bottom w:val="single" w:sz="8" w:space="0" w:color="auto"/>
              <w:right w:val="single" w:sz="8" w:space="0" w:color="auto"/>
            </w:tcBorders>
            <w:vAlign w:val="bottom"/>
          </w:tcPr>
          <w:p w:rsidR="0096445B" w:rsidRDefault="0096445B">
            <w:pPr>
              <w:rPr>
                <w:sz w:val="3"/>
                <w:szCs w:val="3"/>
              </w:rPr>
            </w:pPr>
          </w:p>
        </w:tc>
        <w:tc>
          <w:tcPr>
            <w:tcW w:w="2380" w:type="dxa"/>
            <w:gridSpan w:val="3"/>
            <w:vMerge w:val="restart"/>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Карамора</w:t>
            </w:r>
            <w:r>
              <w:rPr>
                <w:rFonts w:ascii="Arial" w:eastAsia="Arial" w:hAnsi="Arial" w:cs="Arial"/>
                <w:sz w:val="24"/>
                <w:szCs w:val="24"/>
              </w:rPr>
              <w:t>»,</w:t>
            </w:r>
          </w:p>
        </w:tc>
        <w:tc>
          <w:tcPr>
            <w:tcW w:w="220" w:type="dxa"/>
            <w:vAlign w:val="bottom"/>
          </w:tcPr>
          <w:p w:rsidR="0096445B" w:rsidRDefault="0096445B">
            <w:pPr>
              <w:rPr>
                <w:sz w:val="3"/>
                <w:szCs w:val="3"/>
              </w:rPr>
            </w:pPr>
          </w:p>
        </w:tc>
        <w:tc>
          <w:tcPr>
            <w:tcW w:w="920" w:type="dxa"/>
            <w:vMerge w:val="restart"/>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8"/>
                <w:sz w:val="24"/>
                <w:szCs w:val="24"/>
              </w:rPr>
              <w:t>романы</w:t>
            </w: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C8517C">
            <w:pPr>
              <w:spacing w:line="228" w:lineRule="exact"/>
              <w:ind w:left="1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400" w:type="dxa"/>
            <w:vAlign w:val="bottom"/>
          </w:tcPr>
          <w:p w:rsidR="0096445B" w:rsidRDefault="00C8517C">
            <w:pPr>
              <w:spacing w:line="228" w:lineRule="exact"/>
              <w:ind w:left="80"/>
              <w:rPr>
                <w:sz w:val="20"/>
                <w:szCs w:val="20"/>
              </w:rPr>
            </w:pPr>
            <w:r>
              <w:rPr>
                <w:rFonts w:ascii="Times New Roman CYR" w:eastAsia="Times New Roman CYR" w:hAnsi="Times New Roman CYR" w:cs="Times New Roman CYR"/>
                <w:b/>
                <w:bCs/>
                <w:w w:val="99"/>
                <w:sz w:val="24"/>
                <w:szCs w:val="24"/>
              </w:rPr>
              <w:t>М</w:t>
            </w:r>
            <w:r>
              <w:rPr>
                <w:rFonts w:ascii="Arial" w:eastAsia="Arial" w:hAnsi="Arial" w:cs="Arial"/>
                <w:b/>
                <w:bCs/>
                <w:w w:val="99"/>
                <w:sz w:val="24"/>
                <w:szCs w:val="24"/>
              </w:rPr>
              <w:t>.</w:t>
            </w:r>
            <w:r>
              <w:rPr>
                <w:rFonts w:ascii="Times New Roman CYR" w:eastAsia="Times New Roman CYR" w:hAnsi="Times New Roman CYR" w:cs="Times New Roman CYR"/>
                <w:b/>
                <w:bCs/>
                <w:w w:val="99"/>
                <w:sz w:val="24"/>
                <w:szCs w:val="24"/>
              </w:rPr>
              <w:t xml:space="preserve"> Горький</w:t>
            </w:r>
          </w:p>
        </w:tc>
        <w:tc>
          <w:tcPr>
            <w:tcW w:w="580" w:type="dxa"/>
            <w:vAlign w:val="bottom"/>
          </w:tcPr>
          <w:p w:rsidR="0096445B" w:rsidRDefault="0096445B">
            <w:pPr>
              <w:rPr>
                <w:sz w:val="19"/>
                <w:szCs w:val="19"/>
              </w:rPr>
            </w:pPr>
          </w:p>
        </w:tc>
        <w:tc>
          <w:tcPr>
            <w:tcW w:w="380" w:type="dxa"/>
            <w:vAlign w:val="bottom"/>
          </w:tcPr>
          <w:p w:rsidR="0096445B" w:rsidRDefault="0096445B">
            <w:pPr>
              <w:rPr>
                <w:sz w:val="19"/>
                <w:szCs w:val="19"/>
              </w:rPr>
            </w:pPr>
          </w:p>
        </w:tc>
        <w:tc>
          <w:tcPr>
            <w:tcW w:w="1300" w:type="dxa"/>
            <w:tcBorders>
              <w:right w:val="single" w:sz="8" w:space="0" w:color="auto"/>
            </w:tcBorders>
            <w:vAlign w:val="bottom"/>
          </w:tcPr>
          <w:p w:rsidR="0096445B" w:rsidRDefault="0096445B">
            <w:pPr>
              <w:rPr>
                <w:sz w:val="19"/>
                <w:szCs w:val="19"/>
              </w:rPr>
            </w:pPr>
          </w:p>
        </w:tc>
        <w:tc>
          <w:tcPr>
            <w:tcW w:w="2380" w:type="dxa"/>
            <w:gridSpan w:val="3"/>
            <w:vMerge/>
            <w:vAlign w:val="bottom"/>
          </w:tcPr>
          <w:p w:rsidR="0096445B" w:rsidRDefault="0096445B">
            <w:pPr>
              <w:rPr>
                <w:sz w:val="19"/>
                <w:szCs w:val="19"/>
              </w:rPr>
            </w:pPr>
          </w:p>
        </w:tc>
        <w:tc>
          <w:tcPr>
            <w:tcW w:w="220" w:type="dxa"/>
            <w:vAlign w:val="bottom"/>
          </w:tcPr>
          <w:p w:rsidR="0096445B" w:rsidRDefault="0096445B">
            <w:pPr>
              <w:rPr>
                <w:sz w:val="19"/>
                <w:szCs w:val="19"/>
              </w:rPr>
            </w:pPr>
          </w:p>
        </w:tc>
        <w:tc>
          <w:tcPr>
            <w:tcW w:w="920" w:type="dxa"/>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На дне</w:t>
            </w:r>
            <w:r>
              <w:rPr>
                <w:rFonts w:eastAsia="Times New Roman"/>
                <w:sz w:val="24"/>
                <w:szCs w:val="24"/>
              </w:rPr>
              <w:t>»</w:t>
            </w: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Макар</w:t>
            </w:r>
          </w:p>
        </w:tc>
        <w:tc>
          <w:tcPr>
            <w:tcW w:w="1300" w:type="dxa"/>
            <w:tcBorders>
              <w:right w:val="single" w:sz="8" w:space="0" w:color="auto"/>
            </w:tcBorders>
            <w:vAlign w:val="bottom"/>
          </w:tcPr>
          <w:p w:rsidR="0096445B" w:rsidRDefault="00C8517C">
            <w:pPr>
              <w:ind w:right="20"/>
              <w:jc w:val="right"/>
              <w:rPr>
                <w:sz w:val="20"/>
                <w:szCs w:val="20"/>
              </w:rPr>
            </w:pPr>
            <w:proofErr w:type="spellStart"/>
            <w:r>
              <w:rPr>
                <w:rFonts w:ascii="Times New Roman CYR" w:eastAsia="Times New Roman CYR" w:hAnsi="Times New Roman CYR" w:cs="Times New Roman CYR"/>
                <w:sz w:val="24"/>
                <w:szCs w:val="24"/>
              </w:rPr>
              <w:t>Чудра</w:t>
            </w:r>
            <w:proofErr w:type="spellEnd"/>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Мать</w:t>
            </w:r>
            <w:r>
              <w:rPr>
                <w:rFonts w:ascii="Arial" w:eastAsia="Arial" w:hAnsi="Arial" w:cs="Arial"/>
                <w:sz w:val="24"/>
                <w:szCs w:val="24"/>
              </w:rPr>
              <w:t>»,</w:t>
            </w:r>
          </w:p>
        </w:tc>
        <w:tc>
          <w:tcPr>
            <w:tcW w:w="1260" w:type="dxa"/>
            <w:gridSpan w:val="2"/>
            <w:vAlign w:val="bottom"/>
          </w:tcPr>
          <w:p w:rsidR="0096445B" w:rsidRDefault="00C8517C">
            <w:pPr>
              <w:spacing w:line="264" w:lineRule="exact"/>
              <w:ind w:left="1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Фома</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5"/>
                <w:sz w:val="24"/>
                <w:szCs w:val="24"/>
              </w:rPr>
              <w:t>Гордеев</w:t>
            </w:r>
            <w:r>
              <w:rPr>
                <w:rFonts w:ascii="Arial" w:eastAsia="Arial" w:hAnsi="Arial" w:cs="Arial"/>
                <w:w w:val="95"/>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 xml:space="preserve">Старуха </w:t>
            </w:r>
            <w:proofErr w:type="spellStart"/>
            <w:r>
              <w:rPr>
                <w:rFonts w:ascii="Times New Roman CYR" w:eastAsia="Times New Roman CYR" w:hAnsi="Times New Roman CYR" w:cs="Times New Roman CYR"/>
                <w:sz w:val="24"/>
                <w:szCs w:val="24"/>
              </w:rPr>
              <w:t>Изергиль</w:t>
            </w:r>
            <w:proofErr w:type="spellEnd"/>
            <w:r>
              <w:rPr>
                <w:rFonts w:eastAsia="Times New Roman"/>
                <w:sz w:val="24"/>
                <w:szCs w:val="24"/>
              </w:rPr>
              <w:t>», «</w:t>
            </w:r>
            <w:proofErr w:type="spellStart"/>
            <w:r>
              <w:rPr>
                <w:rFonts w:eastAsia="Times New Roman"/>
                <w:sz w:val="24"/>
                <w:szCs w:val="24"/>
              </w:rPr>
              <w:t>Челкаш</w:t>
            </w:r>
            <w:proofErr w:type="spellEnd"/>
            <w:r>
              <w:rPr>
                <w:rFonts w:eastAsia="Times New Roman"/>
                <w:sz w:val="24"/>
                <w:szCs w:val="24"/>
              </w:rPr>
              <w:t>»</w:t>
            </w:r>
          </w:p>
        </w:tc>
        <w:tc>
          <w:tcPr>
            <w:tcW w:w="2380" w:type="dxa"/>
            <w:gridSpan w:val="3"/>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Дело Артамоновых</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Зайцев</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Повести  и  рассказы  «</w:t>
            </w:r>
            <w:proofErr w:type="gramStart"/>
            <w:r>
              <w:rPr>
                <w:rFonts w:eastAsia="Times New Roman"/>
                <w:sz w:val="24"/>
                <w:szCs w:val="24"/>
              </w:rPr>
              <w:t>Голубая</w:t>
            </w:r>
            <w:proofErr w:type="gram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звезда», «Моя жизнь и Диана»,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«Волки».</w:t>
            </w: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Шмелев</w:t>
            </w:r>
          </w:p>
        </w:tc>
        <w:tc>
          <w:tcPr>
            <w:tcW w:w="680" w:type="dxa"/>
            <w:tcBorders>
              <w:bottom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92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5"/>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vAlign w:val="bottom"/>
          </w:tcPr>
          <w:p w:rsidR="0096445B" w:rsidRDefault="0096445B">
            <w:pPr>
              <w:ind w:right="560"/>
              <w:jc w:val="right"/>
              <w:rPr>
                <w:sz w:val="20"/>
                <w:szCs w:val="20"/>
              </w:rPr>
            </w:pPr>
          </w:p>
        </w:tc>
        <w:tc>
          <w:tcPr>
            <w:tcW w:w="11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6075045</wp:posOffset>
                </wp:positionH>
                <wp:positionV relativeFrom="paragraph">
                  <wp:posOffset>-3821430</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7" o:spid="_x0000_s1112" style="position:absolute;margin-left:478.35pt;margin-top:-300.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040"/>
        <w:gridCol w:w="820"/>
        <w:gridCol w:w="340"/>
        <w:gridCol w:w="1020"/>
        <w:gridCol w:w="440"/>
        <w:gridCol w:w="700"/>
        <w:gridCol w:w="460"/>
        <w:gridCol w:w="340"/>
        <w:gridCol w:w="680"/>
        <w:gridCol w:w="380"/>
        <w:gridCol w:w="96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tcBorders>
            <w:vAlign w:val="bottom"/>
          </w:tcPr>
          <w:p w:rsidR="0096445B" w:rsidRDefault="0096445B">
            <w:pPr>
              <w:rPr>
                <w:sz w:val="23"/>
                <w:szCs w:val="23"/>
              </w:rPr>
            </w:pPr>
          </w:p>
        </w:tc>
        <w:tc>
          <w:tcPr>
            <w:tcW w:w="820" w:type="dxa"/>
            <w:tcBorders>
              <w:top w:val="single" w:sz="8" w:space="0" w:color="auto"/>
            </w:tcBorders>
            <w:vAlign w:val="bottom"/>
          </w:tcPr>
          <w:p w:rsidR="0096445B" w:rsidRDefault="0096445B">
            <w:pPr>
              <w:rPr>
                <w:sz w:val="23"/>
                <w:szCs w:val="23"/>
              </w:rPr>
            </w:pPr>
          </w:p>
        </w:tc>
        <w:tc>
          <w:tcPr>
            <w:tcW w:w="340" w:type="dxa"/>
            <w:tcBorders>
              <w:top w:val="single" w:sz="8" w:space="0" w:color="auto"/>
            </w:tcBorders>
            <w:vAlign w:val="bottom"/>
          </w:tcPr>
          <w:p w:rsidR="0096445B" w:rsidRDefault="0096445B">
            <w:pPr>
              <w:rPr>
                <w:sz w:val="23"/>
                <w:szCs w:val="23"/>
              </w:rPr>
            </w:pPr>
          </w:p>
        </w:tc>
        <w:tc>
          <w:tcPr>
            <w:tcW w:w="1020" w:type="dxa"/>
            <w:tcBorders>
              <w:top w:val="single" w:sz="8" w:space="0" w:color="auto"/>
            </w:tcBorders>
            <w:vAlign w:val="bottom"/>
          </w:tcPr>
          <w:p w:rsidR="0096445B" w:rsidRDefault="0096445B">
            <w:pPr>
              <w:rPr>
                <w:sz w:val="23"/>
                <w:szCs w:val="23"/>
              </w:rPr>
            </w:pPr>
          </w:p>
        </w:tc>
        <w:tc>
          <w:tcPr>
            <w:tcW w:w="440" w:type="dxa"/>
            <w:tcBorders>
              <w:top w:val="single" w:sz="8" w:space="0" w:color="auto"/>
              <w:right w:val="single" w:sz="8" w:space="0" w:color="auto"/>
            </w:tcBorders>
            <w:vAlign w:val="bottom"/>
          </w:tcPr>
          <w:p w:rsidR="0096445B" w:rsidRDefault="0096445B">
            <w:pPr>
              <w:rPr>
                <w:sz w:val="23"/>
                <w:szCs w:val="23"/>
              </w:rPr>
            </w:pPr>
          </w:p>
        </w:tc>
        <w:tc>
          <w:tcPr>
            <w:tcW w:w="1160" w:type="dxa"/>
            <w:gridSpan w:val="2"/>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Повесть</w:t>
            </w:r>
          </w:p>
        </w:tc>
        <w:tc>
          <w:tcPr>
            <w:tcW w:w="340" w:type="dxa"/>
            <w:tcBorders>
              <w:top w:val="single" w:sz="8" w:space="0" w:color="auto"/>
            </w:tcBorders>
            <w:vAlign w:val="bottom"/>
          </w:tcPr>
          <w:p w:rsidR="0096445B" w:rsidRDefault="0096445B">
            <w:pPr>
              <w:rPr>
                <w:sz w:val="23"/>
                <w:szCs w:val="23"/>
              </w:rPr>
            </w:pPr>
          </w:p>
        </w:tc>
        <w:tc>
          <w:tcPr>
            <w:tcW w:w="1060" w:type="dxa"/>
            <w:gridSpan w:val="2"/>
            <w:tcBorders>
              <w:top w:val="single" w:sz="8" w:space="0" w:color="auto"/>
            </w:tcBorders>
            <w:vAlign w:val="bottom"/>
          </w:tcPr>
          <w:p w:rsidR="0096445B" w:rsidRDefault="00C8517C">
            <w:pPr>
              <w:spacing w:line="275"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Человек</w:t>
            </w:r>
          </w:p>
        </w:tc>
        <w:tc>
          <w:tcPr>
            <w:tcW w:w="960" w:type="dxa"/>
            <w:tcBorders>
              <w:top w:val="single" w:sz="8" w:space="0" w:color="auto"/>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из</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ресторана</w:t>
            </w:r>
            <w:r>
              <w:rPr>
                <w:rFonts w:ascii="Arial" w:eastAsia="Arial" w:hAnsi="Arial" w:cs="Arial"/>
                <w:sz w:val="24"/>
                <w:szCs w:val="24"/>
              </w:rPr>
              <w:t>»,</w:t>
            </w:r>
          </w:p>
        </w:tc>
        <w:tc>
          <w:tcPr>
            <w:tcW w:w="1060" w:type="dxa"/>
            <w:gridSpan w:val="2"/>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книга</w:t>
            </w:r>
          </w:p>
        </w:tc>
        <w:tc>
          <w:tcPr>
            <w:tcW w:w="960" w:type="dxa"/>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Лето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Господне</w:t>
            </w:r>
            <w:r>
              <w:rPr>
                <w:rFonts w:ascii="Arial" w:eastAsia="Arial" w:hAnsi="Arial" w:cs="Arial"/>
                <w:sz w:val="24"/>
                <w:szCs w:val="24"/>
              </w:rPr>
              <w:t>».</w:t>
            </w: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proofErr w:type="spellStart"/>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Солженицын</w:t>
            </w:r>
            <w:proofErr w:type="spellEnd"/>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7"/>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r>
              <w:rPr>
                <w:rFonts w:ascii="Arial" w:eastAsia="Arial" w:hAnsi="Arial" w:cs="Arial"/>
                <w:b/>
                <w:bCs/>
                <w:sz w:val="24"/>
                <w:szCs w:val="24"/>
              </w:rPr>
              <w:t>*</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340" w:type="dxa"/>
            <w:vAlign w:val="bottom"/>
          </w:tcPr>
          <w:p w:rsidR="0096445B" w:rsidRDefault="0096445B"/>
        </w:tc>
        <w:tc>
          <w:tcPr>
            <w:tcW w:w="1020" w:type="dxa"/>
            <w:vAlign w:val="bottom"/>
          </w:tcPr>
          <w:p w:rsidR="0096445B" w:rsidRDefault="0096445B"/>
        </w:tc>
        <w:tc>
          <w:tcPr>
            <w:tcW w:w="440" w:type="dxa"/>
            <w:tcBorders>
              <w:right w:val="single" w:sz="8" w:space="0" w:color="auto"/>
            </w:tcBorders>
            <w:vAlign w:val="bottom"/>
          </w:tcPr>
          <w:p w:rsidR="0096445B" w:rsidRDefault="0096445B"/>
        </w:tc>
        <w:tc>
          <w:tcPr>
            <w:tcW w:w="3520" w:type="dxa"/>
            <w:gridSpan w:val="6"/>
            <w:tcBorders>
              <w:right w:val="single" w:sz="8" w:space="0" w:color="auto"/>
            </w:tcBorders>
            <w:vAlign w:val="bottom"/>
          </w:tcPr>
          <w:p w:rsidR="0096445B" w:rsidRDefault="00C8517C">
            <w:pPr>
              <w:spacing w:line="264" w:lineRule="exact"/>
              <w:jc w:val="center"/>
              <w:rPr>
                <w:sz w:val="20"/>
                <w:szCs w:val="20"/>
              </w:rPr>
            </w:pPr>
            <w:r>
              <w:rPr>
                <w:rFonts w:ascii="Times New Roman CYR" w:eastAsia="Times New Roman CYR" w:hAnsi="Times New Roman CYR" w:cs="Times New Roman CYR"/>
                <w:b/>
                <w:bCs/>
                <w:sz w:val="24"/>
                <w:szCs w:val="24"/>
              </w:rPr>
              <w:t xml:space="preserve">Модернизм конца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ХХ</w:t>
            </w: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eastAsia="Times New Roman"/>
                <w:sz w:val="24"/>
                <w:szCs w:val="24"/>
              </w:rPr>
              <w:t>Поэма «Двенадцать»</w:t>
            </w:r>
          </w:p>
        </w:tc>
        <w:tc>
          <w:tcPr>
            <w:tcW w:w="186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340" w:type="dxa"/>
            <w:vAlign w:val="bottom"/>
          </w:tcPr>
          <w:p w:rsidR="0096445B" w:rsidRDefault="00C8517C">
            <w:pPr>
              <w:spacing w:line="268" w:lineRule="exact"/>
              <w:jc w:val="right"/>
              <w:rPr>
                <w:sz w:val="20"/>
                <w:szCs w:val="20"/>
              </w:rPr>
            </w:pPr>
            <w:r>
              <w:rPr>
                <w:rFonts w:eastAsia="Times New Roman"/>
                <w:sz w:val="24"/>
                <w:szCs w:val="24"/>
              </w:rPr>
              <w:t>«В</w:t>
            </w:r>
          </w:p>
        </w:tc>
        <w:tc>
          <w:tcPr>
            <w:tcW w:w="1460" w:type="dxa"/>
            <w:gridSpan w:val="2"/>
            <w:tcBorders>
              <w:right w:val="single" w:sz="8" w:space="0" w:color="auto"/>
            </w:tcBorders>
            <w:vAlign w:val="bottom"/>
          </w:tcPr>
          <w:p w:rsidR="0096445B" w:rsidRDefault="00C8517C">
            <w:pPr>
              <w:spacing w:line="268" w:lineRule="exact"/>
              <w:jc w:val="right"/>
              <w:rPr>
                <w:sz w:val="20"/>
                <w:szCs w:val="20"/>
              </w:rPr>
            </w:pPr>
            <w:proofErr w:type="gramStart"/>
            <w:r>
              <w:rPr>
                <w:rFonts w:eastAsia="Times New Roman"/>
                <w:sz w:val="24"/>
                <w:szCs w:val="24"/>
              </w:rPr>
              <w:t>ресторане</w:t>
            </w:r>
            <w:proofErr w:type="gramEnd"/>
            <w:r>
              <w:rPr>
                <w:rFonts w:eastAsia="Times New Roman"/>
                <w:sz w:val="24"/>
                <w:szCs w:val="24"/>
              </w:rPr>
              <w:t>»,</w:t>
            </w:r>
          </w:p>
        </w:tc>
        <w:tc>
          <w:tcPr>
            <w:tcW w:w="7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b/>
                <w:bCs/>
                <w:sz w:val="24"/>
                <w:szCs w:val="24"/>
              </w:rPr>
              <w:t>века</w:t>
            </w:r>
          </w:p>
        </w:tc>
        <w:tc>
          <w:tcPr>
            <w:tcW w:w="46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«Вхожу  я  в  темные  храмы…»,</w:t>
            </w: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 xml:space="preserve">«Девушка   пела   в   </w:t>
            </w:r>
            <w:proofErr w:type="gramStart"/>
            <w:r>
              <w:rPr>
                <w:rFonts w:eastAsia="Times New Roman"/>
                <w:sz w:val="24"/>
                <w:szCs w:val="24"/>
              </w:rPr>
              <w:t>церковном</w:t>
            </w:r>
            <w:proofErr w:type="gramEnd"/>
          </w:p>
        </w:tc>
        <w:tc>
          <w:tcPr>
            <w:tcW w:w="352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«Ветер принес</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proofErr w:type="gramStart"/>
            <w:r>
              <w:rPr>
                <w:rFonts w:eastAsia="Times New Roman"/>
                <w:sz w:val="24"/>
                <w:szCs w:val="24"/>
              </w:rPr>
              <w:t>хоре</w:t>
            </w:r>
            <w:proofErr w:type="gramEnd"/>
            <w:r>
              <w:rPr>
                <w:rFonts w:eastAsia="Times New Roman"/>
                <w:sz w:val="24"/>
                <w:szCs w:val="24"/>
              </w:rPr>
              <w:t>…»,</w:t>
            </w:r>
          </w:p>
        </w:tc>
        <w:tc>
          <w:tcPr>
            <w:tcW w:w="2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 xml:space="preserve">«Когда Вы  стоите </w:t>
            </w:r>
            <w:proofErr w:type="gramStart"/>
            <w:r>
              <w:rPr>
                <w:rFonts w:eastAsia="Times New Roman"/>
                <w:sz w:val="24"/>
                <w:szCs w:val="24"/>
              </w:rPr>
              <w:t>на</w:t>
            </w:r>
            <w:proofErr w:type="gramEnd"/>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издалека…», «Встану я в утро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xml:space="preserve">моем   пути…»,   «На  </w:t>
            </w:r>
            <w:proofErr w:type="gramStart"/>
            <w:r>
              <w:rPr>
                <w:rFonts w:eastAsia="Times New Roman"/>
                <w:sz w:val="24"/>
                <w:szCs w:val="24"/>
              </w:rPr>
              <w:t>железной</w:t>
            </w:r>
            <w:proofErr w:type="gramEnd"/>
          </w:p>
        </w:tc>
        <w:tc>
          <w:tcPr>
            <w:tcW w:w="1500" w:type="dxa"/>
            <w:gridSpan w:val="3"/>
            <w:vAlign w:val="bottom"/>
          </w:tcPr>
          <w:p w:rsidR="0096445B" w:rsidRDefault="00C8517C">
            <w:pPr>
              <w:spacing w:line="273" w:lineRule="exact"/>
              <w:ind w:left="80"/>
              <w:rPr>
                <w:sz w:val="20"/>
                <w:szCs w:val="20"/>
              </w:rPr>
            </w:pPr>
            <w:r>
              <w:rPr>
                <w:rFonts w:eastAsia="Times New Roman"/>
                <w:sz w:val="24"/>
                <w:szCs w:val="24"/>
              </w:rPr>
              <w:t>туманное…»,</w:t>
            </w:r>
          </w:p>
        </w:tc>
        <w:tc>
          <w:tcPr>
            <w:tcW w:w="680" w:type="dxa"/>
            <w:vAlign w:val="bottom"/>
          </w:tcPr>
          <w:p w:rsidR="0096445B" w:rsidRDefault="0096445B">
            <w:pPr>
              <w:rPr>
                <w:sz w:val="23"/>
                <w:szCs w:val="23"/>
              </w:rPr>
            </w:pPr>
          </w:p>
        </w:tc>
        <w:tc>
          <w:tcPr>
            <w:tcW w:w="134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«Грешить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дороге»</w:t>
            </w:r>
            <w:proofErr w:type="gramStart"/>
            <w:r>
              <w:rPr>
                <w:rFonts w:eastAsia="Times New Roman"/>
                <w:sz w:val="24"/>
                <w:szCs w:val="24"/>
              </w:rPr>
              <w:t>,</w:t>
            </w:r>
            <w:proofErr w:type="spellStart"/>
            <w:r>
              <w:rPr>
                <w:rFonts w:eastAsia="Times New Roman"/>
                <w:sz w:val="24"/>
                <w:szCs w:val="24"/>
              </w:rPr>
              <w:t>ц</w:t>
            </w:r>
            <w:proofErr w:type="gramEnd"/>
            <w:r>
              <w:rPr>
                <w:rFonts w:eastAsia="Times New Roman"/>
                <w:sz w:val="24"/>
                <w:szCs w:val="24"/>
              </w:rPr>
              <w:t>икл«Наполе</w:t>
            </w:r>
            <w:proofErr w:type="spellEnd"/>
          </w:p>
        </w:tc>
        <w:tc>
          <w:tcPr>
            <w:tcW w:w="1500" w:type="dxa"/>
            <w:gridSpan w:val="3"/>
            <w:vAlign w:val="bottom"/>
          </w:tcPr>
          <w:p w:rsidR="0096445B" w:rsidRDefault="00C8517C">
            <w:pPr>
              <w:ind w:left="80"/>
              <w:rPr>
                <w:sz w:val="20"/>
                <w:szCs w:val="20"/>
              </w:rPr>
            </w:pPr>
            <w:r>
              <w:rPr>
                <w:rFonts w:eastAsia="Times New Roman"/>
                <w:sz w:val="24"/>
                <w:szCs w:val="24"/>
              </w:rPr>
              <w:t>бесстыдно,</w:t>
            </w:r>
          </w:p>
        </w:tc>
        <w:tc>
          <w:tcPr>
            <w:tcW w:w="202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непробудно…»,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Куликовом»,</w:t>
            </w:r>
          </w:p>
        </w:tc>
        <w:tc>
          <w:tcPr>
            <w:tcW w:w="1800" w:type="dxa"/>
            <w:gridSpan w:val="3"/>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«Незнакомка»,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xml:space="preserve">«Мы  встречались  с  тобой  </w:t>
            </w:r>
            <w:proofErr w:type="gramStart"/>
            <w:r>
              <w:rPr>
                <w:rFonts w:eastAsia="Times New Roman"/>
                <w:sz w:val="24"/>
                <w:szCs w:val="24"/>
              </w:rPr>
              <w:t>на</w:t>
            </w:r>
            <w:proofErr w:type="gramEnd"/>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«Ночь, улица, фонарь, аптека…»,</w:t>
            </w:r>
          </w:p>
        </w:tc>
        <w:tc>
          <w:tcPr>
            <w:tcW w:w="3520" w:type="dxa"/>
            <w:gridSpan w:val="6"/>
            <w:tcBorders>
              <w:right w:val="single" w:sz="8" w:space="0" w:color="auto"/>
            </w:tcBorders>
            <w:vAlign w:val="bottom"/>
          </w:tcPr>
          <w:p w:rsidR="0096445B" w:rsidRDefault="00C8517C">
            <w:pPr>
              <w:ind w:left="80"/>
              <w:rPr>
                <w:sz w:val="20"/>
                <w:szCs w:val="20"/>
              </w:rPr>
            </w:pPr>
            <w:proofErr w:type="gramStart"/>
            <w:r>
              <w:rPr>
                <w:rFonts w:eastAsia="Times New Roman"/>
                <w:sz w:val="24"/>
                <w:szCs w:val="24"/>
              </w:rPr>
              <w:t>закате</w:t>
            </w:r>
            <w:proofErr w:type="gramEnd"/>
            <w:r>
              <w:rPr>
                <w:rFonts w:eastAsia="Times New Roman"/>
                <w:sz w:val="24"/>
                <w:szCs w:val="24"/>
              </w:rPr>
              <w:t>…»,   «Пляски   осенние,</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 xml:space="preserve">«О,   весна,   </w:t>
            </w:r>
            <w:proofErr w:type="gramStart"/>
            <w:r>
              <w:rPr>
                <w:rFonts w:eastAsia="Times New Roman"/>
                <w:sz w:val="24"/>
                <w:szCs w:val="24"/>
              </w:rPr>
              <w:t>без</w:t>
            </w:r>
            <w:proofErr w:type="gramEnd"/>
          </w:p>
        </w:tc>
        <w:tc>
          <w:tcPr>
            <w:tcW w:w="1360" w:type="dxa"/>
            <w:gridSpan w:val="2"/>
            <w:vAlign w:val="bottom"/>
          </w:tcPr>
          <w:p w:rsidR="0096445B" w:rsidRDefault="00C8517C">
            <w:pPr>
              <w:spacing w:line="273" w:lineRule="exact"/>
              <w:ind w:right="100"/>
              <w:jc w:val="right"/>
              <w:rPr>
                <w:sz w:val="20"/>
                <w:szCs w:val="20"/>
              </w:rPr>
            </w:pPr>
            <w:r>
              <w:rPr>
                <w:rFonts w:eastAsia="Times New Roman"/>
                <w:sz w:val="24"/>
                <w:szCs w:val="24"/>
              </w:rPr>
              <w:t>конца   и</w:t>
            </w:r>
          </w:p>
        </w:tc>
        <w:tc>
          <w:tcPr>
            <w:tcW w:w="44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2"/>
                <w:sz w:val="24"/>
                <w:szCs w:val="24"/>
              </w:rPr>
              <w:t>без</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Осенняя</w:t>
            </w:r>
          </w:p>
        </w:tc>
        <w:tc>
          <w:tcPr>
            <w:tcW w:w="340" w:type="dxa"/>
            <w:vAlign w:val="bottom"/>
          </w:tcPr>
          <w:p w:rsidR="0096445B" w:rsidRDefault="0096445B">
            <w:pPr>
              <w:rPr>
                <w:sz w:val="23"/>
                <w:szCs w:val="23"/>
              </w:rPr>
            </w:pPr>
          </w:p>
        </w:tc>
        <w:tc>
          <w:tcPr>
            <w:tcW w:w="680" w:type="dxa"/>
            <w:vAlign w:val="bottom"/>
          </w:tcPr>
          <w:p w:rsidR="0096445B" w:rsidRDefault="00C8517C">
            <w:pPr>
              <w:spacing w:line="273" w:lineRule="exact"/>
              <w:ind w:left="40"/>
              <w:rPr>
                <w:sz w:val="20"/>
                <w:szCs w:val="20"/>
              </w:rPr>
            </w:pPr>
            <w:r>
              <w:rPr>
                <w:rFonts w:eastAsia="Times New Roman"/>
                <w:sz w:val="24"/>
                <w:szCs w:val="24"/>
              </w:rPr>
              <w:t>воля,</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Поэты,</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w w:val="99"/>
                <w:sz w:val="24"/>
                <w:szCs w:val="24"/>
              </w:rPr>
              <w:t>краю…»,</w:t>
            </w:r>
          </w:p>
        </w:tc>
        <w:tc>
          <w:tcPr>
            <w:tcW w:w="2180" w:type="dxa"/>
            <w:gridSpan w:val="3"/>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  доблестях</w:t>
            </w:r>
            <w:r>
              <w:rPr>
                <w:rFonts w:ascii="Arial" w:eastAsia="Arial" w:hAnsi="Arial" w:cs="Arial"/>
                <w:sz w:val="24"/>
                <w:szCs w:val="24"/>
              </w:rPr>
              <w:t>,</w:t>
            </w:r>
          </w:p>
        </w:tc>
        <w:tc>
          <w:tcPr>
            <w:tcW w:w="44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«Петроградское небо мутилось</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proofErr w:type="gramStart"/>
            <w:r>
              <w:rPr>
                <w:rFonts w:ascii="Times New Roman CYR" w:eastAsia="Times New Roman CYR" w:hAnsi="Times New Roman CYR" w:cs="Times New Roman CYR"/>
                <w:sz w:val="24"/>
                <w:szCs w:val="24"/>
              </w:rPr>
              <w:t>подвигах</w:t>
            </w:r>
            <w:proofErr w:type="gramEnd"/>
            <w:r>
              <w:rPr>
                <w:rFonts w:ascii="Arial" w:eastAsia="Arial" w:hAnsi="Arial" w:cs="Arial"/>
                <w:sz w:val="24"/>
                <w:szCs w:val="24"/>
              </w:rPr>
              <w:t>,</w:t>
            </w:r>
            <w:r>
              <w:rPr>
                <w:rFonts w:ascii="Times New Roman CYR" w:eastAsia="Times New Roman CYR" w:hAnsi="Times New Roman CYR" w:cs="Times New Roman CYR"/>
                <w:sz w:val="24"/>
                <w:szCs w:val="24"/>
              </w:rPr>
              <w:t xml:space="preserve">   о   славе</w:t>
            </w:r>
            <w:r>
              <w:rPr>
                <w:rFonts w:ascii="Arial" w:eastAsia="Arial" w:hAnsi="Arial" w:cs="Arial"/>
                <w:sz w:val="24"/>
                <w:szCs w:val="24"/>
              </w:rPr>
              <w:t>…</w:t>
            </w:r>
            <w:r>
              <w:rPr>
                <w:rFonts w:eastAsia="Times New Roman"/>
                <w:sz w:val="24"/>
                <w:szCs w:val="24"/>
              </w:rPr>
              <w:t>»,   «Она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дождем…»,   «Я   –   Гамлет.</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sz w:val="24"/>
                <w:szCs w:val="24"/>
              </w:rPr>
              <w:t>пришла</w:t>
            </w:r>
          </w:p>
        </w:tc>
        <w:tc>
          <w:tcPr>
            <w:tcW w:w="820" w:type="dxa"/>
            <w:vAlign w:val="bottom"/>
          </w:tcPr>
          <w:p w:rsidR="0096445B" w:rsidRDefault="00C8517C">
            <w:pPr>
              <w:ind w:left="540"/>
              <w:rPr>
                <w:sz w:val="20"/>
                <w:szCs w:val="20"/>
              </w:rPr>
            </w:pPr>
            <w:r>
              <w:rPr>
                <w:rFonts w:eastAsia="Times New Roman"/>
                <w:sz w:val="24"/>
                <w:szCs w:val="24"/>
              </w:rPr>
              <w:t>с</w:t>
            </w:r>
          </w:p>
        </w:tc>
        <w:tc>
          <w:tcPr>
            <w:tcW w:w="340" w:type="dxa"/>
            <w:vAlign w:val="bottom"/>
          </w:tcPr>
          <w:p w:rsidR="0096445B" w:rsidRDefault="0096445B">
            <w:pPr>
              <w:rPr>
                <w:sz w:val="24"/>
                <w:szCs w:val="24"/>
              </w:rPr>
            </w:pP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мороза…»;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Холодеет  кровь»,   «Я  отрок,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proofErr w:type="spellStart"/>
            <w:r>
              <w:rPr>
                <w:rFonts w:eastAsia="Times New Roman"/>
                <w:sz w:val="24"/>
                <w:szCs w:val="24"/>
              </w:rPr>
              <w:t>ПредчувствуюТебя</w:t>
            </w:r>
            <w:proofErr w:type="gramStart"/>
            <w:r>
              <w:rPr>
                <w:rFonts w:eastAsia="Times New Roman"/>
                <w:sz w:val="24"/>
                <w:szCs w:val="24"/>
              </w:rPr>
              <w:t>.Г</w:t>
            </w:r>
            <w:proofErr w:type="gramEnd"/>
            <w:r>
              <w:rPr>
                <w:rFonts w:eastAsia="Times New Roman"/>
                <w:sz w:val="24"/>
                <w:szCs w:val="24"/>
              </w:rPr>
              <w:t>ода</w:t>
            </w:r>
            <w:proofErr w:type="spellEnd"/>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зажигаю</w:t>
            </w:r>
          </w:p>
        </w:tc>
        <w:tc>
          <w:tcPr>
            <w:tcW w:w="340" w:type="dxa"/>
            <w:vAlign w:val="bottom"/>
          </w:tcPr>
          <w:p w:rsidR="0096445B" w:rsidRDefault="0096445B">
            <w:pPr>
              <w:rPr>
                <w:sz w:val="23"/>
                <w:szCs w:val="23"/>
              </w:rPr>
            </w:pPr>
          </w:p>
        </w:tc>
        <w:tc>
          <w:tcPr>
            <w:tcW w:w="1060" w:type="dxa"/>
            <w:gridSpan w:val="2"/>
            <w:vAlign w:val="bottom"/>
          </w:tcPr>
          <w:p w:rsidR="0096445B" w:rsidRDefault="00C8517C">
            <w:pPr>
              <w:spacing w:line="273" w:lineRule="exact"/>
              <w:jc w:val="right"/>
              <w:rPr>
                <w:sz w:val="20"/>
                <w:szCs w:val="20"/>
              </w:rPr>
            </w:pPr>
            <w:r>
              <w:rPr>
                <w:rFonts w:eastAsia="Times New Roman"/>
                <w:sz w:val="24"/>
                <w:szCs w:val="24"/>
              </w:rPr>
              <w:t>свечи…»,</w:t>
            </w:r>
          </w:p>
        </w:tc>
        <w:tc>
          <w:tcPr>
            <w:tcW w:w="96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проходят мимо…»,</w:t>
            </w: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«Рожденные</w:t>
            </w:r>
          </w:p>
        </w:tc>
        <w:tc>
          <w:tcPr>
            <w:tcW w:w="1500" w:type="dxa"/>
            <w:gridSpan w:val="3"/>
            <w:vAlign w:val="bottom"/>
          </w:tcPr>
          <w:p w:rsidR="0096445B" w:rsidRDefault="00C8517C">
            <w:pPr>
              <w:ind w:left="80"/>
              <w:rPr>
                <w:sz w:val="20"/>
                <w:szCs w:val="20"/>
              </w:rPr>
            </w:pPr>
            <w:r>
              <w:rPr>
                <w:rFonts w:eastAsia="Times New Roman"/>
                <w:sz w:val="24"/>
                <w:szCs w:val="24"/>
              </w:rPr>
              <w:t>пригвожден</w:t>
            </w:r>
          </w:p>
        </w:tc>
        <w:tc>
          <w:tcPr>
            <w:tcW w:w="680" w:type="dxa"/>
            <w:vAlign w:val="bottom"/>
          </w:tcPr>
          <w:p w:rsidR="0096445B" w:rsidRDefault="00C8517C">
            <w:pPr>
              <w:ind w:right="40"/>
              <w:jc w:val="center"/>
              <w:rPr>
                <w:sz w:val="20"/>
                <w:szCs w:val="20"/>
              </w:rPr>
            </w:pPr>
            <w:r>
              <w:rPr>
                <w:rFonts w:eastAsia="Times New Roman"/>
                <w:sz w:val="24"/>
                <w:szCs w:val="24"/>
              </w:rPr>
              <w:t>к</w:t>
            </w:r>
          </w:p>
        </w:tc>
        <w:tc>
          <w:tcPr>
            <w:tcW w:w="134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трактирной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proofErr w:type="gramStart"/>
            <w:r>
              <w:rPr>
                <w:rFonts w:eastAsia="Times New Roman"/>
                <w:sz w:val="24"/>
                <w:szCs w:val="24"/>
              </w:rPr>
              <w:t>в</w:t>
            </w:r>
            <w:proofErr w:type="gramEnd"/>
            <w:r>
              <w:rPr>
                <w:rFonts w:eastAsia="Times New Roman"/>
                <w:sz w:val="24"/>
                <w:szCs w:val="24"/>
              </w:rPr>
              <w:t xml:space="preserve">  года</w:t>
            </w:r>
          </w:p>
        </w:tc>
        <w:tc>
          <w:tcPr>
            <w:tcW w:w="1160" w:type="dxa"/>
            <w:gridSpan w:val="2"/>
            <w:vAlign w:val="bottom"/>
          </w:tcPr>
          <w:p w:rsidR="0096445B" w:rsidRDefault="00C8517C">
            <w:pPr>
              <w:spacing w:line="273" w:lineRule="exact"/>
              <w:jc w:val="right"/>
              <w:rPr>
                <w:sz w:val="20"/>
                <w:szCs w:val="20"/>
              </w:rPr>
            </w:pPr>
            <w:r>
              <w:rPr>
                <w:rFonts w:eastAsia="Times New Roman"/>
                <w:w w:val="96"/>
                <w:sz w:val="24"/>
                <w:szCs w:val="24"/>
              </w:rPr>
              <w:t>глухие…»,</w:t>
            </w:r>
          </w:p>
        </w:tc>
        <w:tc>
          <w:tcPr>
            <w:tcW w:w="14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«Россия»,</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стойке…»</w:t>
            </w: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«Русь моя, жизнь моя, вместе ль</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Поэма «Соловьиный сад»</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2"/>
            <w:vAlign w:val="bottom"/>
          </w:tcPr>
          <w:p w:rsidR="0096445B" w:rsidRDefault="00C8517C">
            <w:pPr>
              <w:spacing w:line="274" w:lineRule="exact"/>
              <w:ind w:left="80"/>
              <w:rPr>
                <w:sz w:val="20"/>
                <w:szCs w:val="20"/>
              </w:rPr>
            </w:pPr>
            <w:r>
              <w:rPr>
                <w:rFonts w:eastAsia="Times New Roman"/>
                <w:sz w:val="24"/>
                <w:szCs w:val="24"/>
              </w:rPr>
              <w:t xml:space="preserve">нам </w:t>
            </w:r>
            <w:proofErr w:type="gramStart"/>
            <w:r>
              <w:rPr>
                <w:rFonts w:eastAsia="Times New Roman"/>
                <w:sz w:val="24"/>
                <w:szCs w:val="24"/>
              </w:rPr>
              <w:t>маяться</w:t>
            </w:r>
            <w:proofErr w:type="gramEnd"/>
            <w:r>
              <w:rPr>
                <w:rFonts w:eastAsia="Times New Roman"/>
                <w:sz w:val="24"/>
                <w:szCs w:val="24"/>
              </w:rPr>
              <w:t>…»,</w:t>
            </w:r>
          </w:p>
        </w:tc>
        <w:tc>
          <w:tcPr>
            <w:tcW w:w="180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«Пушкинскому</w:t>
            </w: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Андреев</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Дому», «Скифы»</w:t>
            </w: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w:t>
            </w:r>
            <w:r>
              <w:rPr>
                <w:rFonts w:ascii="Times New Roman CYR" w:eastAsia="Times New Roman CYR" w:hAnsi="Times New Roman CYR" w:cs="Times New Roman CYR"/>
                <w:sz w:val="24"/>
                <w:szCs w:val="24"/>
              </w:rPr>
              <w:t>Большой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шлем</w:t>
            </w:r>
            <w:r>
              <w:rPr>
                <w:rFonts w:ascii="Arial" w:eastAsia="Arial" w:hAnsi="Arial" w:cs="Arial"/>
                <w:sz w:val="24"/>
                <w:szCs w:val="24"/>
              </w:rPr>
              <w:t>»,</w:t>
            </w:r>
          </w:p>
        </w:tc>
        <w:tc>
          <w:tcPr>
            <w:tcW w:w="1400" w:type="dxa"/>
            <w:gridSpan w:val="3"/>
            <w:vAlign w:val="bottom"/>
          </w:tcPr>
          <w:p w:rsidR="0096445B" w:rsidRDefault="00C8517C">
            <w:pPr>
              <w:spacing w:line="274" w:lineRule="exact"/>
              <w:ind w:right="60"/>
              <w:jc w:val="center"/>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Красный</w:t>
            </w:r>
          </w:p>
        </w:tc>
        <w:tc>
          <w:tcPr>
            <w:tcW w:w="96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смех</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Рассказ о семи повешенных</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w w:val="96"/>
                <w:sz w:val="24"/>
                <w:szCs w:val="24"/>
              </w:rPr>
              <w:t>«</w:t>
            </w:r>
            <w:proofErr w:type="spellStart"/>
            <w:r>
              <w:rPr>
                <w:rFonts w:ascii="Times New Roman CYR" w:eastAsia="Times New Roman CYR" w:hAnsi="Times New Roman CYR" w:cs="Times New Roman CYR"/>
                <w:w w:val="96"/>
                <w:sz w:val="24"/>
                <w:szCs w:val="24"/>
              </w:rPr>
              <w:t>ИудаИскариот</w:t>
            </w:r>
            <w:proofErr w:type="spellEnd"/>
            <w:r>
              <w:rPr>
                <w:rFonts w:ascii="Arial" w:eastAsia="Arial" w:hAnsi="Arial" w:cs="Arial"/>
                <w:w w:val="96"/>
                <w:sz w:val="24"/>
                <w:szCs w:val="24"/>
              </w:rPr>
              <w:t>»</w:t>
            </w:r>
            <w:proofErr w:type="gramStart"/>
            <w:r>
              <w:rPr>
                <w:rFonts w:ascii="Arial" w:eastAsia="Arial" w:hAnsi="Arial" w:cs="Arial"/>
                <w:w w:val="96"/>
                <w:sz w:val="24"/>
                <w:szCs w:val="24"/>
              </w:rPr>
              <w:t>,«</w:t>
            </w:r>
            <w:proofErr w:type="gramEnd"/>
            <w:r>
              <w:rPr>
                <w:rFonts w:ascii="Times New Roman CYR" w:eastAsia="Times New Roman CYR" w:hAnsi="Times New Roman CYR" w:cs="Times New Roman CYR"/>
                <w:w w:val="96"/>
                <w:sz w:val="24"/>
                <w:szCs w:val="24"/>
              </w:rPr>
              <w:t>Жизнь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Василия Фивейского</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Жизнь человека</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proofErr w:type="spellStart"/>
            <w:r>
              <w:rPr>
                <w:rFonts w:ascii="Times New Roman CYR" w:eastAsia="Times New Roman CYR" w:hAnsi="Times New Roman CYR" w:cs="Times New Roman CYR"/>
                <w:sz w:val="24"/>
                <w:szCs w:val="24"/>
              </w:rPr>
              <w:t>Ассаргадон</w:t>
            </w:r>
            <w:proofErr w:type="spellEnd"/>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Грядущие гунны</w:t>
            </w:r>
            <w:r>
              <w:rPr>
                <w:rFonts w:ascii="Arial" w:eastAsia="Arial" w:hAnsi="Arial" w:cs="Arial"/>
                <w:sz w:val="24"/>
                <w:szCs w:val="24"/>
              </w:rPr>
              <w:t>», «</w:t>
            </w:r>
            <w:r>
              <w:rPr>
                <w:rFonts w:ascii="Times New Roman CYR" w:eastAsia="Times New Roman CYR" w:hAnsi="Times New Roman CYR" w:cs="Times New Roman CYR"/>
                <w:sz w:val="24"/>
                <w:szCs w:val="24"/>
              </w:rPr>
              <w:t>Есть что</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7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то</w:t>
            </w:r>
          </w:p>
        </w:tc>
        <w:tc>
          <w:tcPr>
            <w:tcW w:w="1480" w:type="dxa"/>
            <w:gridSpan w:val="3"/>
            <w:vAlign w:val="bottom"/>
          </w:tcPr>
          <w:p w:rsidR="0096445B" w:rsidRDefault="00C8517C">
            <w:pPr>
              <w:ind w:left="100"/>
              <w:rPr>
                <w:sz w:val="20"/>
                <w:szCs w:val="20"/>
              </w:rPr>
            </w:pPr>
            <w:r>
              <w:rPr>
                <w:rFonts w:ascii="Times New Roman CYR" w:eastAsia="Times New Roman CYR" w:hAnsi="Times New Roman CYR" w:cs="Times New Roman CYR"/>
                <w:sz w:val="24"/>
                <w:szCs w:val="24"/>
              </w:rPr>
              <w:t>позорное</w:t>
            </w:r>
          </w:p>
        </w:tc>
        <w:tc>
          <w:tcPr>
            <w:tcW w:w="380" w:type="dxa"/>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в</w:t>
            </w:r>
          </w:p>
        </w:tc>
        <w:tc>
          <w:tcPr>
            <w:tcW w:w="9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мощи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природы</w:t>
            </w:r>
            <w:r>
              <w:rPr>
                <w:rFonts w:ascii="Arial" w:eastAsia="Arial" w:hAnsi="Arial" w:cs="Arial"/>
                <w:sz w:val="24"/>
                <w:szCs w:val="24"/>
              </w:rPr>
              <w:t>...»,</w:t>
            </w:r>
          </w:p>
        </w:tc>
        <w:tc>
          <w:tcPr>
            <w:tcW w:w="2020" w:type="dxa"/>
            <w:gridSpan w:val="3"/>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Неколебимой</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160" w:type="dxa"/>
            <w:gridSpan w:val="2"/>
            <w:vAlign w:val="bottom"/>
          </w:tcPr>
          <w:p w:rsidR="0096445B" w:rsidRDefault="00C8517C">
            <w:pPr>
              <w:ind w:left="80"/>
              <w:rPr>
                <w:sz w:val="20"/>
                <w:szCs w:val="20"/>
              </w:rPr>
            </w:pPr>
            <w:r>
              <w:rPr>
                <w:rFonts w:ascii="Times New Roman CYR" w:eastAsia="Times New Roman CYR" w:hAnsi="Times New Roman CYR" w:cs="Times New Roman CYR"/>
                <w:w w:val="96"/>
                <w:sz w:val="24"/>
                <w:szCs w:val="24"/>
              </w:rPr>
              <w:t>истине</w:t>
            </w:r>
            <w:r>
              <w:rPr>
                <w:rFonts w:ascii="Arial" w:eastAsia="Arial" w:hAnsi="Arial" w:cs="Arial"/>
                <w:w w:val="96"/>
                <w:sz w:val="24"/>
                <w:szCs w:val="24"/>
              </w:rPr>
              <w:t>...»,</w:t>
            </w:r>
          </w:p>
        </w:tc>
        <w:tc>
          <w:tcPr>
            <w:tcW w:w="340" w:type="dxa"/>
            <w:vAlign w:val="bottom"/>
          </w:tcPr>
          <w:p w:rsidR="0096445B" w:rsidRDefault="0096445B">
            <w:pPr>
              <w:rPr>
                <w:sz w:val="24"/>
                <w:szCs w:val="24"/>
              </w:rPr>
            </w:pPr>
          </w:p>
        </w:tc>
        <w:tc>
          <w:tcPr>
            <w:tcW w:w="2020" w:type="dxa"/>
            <w:gridSpan w:val="3"/>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Каменщик</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Творчество</w:t>
            </w:r>
            <w:r>
              <w:rPr>
                <w:rFonts w:ascii="Arial" w:eastAsia="Arial" w:hAnsi="Arial" w:cs="Arial"/>
                <w:sz w:val="24"/>
                <w:szCs w:val="24"/>
              </w:rPr>
              <w:t>»,  «</w:t>
            </w:r>
            <w:r>
              <w:rPr>
                <w:rFonts w:ascii="Times New Roman CYR" w:eastAsia="Times New Roman CYR" w:hAnsi="Times New Roman CYR" w:cs="Times New Roman CYR"/>
                <w:sz w:val="24"/>
                <w:szCs w:val="24"/>
              </w:rPr>
              <w:t>Родной  язык</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Юному поэту</w:t>
            </w:r>
            <w:r>
              <w:rPr>
                <w:rFonts w:ascii="Arial" w:eastAsia="Arial" w:hAnsi="Arial" w:cs="Arial"/>
                <w:sz w:val="24"/>
                <w:szCs w:val="24"/>
              </w:rPr>
              <w:t>», «</w:t>
            </w:r>
            <w:r>
              <w:rPr>
                <w:rFonts w:ascii="Times New Roman CYR" w:eastAsia="Times New Roman CYR" w:hAnsi="Times New Roman CYR" w:cs="Times New Roman CYR"/>
                <w:sz w:val="24"/>
                <w:szCs w:val="24"/>
              </w:rPr>
              <w:t>Я</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proofErr w:type="spellStart"/>
            <w:r>
              <w:rPr>
                <w:rFonts w:eastAsia="Times New Roman"/>
                <w:sz w:val="24"/>
                <w:szCs w:val="24"/>
              </w:rPr>
              <w:t>Безглагольность</w:t>
            </w:r>
            <w:proofErr w:type="spellEnd"/>
            <w:r>
              <w:rPr>
                <w:rFonts w:eastAsia="Times New Roman"/>
                <w:sz w:val="24"/>
                <w:szCs w:val="24"/>
              </w:rPr>
              <w:t>», «Будем как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солнце,</w:t>
            </w:r>
          </w:p>
        </w:tc>
        <w:tc>
          <w:tcPr>
            <w:tcW w:w="1020" w:type="dxa"/>
            <w:gridSpan w:val="2"/>
            <w:vAlign w:val="bottom"/>
          </w:tcPr>
          <w:p w:rsidR="0096445B" w:rsidRDefault="00C8517C">
            <w:pPr>
              <w:spacing w:line="273" w:lineRule="exact"/>
              <w:rPr>
                <w:sz w:val="20"/>
                <w:szCs w:val="20"/>
              </w:rPr>
            </w:pPr>
            <w:r>
              <w:rPr>
                <w:rFonts w:eastAsia="Times New Roman"/>
                <w:sz w:val="24"/>
                <w:szCs w:val="24"/>
              </w:rPr>
              <w:t>Забудем</w:t>
            </w:r>
          </w:p>
        </w:tc>
        <w:tc>
          <w:tcPr>
            <w:tcW w:w="380" w:type="dxa"/>
            <w:vAlign w:val="bottom"/>
          </w:tcPr>
          <w:p w:rsidR="0096445B" w:rsidRDefault="00C8517C">
            <w:pPr>
              <w:spacing w:line="273" w:lineRule="exact"/>
              <w:ind w:right="40"/>
              <w:jc w:val="right"/>
              <w:rPr>
                <w:sz w:val="20"/>
                <w:szCs w:val="20"/>
              </w:rPr>
            </w:pPr>
            <w:r>
              <w:rPr>
                <w:rFonts w:eastAsia="Times New Roman"/>
                <w:sz w:val="24"/>
                <w:szCs w:val="24"/>
              </w:rPr>
              <w:t>о</w:t>
            </w: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том...»</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eastAsia="Times New Roman"/>
                <w:sz w:val="24"/>
                <w:szCs w:val="24"/>
              </w:rPr>
              <w:t>«Камыши»,</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C8517C">
            <w:pPr>
              <w:jc w:val="right"/>
              <w:rPr>
                <w:sz w:val="20"/>
                <w:szCs w:val="20"/>
              </w:rPr>
            </w:pPr>
            <w:r>
              <w:rPr>
                <w:rFonts w:eastAsia="Times New Roman"/>
                <w:w w:val="99"/>
                <w:sz w:val="24"/>
                <w:szCs w:val="24"/>
              </w:rPr>
              <w:t>«Слова-</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хамелеоны»,  «Челн  томленья»,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 xml:space="preserve">«Я  мечтою  ловил  </w:t>
            </w:r>
            <w:proofErr w:type="gramStart"/>
            <w:r>
              <w:rPr>
                <w:rFonts w:eastAsia="Times New Roman"/>
                <w:sz w:val="24"/>
                <w:szCs w:val="24"/>
              </w:rPr>
              <w:t>уходящие</w:t>
            </w:r>
            <w:proofErr w:type="gramEnd"/>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тени…»,  «Я  –  изысканность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русской  медлительной  речи...»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3" w:lineRule="exact"/>
              <w:ind w:left="80"/>
              <w:rPr>
                <w:sz w:val="20"/>
                <w:szCs w:val="20"/>
              </w:rPr>
            </w:pPr>
            <w:r>
              <w:rPr>
                <w:rFonts w:eastAsia="Times New Roman"/>
                <w:b/>
                <w:bCs/>
                <w:sz w:val="24"/>
                <w:szCs w:val="24"/>
              </w:rPr>
              <w:t>А.А. Ахматова</w:t>
            </w:r>
            <w:r>
              <w:rPr>
                <w:rFonts w:eastAsia="Times New Roman"/>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eastAsia="Times New Roman"/>
                <w:b/>
                <w:bCs/>
                <w:sz w:val="24"/>
                <w:szCs w:val="24"/>
              </w:rPr>
              <w:t>О.Э. Мандельштам</w:t>
            </w:r>
            <w:r>
              <w:rPr>
                <w:rFonts w:eastAsia="Times New Roman"/>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ind w:left="80"/>
              <w:rPr>
                <w:sz w:val="20"/>
                <w:szCs w:val="20"/>
              </w:rPr>
            </w:pPr>
            <w:r>
              <w:rPr>
                <w:rFonts w:eastAsia="Times New Roman"/>
                <w:b/>
                <w:bCs/>
                <w:sz w:val="24"/>
                <w:szCs w:val="24"/>
              </w:rPr>
              <w:t>Н.С. Гумилев</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485"/>
        </w:trPr>
        <w:tc>
          <w:tcPr>
            <w:tcW w:w="242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ind w:right="120"/>
              <w:jc w:val="right"/>
              <w:rPr>
                <w:sz w:val="20"/>
                <w:szCs w:val="20"/>
              </w:rPr>
            </w:pPr>
          </w:p>
        </w:tc>
        <w:tc>
          <w:tcPr>
            <w:tcW w:w="44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vAlign w:val="bottom"/>
          </w:tcPr>
          <w:p w:rsidR="0096445B" w:rsidRDefault="0096445B">
            <w:pPr>
              <w:rPr>
                <w:sz w:val="24"/>
                <w:szCs w:val="24"/>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660"/>
        <w:gridCol w:w="420"/>
        <w:gridCol w:w="1260"/>
        <w:gridCol w:w="800"/>
        <w:gridCol w:w="520"/>
        <w:gridCol w:w="880"/>
        <w:gridCol w:w="540"/>
        <w:gridCol w:w="600"/>
        <w:gridCol w:w="320"/>
        <w:gridCol w:w="240"/>
        <w:gridCol w:w="9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660" w:type="dxa"/>
            <w:tcBorders>
              <w:top w:val="single" w:sz="8" w:space="0" w:color="auto"/>
            </w:tcBorders>
            <w:vAlign w:val="bottom"/>
          </w:tcPr>
          <w:p w:rsidR="0096445B" w:rsidRDefault="0096445B">
            <w:pPr>
              <w:rPr>
                <w:sz w:val="23"/>
                <w:szCs w:val="23"/>
              </w:rPr>
            </w:pPr>
          </w:p>
        </w:tc>
        <w:tc>
          <w:tcPr>
            <w:tcW w:w="420" w:type="dxa"/>
            <w:tcBorders>
              <w:top w:val="single" w:sz="8" w:space="0" w:color="auto"/>
            </w:tcBorders>
            <w:vAlign w:val="bottom"/>
          </w:tcPr>
          <w:p w:rsidR="0096445B" w:rsidRDefault="0096445B">
            <w:pPr>
              <w:rPr>
                <w:sz w:val="23"/>
                <w:szCs w:val="23"/>
              </w:rPr>
            </w:pPr>
          </w:p>
        </w:tc>
        <w:tc>
          <w:tcPr>
            <w:tcW w:w="1260" w:type="dxa"/>
            <w:tcBorders>
              <w:top w:val="single" w:sz="8" w:space="0" w:color="auto"/>
            </w:tcBorders>
            <w:vAlign w:val="bottom"/>
          </w:tcPr>
          <w:p w:rsidR="0096445B" w:rsidRDefault="0096445B">
            <w:pPr>
              <w:rPr>
                <w:sz w:val="23"/>
                <w:szCs w:val="23"/>
              </w:rPr>
            </w:pPr>
          </w:p>
        </w:tc>
        <w:tc>
          <w:tcPr>
            <w:tcW w:w="800" w:type="dxa"/>
            <w:tcBorders>
              <w:top w:val="single" w:sz="8" w:space="0" w:color="auto"/>
            </w:tcBorders>
            <w:vAlign w:val="bottom"/>
          </w:tcPr>
          <w:p w:rsidR="0096445B" w:rsidRDefault="0096445B">
            <w:pPr>
              <w:rPr>
                <w:sz w:val="23"/>
                <w:szCs w:val="23"/>
              </w:rPr>
            </w:pPr>
          </w:p>
        </w:tc>
        <w:tc>
          <w:tcPr>
            <w:tcW w:w="520" w:type="dxa"/>
            <w:tcBorders>
              <w:top w:val="single" w:sz="8" w:space="0" w:color="auto"/>
              <w:right w:val="single" w:sz="8" w:space="0" w:color="auto"/>
            </w:tcBorders>
            <w:vAlign w:val="bottom"/>
          </w:tcPr>
          <w:p w:rsidR="0096445B" w:rsidRDefault="0096445B">
            <w:pPr>
              <w:rPr>
                <w:sz w:val="23"/>
                <w:szCs w:val="23"/>
              </w:rPr>
            </w:pPr>
          </w:p>
        </w:tc>
        <w:tc>
          <w:tcPr>
            <w:tcW w:w="202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Стихотворения:</w:t>
            </w:r>
          </w:p>
        </w:tc>
        <w:tc>
          <w:tcPr>
            <w:tcW w:w="320" w:type="dxa"/>
            <w:tcBorders>
              <w:top w:val="single" w:sz="8" w:space="0" w:color="auto"/>
            </w:tcBorders>
            <w:vAlign w:val="bottom"/>
          </w:tcPr>
          <w:p w:rsidR="0096445B" w:rsidRDefault="0096445B">
            <w:pPr>
              <w:rPr>
                <w:sz w:val="23"/>
                <w:szCs w:val="23"/>
              </w:rPr>
            </w:pPr>
          </w:p>
        </w:tc>
        <w:tc>
          <w:tcPr>
            <w:tcW w:w="11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«Андрей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Рублев»,</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w w:val="99"/>
                <w:sz w:val="24"/>
                <w:szCs w:val="24"/>
              </w:rPr>
              <w:t>«Жираф»,</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«Заблудившийся трамвай», «</w:t>
            </w:r>
            <w:proofErr w:type="gramStart"/>
            <w:r>
              <w:rPr>
                <w:rFonts w:eastAsia="Times New Roman"/>
                <w:sz w:val="24"/>
                <w:szCs w:val="24"/>
              </w:rPr>
              <w:t>Из</w:t>
            </w:r>
            <w:proofErr w:type="gramEnd"/>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880" w:type="dxa"/>
            <w:vAlign w:val="bottom"/>
          </w:tcPr>
          <w:p w:rsidR="0096445B" w:rsidRDefault="00C8517C">
            <w:pPr>
              <w:ind w:left="80"/>
              <w:rPr>
                <w:sz w:val="20"/>
                <w:szCs w:val="20"/>
              </w:rPr>
            </w:pPr>
            <w:r>
              <w:rPr>
                <w:rFonts w:eastAsia="Times New Roman"/>
                <w:sz w:val="24"/>
                <w:szCs w:val="24"/>
              </w:rPr>
              <w:t>логова</w:t>
            </w:r>
          </w:p>
        </w:tc>
        <w:tc>
          <w:tcPr>
            <w:tcW w:w="1140" w:type="dxa"/>
            <w:gridSpan w:val="2"/>
            <w:vAlign w:val="bottom"/>
          </w:tcPr>
          <w:p w:rsidR="0096445B" w:rsidRDefault="00C8517C">
            <w:pPr>
              <w:ind w:left="100"/>
              <w:rPr>
                <w:sz w:val="20"/>
                <w:szCs w:val="20"/>
              </w:rPr>
            </w:pPr>
            <w:proofErr w:type="spellStart"/>
            <w:r>
              <w:rPr>
                <w:rFonts w:eastAsia="Times New Roman"/>
                <w:sz w:val="24"/>
                <w:szCs w:val="24"/>
              </w:rPr>
              <w:t>змиева</w:t>
            </w:r>
            <w:proofErr w:type="spellEnd"/>
            <w:r>
              <w:rPr>
                <w:rFonts w:eastAsia="Times New Roman"/>
                <w:sz w:val="24"/>
                <w:szCs w:val="24"/>
              </w:rPr>
              <w:t>»,</w:t>
            </w:r>
          </w:p>
        </w:tc>
        <w:tc>
          <w:tcPr>
            <w:tcW w:w="150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«Капитаны»,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sz w:val="24"/>
                <w:szCs w:val="24"/>
              </w:rPr>
              <w:t>«Мои</w:t>
            </w:r>
          </w:p>
        </w:tc>
        <w:tc>
          <w:tcPr>
            <w:tcW w:w="1140" w:type="dxa"/>
            <w:gridSpan w:val="2"/>
            <w:vAlign w:val="bottom"/>
          </w:tcPr>
          <w:p w:rsidR="0096445B" w:rsidRDefault="00C8517C">
            <w:pPr>
              <w:spacing w:line="273" w:lineRule="exact"/>
              <w:ind w:left="20"/>
              <w:rPr>
                <w:sz w:val="20"/>
                <w:szCs w:val="20"/>
              </w:rPr>
            </w:pPr>
            <w:r>
              <w:rPr>
                <w:rFonts w:eastAsia="Times New Roman"/>
                <w:w w:val="99"/>
                <w:sz w:val="24"/>
                <w:szCs w:val="24"/>
              </w:rPr>
              <w:t>читатели»,</w:t>
            </w:r>
          </w:p>
        </w:tc>
        <w:tc>
          <w:tcPr>
            <w:tcW w:w="150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«Носорог»,</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«Пьяный</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дервиш»,</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«Пятистопные ямбы», «Слово»,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«Слоненок»,</w:t>
            </w:r>
          </w:p>
        </w:tc>
        <w:tc>
          <w:tcPr>
            <w:tcW w:w="920" w:type="dxa"/>
            <w:gridSpan w:val="2"/>
            <w:vAlign w:val="bottom"/>
          </w:tcPr>
          <w:p w:rsidR="0096445B" w:rsidRDefault="00C8517C">
            <w:pPr>
              <w:ind w:right="140"/>
              <w:jc w:val="right"/>
              <w:rPr>
                <w:sz w:val="20"/>
                <w:szCs w:val="20"/>
              </w:rPr>
            </w:pPr>
            <w:r>
              <w:rPr>
                <w:rFonts w:eastAsia="Times New Roman"/>
                <w:sz w:val="24"/>
                <w:szCs w:val="24"/>
              </w:rPr>
              <w:t>«У</w:t>
            </w: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камина»,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«Шестое чувство», «Я и вы»</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340" w:type="dxa"/>
            <w:gridSpan w:val="4"/>
            <w:vAlign w:val="bottom"/>
          </w:tcPr>
          <w:p w:rsidR="0096445B" w:rsidRDefault="00C8517C">
            <w:pPr>
              <w:ind w:left="80"/>
              <w:rPr>
                <w:sz w:val="20"/>
                <w:szCs w:val="20"/>
              </w:rPr>
            </w:pPr>
            <w:r>
              <w:rPr>
                <w:rFonts w:eastAsia="Times New Roman"/>
                <w:b/>
                <w:bCs/>
                <w:sz w:val="24"/>
                <w:szCs w:val="24"/>
              </w:rPr>
              <w:t>В.В. Маяковский*</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В.В. Хлебников</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Стихотворения</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w:t>
            </w:r>
            <w:proofErr w:type="spellStart"/>
            <w:r>
              <w:rPr>
                <w:rFonts w:eastAsia="Times New Roman"/>
                <w:sz w:val="24"/>
                <w:szCs w:val="24"/>
              </w:rPr>
              <w:t>Бобэоби</w:t>
            </w:r>
            <w:proofErr w:type="spell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пелись    губы…»,    «Заклятие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смехом», «Когда умирают кони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дышат…», «Кузнечик», «Мне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мало   надо»,   «Мы   желаем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w w:val="98"/>
                <w:sz w:val="24"/>
                <w:szCs w:val="24"/>
              </w:rPr>
              <w:t>звездам</w:t>
            </w:r>
          </w:p>
        </w:tc>
        <w:tc>
          <w:tcPr>
            <w:tcW w:w="540" w:type="dxa"/>
            <w:vAlign w:val="bottom"/>
          </w:tcPr>
          <w:p w:rsidR="0096445B" w:rsidRDefault="0096445B">
            <w:pPr>
              <w:rPr>
                <w:sz w:val="23"/>
                <w:szCs w:val="23"/>
              </w:rPr>
            </w:pPr>
          </w:p>
        </w:tc>
        <w:tc>
          <w:tcPr>
            <w:tcW w:w="1160" w:type="dxa"/>
            <w:gridSpan w:val="3"/>
            <w:vAlign w:val="bottom"/>
          </w:tcPr>
          <w:p w:rsidR="0096445B" w:rsidRDefault="00C8517C">
            <w:pPr>
              <w:spacing w:line="273" w:lineRule="exact"/>
              <w:rPr>
                <w:sz w:val="20"/>
                <w:szCs w:val="20"/>
              </w:rPr>
            </w:pPr>
            <w:r>
              <w:rPr>
                <w:rFonts w:eastAsia="Times New Roman"/>
                <w:sz w:val="24"/>
                <w:szCs w:val="24"/>
              </w:rPr>
              <w:t>тыкать…»,</w:t>
            </w:r>
          </w:p>
        </w:tc>
        <w:tc>
          <w:tcPr>
            <w:tcW w:w="94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proofErr w:type="spellStart"/>
            <w:r>
              <w:rPr>
                <w:rFonts w:eastAsia="Times New Roman"/>
                <w:sz w:val="24"/>
                <w:szCs w:val="24"/>
              </w:rPr>
              <w:t>достоевскиймо</w:t>
            </w:r>
            <w:proofErr w:type="spellEnd"/>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proofErr w:type="gramStart"/>
            <w:r>
              <w:rPr>
                <w:rFonts w:eastAsia="Times New Roman"/>
                <w:sz w:val="24"/>
                <w:szCs w:val="24"/>
              </w:rPr>
              <w:t>бегущей</w:t>
            </w:r>
            <w:proofErr w:type="gram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тучи…»,   «Сегодня   снова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пойду…»,   «Там,   где   жили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свиристели…»,</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«Усадьба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580" w:type="dxa"/>
            <w:gridSpan w:val="5"/>
            <w:vAlign w:val="bottom"/>
          </w:tcPr>
          <w:p w:rsidR="0096445B" w:rsidRDefault="00C8517C">
            <w:pPr>
              <w:ind w:left="80"/>
              <w:rPr>
                <w:sz w:val="20"/>
                <w:szCs w:val="20"/>
              </w:rPr>
            </w:pPr>
            <w:r>
              <w:rPr>
                <w:rFonts w:eastAsia="Times New Roman"/>
                <w:sz w:val="24"/>
                <w:szCs w:val="24"/>
              </w:rPr>
              <w:t xml:space="preserve">ночью, </w:t>
            </w:r>
            <w:proofErr w:type="spellStart"/>
            <w:r>
              <w:rPr>
                <w:rFonts w:eastAsia="Times New Roman"/>
                <w:sz w:val="24"/>
                <w:szCs w:val="24"/>
              </w:rPr>
              <w:t>чингисхань</w:t>
            </w:r>
            <w:proofErr w:type="spellEnd"/>
            <w:r>
              <w:rPr>
                <w:rFonts w:eastAsia="Times New Roman"/>
                <w:sz w:val="24"/>
                <w:szCs w:val="24"/>
              </w:rPr>
              <w:t>…».</w:t>
            </w: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М.И. Цветаева</w:t>
            </w:r>
            <w:r>
              <w:rPr>
                <w:rFonts w:eastAsia="Times New Roman"/>
                <w:sz w:val="24"/>
                <w:szCs w:val="24"/>
              </w:rPr>
              <w:t>*</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eastAsia="Times New Roman"/>
                <w:b/>
                <w:bCs/>
                <w:sz w:val="24"/>
                <w:szCs w:val="24"/>
              </w:rPr>
              <w:t>С.А. Есенин</w:t>
            </w:r>
            <w:r>
              <w:rPr>
                <w:rFonts w:eastAsia="Times New Roman"/>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Набоков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Анненский</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r>
              <w:rPr>
                <w:rFonts w:ascii="Arial" w:eastAsia="Arial" w:hAnsi="Arial" w:cs="Arial"/>
                <w:b/>
                <w:bCs/>
                <w:sz w:val="24"/>
                <w:szCs w:val="24"/>
              </w:rPr>
              <w:t>,</w:t>
            </w:r>
          </w:p>
        </w:tc>
        <w:tc>
          <w:tcPr>
            <w:tcW w:w="320" w:type="dxa"/>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Белый</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Волошин</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Гумилев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Клюев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142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Северянин</w:t>
            </w:r>
            <w:r>
              <w:rPr>
                <w:rFonts w:ascii="Arial" w:eastAsia="Arial" w:hAnsi="Arial" w:cs="Arial"/>
                <w:b/>
                <w:bCs/>
                <w:sz w:val="24"/>
                <w:szCs w:val="24"/>
              </w:rPr>
              <w:t>,</w:t>
            </w:r>
          </w:p>
        </w:tc>
        <w:tc>
          <w:tcPr>
            <w:tcW w:w="210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Сологуб</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Хлебников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660" w:type="dxa"/>
            <w:tcBorders>
              <w:bottom w:val="single" w:sz="8" w:space="0" w:color="auto"/>
            </w:tcBorders>
            <w:vAlign w:val="bottom"/>
          </w:tcPr>
          <w:p w:rsidR="0096445B" w:rsidRDefault="0096445B">
            <w:pPr>
              <w:rPr>
                <w:sz w:val="24"/>
                <w:szCs w:val="24"/>
              </w:rPr>
            </w:pPr>
          </w:p>
        </w:tc>
        <w:tc>
          <w:tcPr>
            <w:tcW w:w="420" w:type="dxa"/>
            <w:tcBorders>
              <w:bottom w:val="single" w:sz="8" w:space="0" w:color="auto"/>
            </w:tcBorders>
            <w:vAlign w:val="bottom"/>
          </w:tcPr>
          <w:p w:rsidR="0096445B" w:rsidRDefault="0096445B">
            <w:pPr>
              <w:rPr>
                <w:sz w:val="24"/>
                <w:szCs w:val="24"/>
              </w:rPr>
            </w:pPr>
          </w:p>
        </w:tc>
        <w:tc>
          <w:tcPr>
            <w:tcW w:w="1260" w:type="dxa"/>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202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Ходасевич</w:t>
            </w:r>
          </w:p>
        </w:tc>
        <w:tc>
          <w:tcPr>
            <w:tcW w:w="320" w:type="dxa"/>
            <w:tcBorders>
              <w:bottom w:val="single" w:sz="8" w:space="0" w:color="auto"/>
            </w:tcBorders>
            <w:vAlign w:val="bottom"/>
          </w:tcPr>
          <w:p w:rsidR="0096445B" w:rsidRDefault="0096445B">
            <w:pPr>
              <w:rPr>
                <w:sz w:val="24"/>
                <w:szCs w:val="24"/>
              </w:rPr>
            </w:pPr>
          </w:p>
        </w:tc>
        <w:tc>
          <w:tcPr>
            <w:tcW w:w="240" w:type="dxa"/>
            <w:tcBorders>
              <w:bottom w:val="single" w:sz="8" w:space="0" w:color="auto"/>
            </w:tcBorders>
            <w:vAlign w:val="bottom"/>
          </w:tcPr>
          <w:p w:rsidR="0096445B" w:rsidRDefault="0096445B">
            <w:pPr>
              <w:rPr>
                <w:sz w:val="24"/>
                <w:szCs w:val="24"/>
              </w:rPr>
            </w:pPr>
          </w:p>
        </w:tc>
        <w:tc>
          <w:tcPr>
            <w:tcW w:w="94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23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Align w:val="bottom"/>
          </w:tcPr>
          <w:p w:rsidR="0096445B" w:rsidRDefault="00C8517C">
            <w:pPr>
              <w:spacing w:line="264" w:lineRule="exact"/>
              <w:ind w:left="80"/>
              <w:rPr>
                <w:sz w:val="20"/>
                <w:szCs w:val="20"/>
              </w:rPr>
            </w:pPr>
            <w:r>
              <w:rPr>
                <w:rFonts w:eastAsia="Times New Roman"/>
                <w:b/>
                <w:bCs/>
                <w:sz w:val="24"/>
                <w:szCs w:val="24"/>
              </w:rPr>
              <w:t>Литература</w:t>
            </w:r>
          </w:p>
        </w:tc>
        <w:tc>
          <w:tcPr>
            <w:tcW w:w="600" w:type="dxa"/>
            <w:vAlign w:val="bottom"/>
          </w:tcPr>
          <w:p w:rsidR="0096445B" w:rsidRDefault="0096445B"/>
        </w:tc>
        <w:tc>
          <w:tcPr>
            <w:tcW w:w="1500" w:type="dxa"/>
            <w:gridSpan w:val="3"/>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советского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 xml:space="preserve">Поэма </w:t>
            </w:r>
            <w:r>
              <w:rPr>
                <w:rFonts w:eastAsia="Times New Roman"/>
                <w:sz w:val="24"/>
                <w:szCs w:val="24"/>
              </w:rPr>
              <w:t>«</w:t>
            </w:r>
            <w:r>
              <w:rPr>
                <w:rFonts w:ascii="Times New Roman CYR" w:eastAsia="Times New Roman CYR" w:hAnsi="Times New Roman CYR" w:cs="Times New Roman CYR"/>
                <w:sz w:val="24"/>
                <w:szCs w:val="24"/>
              </w:rPr>
              <w:t>Реквием</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«Вечером», «Все</w:t>
            </w:r>
          </w:p>
        </w:tc>
        <w:tc>
          <w:tcPr>
            <w:tcW w:w="1420" w:type="dxa"/>
            <w:gridSpan w:val="2"/>
            <w:vAlign w:val="bottom"/>
          </w:tcPr>
          <w:p w:rsidR="0096445B" w:rsidRDefault="00C8517C">
            <w:pPr>
              <w:spacing w:line="273" w:lineRule="exact"/>
              <w:ind w:left="80"/>
              <w:rPr>
                <w:sz w:val="20"/>
                <w:szCs w:val="20"/>
              </w:rPr>
            </w:pPr>
            <w:r>
              <w:rPr>
                <w:rFonts w:eastAsia="Times New Roman"/>
                <w:b/>
                <w:bCs/>
                <w:sz w:val="24"/>
                <w:szCs w:val="24"/>
              </w:rPr>
              <w:t>времени</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расхищено,</w:t>
            </w:r>
          </w:p>
        </w:tc>
        <w:tc>
          <w:tcPr>
            <w:tcW w:w="132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предано,</w:t>
            </w: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продано…»,   «Когда   в   тоске</w:t>
            </w:r>
          </w:p>
        </w:tc>
        <w:tc>
          <w:tcPr>
            <w:tcW w:w="3520" w:type="dxa"/>
            <w:gridSpan w:val="6"/>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«Все   мы   бражники   здесь,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 xml:space="preserve">самоубийства…»,   «Мне   ни   </w:t>
            </w:r>
            <w:proofErr w:type="gramStart"/>
            <w:r>
              <w:rPr>
                <w:rFonts w:eastAsia="Times New Roman"/>
                <w:sz w:val="24"/>
                <w:szCs w:val="24"/>
              </w:rPr>
              <w:t>к</w:t>
            </w:r>
            <w:proofErr w:type="gramEnd"/>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блудницы…»,  «Перед  весной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чему</w:t>
            </w:r>
          </w:p>
        </w:tc>
        <w:tc>
          <w:tcPr>
            <w:tcW w:w="420" w:type="dxa"/>
            <w:vAlign w:val="bottom"/>
          </w:tcPr>
          <w:p w:rsidR="0096445B" w:rsidRDefault="0096445B">
            <w:pPr>
              <w:rPr>
                <w:sz w:val="23"/>
                <w:szCs w:val="23"/>
              </w:rPr>
            </w:pPr>
          </w:p>
        </w:tc>
        <w:tc>
          <w:tcPr>
            <w:tcW w:w="1260" w:type="dxa"/>
            <w:vAlign w:val="bottom"/>
          </w:tcPr>
          <w:p w:rsidR="0096445B" w:rsidRDefault="00C8517C">
            <w:pPr>
              <w:spacing w:line="273" w:lineRule="exact"/>
              <w:ind w:right="80"/>
              <w:jc w:val="right"/>
              <w:rPr>
                <w:sz w:val="20"/>
                <w:szCs w:val="20"/>
              </w:rPr>
            </w:pPr>
            <w:r>
              <w:rPr>
                <w:rFonts w:eastAsia="Times New Roman"/>
                <w:w w:val="98"/>
                <w:sz w:val="24"/>
                <w:szCs w:val="24"/>
              </w:rPr>
              <w:t>одические</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рати…»,</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бывают дни такие…», «</w:t>
            </w:r>
            <w:proofErr w:type="gramStart"/>
            <w:r>
              <w:rPr>
                <w:rFonts w:eastAsia="Times New Roman"/>
                <w:sz w:val="24"/>
                <w:szCs w:val="24"/>
              </w:rPr>
              <w:t>Родная</w:t>
            </w:r>
            <w:proofErr w:type="gramEnd"/>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proofErr w:type="gramStart"/>
            <w:r>
              <w:rPr>
                <w:rFonts w:eastAsia="Times New Roman"/>
                <w:sz w:val="24"/>
                <w:szCs w:val="24"/>
              </w:rPr>
              <w:t>«Мужество»,  «Муза»  («Когда  я</w:t>
            </w:r>
            <w:proofErr w:type="gramEnd"/>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земля», «Творчество», «</w:t>
            </w:r>
            <w:proofErr w:type="gramStart"/>
            <w:r>
              <w:rPr>
                <w:rFonts w:eastAsia="Times New Roman"/>
                <w:sz w:val="24"/>
                <w:szCs w:val="24"/>
              </w:rPr>
              <w:t>Широк</w:t>
            </w:r>
            <w:proofErr w:type="gram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ночью жду ее прихода…».) «Не с</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и  желт  вечерний  свет…»,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C8517C">
            <w:pPr>
              <w:ind w:left="80"/>
              <w:rPr>
                <w:sz w:val="20"/>
                <w:szCs w:val="20"/>
              </w:rPr>
            </w:pPr>
            <w:r>
              <w:rPr>
                <w:rFonts w:eastAsia="Times New Roman"/>
                <w:sz w:val="24"/>
                <w:szCs w:val="24"/>
              </w:rPr>
              <w:t>теми</w:t>
            </w:r>
          </w:p>
        </w:tc>
        <w:tc>
          <w:tcPr>
            <w:tcW w:w="420" w:type="dxa"/>
            <w:vAlign w:val="bottom"/>
          </w:tcPr>
          <w:p w:rsidR="0096445B" w:rsidRDefault="00C8517C">
            <w:pPr>
              <w:ind w:left="80"/>
              <w:rPr>
                <w:sz w:val="20"/>
                <w:szCs w:val="20"/>
              </w:rPr>
            </w:pPr>
            <w:r>
              <w:rPr>
                <w:rFonts w:eastAsia="Times New Roman"/>
                <w:sz w:val="24"/>
                <w:szCs w:val="24"/>
              </w:rPr>
              <w:t>я,</w:t>
            </w:r>
          </w:p>
        </w:tc>
        <w:tc>
          <w:tcPr>
            <w:tcW w:w="1260" w:type="dxa"/>
            <w:vAlign w:val="bottom"/>
          </w:tcPr>
          <w:p w:rsidR="0096445B" w:rsidRDefault="00C8517C">
            <w:pPr>
              <w:jc w:val="center"/>
              <w:rPr>
                <w:sz w:val="20"/>
                <w:szCs w:val="20"/>
              </w:rPr>
            </w:pPr>
            <w:r>
              <w:rPr>
                <w:rFonts w:eastAsia="Times New Roman"/>
                <w:sz w:val="24"/>
                <w:szCs w:val="24"/>
              </w:rPr>
              <w:t>кто  бросил</w:t>
            </w:r>
          </w:p>
        </w:tc>
        <w:tc>
          <w:tcPr>
            <w:tcW w:w="132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землю…»,</w:t>
            </w:r>
          </w:p>
        </w:tc>
        <w:tc>
          <w:tcPr>
            <w:tcW w:w="1420" w:type="dxa"/>
            <w:gridSpan w:val="2"/>
            <w:vAlign w:val="bottom"/>
          </w:tcPr>
          <w:p w:rsidR="0096445B" w:rsidRDefault="00C8517C">
            <w:pPr>
              <w:ind w:left="80"/>
              <w:rPr>
                <w:sz w:val="20"/>
                <w:szCs w:val="20"/>
              </w:rPr>
            </w:pPr>
            <w:r>
              <w:rPr>
                <w:rFonts w:eastAsia="Times New Roman"/>
                <w:sz w:val="24"/>
                <w:szCs w:val="24"/>
              </w:rPr>
              <w:t>научилась</w:t>
            </w:r>
          </w:p>
        </w:tc>
        <w:tc>
          <w:tcPr>
            <w:tcW w:w="920" w:type="dxa"/>
            <w:gridSpan w:val="2"/>
            <w:vAlign w:val="bottom"/>
          </w:tcPr>
          <w:p w:rsidR="0096445B" w:rsidRDefault="00C8517C">
            <w:pPr>
              <w:jc w:val="right"/>
              <w:rPr>
                <w:sz w:val="20"/>
                <w:szCs w:val="20"/>
              </w:rPr>
            </w:pPr>
            <w:r>
              <w:rPr>
                <w:rFonts w:eastAsia="Times New Roman"/>
                <w:sz w:val="24"/>
                <w:szCs w:val="24"/>
              </w:rPr>
              <w:t>просто,</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мудро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80" w:type="dxa"/>
            <w:gridSpan w:val="2"/>
            <w:vAlign w:val="bottom"/>
          </w:tcPr>
          <w:p w:rsidR="0096445B" w:rsidRDefault="00C8517C">
            <w:pPr>
              <w:spacing w:line="273" w:lineRule="exact"/>
              <w:ind w:left="80"/>
              <w:rPr>
                <w:sz w:val="20"/>
                <w:szCs w:val="20"/>
              </w:rPr>
            </w:pPr>
            <w:r>
              <w:rPr>
                <w:rFonts w:eastAsia="Times New Roman"/>
                <w:sz w:val="24"/>
                <w:szCs w:val="24"/>
              </w:rPr>
              <w:t>«Песня</w:t>
            </w:r>
          </w:p>
        </w:tc>
        <w:tc>
          <w:tcPr>
            <w:tcW w:w="1260" w:type="dxa"/>
            <w:vAlign w:val="bottom"/>
          </w:tcPr>
          <w:p w:rsidR="0096445B" w:rsidRDefault="00C8517C">
            <w:pPr>
              <w:spacing w:line="273" w:lineRule="exact"/>
              <w:jc w:val="center"/>
              <w:rPr>
                <w:sz w:val="20"/>
                <w:szCs w:val="20"/>
              </w:rPr>
            </w:pPr>
            <w:r>
              <w:rPr>
                <w:rFonts w:eastAsia="Times New Roman"/>
                <w:w w:val="99"/>
                <w:sz w:val="24"/>
                <w:szCs w:val="24"/>
              </w:rPr>
              <w:t>последней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встречи»,</w:t>
            </w:r>
          </w:p>
        </w:tc>
        <w:tc>
          <w:tcPr>
            <w:tcW w:w="1420" w:type="dxa"/>
            <w:gridSpan w:val="2"/>
            <w:vAlign w:val="bottom"/>
          </w:tcPr>
          <w:p w:rsidR="0096445B" w:rsidRDefault="00C8517C">
            <w:pPr>
              <w:spacing w:line="273" w:lineRule="exact"/>
              <w:ind w:left="80"/>
              <w:rPr>
                <w:sz w:val="20"/>
                <w:szCs w:val="20"/>
              </w:rPr>
            </w:pPr>
            <w:r>
              <w:rPr>
                <w:rFonts w:eastAsia="Times New Roman"/>
                <w:sz w:val="24"/>
                <w:szCs w:val="24"/>
              </w:rPr>
              <w:t>жить…».</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«Сероглазый   король»,   «Сжала</w:t>
            </w:r>
          </w:p>
        </w:tc>
        <w:tc>
          <w:tcPr>
            <w:tcW w:w="2020" w:type="dxa"/>
            <w:gridSpan w:val="3"/>
            <w:vAlign w:val="bottom"/>
          </w:tcPr>
          <w:p w:rsidR="0096445B" w:rsidRDefault="00C8517C">
            <w:pPr>
              <w:ind w:left="80"/>
              <w:rPr>
                <w:sz w:val="20"/>
                <w:szCs w:val="20"/>
              </w:rPr>
            </w:pPr>
            <w:r>
              <w:rPr>
                <w:rFonts w:eastAsia="Times New Roman"/>
                <w:sz w:val="24"/>
                <w:szCs w:val="24"/>
              </w:rPr>
              <w:t>«Поэма без героя»</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руки</w:t>
            </w:r>
          </w:p>
        </w:tc>
        <w:tc>
          <w:tcPr>
            <w:tcW w:w="1680" w:type="dxa"/>
            <w:gridSpan w:val="2"/>
            <w:vAlign w:val="bottom"/>
          </w:tcPr>
          <w:p w:rsidR="0096445B" w:rsidRDefault="00C8517C">
            <w:pPr>
              <w:spacing w:line="273" w:lineRule="exact"/>
              <w:ind w:right="80"/>
              <w:jc w:val="right"/>
              <w:rPr>
                <w:sz w:val="20"/>
                <w:szCs w:val="20"/>
              </w:rPr>
            </w:pPr>
            <w:r>
              <w:rPr>
                <w:rFonts w:eastAsia="Times New Roman"/>
                <w:sz w:val="24"/>
                <w:szCs w:val="24"/>
              </w:rPr>
              <w:t>под   темной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w w:val="99"/>
                <w:sz w:val="24"/>
                <w:szCs w:val="24"/>
              </w:rPr>
              <w:t>вуалью…»,</w:t>
            </w: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 xml:space="preserve">«Смуглый   отрок   бродил   </w:t>
            </w:r>
            <w:proofErr w:type="gramStart"/>
            <w:r>
              <w:rPr>
                <w:rFonts w:eastAsia="Times New Roman"/>
                <w:sz w:val="24"/>
                <w:szCs w:val="24"/>
              </w:rPr>
              <w:t>по</w:t>
            </w:r>
            <w:proofErr w:type="gramEnd"/>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аллеям…»</w:t>
            </w: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1420" w:type="dxa"/>
            <w:gridSpan w:val="2"/>
            <w:vMerge w:val="restart"/>
            <w:vAlign w:val="bottom"/>
          </w:tcPr>
          <w:p w:rsidR="0096445B" w:rsidRDefault="00C8517C">
            <w:pPr>
              <w:ind w:left="80"/>
              <w:rPr>
                <w:sz w:val="20"/>
                <w:szCs w:val="20"/>
              </w:rPr>
            </w:pPr>
            <w:r>
              <w:rPr>
                <w:rFonts w:eastAsia="Times New Roman"/>
                <w:b/>
                <w:bCs/>
                <w:sz w:val="24"/>
                <w:szCs w:val="24"/>
              </w:rPr>
              <w:t>С.А. Есенин</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0"/>
        </w:trPr>
        <w:tc>
          <w:tcPr>
            <w:tcW w:w="2420" w:type="dxa"/>
            <w:tcBorders>
              <w:left w:val="single" w:sz="8" w:space="0" w:color="auto"/>
              <w:right w:val="single" w:sz="8" w:space="0" w:color="auto"/>
            </w:tcBorders>
            <w:vAlign w:val="bottom"/>
          </w:tcPr>
          <w:p w:rsidR="0096445B" w:rsidRDefault="0096445B"/>
        </w:tc>
        <w:tc>
          <w:tcPr>
            <w:tcW w:w="2340" w:type="dxa"/>
            <w:gridSpan w:val="3"/>
            <w:vAlign w:val="bottom"/>
          </w:tcPr>
          <w:p w:rsidR="0096445B" w:rsidRDefault="00C8517C">
            <w:pPr>
              <w:spacing w:line="260" w:lineRule="exact"/>
              <w:ind w:left="80"/>
              <w:rPr>
                <w:sz w:val="20"/>
                <w:szCs w:val="20"/>
              </w:rPr>
            </w:pPr>
            <w:r>
              <w:rPr>
                <w:rFonts w:eastAsia="Times New Roman"/>
                <w:b/>
                <w:bCs/>
                <w:sz w:val="24"/>
                <w:szCs w:val="24"/>
              </w:rPr>
              <w:t>С.А. Есенин</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Merge/>
            <w:vAlign w:val="bottom"/>
          </w:tcPr>
          <w:p w:rsidR="0096445B" w:rsidRDefault="0096445B"/>
        </w:tc>
        <w:tc>
          <w:tcPr>
            <w:tcW w:w="600" w:type="dxa"/>
            <w:vAlign w:val="bottom"/>
          </w:tcPr>
          <w:p w:rsidR="0096445B" w:rsidRDefault="0096445B"/>
        </w:tc>
        <w:tc>
          <w:tcPr>
            <w:tcW w:w="320" w:type="dxa"/>
            <w:vAlign w:val="bottom"/>
          </w:tcPr>
          <w:p w:rsidR="0096445B" w:rsidRDefault="0096445B"/>
        </w:tc>
        <w:tc>
          <w:tcPr>
            <w:tcW w:w="240" w:type="dxa"/>
            <w:vAlign w:val="bottom"/>
          </w:tcPr>
          <w:p w:rsidR="0096445B" w:rsidRDefault="0096445B"/>
        </w:tc>
        <w:tc>
          <w:tcPr>
            <w:tcW w:w="9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Стихотворения:  «Гой  ты,  Русь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«Клен ты мой опавший…»,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моя   родная…»,   «Да!   Теперь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бродить,   не   мять   в   кустах</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решено.  Без  возврата…»,  «</w:t>
            </w:r>
            <w:proofErr w:type="gramStart"/>
            <w:r>
              <w:rPr>
                <w:rFonts w:eastAsia="Times New Roman"/>
                <w:sz w:val="24"/>
                <w:szCs w:val="24"/>
              </w:rPr>
              <w:t>До</w:t>
            </w:r>
            <w:proofErr w:type="gramEnd"/>
          </w:p>
        </w:tc>
        <w:tc>
          <w:tcPr>
            <w:tcW w:w="3520" w:type="dxa"/>
            <w:gridSpan w:val="6"/>
            <w:tcBorders>
              <w:right w:val="single" w:sz="8" w:space="0" w:color="auto"/>
            </w:tcBorders>
            <w:vAlign w:val="bottom"/>
          </w:tcPr>
          <w:p w:rsidR="0096445B" w:rsidRDefault="00C8517C">
            <w:pPr>
              <w:spacing w:line="270" w:lineRule="exact"/>
              <w:ind w:left="80"/>
              <w:rPr>
                <w:sz w:val="20"/>
                <w:szCs w:val="20"/>
              </w:rPr>
            </w:pPr>
            <w:proofErr w:type="gramStart"/>
            <w:r>
              <w:rPr>
                <w:rFonts w:eastAsia="Times New Roman"/>
                <w:sz w:val="24"/>
                <w:szCs w:val="24"/>
              </w:rPr>
              <w:t>багряных</w:t>
            </w:r>
            <w:proofErr w:type="gramEnd"/>
            <w:r>
              <w:rPr>
                <w:rFonts w:eastAsia="Times New Roman"/>
                <w:sz w:val="24"/>
                <w:szCs w:val="24"/>
              </w:rPr>
              <w:t>…»,   «Нивы   сжаты,</w:t>
            </w: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80" w:type="dxa"/>
            <w:gridSpan w:val="2"/>
            <w:tcBorders>
              <w:bottom w:val="single" w:sz="8" w:space="0" w:color="auto"/>
            </w:tcBorders>
            <w:vAlign w:val="bottom"/>
          </w:tcPr>
          <w:p w:rsidR="0096445B" w:rsidRDefault="00C8517C">
            <w:pPr>
              <w:spacing w:line="273" w:lineRule="exact"/>
              <w:ind w:left="80"/>
              <w:rPr>
                <w:sz w:val="20"/>
                <w:szCs w:val="20"/>
              </w:rPr>
            </w:pPr>
            <w:r>
              <w:rPr>
                <w:rFonts w:eastAsia="Times New Roman"/>
                <w:w w:val="99"/>
                <w:sz w:val="24"/>
                <w:szCs w:val="24"/>
              </w:rPr>
              <w:t>свиданья,</w:t>
            </w:r>
          </w:p>
        </w:tc>
        <w:tc>
          <w:tcPr>
            <w:tcW w:w="1260" w:type="dxa"/>
            <w:tcBorders>
              <w:bottom w:val="single" w:sz="8" w:space="0" w:color="auto"/>
            </w:tcBorders>
            <w:vAlign w:val="bottom"/>
          </w:tcPr>
          <w:p w:rsidR="0096445B" w:rsidRDefault="00C8517C">
            <w:pPr>
              <w:spacing w:line="273" w:lineRule="exact"/>
              <w:ind w:right="260"/>
              <w:jc w:val="right"/>
              <w:rPr>
                <w:sz w:val="20"/>
                <w:szCs w:val="20"/>
              </w:rPr>
            </w:pPr>
            <w:r>
              <w:rPr>
                <w:rFonts w:eastAsia="Times New Roman"/>
                <w:sz w:val="24"/>
                <w:szCs w:val="24"/>
              </w:rPr>
              <w:t>друг</w:t>
            </w:r>
          </w:p>
        </w:tc>
        <w:tc>
          <w:tcPr>
            <w:tcW w:w="800" w:type="dxa"/>
            <w:tcBorders>
              <w:bottom w:val="single" w:sz="8" w:space="0" w:color="auto"/>
            </w:tcBorders>
            <w:vAlign w:val="bottom"/>
          </w:tcPr>
          <w:p w:rsidR="0096445B" w:rsidRDefault="00C8517C">
            <w:pPr>
              <w:spacing w:line="273" w:lineRule="exact"/>
              <w:ind w:right="160"/>
              <w:jc w:val="right"/>
              <w:rPr>
                <w:sz w:val="20"/>
                <w:szCs w:val="20"/>
              </w:rPr>
            </w:pPr>
            <w:r>
              <w:rPr>
                <w:rFonts w:eastAsia="Times New Roman"/>
                <w:sz w:val="24"/>
                <w:szCs w:val="24"/>
              </w:rPr>
              <w:t>мой,</w:t>
            </w:r>
          </w:p>
        </w:tc>
        <w:tc>
          <w:tcPr>
            <w:tcW w:w="520" w:type="dxa"/>
            <w:tcBorders>
              <w:bottom w:val="single" w:sz="8" w:space="0" w:color="auto"/>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до</w:t>
            </w:r>
          </w:p>
        </w:tc>
        <w:tc>
          <w:tcPr>
            <w:tcW w:w="88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рощи</w:t>
            </w:r>
          </w:p>
        </w:tc>
        <w:tc>
          <w:tcPr>
            <w:tcW w:w="1140" w:type="dxa"/>
            <w:gridSpan w:val="2"/>
            <w:tcBorders>
              <w:bottom w:val="single" w:sz="8" w:space="0" w:color="auto"/>
            </w:tcBorders>
            <w:vAlign w:val="bottom"/>
          </w:tcPr>
          <w:p w:rsidR="0096445B" w:rsidRDefault="00C8517C">
            <w:pPr>
              <w:spacing w:line="264" w:lineRule="exact"/>
              <w:ind w:left="20"/>
              <w:rPr>
                <w:sz w:val="20"/>
                <w:szCs w:val="20"/>
              </w:rPr>
            </w:pPr>
            <w:r>
              <w:rPr>
                <w:rFonts w:eastAsia="Times New Roman"/>
                <w:sz w:val="24"/>
                <w:szCs w:val="24"/>
              </w:rPr>
              <w:t>голы…»,</w:t>
            </w:r>
          </w:p>
        </w:tc>
        <w:tc>
          <w:tcPr>
            <w:tcW w:w="1500" w:type="dxa"/>
            <w:gridSpan w:val="3"/>
            <w:tcBorders>
              <w:bottom w:val="single" w:sz="8" w:space="0" w:color="auto"/>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«Отговорила</w:t>
            </w:r>
          </w:p>
        </w:tc>
        <w:tc>
          <w:tcPr>
            <w:tcW w:w="0" w:type="dxa"/>
            <w:vAlign w:val="bottom"/>
          </w:tcPr>
          <w:p w:rsidR="0096445B" w:rsidRDefault="0096445B">
            <w:pPr>
              <w:rPr>
                <w:sz w:val="1"/>
                <w:szCs w:val="1"/>
              </w:rPr>
            </w:pPr>
          </w:p>
        </w:tc>
      </w:tr>
      <w:tr w:rsidR="0096445B">
        <w:trPr>
          <w:trHeight w:val="473"/>
        </w:trPr>
        <w:tc>
          <w:tcPr>
            <w:tcW w:w="24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ind w:right="40"/>
              <w:jc w:val="right"/>
              <w:rPr>
                <w:sz w:val="20"/>
                <w:szCs w:val="20"/>
              </w:rPr>
            </w:pPr>
          </w:p>
        </w:tc>
        <w:tc>
          <w:tcPr>
            <w:tcW w:w="520" w:type="dxa"/>
            <w:vAlign w:val="bottom"/>
          </w:tcPr>
          <w:p w:rsidR="0096445B" w:rsidRDefault="0096445B">
            <w:pPr>
              <w:rPr>
                <w:sz w:val="24"/>
                <w:szCs w:val="24"/>
              </w:rPr>
            </w:pPr>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-3810</wp:posOffset>
                </wp:positionH>
                <wp:positionV relativeFrom="paragraph">
                  <wp:posOffset>-1196340</wp:posOffset>
                </wp:positionV>
                <wp:extent cx="1143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id="Shape 88" o:spid="_x0000_s1113" style="position:absolute;margin-left:-0.2999pt;margin-top:-94.19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6075045</wp:posOffset>
                </wp:positionH>
                <wp:positionV relativeFrom="paragraph">
                  <wp:posOffset>-1196340</wp:posOffset>
                </wp:positionV>
                <wp:extent cx="12700"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89" o:spid="_x0000_s1114" style="position:absolute;margin-left:478.35pt;margin-top:-94.1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80"/>
        <w:gridCol w:w="460"/>
        <w:gridCol w:w="220"/>
        <w:gridCol w:w="580"/>
        <w:gridCol w:w="280"/>
        <w:gridCol w:w="180"/>
        <w:gridCol w:w="460"/>
        <w:gridCol w:w="700"/>
        <w:gridCol w:w="940"/>
        <w:gridCol w:w="300"/>
        <w:gridCol w:w="800"/>
        <w:gridCol w:w="700"/>
        <w:gridCol w:w="78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8"/>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свиданья!..», «Не жалею, не зову,</w:t>
            </w:r>
          </w:p>
        </w:tc>
        <w:tc>
          <w:tcPr>
            <w:tcW w:w="204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роща золотая…»,</w:t>
            </w:r>
          </w:p>
        </w:tc>
        <w:tc>
          <w:tcPr>
            <w:tcW w:w="14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«Мы теперь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не плачу…»,</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«Песнь о собаке»,</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уходим  понемногу…»,   «Русь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«Письмо  к  женщине»,  «Письмо</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советская»</w:t>
            </w:r>
            <w:proofErr w:type="gramStart"/>
            <w:r>
              <w:rPr>
                <w:rFonts w:eastAsia="Times New Roman"/>
                <w:sz w:val="24"/>
                <w:szCs w:val="24"/>
              </w:rPr>
              <w:t>,«</w:t>
            </w:r>
            <w:proofErr w:type="spellStart"/>
            <w:proofErr w:type="gramEnd"/>
            <w:r>
              <w:rPr>
                <w:rFonts w:eastAsia="Times New Roman"/>
                <w:sz w:val="24"/>
                <w:szCs w:val="24"/>
              </w:rPr>
              <w:t>Спитковыль</w:t>
            </w:r>
            <w:proofErr w:type="spellEnd"/>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матери»,</w:t>
            </w:r>
          </w:p>
        </w:tc>
        <w:tc>
          <w:tcPr>
            <w:tcW w:w="1080" w:type="dxa"/>
            <w:gridSpan w:val="3"/>
            <w:vAlign w:val="bottom"/>
          </w:tcPr>
          <w:p w:rsidR="0096445B" w:rsidRDefault="00C8517C">
            <w:pPr>
              <w:ind w:left="20"/>
              <w:rPr>
                <w:sz w:val="20"/>
                <w:szCs w:val="20"/>
              </w:rPr>
            </w:pPr>
            <w:r>
              <w:rPr>
                <w:rFonts w:eastAsia="Times New Roman"/>
                <w:sz w:val="24"/>
                <w:szCs w:val="24"/>
              </w:rPr>
              <w:t>«Собаке</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Качалова»,</w:t>
            </w:r>
          </w:p>
        </w:tc>
        <w:tc>
          <w:tcPr>
            <w:tcW w:w="940" w:type="dxa"/>
            <w:vAlign w:val="bottom"/>
          </w:tcPr>
          <w:p w:rsidR="0096445B" w:rsidRDefault="00C8517C">
            <w:pPr>
              <w:ind w:left="80"/>
              <w:rPr>
                <w:sz w:val="20"/>
                <w:szCs w:val="20"/>
              </w:rPr>
            </w:pPr>
            <w:r>
              <w:rPr>
                <w:rFonts w:eastAsia="Times New Roman"/>
                <w:w w:val="99"/>
                <w:sz w:val="24"/>
                <w:szCs w:val="24"/>
              </w:rPr>
              <w:t>Равнина</w:t>
            </w:r>
          </w:p>
        </w:tc>
        <w:tc>
          <w:tcPr>
            <w:tcW w:w="300" w:type="dxa"/>
            <w:vAlign w:val="bottom"/>
          </w:tcPr>
          <w:p w:rsidR="0096445B" w:rsidRDefault="0096445B">
            <w:pPr>
              <w:rPr>
                <w:sz w:val="24"/>
                <w:szCs w:val="24"/>
              </w:rPr>
            </w:pPr>
          </w:p>
        </w:tc>
        <w:tc>
          <w:tcPr>
            <w:tcW w:w="1500" w:type="dxa"/>
            <w:gridSpan w:val="2"/>
            <w:vAlign w:val="bottom"/>
          </w:tcPr>
          <w:p w:rsidR="0096445B" w:rsidRDefault="00C8517C">
            <w:pPr>
              <w:ind w:left="180"/>
              <w:rPr>
                <w:sz w:val="20"/>
                <w:szCs w:val="20"/>
              </w:rPr>
            </w:pPr>
            <w:r>
              <w:rPr>
                <w:rFonts w:eastAsia="Times New Roman"/>
                <w:sz w:val="24"/>
                <w:szCs w:val="24"/>
              </w:rPr>
              <w:t>дорогая…»,</w:t>
            </w:r>
          </w:p>
        </w:tc>
        <w:tc>
          <w:tcPr>
            <w:tcW w:w="7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«Шаганэ ты моя, Шаганэ…», «Я</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обманывать  себя  не  стану…».</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eastAsia="Times New Roman"/>
                <w:sz w:val="24"/>
                <w:szCs w:val="24"/>
              </w:rPr>
              <w:t>последний поэт деревни…»</w:t>
            </w:r>
          </w:p>
        </w:tc>
        <w:tc>
          <w:tcPr>
            <w:tcW w:w="7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proofErr w:type="spellStart"/>
            <w:r>
              <w:rPr>
                <w:rFonts w:eastAsia="Times New Roman"/>
                <w:w w:val="97"/>
                <w:sz w:val="24"/>
                <w:szCs w:val="24"/>
              </w:rPr>
              <w:t>Романвстихах</w:t>
            </w:r>
            <w:proofErr w:type="gramStart"/>
            <w:r>
              <w:rPr>
                <w:rFonts w:eastAsia="Times New Roman"/>
                <w:w w:val="97"/>
                <w:sz w:val="24"/>
                <w:szCs w:val="24"/>
              </w:rPr>
              <w:t>«А</w:t>
            </w:r>
            <w:proofErr w:type="gramEnd"/>
            <w:r>
              <w:rPr>
                <w:rFonts w:eastAsia="Times New Roman"/>
                <w:w w:val="97"/>
                <w:sz w:val="24"/>
                <w:szCs w:val="24"/>
              </w:rPr>
              <w:t>нна</w:t>
            </w:r>
            <w:proofErr w:type="spell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proofErr w:type="spellStart"/>
            <w:r>
              <w:rPr>
                <w:rFonts w:eastAsia="Times New Roman"/>
                <w:sz w:val="24"/>
                <w:szCs w:val="24"/>
              </w:rPr>
              <w:t>Снегина</w:t>
            </w:r>
            <w:proofErr w:type="spellEnd"/>
            <w:r>
              <w:rPr>
                <w:rFonts w:eastAsia="Times New Roman"/>
                <w:sz w:val="24"/>
                <w:szCs w:val="24"/>
              </w:rPr>
              <w:t>».</w:t>
            </w: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Поэмы:</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ind w:left="80"/>
              <w:rPr>
                <w:sz w:val="20"/>
                <w:szCs w:val="20"/>
              </w:rPr>
            </w:pPr>
            <w:r>
              <w:rPr>
                <w:rFonts w:eastAsia="Times New Roman"/>
                <w:sz w:val="24"/>
                <w:szCs w:val="24"/>
              </w:rPr>
              <w:t>«Сорокоуст»,</w:t>
            </w:r>
          </w:p>
        </w:tc>
        <w:tc>
          <w:tcPr>
            <w:tcW w:w="14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«Черный</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220" w:type="dxa"/>
            <w:tcBorders>
              <w:bottom w:val="single" w:sz="8" w:space="0" w:color="auto"/>
            </w:tcBorders>
            <w:vAlign w:val="bottom"/>
          </w:tcPr>
          <w:p w:rsidR="0096445B" w:rsidRDefault="0096445B">
            <w:pPr>
              <w:rPr>
                <w:sz w:val="23"/>
                <w:szCs w:val="23"/>
              </w:rPr>
            </w:pPr>
          </w:p>
        </w:tc>
        <w:tc>
          <w:tcPr>
            <w:tcW w:w="580" w:type="dxa"/>
            <w:tcBorders>
              <w:bottom w:val="single" w:sz="8" w:space="0" w:color="auto"/>
            </w:tcBorders>
            <w:vAlign w:val="bottom"/>
          </w:tcPr>
          <w:p w:rsidR="0096445B" w:rsidRDefault="0096445B">
            <w:pPr>
              <w:rPr>
                <w:sz w:val="23"/>
                <w:szCs w:val="23"/>
              </w:rPr>
            </w:pPr>
          </w:p>
        </w:tc>
        <w:tc>
          <w:tcPr>
            <w:tcW w:w="280" w:type="dxa"/>
            <w:tcBorders>
              <w:bottom w:val="single" w:sz="8" w:space="0" w:color="auto"/>
            </w:tcBorders>
            <w:vAlign w:val="bottom"/>
          </w:tcPr>
          <w:p w:rsidR="0096445B" w:rsidRDefault="0096445B">
            <w:pPr>
              <w:rPr>
                <w:sz w:val="23"/>
                <w:szCs w:val="23"/>
              </w:rPr>
            </w:pPr>
          </w:p>
        </w:tc>
        <w:tc>
          <w:tcPr>
            <w:tcW w:w="1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700" w:type="dxa"/>
            <w:tcBorders>
              <w:bottom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человек»</w:t>
            </w: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b/>
                <w:bCs/>
                <w:sz w:val="24"/>
                <w:szCs w:val="24"/>
              </w:rPr>
              <w:t>«</w:t>
            </w:r>
            <w:r>
              <w:rPr>
                <w:rFonts w:eastAsia="Times New Roman"/>
                <w:sz w:val="24"/>
                <w:szCs w:val="24"/>
              </w:rPr>
              <w:t>А  вы  могли</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Стихотворения:</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w:t>
            </w:r>
            <w:proofErr w:type="spellStart"/>
            <w:r>
              <w:rPr>
                <w:rFonts w:eastAsia="Times New Roman"/>
                <w:sz w:val="24"/>
                <w:szCs w:val="24"/>
              </w:rPr>
              <w:t>Адище</w:t>
            </w:r>
            <w:proofErr w:type="spellEnd"/>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6"/>
            <w:vAlign w:val="bottom"/>
          </w:tcPr>
          <w:p w:rsidR="0096445B" w:rsidRDefault="00C8517C">
            <w:pPr>
              <w:ind w:left="80"/>
              <w:rPr>
                <w:sz w:val="20"/>
                <w:szCs w:val="20"/>
              </w:rPr>
            </w:pPr>
            <w:proofErr w:type="gramStart"/>
            <w:r>
              <w:rPr>
                <w:rFonts w:eastAsia="Times New Roman"/>
                <w:sz w:val="24"/>
                <w:szCs w:val="24"/>
              </w:rPr>
              <w:t>бы</w:t>
            </w:r>
            <w:proofErr w:type="gramEnd"/>
            <w:r>
              <w:rPr>
                <w:rFonts w:eastAsia="Times New Roman"/>
                <w:sz w:val="24"/>
                <w:szCs w:val="24"/>
              </w:rPr>
              <w:t>?»,  «Левый  марш»,</w:t>
            </w:r>
          </w:p>
        </w:tc>
        <w:tc>
          <w:tcPr>
            <w:tcW w:w="116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«Нате!»,</w:t>
            </w:r>
          </w:p>
        </w:tc>
        <w:tc>
          <w:tcPr>
            <w:tcW w:w="1240" w:type="dxa"/>
            <w:gridSpan w:val="2"/>
            <w:vAlign w:val="bottom"/>
          </w:tcPr>
          <w:p w:rsidR="0096445B" w:rsidRDefault="00C8517C">
            <w:pPr>
              <w:spacing w:line="268" w:lineRule="exact"/>
              <w:ind w:left="80"/>
              <w:rPr>
                <w:sz w:val="20"/>
                <w:szCs w:val="20"/>
              </w:rPr>
            </w:pPr>
            <w:r>
              <w:rPr>
                <w:rFonts w:eastAsia="Times New Roman"/>
                <w:sz w:val="24"/>
                <w:szCs w:val="24"/>
              </w:rPr>
              <w:t>города»,</w:t>
            </w:r>
          </w:p>
        </w:tc>
        <w:tc>
          <w:tcPr>
            <w:tcW w:w="800" w:type="dxa"/>
            <w:vAlign w:val="bottom"/>
          </w:tcPr>
          <w:p w:rsidR="0096445B" w:rsidRDefault="00C8517C">
            <w:pPr>
              <w:spacing w:line="268" w:lineRule="exact"/>
              <w:jc w:val="right"/>
              <w:rPr>
                <w:sz w:val="20"/>
                <w:szCs w:val="20"/>
              </w:rPr>
            </w:pPr>
            <w:r>
              <w:rPr>
                <w:rFonts w:eastAsia="Times New Roman"/>
                <w:w w:val="97"/>
                <w:sz w:val="24"/>
                <w:szCs w:val="24"/>
              </w:rPr>
              <w:t>«Вам!»,</w:t>
            </w:r>
          </w:p>
        </w:tc>
        <w:tc>
          <w:tcPr>
            <w:tcW w:w="1480" w:type="dxa"/>
            <w:gridSpan w:val="2"/>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«Домой!»,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приключение,</w:t>
            </w:r>
          </w:p>
        </w:tc>
        <w:tc>
          <w:tcPr>
            <w:tcW w:w="940" w:type="dxa"/>
            <w:vAlign w:val="bottom"/>
          </w:tcPr>
          <w:p w:rsidR="0096445B" w:rsidRDefault="00C8517C">
            <w:pPr>
              <w:spacing w:line="264" w:lineRule="exact"/>
              <w:ind w:left="80"/>
              <w:rPr>
                <w:sz w:val="20"/>
                <w:szCs w:val="20"/>
              </w:rPr>
            </w:pPr>
            <w:r>
              <w:rPr>
                <w:rFonts w:eastAsia="Times New Roman"/>
                <w:sz w:val="24"/>
                <w:szCs w:val="24"/>
              </w:rPr>
              <w:t>«Ода</w:t>
            </w: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w w:val="99"/>
                <w:sz w:val="24"/>
                <w:szCs w:val="24"/>
              </w:rPr>
              <w:t>революции»,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proofErr w:type="gramStart"/>
            <w:r>
              <w:rPr>
                <w:rFonts w:eastAsia="Times New Roman"/>
                <w:sz w:val="24"/>
                <w:szCs w:val="24"/>
              </w:rPr>
              <w:t>бывшее</w:t>
            </w:r>
            <w:proofErr w:type="gramEnd"/>
          </w:p>
        </w:tc>
        <w:tc>
          <w:tcPr>
            <w:tcW w:w="220" w:type="dxa"/>
            <w:vAlign w:val="bottom"/>
          </w:tcPr>
          <w:p w:rsidR="0096445B" w:rsidRDefault="0096445B">
            <w:pPr>
              <w:rPr>
                <w:sz w:val="24"/>
                <w:szCs w:val="24"/>
              </w:rPr>
            </w:pPr>
          </w:p>
        </w:tc>
        <w:tc>
          <w:tcPr>
            <w:tcW w:w="580" w:type="dxa"/>
            <w:vAlign w:val="bottom"/>
          </w:tcPr>
          <w:p w:rsidR="0096445B" w:rsidRDefault="00C8517C">
            <w:pPr>
              <w:ind w:right="300"/>
              <w:jc w:val="right"/>
              <w:rPr>
                <w:sz w:val="20"/>
                <w:szCs w:val="20"/>
              </w:rPr>
            </w:pPr>
            <w:r>
              <w:rPr>
                <w:rFonts w:eastAsia="Times New Roman"/>
                <w:sz w:val="24"/>
                <w:szCs w:val="24"/>
              </w:rPr>
              <w:t>с</w:t>
            </w:r>
          </w:p>
        </w:tc>
        <w:tc>
          <w:tcPr>
            <w:tcW w:w="1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Владимиром</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sz w:val="24"/>
                <w:szCs w:val="24"/>
              </w:rPr>
              <w:t>Маяковским</w:t>
            </w:r>
          </w:p>
        </w:tc>
        <w:tc>
          <w:tcPr>
            <w:tcW w:w="860" w:type="dxa"/>
            <w:gridSpan w:val="2"/>
            <w:vAlign w:val="bottom"/>
          </w:tcPr>
          <w:p w:rsidR="0096445B" w:rsidRDefault="00C8517C">
            <w:pPr>
              <w:spacing w:line="273" w:lineRule="exact"/>
              <w:jc w:val="center"/>
              <w:rPr>
                <w:sz w:val="20"/>
                <w:szCs w:val="20"/>
              </w:rPr>
            </w:pPr>
            <w:r>
              <w:rPr>
                <w:rFonts w:eastAsia="Times New Roman"/>
                <w:w w:val="99"/>
                <w:sz w:val="24"/>
                <w:szCs w:val="24"/>
              </w:rPr>
              <w:t>летом</w:t>
            </w:r>
          </w:p>
        </w:tc>
        <w:tc>
          <w:tcPr>
            <w:tcW w:w="134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даче»,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  фининспектором  о  поэзии»,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w:t>
            </w:r>
            <w:proofErr w:type="spellStart"/>
            <w:r>
              <w:rPr>
                <w:rFonts w:ascii="Times New Roman CYR" w:eastAsia="Times New Roman CYR" w:hAnsi="Times New Roman CYR" w:cs="Times New Roman CYR"/>
                <w:sz w:val="24"/>
                <w:szCs w:val="24"/>
              </w:rPr>
              <w:t>Лиличка</w:t>
            </w:r>
            <w:proofErr w:type="spellEnd"/>
            <w:r>
              <w:rPr>
                <w:rFonts w:ascii="Arial" w:eastAsia="Arial" w:hAnsi="Arial" w:cs="Arial"/>
                <w:sz w:val="24"/>
                <w:szCs w:val="24"/>
              </w:rPr>
              <w:t>!</w:t>
            </w:r>
            <w:r>
              <w:rPr>
                <w:rFonts w:eastAsia="Times New Roman"/>
                <w:sz w:val="24"/>
                <w:szCs w:val="24"/>
              </w:rPr>
              <w:t>»,</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«Послушайте!»,</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«Уже  второй  должно  быть  ты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«Сергею   Есенину»,   «Письмо</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легла…», «Юбилейное»</w:t>
            </w: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Татьяне Яковлевой», «Скрипка и</w:t>
            </w:r>
          </w:p>
        </w:tc>
        <w:tc>
          <w:tcPr>
            <w:tcW w:w="204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w:t>
            </w:r>
            <w:r>
              <w:rPr>
                <w:rFonts w:ascii="Times New Roman CYR" w:eastAsia="Times New Roman CYR" w:hAnsi="Times New Roman CYR" w:cs="Times New Roman CYR"/>
                <w:sz w:val="24"/>
                <w:szCs w:val="24"/>
              </w:rPr>
              <w:t>Про это</w:t>
            </w:r>
            <w:r>
              <w:rPr>
                <w:rFonts w:ascii="Arial" w:eastAsia="Arial" w:hAnsi="Arial" w:cs="Arial"/>
                <w:sz w:val="24"/>
                <w:szCs w:val="24"/>
              </w:rPr>
              <w:t>»</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20" w:type="dxa"/>
            <w:gridSpan w:val="5"/>
            <w:vAlign w:val="bottom"/>
          </w:tcPr>
          <w:p w:rsidR="0096445B" w:rsidRDefault="00C8517C">
            <w:pPr>
              <w:spacing w:line="274" w:lineRule="exact"/>
              <w:ind w:left="8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«Товарищу</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C8517C">
            <w:pPr>
              <w:ind w:left="80"/>
              <w:rPr>
                <w:sz w:val="20"/>
                <w:szCs w:val="20"/>
              </w:rPr>
            </w:pPr>
            <w:r>
              <w:rPr>
                <w:rFonts w:eastAsia="Times New Roman"/>
                <w:sz w:val="24"/>
                <w:szCs w:val="24"/>
              </w:rPr>
              <w:t>Нетте,</w:t>
            </w:r>
          </w:p>
        </w:tc>
        <w:tc>
          <w:tcPr>
            <w:tcW w:w="1260" w:type="dxa"/>
            <w:gridSpan w:val="3"/>
            <w:vAlign w:val="bottom"/>
          </w:tcPr>
          <w:p w:rsidR="0096445B" w:rsidRDefault="00C8517C">
            <w:pPr>
              <w:ind w:right="20"/>
              <w:jc w:val="right"/>
              <w:rPr>
                <w:sz w:val="20"/>
                <w:szCs w:val="20"/>
              </w:rPr>
            </w:pPr>
            <w:r>
              <w:rPr>
                <w:rFonts w:eastAsia="Times New Roman"/>
                <w:sz w:val="24"/>
                <w:szCs w:val="24"/>
              </w:rPr>
              <w:t>пароходу</w:t>
            </w:r>
          </w:p>
        </w:tc>
        <w:tc>
          <w:tcPr>
            <w:tcW w:w="280" w:type="dxa"/>
            <w:vAlign w:val="bottom"/>
          </w:tcPr>
          <w:p w:rsidR="0096445B" w:rsidRDefault="00C8517C">
            <w:pPr>
              <w:ind w:left="60"/>
              <w:rPr>
                <w:sz w:val="20"/>
                <w:szCs w:val="20"/>
              </w:rPr>
            </w:pPr>
            <w:r>
              <w:rPr>
                <w:rFonts w:eastAsia="Times New Roman"/>
                <w:sz w:val="24"/>
                <w:szCs w:val="24"/>
              </w:rPr>
              <w:t>и</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человеку»,</w:t>
            </w: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«Хорошее</w:t>
            </w:r>
          </w:p>
        </w:tc>
        <w:tc>
          <w:tcPr>
            <w:tcW w:w="220" w:type="dxa"/>
            <w:vAlign w:val="bottom"/>
          </w:tcPr>
          <w:p w:rsidR="0096445B" w:rsidRDefault="0096445B">
            <w:pPr>
              <w:rPr>
                <w:sz w:val="23"/>
                <w:szCs w:val="23"/>
              </w:rPr>
            </w:pPr>
          </w:p>
        </w:tc>
        <w:tc>
          <w:tcPr>
            <w:tcW w:w="1500" w:type="dxa"/>
            <w:gridSpan w:val="4"/>
            <w:vAlign w:val="bottom"/>
          </w:tcPr>
          <w:p w:rsidR="0096445B" w:rsidRDefault="00C8517C">
            <w:pPr>
              <w:spacing w:line="273" w:lineRule="exact"/>
              <w:jc w:val="right"/>
              <w:rPr>
                <w:sz w:val="20"/>
                <w:szCs w:val="20"/>
              </w:rPr>
            </w:pPr>
            <w:r>
              <w:rPr>
                <w:rFonts w:eastAsia="Times New Roman"/>
                <w:sz w:val="24"/>
                <w:szCs w:val="24"/>
              </w:rPr>
              <w:t>отношение</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к</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лошадям»</w:t>
            </w: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Поэма</w:t>
            </w:r>
          </w:p>
        </w:tc>
        <w:tc>
          <w:tcPr>
            <w:tcW w:w="1260" w:type="dxa"/>
            <w:gridSpan w:val="3"/>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Облако</w:t>
            </w:r>
          </w:p>
        </w:tc>
        <w:tc>
          <w:tcPr>
            <w:tcW w:w="280" w:type="dxa"/>
            <w:vAlign w:val="bottom"/>
          </w:tcPr>
          <w:p w:rsidR="0096445B" w:rsidRDefault="00C8517C">
            <w:pPr>
              <w:spacing w:line="273" w:lineRule="exact"/>
              <w:ind w:left="160"/>
              <w:rPr>
                <w:sz w:val="20"/>
                <w:szCs w:val="20"/>
              </w:rPr>
            </w:pPr>
            <w:r>
              <w:rPr>
                <w:rFonts w:ascii="Times New Roman CYR" w:eastAsia="Times New Roman CYR" w:hAnsi="Times New Roman CYR" w:cs="Times New Roman CYR"/>
                <w:w w:val="87"/>
                <w:sz w:val="24"/>
                <w:szCs w:val="24"/>
              </w:rPr>
              <w:t>в</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ind w:right="20"/>
              <w:jc w:val="right"/>
              <w:rPr>
                <w:sz w:val="20"/>
                <w:szCs w:val="20"/>
              </w:rPr>
            </w:pPr>
            <w:proofErr w:type="gramStart"/>
            <w:r>
              <w:rPr>
                <w:rFonts w:ascii="Times New Roman CYR" w:eastAsia="Times New Roman CYR" w:hAnsi="Times New Roman CYR" w:cs="Times New Roman CYR"/>
                <w:sz w:val="24"/>
                <w:szCs w:val="24"/>
              </w:rPr>
              <w:t>штанах</w:t>
            </w:r>
            <w:proofErr w:type="gramEnd"/>
            <w:r>
              <w:rPr>
                <w:rFonts w:ascii="Arial" w:eastAsia="Arial" w:hAnsi="Arial" w:cs="Arial"/>
                <w:sz w:val="24"/>
                <w:szCs w:val="24"/>
              </w:rPr>
              <w:t>»,</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Первое вступление к поэме</w:t>
            </w:r>
            <w:r>
              <w:rPr>
                <w:rFonts w:ascii="Arial" w:eastAsia="Arial" w:hAnsi="Arial" w:cs="Arial"/>
                <w:sz w:val="24"/>
                <w:szCs w:val="24"/>
              </w:rPr>
              <w:t xml:space="preserve"> «</w:t>
            </w:r>
            <w:proofErr w:type="gramStart"/>
            <w:r>
              <w:rPr>
                <w:rFonts w:ascii="Times New Roman CYR" w:eastAsia="Times New Roman CYR" w:hAnsi="Times New Roman CYR" w:cs="Times New Roman CYR"/>
                <w:sz w:val="24"/>
                <w:szCs w:val="24"/>
              </w:rPr>
              <w:t>Во</w:t>
            </w:r>
            <w:proofErr w:type="gramEnd"/>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весь голос</w:t>
            </w:r>
            <w:r>
              <w:rPr>
                <w:rFonts w:ascii="Arial" w:eastAsia="Arial" w:hAnsi="Arial" w:cs="Arial"/>
                <w:sz w:val="24"/>
                <w:szCs w:val="24"/>
              </w:rPr>
              <w:t>»</w:t>
            </w:r>
          </w:p>
        </w:tc>
        <w:tc>
          <w:tcPr>
            <w:tcW w:w="580" w:type="dxa"/>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7"/>
        </w:trPr>
        <w:tc>
          <w:tcPr>
            <w:tcW w:w="2420" w:type="dxa"/>
            <w:tcBorders>
              <w:left w:val="single" w:sz="8" w:space="0" w:color="auto"/>
              <w:right w:val="single" w:sz="8" w:space="0" w:color="auto"/>
            </w:tcBorders>
            <w:vAlign w:val="bottom"/>
          </w:tcPr>
          <w:p w:rsidR="0096445B" w:rsidRDefault="0096445B"/>
        </w:tc>
        <w:tc>
          <w:tcPr>
            <w:tcW w:w="2040" w:type="dxa"/>
            <w:gridSpan w:val="4"/>
            <w:vAlign w:val="bottom"/>
          </w:tcPr>
          <w:p w:rsidR="0096445B" w:rsidRDefault="00C8517C">
            <w:pPr>
              <w:spacing w:line="257" w:lineRule="exact"/>
              <w:ind w:left="80"/>
              <w:rPr>
                <w:sz w:val="20"/>
                <w:szCs w:val="20"/>
              </w:rPr>
            </w:pPr>
            <w:r>
              <w:rPr>
                <w:rFonts w:eastAsia="Times New Roman"/>
                <w:b/>
                <w:bCs/>
                <w:sz w:val="24"/>
                <w:szCs w:val="24"/>
              </w:rPr>
              <w:t>М.И. Цветаева</w:t>
            </w:r>
          </w:p>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2040" w:type="dxa"/>
            <w:gridSpan w:val="3"/>
            <w:vAlign w:val="bottom"/>
          </w:tcPr>
          <w:p w:rsidR="0096445B" w:rsidRDefault="00C8517C">
            <w:pPr>
              <w:spacing w:line="251" w:lineRule="exact"/>
              <w:ind w:left="80"/>
              <w:rPr>
                <w:sz w:val="20"/>
                <w:szCs w:val="20"/>
              </w:rPr>
            </w:pPr>
            <w:r>
              <w:rPr>
                <w:rFonts w:eastAsia="Times New Roman"/>
                <w:b/>
                <w:bCs/>
                <w:sz w:val="24"/>
                <w:szCs w:val="24"/>
              </w:rPr>
              <w:t>М.И. Цветаева</w:t>
            </w:r>
          </w:p>
        </w:tc>
        <w:tc>
          <w:tcPr>
            <w:tcW w:w="700" w:type="dxa"/>
            <w:vAlign w:val="bottom"/>
          </w:tcPr>
          <w:p w:rsidR="0096445B" w:rsidRDefault="0096445B"/>
        </w:tc>
        <w:tc>
          <w:tcPr>
            <w:tcW w:w="7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Стихотворения:</w:t>
            </w:r>
          </w:p>
        </w:tc>
        <w:tc>
          <w:tcPr>
            <w:tcW w:w="280" w:type="dxa"/>
            <w:vAlign w:val="bottom"/>
          </w:tcPr>
          <w:p w:rsidR="0096445B" w:rsidRDefault="0096445B">
            <w:pPr>
              <w:rPr>
                <w:sz w:val="24"/>
                <w:szCs w:val="24"/>
              </w:rPr>
            </w:pPr>
          </w:p>
        </w:tc>
        <w:tc>
          <w:tcPr>
            <w:tcW w:w="1340" w:type="dxa"/>
            <w:gridSpan w:val="3"/>
            <w:tcBorders>
              <w:right w:val="single" w:sz="8" w:space="0" w:color="auto"/>
            </w:tcBorders>
            <w:vAlign w:val="bottom"/>
          </w:tcPr>
          <w:p w:rsidR="0096445B" w:rsidRDefault="00C8517C">
            <w:pPr>
              <w:jc w:val="right"/>
              <w:rPr>
                <w:sz w:val="20"/>
                <w:szCs w:val="20"/>
              </w:rPr>
            </w:pPr>
            <w:r>
              <w:rPr>
                <w:rFonts w:eastAsia="Times New Roman"/>
                <w:w w:val="99"/>
                <w:sz w:val="24"/>
                <w:szCs w:val="24"/>
              </w:rPr>
              <w:t>«Генералам</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Стихотворения: «Все повторяю</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w w:val="98"/>
                <w:sz w:val="24"/>
                <w:szCs w:val="24"/>
              </w:rPr>
              <w:t>двенадцатого</w:t>
            </w:r>
          </w:p>
        </w:tc>
        <w:tc>
          <w:tcPr>
            <w:tcW w:w="1500" w:type="dxa"/>
            <w:gridSpan w:val="4"/>
            <w:vAlign w:val="bottom"/>
          </w:tcPr>
          <w:p w:rsidR="0096445B" w:rsidRDefault="00C8517C">
            <w:pPr>
              <w:spacing w:line="273" w:lineRule="exact"/>
              <w:ind w:right="320"/>
              <w:jc w:val="right"/>
              <w:rPr>
                <w:sz w:val="20"/>
                <w:szCs w:val="20"/>
              </w:rPr>
            </w:pPr>
            <w:r>
              <w:rPr>
                <w:rFonts w:eastAsia="Times New Roman"/>
                <w:sz w:val="24"/>
                <w:szCs w:val="24"/>
              </w:rPr>
              <w:t>года»,</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8"/>
                <w:sz w:val="24"/>
                <w:szCs w:val="24"/>
              </w:rPr>
              <w:t>«Мне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 xml:space="preserve">первый  стих…»,  «Идешь,  </w:t>
            </w:r>
            <w:proofErr w:type="gramStart"/>
            <w:r>
              <w:rPr>
                <w:rFonts w:eastAsia="Times New Roman"/>
                <w:sz w:val="24"/>
                <w:szCs w:val="24"/>
              </w:rPr>
              <w:t>на</w:t>
            </w:r>
            <w:proofErr w:type="gramEnd"/>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нравится,  что  вы  больны  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w:t>
            </w:r>
            <w:proofErr w:type="gramStart"/>
            <w:r>
              <w:rPr>
                <w:rFonts w:eastAsia="Times New Roman"/>
                <w:sz w:val="24"/>
                <w:szCs w:val="24"/>
              </w:rPr>
              <w:t>из</w:t>
            </w:r>
            <w:proofErr w:type="gram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мной…»,</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eastAsia="Times New Roman"/>
                <w:w w:val="98"/>
                <w:sz w:val="24"/>
                <w:szCs w:val="24"/>
              </w:rPr>
              <w:t>«Моим</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стихам,</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камня…»,</w:t>
            </w:r>
          </w:p>
        </w:tc>
        <w:tc>
          <w:tcPr>
            <w:tcW w:w="1500" w:type="dxa"/>
            <w:gridSpan w:val="2"/>
            <w:vAlign w:val="bottom"/>
          </w:tcPr>
          <w:p w:rsidR="0096445B" w:rsidRDefault="00C8517C">
            <w:pPr>
              <w:spacing w:line="264" w:lineRule="exact"/>
              <w:ind w:left="320"/>
              <w:rPr>
                <w:sz w:val="20"/>
                <w:szCs w:val="20"/>
              </w:rPr>
            </w:pPr>
            <w:r>
              <w:rPr>
                <w:rFonts w:eastAsia="Times New Roman"/>
                <w:sz w:val="24"/>
                <w:szCs w:val="24"/>
              </w:rPr>
              <w:t>«Откуда</w:t>
            </w: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такая</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написанным   так  рано…»,   «О</w:t>
            </w:r>
          </w:p>
        </w:tc>
        <w:tc>
          <w:tcPr>
            <w:tcW w:w="1240" w:type="dxa"/>
            <w:gridSpan w:val="2"/>
            <w:vAlign w:val="bottom"/>
          </w:tcPr>
          <w:p w:rsidR="0096445B" w:rsidRDefault="00C8517C">
            <w:pPr>
              <w:spacing w:line="264" w:lineRule="exact"/>
              <w:ind w:left="80"/>
              <w:rPr>
                <w:sz w:val="20"/>
                <w:szCs w:val="20"/>
              </w:rPr>
            </w:pPr>
            <w:r>
              <w:rPr>
                <w:rFonts w:eastAsia="Times New Roman"/>
                <w:w w:val="99"/>
                <w:sz w:val="24"/>
                <w:szCs w:val="24"/>
              </w:rPr>
              <w:t>нежность»,</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«Попытка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сколько</w:t>
            </w:r>
          </w:p>
        </w:tc>
        <w:tc>
          <w:tcPr>
            <w:tcW w:w="1260" w:type="dxa"/>
            <w:gridSpan w:val="4"/>
            <w:vAlign w:val="bottom"/>
          </w:tcPr>
          <w:p w:rsidR="0096445B" w:rsidRDefault="00C8517C">
            <w:pPr>
              <w:spacing w:line="273" w:lineRule="exact"/>
              <w:rPr>
                <w:sz w:val="20"/>
                <w:szCs w:val="20"/>
              </w:rPr>
            </w:pPr>
            <w:r>
              <w:rPr>
                <w:rFonts w:eastAsia="Times New Roman"/>
                <w:sz w:val="24"/>
                <w:szCs w:val="24"/>
              </w:rPr>
              <w:t>их    упало</w:t>
            </w:r>
          </w:p>
        </w:tc>
        <w:tc>
          <w:tcPr>
            <w:tcW w:w="460" w:type="dxa"/>
            <w:vAlign w:val="bottom"/>
          </w:tcPr>
          <w:p w:rsidR="0096445B" w:rsidRDefault="00C8517C">
            <w:pPr>
              <w:spacing w:line="273" w:lineRule="exact"/>
              <w:jc w:val="right"/>
              <w:rPr>
                <w:sz w:val="20"/>
                <w:szCs w:val="20"/>
              </w:rPr>
            </w:pPr>
            <w:r>
              <w:rPr>
                <w:rFonts w:eastAsia="Times New Roman"/>
                <w:sz w:val="24"/>
                <w:szCs w:val="24"/>
              </w:rPr>
              <w:t>в</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эту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ревности»,   «</w:t>
            </w:r>
            <w:proofErr w:type="gramStart"/>
            <w:r>
              <w:rPr>
                <w:rFonts w:eastAsia="Times New Roman"/>
                <w:sz w:val="24"/>
                <w:szCs w:val="24"/>
              </w:rPr>
              <w:t>Пригвождена</w:t>
            </w:r>
            <w:proofErr w:type="gramEnd"/>
            <w:r>
              <w:rPr>
                <w:rFonts w:eastAsia="Times New Roman"/>
                <w:sz w:val="24"/>
                <w:szCs w:val="24"/>
              </w:rPr>
              <w:t xml:space="preserve">   к</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бездну…»,</w:t>
            </w:r>
          </w:p>
        </w:tc>
        <w:tc>
          <w:tcPr>
            <w:tcW w:w="220" w:type="dxa"/>
            <w:vAlign w:val="bottom"/>
          </w:tcPr>
          <w:p w:rsidR="0096445B" w:rsidRDefault="0096445B">
            <w:pPr>
              <w:rPr>
                <w:sz w:val="24"/>
                <w:szCs w:val="24"/>
              </w:rPr>
            </w:pPr>
          </w:p>
        </w:tc>
        <w:tc>
          <w:tcPr>
            <w:tcW w:w="580" w:type="dxa"/>
            <w:vAlign w:val="bottom"/>
          </w:tcPr>
          <w:p w:rsidR="0096445B" w:rsidRDefault="00C8517C">
            <w:pPr>
              <w:jc w:val="right"/>
              <w:rPr>
                <w:sz w:val="20"/>
                <w:szCs w:val="20"/>
              </w:rPr>
            </w:pPr>
            <w:r>
              <w:rPr>
                <w:rFonts w:eastAsia="Times New Roman"/>
                <w:sz w:val="24"/>
                <w:szCs w:val="24"/>
              </w:rPr>
              <w:t>«О,</w:t>
            </w:r>
          </w:p>
        </w:tc>
        <w:tc>
          <w:tcPr>
            <w:tcW w:w="280" w:type="dxa"/>
            <w:vAlign w:val="bottom"/>
          </w:tcPr>
          <w:p w:rsidR="0096445B" w:rsidRDefault="0096445B">
            <w:pPr>
              <w:rPr>
                <w:sz w:val="24"/>
                <w:szCs w:val="24"/>
              </w:rPr>
            </w:pPr>
          </w:p>
        </w:tc>
        <w:tc>
          <w:tcPr>
            <w:tcW w:w="640" w:type="dxa"/>
            <w:gridSpan w:val="2"/>
            <w:vAlign w:val="bottom"/>
          </w:tcPr>
          <w:p w:rsidR="0096445B" w:rsidRDefault="00C8517C">
            <w:pPr>
              <w:jc w:val="right"/>
              <w:rPr>
                <w:sz w:val="20"/>
                <w:szCs w:val="20"/>
              </w:rPr>
            </w:pPr>
            <w:r>
              <w:rPr>
                <w:rFonts w:eastAsia="Times New Roman"/>
                <w:w w:val="95"/>
                <w:sz w:val="24"/>
                <w:szCs w:val="24"/>
              </w:rPr>
              <w:t>слезы</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на</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позорному</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столбу»,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proofErr w:type="gramStart"/>
            <w:r>
              <w:rPr>
                <w:rFonts w:eastAsia="Times New Roman"/>
                <w:sz w:val="24"/>
                <w:szCs w:val="24"/>
              </w:rPr>
              <w:t>глазах</w:t>
            </w:r>
            <w:proofErr w:type="gramEnd"/>
            <w:r>
              <w:rPr>
                <w:rFonts w:eastAsia="Times New Roman"/>
                <w:sz w:val="24"/>
                <w:szCs w:val="24"/>
              </w:rPr>
              <w:t>…».</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«Стихи  к  Блоку»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«Расстояние: версты, мили…»</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(«Имя твое – птица в руке…»),</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Очерк «Мой Пушкин»</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bottom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«Тоска по родине! Давно…»</w:t>
            </w:r>
          </w:p>
        </w:tc>
        <w:tc>
          <w:tcPr>
            <w:tcW w:w="2740" w:type="dxa"/>
            <w:gridSpan w:val="4"/>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5"/>
        </w:trPr>
        <w:tc>
          <w:tcPr>
            <w:tcW w:w="2420" w:type="dxa"/>
            <w:tcBorders>
              <w:left w:val="single" w:sz="8" w:space="0" w:color="auto"/>
              <w:right w:val="single" w:sz="8" w:space="0" w:color="auto"/>
            </w:tcBorders>
            <w:vAlign w:val="bottom"/>
          </w:tcPr>
          <w:p w:rsidR="0096445B" w:rsidRDefault="0096445B">
            <w:pPr>
              <w:rPr>
                <w:sz w:val="21"/>
                <w:szCs w:val="21"/>
              </w:rPr>
            </w:pPr>
          </w:p>
        </w:tc>
        <w:tc>
          <w:tcPr>
            <w:tcW w:w="2320" w:type="dxa"/>
            <w:gridSpan w:val="5"/>
            <w:vAlign w:val="bottom"/>
          </w:tcPr>
          <w:p w:rsidR="0096445B" w:rsidRDefault="00C8517C">
            <w:pPr>
              <w:spacing w:line="245" w:lineRule="exact"/>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180" w:type="dxa"/>
            <w:vAlign w:val="bottom"/>
          </w:tcPr>
          <w:p w:rsidR="0096445B" w:rsidRDefault="0096445B">
            <w:pPr>
              <w:rPr>
                <w:sz w:val="21"/>
                <w:szCs w:val="21"/>
              </w:rPr>
            </w:pPr>
          </w:p>
        </w:tc>
        <w:tc>
          <w:tcPr>
            <w:tcW w:w="460" w:type="dxa"/>
            <w:vAlign w:val="bottom"/>
          </w:tcPr>
          <w:p w:rsidR="0096445B" w:rsidRDefault="0096445B">
            <w:pPr>
              <w:rPr>
                <w:sz w:val="21"/>
                <w:szCs w:val="21"/>
              </w:rPr>
            </w:pPr>
          </w:p>
        </w:tc>
        <w:tc>
          <w:tcPr>
            <w:tcW w:w="700" w:type="dxa"/>
            <w:tcBorders>
              <w:right w:val="single" w:sz="8" w:space="0" w:color="auto"/>
            </w:tcBorders>
            <w:vAlign w:val="bottom"/>
          </w:tcPr>
          <w:p w:rsidR="0096445B" w:rsidRDefault="0096445B">
            <w:pPr>
              <w:rPr>
                <w:sz w:val="21"/>
                <w:szCs w:val="21"/>
              </w:rPr>
            </w:pPr>
          </w:p>
        </w:tc>
        <w:tc>
          <w:tcPr>
            <w:tcW w:w="2740" w:type="dxa"/>
            <w:gridSpan w:val="4"/>
            <w:vMerge/>
            <w:vAlign w:val="bottom"/>
          </w:tcPr>
          <w:p w:rsidR="0096445B" w:rsidRDefault="0096445B">
            <w:pPr>
              <w:rPr>
                <w:sz w:val="21"/>
                <w:szCs w:val="21"/>
              </w:rPr>
            </w:pPr>
          </w:p>
        </w:tc>
        <w:tc>
          <w:tcPr>
            <w:tcW w:w="7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Бессонница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proofErr w:type="spellStart"/>
            <w:r>
              <w:rPr>
                <w:rFonts w:eastAsia="Times New Roman"/>
                <w:sz w:val="24"/>
                <w:szCs w:val="24"/>
              </w:rPr>
              <w:t>Айя</w:t>
            </w:r>
            <w:proofErr w:type="spellEnd"/>
            <w:r>
              <w:rPr>
                <w:rFonts w:eastAsia="Times New Roman"/>
                <w:sz w:val="24"/>
                <w:szCs w:val="24"/>
              </w:rPr>
              <w:t>-София»,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ascii="Times New Roman CYR" w:eastAsia="Times New Roman CYR" w:hAnsi="Times New Roman CYR" w:cs="Times New Roman CYR"/>
                <w:sz w:val="24"/>
                <w:szCs w:val="24"/>
              </w:rPr>
              <w:t>Гомер</w:t>
            </w:r>
            <w:r>
              <w:rPr>
                <w:rFonts w:ascii="Arial" w:eastAsia="Arial" w:hAnsi="Arial" w:cs="Arial"/>
                <w:sz w:val="24"/>
                <w:szCs w:val="24"/>
              </w:rPr>
              <w:t>.</w:t>
            </w:r>
            <w:r>
              <w:rPr>
                <w:rFonts w:ascii="Times New Roman CYR" w:eastAsia="Times New Roman CYR" w:hAnsi="Times New Roman CYR" w:cs="Times New Roman CYR"/>
                <w:sz w:val="24"/>
                <w:szCs w:val="24"/>
              </w:rPr>
              <w:t xml:space="preserve">  Тугие  паруса</w:t>
            </w:r>
            <w:r>
              <w:rPr>
                <w:rFonts w:ascii="Arial" w:eastAsia="Arial" w:hAnsi="Arial" w:cs="Arial"/>
                <w:sz w:val="24"/>
                <w:szCs w:val="24"/>
              </w:rPr>
              <w:t>…</w:t>
            </w:r>
            <w:r>
              <w:rPr>
                <w:rFonts w:eastAsia="Times New Roman"/>
                <w:sz w:val="24"/>
                <w:szCs w:val="24"/>
              </w:rPr>
              <w:t>»,</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«Мы</w:t>
            </w:r>
          </w:p>
        </w:tc>
        <w:tc>
          <w:tcPr>
            <w:tcW w:w="94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За</w:t>
            </w:r>
          </w:p>
        </w:tc>
        <w:tc>
          <w:tcPr>
            <w:tcW w:w="1100" w:type="dxa"/>
            <w:gridSpan w:val="2"/>
            <w:vAlign w:val="bottom"/>
          </w:tcPr>
          <w:p w:rsidR="0096445B" w:rsidRDefault="00C8517C">
            <w:pPr>
              <w:spacing w:line="264" w:lineRule="exact"/>
              <w:jc w:val="right"/>
              <w:rPr>
                <w:sz w:val="20"/>
                <w:szCs w:val="20"/>
              </w:rPr>
            </w:pPr>
            <w:r>
              <w:rPr>
                <w:rFonts w:ascii="Times New Roman CYR" w:eastAsia="Times New Roman CYR" w:hAnsi="Times New Roman CYR" w:cs="Times New Roman CYR"/>
                <w:w w:val="98"/>
                <w:sz w:val="24"/>
                <w:szCs w:val="24"/>
              </w:rPr>
              <w:t>гремучую</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доблесть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xml:space="preserve">живем   под   </w:t>
            </w:r>
            <w:proofErr w:type="gramStart"/>
            <w:r>
              <w:rPr>
                <w:rFonts w:eastAsia="Times New Roman"/>
                <w:sz w:val="24"/>
                <w:szCs w:val="24"/>
              </w:rPr>
              <w:t>собою</w:t>
            </w:r>
            <w:proofErr w:type="gramEnd"/>
            <w:r>
              <w:rPr>
                <w:rFonts w:eastAsia="Times New Roman"/>
                <w:sz w:val="24"/>
                <w:szCs w:val="24"/>
              </w:rPr>
              <w:t xml:space="preserve">   не   чуя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грядущих   веков</w:t>
            </w:r>
            <w:r>
              <w:rPr>
                <w:rFonts w:ascii="Arial" w:eastAsia="Arial" w:hAnsi="Arial" w:cs="Arial"/>
                <w:sz w:val="24"/>
                <w:szCs w:val="24"/>
              </w:rPr>
              <w:t>…</w:t>
            </w:r>
            <w:r>
              <w:rPr>
                <w:rFonts w:eastAsia="Times New Roman"/>
                <w:sz w:val="24"/>
                <w:szCs w:val="24"/>
              </w:rPr>
              <w:t>»,   «Лишив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w w:val="99"/>
                <w:sz w:val="24"/>
                <w:szCs w:val="24"/>
              </w:rPr>
              <w:t>страны…»,</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 xml:space="preserve">Я вернулся </w:t>
            </w:r>
            <w:proofErr w:type="gramStart"/>
            <w:r>
              <w:rPr>
                <w:rFonts w:ascii="Times New Roman CYR" w:eastAsia="Times New Roman CYR" w:hAnsi="Times New Roman CYR" w:cs="Times New Roman CYR"/>
                <w:sz w:val="24"/>
                <w:szCs w:val="24"/>
              </w:rPr>
              <w:t>в</w:t>
            </w:r>
            <w:proofErr w:type="gramEnd"/>
            <w:r>
              <w:rPr>
                <w:rFonts w:ascii="Times New Roman CYR" w:eastAsia="Times New Roman CYR" w:hAnsi="Times New Roman CYR" w:cs="Times New Roman CYR"/>
                <w:sz w:val="24"/>
                <w:szCs w:val="24"/>
              </w:rPr>
              <w:t xml:space="preserve"> мой</w:t>
            </w:r>
          </w:p>
        </w:tc>
        <w:tc>
          <w:tcPr>
            <w:tcW w:w="940" w:type="dxa"/>
            <w:vAlign w:val="bottom"/>
          </w:tcPr>
          <w:p w:rsidR="0096445B" w:rsidRDefault="00C8517C">
            <w:pPr>
              <w:spacing w:line="264" w:lineRule="exact"/>
              <w:ind w:left="80"/>
              <w:rPr>
                <w:sz w:val="20"/>
                <w:szCs w:val="20"/>
              </w:rPr>
            </w:pPr>
            <w:r>
              <w:rPr>
                <w:rFonts w:eastAsia="Times New Roman"/>
                <w:sz w:val="24"/>
                <w:szCs w:val="24"/>
              </w:rPr>
              <w:t>меня</w:t>
            </w:r>
          </w:p>
        </w:tc>
        <w:tc>
          <w:tcPr>
            <w:tcW w:w="1100" w:type="dxa"/>
            <w:gridSpan w:val="2"/>
            <w:vAlign w:val="bottom"/>
          </w:tcPr>
          <w:p w:rsidR="0096445B" w:rsidRDefault="00C8517C">
            <w:pPr>
              <w:spacing w:line="264" w:lineRule="exact"/>
              <w:ind w:right="240"/>
              <w:jc w:val="right"/>
              <w:rPr>
                <w:sz w:val="20"/>
                <w:szCs w:val="20"/>
              </w:rPr>
            </w:pPr>
            <w:r>
              <w:rPr>
                <w:rFonts w:eastAsia="Times New Roman"/>
                <w:sz w:val="24"/>
                <w:szCs w:val="24"/>
              </w:rPr>
              <w:t>морей,</w:t>
            </w:r>
          </w:p>
        </w:tc>
        <w:tc>
          <w:tcPr>
            <w:tcW w:w="1480" w:type="dxa"/>
            <w:gridSpan w:val="2"/>
            <w:tcBorders>
              <w:right w:val="single" w:sz="8" w:space="0" w:color="auto"/>
            </w:tcBorders>
            <w:vAlign w:val="bottom"/>
          </w:tcPr>
          <w:p w:rsidR="0096445B" w:rsidRDefault="00C8517C">
            <w:pPr>
              <w:spacing w:line="264" w:lineRule="exact"/>
              <w:jc w:val="right"/>
              <w:rPr>
                <w:sz w:val="20"/>
                <w:szCs w:val="20"/>
              </w:rPr>
            </w:pPr>
            <w:proofErr w:type="spellStart"/>
            <w:r>
              <w:rPr>
                <w:rFonts w:eastAsia="Times New Roman"/>
                <w:sz w:val="24"/>
                <w:szCs w:val="24"/>
              </w:rPr>
              <w:t>разбегаи</w:t>
            </w:r>
            <w:proofErr w:type="spellEnd"/>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город</w:t>
            </w:r>
            <w:r>
              <w:rPr>
                <w:rFonts w:ascii="Arial" w:eastAsia="Arial" w:hAnsi="Arial" w:cs="Arial"/>
                <w:sz w:val="24"/>
                <w:szCs w:val="24"/>
              </w:rPr>
              <w:t>,</w:t>
            </w:r>
            <w:r>
              <w:rPr>
                <w:rFonts w:ascii="Times New Roman CYR" w:eastAsia="Times New Roman CYR" w:hAnsi="Times New Roman CYR" w:cs="Times New Roman CYR"/>
                <w:sz w:val="24"/>
                <w:szCs w:val="24"/>
              </w:rPr>
              <w:t xml:space="preserve"> знакомый до слез</w:t>
            </w:r>
            <w:r>
              <w:rPr>
                <w:rFonts w:ascii="Arial" w:eastAsia="Arial" w:hAnsi="Arial" w:cs="Arial"/>
                <w:sz w:val="24"/>
                <w:szCs w:val="24"/>
              </w:rPr>
              <w:t>…</w:t>
            </w:r>
            <w:r>
              <w:rPr>
                <w:rFonts w:eastAsia="Times New Roman"/>
                <w:sz w:val="24"/>
                <w:szCs w:val="24"/>
              </w:rPr>
              <w:t>», «Я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w w:val="99"/>
                <w:sz w:val="24"/>
                <w:szCs w:val="24"/>
              </w:rPr>
              <w:t>разлета…»</w:t>
            </w:r>
            <w:proofErr w:type="gramStart"/>
            <w:r>
              <w:rPr>
                <w:rFonts w:eastAsia="Times New Roman"/>
                <w:w w:val="99"/>
                <w:sz w:val="24"/>
                <w:szCs w:val="24"/>
              </w:rPr>
              <w:t>,«</w:t>
            </w:r>
            <w:proofErr w:type="spellStart"/>
            <w:proofErr w:type="gramEnd"/>
            <w:r>
              <w:rPr>
                <w:rFonts w:eastAsia="Times New Roman"/>
                <w:w w:val="99"/>
                <w:sz w:val="24"/>
                <w:szCs w:val="24"/>
              </w:rPr>
              <w:t>Нет,никогда</w:t>
            </w:r>
            <w:proofErr w:type="spell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xml:space="preserve">не </w:t>
            </w:r>
            <w:proofErr w:type="gramStart"/>
            <w:r>
              <w:rPr>
                <w:rFonts w:eastAsia="Times New Roman"/>
                <w:sz w:val="24"/>
                <w:szCs w:val="24"/>
              </w:rPr>
              <w:t>слыхал</w:t>
            </w:r>
            <w:proofErr w:type="gramEnd"/>
            <w:r>
              <w:rPr>
                <w:rFonts w:eastAsia="Times New Roman"/>
                <w:sz w:val="24"/>
                <w:szCs w:val="24"/>
              </w:rPr>
              <w:t xml:space="preserve"> рассказов </w:t>
            </w:r>
            <w:proofErr w:type="spellStart"/>
            <w:r>
              <w:rPr>
                <w:rFonts w:eastAsia="Times New Roman"/>
                <w:sz w:val="24"/>
                <w:szCs w:val="24"/>
              </w:rPr>
              <w:t>Оссиана</w:t>
            </w:r>
            <w:proofErr w:type="spellEnd"/>
            <w:r>
              <w:rPr>
                <w:rFonts w:eastAsia="Times New Roman"/>
                <w:sz w:val="24"/>
                <w:szCs w:val="24"/>
              </w:rPr>
              <w:t>…»,</w:t>
            </w:r>
          </w:p>
        </w:tc>
        <w:tc>
          <w:tcPr>
            <w:tcW w:w="940" w:type="dxa"/>
            <w:vAlign w:val="bottom"/>
          </w:tcPr>
          <w:p w:rsidR="0096445B" w:rsidRDefault="00C8517C">
            <w:pPr>
              <w:spacing w:line="264" w:lineRule="exact"/>
              <w:ind w:left="80"/>
              <w:rPr>
                <w:sz w:val="20"/>
                <w:szCs w:val="20"/>
              </w:rPr>
            </w:pPr>
            <w:r>
              <w:rPr>
                <w:rFonts w:eastAsia="Times New Roman"/>
                <w:sz w:val="24"/>
                <w:szCs w:val="24"/>
              </w:rPr>
              <w:t>ничей</w:t>
            </w:r>
          </w:p>
        </w:tc>
        <w:tc>
          <w:tcPr>
            <w:tcW w:w="300" w:type="dxa"/>
            <w:vAlign w:val="bottom"/>
          </w:tcPr>
          <w:p w:rsidR="0096445B" w:rsidRDefault="0096445B">
            <w:pPr>
              <w:rPr>
                <w:sz w:val="23"/>
                <w:szCs w:val="23"/>
              </w:rPr>
            </w:pPr>
          </w:p>
        </w:tc>
        <w:tc>
          <w:tcPr>
            <w:tcW w:w="800" w:type="dxa"/>
            <w:vAlign w:val="bottom"/>
          </w:tcPr>
          <w:p w:rsidR="0096445B" w:rsidRDefault="00C8517C">
            <w:pPr>
              <w:spacing w:line="264" w:lineRule="exact"/>
              <w:ind w:right="460"/>
              <w:jc w:val="right"/>
              <w:rPr>
                <w:sz w:val="20"/>
                <w:szCs w:val="20"/>
              </w:rPr>
            </w:pPr>
            <w:r>
              <w:rPr>
                <w:rFonts w:eastAsia="Times New Roman"/>
                <w:sz w:val="24"/>
                <w:szCs w:val="24"/>
              </w:rPr>
              <w:t>я</w:t>
            </w:r>
          </w:p>
        </w:tc>
        <w:tc>
          <w:tcPr>
            <w:tcW w:w="700" w:type="dxa"/>
            <w:vAlign w:val="bottom"/>
          </w:tcPr>
          <w:p w:rsidR="0096445B" w:rsidRDefault="00C8517C">
            <w:pPr>
              <w:spacing w:line="264" w:lineRule="exact"/>
              <w:ind w:left="60"/>
              <w:rPr>
                <w:sz w:val="20"/>
                <w:szCs w:val="20"/>
              </w:rPr>
            </w:pPr>
            <w:r>
              <w:rPr>
                <w:rFonts w:eastAsia="Times New Roman"/>
                <w:sz w:val="24"/>
                <w:szCs w:val="24"/>
              </w:rPr>
              <w:t>не</w:t>
            </w:r>
          </w:p>
        </w:tc>
        <w:tc>
          <w:tcPr>
            <w:tcW w:w="780" w:type="dxa"/>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был</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w:t>
            </w:r>
            <w:proofErr w:type="spellStart"/>
            <w:r>
              <w:rPr>
                <w:rFonts w:eastAsia="Times New Roman"/>
                <w:sz w:val="24"/>
                <w:szCs w:val="24"/>
              </w:rPr>
              <w:t>Notre</w:t>
            </w:r>
            <w:proofErr w:type="spellEnd"/>
            <w:r>
              <w:rPr>
                <w:rFonts w:eastAsia="Times New Roman"/>
                <w:sz w:val="24"/>
                <w:szCs w:val="24"/>
              </w:rPr>
              <w:t xml:space="preserve"> </w:t>
            </w:r>
            <w:proofErr w:type="spellStart"/>
            <w:r>
              <w:rPr>
                <w:rFonts w:eastAsia="Times New Roman"/>
                <w:sz w:val="24"/>
                <w:szCs w:val="24"/>
              </w:rPr>
              <w:t>Dame</w:t>
            </w:r>
            <w:proofErr w:type="spellEnd"/>
            <w:r>
              <w:rPr>
                <w:rFonts w:eastAsia="Times New Roman"/>
                <w:sz w:val="24"/>
                <w:szCs w:val="24"/>
              </w:rPr>
              <w:t>»</w:t>
            </w: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современник…»,</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«Сумерки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80" w:type="dxa"/>
            <w:vAlign w:val="bottom"/>
          </w:tcPr>
          <w:p w:rsidR="0096445B" w:rsidRDefault="0096445B"/>
        </w:tc>
        <w:tc>
          <w:tcPr>
            <w:tcW w:w="460" w:type="dxa"/>
            <w:vAlign w:val="bottom"/>
          </w:tcPr>
          <w:p w:rsidR="0096445B" w:rsidRDefault="0096445B"/>
        </w:tc>
        <w:tc>
          <w:tcPr>
            <w:tcW w:w="220" w:type="dxa"/>
            <w:vAlign w:val="bottom"/>
          </w:tcPr>
          <w:p w:rsidR="0096445B" w:rsidRDefault="0096445B"/>
        </w:tc>
        <w:tc>
          <w:tcPr>
            <w:tcW w:w="580" w:type="dxa"/>
            <w:vAlign w:val="bottom"/>
          </w:tcPr>
          <w:p w:rsidR="0096445B" w:rsidRDefault="0096445B"/>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свободы», «Я к губам подношу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73" w:lineRule="exact"/>
              <w:ind w:left="80"/>
              <w:rPr>
                <w:sz w:val="20"/>
                <w:szCs w:val="20"/>
              </w:rPr>
            </w:pPr>
            <w:r>
              <w:rPr>
                <w:rFonts w:eastAsia="Times New Roman"/>
                <w:sz w:val="24"/>
                <w:szCs w:val="24"/>
              </w:rPr>
              <w:t>эту зелень…»</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320"/>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204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040" w:type="dxa"/>
            <w:gridSpan w:val="4"/>
            <w:vAlign w:val="bottom"/>
          </w:tcPr>
          <w:p w:rsidR="0096445B" w:rsidRDefault="00C8517C">
            <w:pPr>
              <w:spacing w:line="227"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280" w:type="dxa"/>
            <w:vAlign w:val="bottom"/>
          </w:tcPr>
          <w:p w:rsidR="0096445B" w:rsidRDefault="0096445B">
            <w:pPr>
              <w:rPr>
                <w:sz w:val="19"/>
                <w:szCs w:val="19"/>
              </w:rPr>
            </w:pPr>
          </w:p>
        </w:tc>
        <w:tc>
          <w:tcPr>
            <w:tcW w:w="180" w:type="dxa"/>
            <w:vAlign w:val="bottom"/>
          </w:tcPr>
          <w:p w:rsidR="0096445B" w:rsidRDefault="0096445B">
            <w:pPr>
              <w:rPr>
                <w:sz w:val="19"/>
                <w:szCs w:val="19"/>
              </w:rPr>
            </w:pPr>
          </w:p>
        </w:tc>
        <w:tc>
          <w:tcPr>
            <w:tcW w:w="460" w:type="dxa"/>
            <w:vAlign w:val="bottom"/>
          </w:tcPr>
          <w:p w:rsidR="0096445B" w:rsidRDefault="0096445B">
            <w:pPr>
              <w:rPr>
                <w:sz w:val="19"/>
                <w:szCs w:val="19"/>
              </w:rPr>
            </w:pPr>
          </w:p>
        </w:tc>
        <w:tc>
          <w:tcPr>
            <w:tcW w:w="700" w:type="dxa"/>
            <w:tcBorders>
              <w:right w:val="single" w:sz="8" w:space="0" w:color="auto"/>
            </w:tcBorders>
            <w:vAlign w:val="bottom"/>
          </w:tcPr>
          <w:p w:rsidR="0096445B" w:rsidRDefault="0096445B">
            <w:pPr>
              <w:rPr>
                <w:sz w:val="19"/>
                <w:szCs w:val="19"/>
              </w:rPr>
            </w:pPr>
          </w:p>
        </w:tc>
        <w:tc>
          <w:tcPr>
            <w:tcW w:w="2040" w:type="dxa"/>
            <w:gridSpan w:val="3"/>
            <w:vMerge/>
            <w:vAlign w:val="bottom"/>
          </w:tcPr>
          <w:p w:rsidR="0096445B" w:rsidRDefault="0096445B">
            <w:pPr>
              <w:rPr>
                <w:sz w:val="19"/>
                <w:szCs w:val="19"/>
              </w:rPr>
            </w:pPr>
          </w:p>
        </w:tc>
        <w:tc>
          <w:tcPr>
            <w:tcW w:w="700" w:type="dxa"/>
            <w:vAlign w:val="bottom"/>
          </w:tcPr>
          <w:p w:rsidR="0096445B" w:rsidRDefault="0096445B">
            <w:pPr>
              <w:rPr>
                <w:sz w:val="19"/>
                <w:szCs w:val="19"/>
              </w:rPr>
            </w:pPr>
          </w:p>
        </w:tc>
        <w:tc>
          <w:tcPr>
            <w:tcW w:w="78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1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Быть</w:t>
            </w:r>
          </w:p>
        </w:tc>
        <w:tc>
          <w:tcPr>
            <w:tcW w:w="20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«Август»,</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знаменитым  некрасиво</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w:t>
            </w:r>
          </w:p>
        </w:tc>
        <w:tc>
          <w:tcPr>
            <w:tcW w:w="940" w:type="dxa"/>
            <w:vAlign w:val="bottom"/>
          </w:tcPr>
          <w:p w:rsidR="0096445B" w:rsidRDefault="00C8517C">
            <w:pPr>
              <w:spacing w:line="264" w:lineRule="exact"/>
              <w:ind w:left="80"/>
              <w:rPr>
                <w:sz w:val="20"/>
                <w:szCs w:val="20"/>
              </w:rPr>
            </w:pPr>
            <w:r>
              <w:rPr>
                <w:rFonts w:eastAsia="Times New Roman"/>
                <w:sz w:val="24"/>
                <w:szCs w:val="24"/>
              </w:rPr>
              <w:t>«Давай</w:t>
            </w:r>
          </w:p>
        </w:tc>
        <w:tc>
          <w:tcPr>
            <w:tcW w:w="300" w:type="dxa"/>
            <w:vAlign w:val="bottom"/>
          </w:tcPr>
          <w:p w:rsidR="0096445B" w:rsidRDefault="0096445B">
            <w:pPr>
              <w:rPr>
                <w:sz w:val="24"/>
                <w:szCs w:val="24"/>
              </w:rPr>
            </w:pPr>
          </w:p>
        </w:tc>
        <w:tc>
          <w:tcPr>
            <w:tcW w:w="800" w:type="dxa"/>
            <w:vAlign w:val="bottom"/>
          </w:tcPr>
          <w:p w:rsidR="0096445B" w:rsidRDefault="00C8517C">
            <w:pPr>
              <w:spacing w:line="264" w:lineRule="exact"/>
              <w:jc w:val="right"/>
              <w:rPr>
                <w:sz w:val="20"/>
                <w:szCs w:val="20"/>
              </w:rPr>
            </w:pPr>
            <w:r>
              <w:rPr>
                <w:rFonts w:eastAsia="Times New Roman"/>
                <w:sz w:val="24"/>
                <w:szCs w:val="24"/>
              </w:rPr>
              <w:t>ронять</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слова…»,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всем</w:t>
            </w:r>
          </w:p>
        </w:tc>
        <w:tc>
          <w:tcPr>
            <w:tcW w:w="460" w:type="dxa"/>
            <w:vAlign w:val="bottom"/>
          </w:tcPr>
          <w:p w:rsidR="0096445B" w:rsidRDefault="00C8517C">
            <w:pPr>
              <w:spacing w:line="273" w:lineRule="exact"/>
              <w:ind w:left="40"/>
              <w:rPr>
                <w:sz w:val="20"/>
                <w:szCs w:val="20"/>
              </w:rPr>
            </w:pPr>
            <w:r>
              <w:rPr>
                <w:rFonts w:ascii="Times New Roman CYR" w:eastAsia="Times New Roman CYR" w:hAnsi="Times New Roman CYR" w:cs="Times New Roman CYR"/>
                <w:sz w:val="24"/>
                <w:szCs w:val="24"/>
              </w:rPr>
              <w:t>мне</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ascii="Times New Roman CYR" w:eastAsia="Times New Roman CYR" w:hAnsi="Times New Roman CYR" w:cs="Times New Roman CYR"/>
                <w:sz w:val="24"/>
                <w:szCs w:val="24"/>
              </w:rPr>
              <w:t>хочется</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9"/>
                <w:sz w:val="24"/>
                <w:szCs w:val="24"/>
              </w:rPr>
              <w:t>дойти</w:t>
            </w:r>
            <w:r>
              <w:rPr>
                <w:rFonts w:ascii="Arial" w:eastAsia="Arial" w:hAnsi="Arial" w:cs="Arial"/>
                <w:w w:val="99"/>
                <w:sz w:val="24"/>
                <w:szCs w:val="24"/>
              </w:rPr>
              <w:t>…</w:t>
            </w:r>
            <w:r>
              <w:rPr>
                <w:rFonts w:eastAsia="Times New Roman"/>
                <w:w w:val="99"/>
                <w:sz w:val="24"/>
                <w:szCs w:val="24"/>
              </w:rPr>
              <w:t>»,</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«Единственные</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дни»,</w:t>
            </w:r>
          </w:p>
        </w:tc>
        <w:tc>
          <w:tcPr>
            <w:tcW w:w="0" w:type="dxa"/>
            <w:vAlign w:val="bottom"/>
          </w:tcPr>
          <w:p w:rsidR="0096445B" w:rsidRDefault="0096445B">
            <w:pPr>
              <w:rPr>
                <w:sz w:val="1"/>
                <w:szCs w:val="1"/>
              </w:rPr>
            </w:pPr>
          </w:p>
        </w:tc>
      </w:tr>
      <w:tr w:rsidR="0096445B">
        <w:trPr>
          <w:trHeight w:val="311"/>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240" w:type="dxa"/>
            <w:gridSpan w:val="2"/>
            <w:tcBorders>
              <w:bottom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Гамлет</w:t>
            </w:r>
            <w:r>
              <w:rPr>
                <w:rFonts w:eastAsia="Times New Roman"/>
                <w:sz w:val="24"/>
                <w:szCs w:val="24"/>
              </w:rPr>
              <w:t>»,</w:t>
            </w:r>
          </w:p>
        </w:tc>
        <w:tc>
          <w:tcPr>
            <w:tcW w:w="1260" w:type="dxa"/>
            <w:gridSpan w:val="4"/>
            <w:tcBorders>
              <w:bottom w:val="single" w:sz="8" w:space="0" w:color="auto"/>
            </w:tcBorders>
            <w:vAlign w:val="bottom"/>
          </w:tcPr>
          <w:p w:rsidR="0096445B" w:rsidRDefault="00C8517C">
            <w:pPr>
              <w:jc w:val="center"/>
              <w:rPr>
                <w:sz w:val="20"/>
                <w:szCs w:val="20"/>
              </w:rPr>
            </w:pPr>
            <w:r>
              <w:rPr>
                <w:rFonts w:eastAsia="Times New Roman"/>
                <w:w w:val="98"/>
                <w:sz w:val="24"/>
                <w:szCs w:val="24"/>
              </w:rPr>
              <w:t>«Марбург»,</w:t>
            </w:r>
          </w:p>
        </w:tc>
        <w:tc>
          <w:tcPr>
            <w:tcW w:w="1160" w:type="dxa"/>
            <w:gridSpan w:val="2"/>
            <w:tcBorders>
              <w:bottom w:val="single" w:sz="8" w:space="0" w:color="auto"/>
              <w:right w:val="single" w:sz="8" w:space="0" w:color="auto"/>
            </w:tcBorders>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3520" w:type="dxa"/>
            <w:gridSpan w:val="5"/>
            <w:tcBorders>
              <w:bottom w:val="single" w:sz="8" w:space="0" w:color="auto"/>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«Красавица  моя,  вся  стать…»,</w:t>
            </w:r>
          </w:p>
        </w:tc>
        <w:tc>
          <w:tcPr>
            <w:tcW w:w="0" w:type="dxa"/>
            <w:vAlign w:val="bottom"/>
          </w:tcPr>
          <w:p w:rsidR="0096445B" w:rsidRDefault="0096445B">
            <w:pPr>
              <w:rPr>
                <w:sz w:val="1"/>
                <w:szCs w:val="1"/>
              </w:rPr>
            </w:pPr>
          </w:p>
        </w:tc>
      </w:tr>
      <w:tr w:rsidR="0096445B">
        <w:trPr>
          <w:trHeight w:val="452"/>
        </w:trPr>
        <w:tc>
          <w:tcPr>
            <w:tcW w:w="24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1160" w:type="dxa"/>
            <w:gridSpan w:val="2"/>
            <w:vAlign w:val="bottom"/>
          </w:tcPr>
          <w:p w:rsidR="0096445B" w:rsidRDefault="0096445B">
            <w:pPr>
              <w:ind w:right="560"/>
              <w:jc w:val="right"/>
              <w:rPr>
                <w:sz w:val="20"/>
                <w:szCs w:val="20"/>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180"/>
        <w:gridCol w:w="1320"/>
        <w:gridCol w:w="1160"/>
        <w:gridCol w:w="1040"/>
        <w:gridCol w:w="800"/>
        <w:gridCol w:w="440"/>
        <w:gridCol w:w="12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Февраль</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Достать чернил</w:t>
            </w:r>
          </w:p>
        </w:tc>
        <w:tc>
          <w:tcPr>
            <w:tcW w:w="3520" w:type="dxa"/>
            <w:gridSpan w:val="4"/>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Июль</w:t>
            </w:r>
            <w:r>
              <w:rPr>
                <w:rFonts w:eastAsia="Times New Roman"/>
                <w:sz w:val="24"/>
                <w:szCs w:val="24"/>
              </w:rPr>
              <w:t>»,   «Любимая  –  жуть!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 плакать</w:t>
            </w:r>
            <w:r>
              <w:rPr>
                <w:rFonts w:ascii="Arial" w:eastAsia="Arial" w:hAnsi="Arial" w:cs="Arial"/>
                <w:sz w:val="24"/>
                <w:szCs w:val="24"/>
              </w:rPr>
              <w:t>!..</w:t>
            </w:r>
            <w:r>
              <w:rPr>
                <w:rFonts w:eastAsia="Times New Roman"/>
                <w:sz w:val="24"/>
                <w:szCs w:val="24"/>
              </w:rPr>
              <w:t>»</w:t>
            </w: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Когда любит поэт…», «Любить</w:t>
            </w:r>
          </w:p>
        </w:tc>
        <w:tc>
          <w:tcPr>
            <w:tcW w:w="0" w:type="dxa"/>
            <w:vAlign w:val="bottom"/>
          </w:tcPr>
          <w:p w:rsidR="0096445B" w:rsidRDefault="0096445B">
            <w:pPr>
              <w:rPr>
                <w:sz w:val="1"/>
                <w:szCs w:val="1"/>
              </w:rPr>
            </w:pPr>
          </w:p>
        </w:tc>
      </w:tr>
      <w:tr w:rsidR="0096445B">
        <w:trPr>
          <w:trHeight w:val="268"/>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Замятин</w:t>
            </w: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53" w:lineRule="exact"/>
              <w:ind w:left="80"/>
              <w:rPr>
                <w:sz w:val="20"/>
                <w:szCs w:val="20"/>
              </w:rPr>
            </w:pPr>
            <w:r>
              <w:rPr>
                <w:rFonts w:eastAsia="Times New Roman"/>
                <w:sz w:val="24"/>
                <w:szCs w:val="24"/>
              </w:rPr>
              <w:t>иных   –</w:t>
            </w:r>
          </w:p>
        </w:tc>
        <w:tc>
          <w:tcPr>
            <w:tcW w:w="1240" w:type="dxa"/>
            <w:gridSpan w:val="2"/>
            <w:vAlign w:val="bottom"/>
          </w:tcPr>
          <w:p w:rsidR="0096445B" w:rsidRDefault="00C8517C">
            <w:pPr>
              <w:spacing w:line="253" w:lineRule="exact"/>
              <w:jc w:val="center"/>
              <w:rPr>
                <w:sz w:val="20"/>
                <w:szCs w:val="20"/>
              </w:rPr>
            </w:pPr>
            <w:r>
              <w:rPr>
                <w:rFonts w:eastAsia="Times New Roman"/>
                <w:sz w:val="24"/>
                <w:szCs w:val="24"/>
              </w:rPr>
              <w:t>тяжелый</w:t>
            </w:r>
          </w:p>
        </w:tc>
        <w:tc>
          <w:tcPr>
            <w:tcW w:w="1240" w:type="dxa"/>
            <w:tcBorders>
              <w:right w:val="single" w:sz="8" w:space="0" w:color="auto"/>
            </w:tcBorders>
            <w:vAlign w:val="bottom"/>
          </w:tcPr>
          <w:p w:rsidR="0096445B" w:rsidRDefault="00C8517C">
            <w:pPr>
              <w:spacing w:line="253" w:lineRule="exact"/>
              <w:ind w:right="20"/>
              <w:jc w:val="right"/>
              <w:rPr>
                <w:sz w:val="20"/>
                <w:szCs w:val="20"/>
              </w:rPr>
            </w:pPr>
            <w:r>
              <w:rPr>
                <w:rFonts w:eastAsia="Times New Roman"/>
                <w:sz w:val="24"/>
                <w:szCs w:val="24"/>
              </w:rPr>
              <w:t>крест…»,</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Мы</w:t>
            </w:r>
            <w:r>
              <w:rPr>
                <w:rFonts w:ascii="Arial" w:eastAsia="Arial" w:hAnsi="Arial" w:cs="Arial"/>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«Никого  не  будет  в  доме…»,</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2280" w:type="dxa"/>
            <w:gridSpan w:val="3"/>
            <w:vAlign w:val="bottom"/>
          </w:tcPr>
          <w:p w:rsidR="0096445B" w:rsidRDefault="00C8517C">
            <w:pPr>
              <w:spacing w:line="264" w:lineRule="exact"/>
              <w:ind w:left="80"/>
              <w:rPr>
                <w:sz w:val="20"/>
                <w:szCs w:val="20"/>
              </w:rPr>
            </w:pPr>
            <w:r>
              <w:rPr>
                <w:rFonts w:eastAsia="Times New Roman"/>
                <w:sz w:val="24"/>
                <w:szCs w:val="24"/>
              </w:rPr>
              <w:t>«О,   знал   бы   я,</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что   так</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eastAsia="Times New Roman"/>
                <w:sz w:val="24"/>
                <w:szCs w:val="24"/>
              </w:rPr>
              <w:t>бывает…»,</w:t>
            </w:r>
          </w:p>
        </w:tc>
        <w:tc>
          <w:tcPr>
            <w:tcW w:w="16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«Определение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поэзии»,  «Поэзия»,  «Про  эти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стихи», «Сестра моя – жизнь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сегодня  в  разливе…»,  «</w:t>
            </w:r>
            <w:r>
              <w:rPr>
                <w:rFonts w:ascii="Times New Roman CYR" w:eastAsia="Times New Roman CYR" w:hAnsi="Times New Roman CYR" w:cs="Times New Roman CYR"/>
                <w:sz w:val="24"/>
                <w:szCs w:val="24"/>
              </w:rPr>
              <w:t>Снег</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идет</w:t>
            </w:r>
            <w:r>
              <w:rPr>
                <w:rFonts w:eastAsia="Times New Roman"/>
                <w:sz w:val="24"/>
                <w:szCs w:val="24"/>
              </w:rPr>
              <w:t>», «Столетье с лишним</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r>
              <w:rPr>
                <w:rFonts w:eastAsia="Times New Roman"/>
                <w:sz w:val="24"/>
                <w:szCs w:val="24"/>
              </w:rPr>
              <w:t>вчера…»</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7"/>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320" w:type="dxa"/>
            <w:tcBorders>
              <w:bottom w:val="single" w:sz="8" w:space="0" w:color="auto"/>
            </w:tcBorders>
            <w:vAlign w:val="bottom"/>
          </w:tcPr>
          <w:p w:rsidR="0096445B" w:rsidRDefault="0096445B">
            <w:pPr>
              <w:rPr>
                <w:sz w:val="24"/>
                <w:szCs w:val="24"/>
              </w:rPr>
            </w:pP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Доктор Живаго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1160" w:type="dxa"/>
            <w:tcBorders>
              <w:right w:val="single" w:sz="8" w:space="0" w:color="auto"/>
            </w:tcBorders>
            <w:vAlign w:val="bottom"/>
          </w:tcPr>
          <w:p w:rsidR="0096445B" w:rsidRDefault="0096445B">
            <w:pPr>
              <w:rPr>
                <w:sz w:val="23"/>
                <w:szCs w:val="23"/>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Повесть</w:t>
            </w:r>
          </w:p>
        </w:tc>
        <w:tc>
          <w:tcPr>
            <w:tcW w:w="1320" w:type="dxa"/>
            <w:vAlign w:val="bottom"/>
          </w:tcPr>
          <w:p w:rsidR="0096445B" w:rsidRDefault="00C8517C">
            <w:pPr>
              <w:spacing w:line="264" w:lineRule="exact"/>
              <w:ind w:left="160"/>
              <w:rPr>
                <w:sz w:val="20"/>
                <w:szCs w:val="20"/>
              </w:rPr>
            </w:pPr>
            <w:r>
              <w:rPr>
                <w:rFonts w:eastAsia="Times New Roman"/>
                <w:sz w:val="24"/>
                <w:szCs w:val="24"/>
              </w:rPr>
              <w:t>«</w:t>
            </w:r>
            <w:r>
              <w:rPr>
                <w:rFonts w:ascii="Times New Roman CYR" w:eastAsia="Times New Roman CYR" w:hAnsi="Times New Roman CYR" w:cs="Times New Roman CYR"/>
                <w:sz w:val="24"/>
                <w:szCs w:val="24"/>
              </w:rPr>
              <w:t>Собачье</w:t>
            </w:r>
          </w:p>
        </w:tc>
        <w:tc>
          <w:tcPr>
            <w:tcW w:w="116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сердце</w:t>
            </w:r>
            <w:r>
              <w:rPr>
                <w:rFonts w:eastAsia="Times New Roman"/>
                <w:sz w:val="24"/>
                <w:szCs w:val="24"/>
              </w:rPr>
              <w:t>»</w:t>
            </w:r>
          </w:p>
        </w:tc>
        <w:tc>
          <w:tcPr>
            <w:tcW w:w="1840" w:type="dxa"/>
            <w:gridSpan w:val="2"/>
            <w:vMerge/>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320" w:type="dxa"/>
            <w:vAlign w:val="bottom"/>
          </w:tcPr>
          <w:p w:rsidR="0096445B" w:rsidRDefault="00C8517C">
            <w:pPr>
              <w:ind w:left="200"/>
              <w:rPr>
                <w:sz w:val="20"/>
                <w:szCs w:val="20"/>
              </w:rPr>
            </w:pPr>
            <w:r>
              <w:rPr>
                <w:rFonts w:eastAsia="Times New Roman"/>
                <w:sz w:val="24"/>
                <w:szCs w:val="24"/>
              </w:rPr>
              <w:t>«</w:t>
            </w:r>
            <w:r>
              <w:rPr>
                <w:rFonts w:ascii="Times New Roman CYR" w:eastAsia="Times New Roman CYR" w:hAnsi="Times New Roman CYR" w:cs="Times New Roman CYR"/>
                <w:sz w:val="24"/>
                <w:szCs w:val="24"/>
              </w:rPr>
              <w:t>Белая</w:t>
            </w:r>
          </w:p>
        </w:tc>
        <w:tc>
          <w:tcPr>
            <w:tcW w:w="116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гвардия</w:t>
            </w:r>
            <w:r>
              <w:rPr>
                <w:rFonts w:eastAsia="Times New Roman"/>
                <w:sz w:val="24"/>
                <w:szCs w:val="24"/>
              </w:rPr>
              <w:t>»,</w:t>
            </w:r>
          </w:p>
        </w:tc>
        <w:tc>
          <w:tcPr>
            <w:tcW w:w="1040" w:type="dxa"/>
            <w:vAlign w:val="bottom"/>
          </w:tcPr>
          <w:p w:rsidR="0096445B" w:rsidRDefault="00C8517C">
            <w:pPr>
              <w:spacing w:line="264" w:lineRule="exact"/>
              <w:ind w:left="80"/>
              <w:rPr>
                <w:sz w:val="20"/>
                <w:szCs w:val="20"/>
              </w:rPr>
            </w:pPr>
            <w:r>
              <w:rPr>
                <w:rFonts w:eastAsia="Times New Roman"/>
                <w:sz w:val="24"/>
                <w:szCs w:val="24"/>
              </w:rPr>
              <w:t>Книга</w:t>
            </w:r>
          </w:p>
        </w:tc>
        <w:tc>
          <w:tcPr>
            <w:tcW w:w="1240" w:type="dxa"/>
            <w:gridSpan w:val="2"/>
            <w:vAlign w:val="bottom"/>
          </w:tcPr>
          <w:p w:rsidR="0096445B" w:rsidRDefault="00C8517C">
            <w:pPr>
              <w:spacing w:line="264" w:lineRule="exact"/>
              <w:ind w:left="40"/>
              <w:rPr>
                <w:sz w:val="20"/>
                <w:szCs w:val="20"/>
              </w:rPr>
            </w:pPr>
            <w:r>
              <w:rPr>
                <w:rFonts w:eastAsia="Times New Roman"/>
                <w:sz w:val="24"/>
                <w:szCs w:val="24"/>
              </w:rPr>
              <w:t>рассказов</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«Записки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Мастер и Маргарита</w:t>
            </w:r>
            <w:r>
              <w:rPr>
                <w:rFonts w:eastAsia="Times New Roman"/>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юного   врача».   Пьесы   «Дни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proofErr w:type="spellStart"/>
            <w:r>
              <w:rPr>
                <w:rFonts w:eastAsia="Times New Roman"/>
                <w:sz w:val="24"/>
                <w:szCs w:val="24"/>
              </w:rPr>
              <w:t>Турбиных</w:t>
            </w:r>
            <w:proofErr w:type="spellEnd"/>
            <w:r>
              <w:rPr>
                <w:rFonts w:eastAsia="Times New Roman"/>
                <w:sz w:val="24"/>
                <w:szCs w:val="24"/>
              </w:rPr>
              <w:t>»,   «Бег»,   «Кабала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святош» («Мольер»), «</w:t>
            </w:r>
            <w:proofErr w:type="gramStart"/>
            <w:r>
              <w:rPr>
                <w:rFonts w:eastAsia="Times New Roman"/>
                <w:sz w:val="24"/>
                <w:szCs w:val="24"/>
              </w:rPr>
              <w:t>Зойкина</w:t>
            </w:r>
            <w:proofErr w:type="gramEnd"/>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840" w:type="dxa"/>
            <w:gridSpan w:val="2"/>
            <w:vMerge w:val="restart"/>
            <w:vAlign w:val="bottom"/>
          </w:tcPr>
          <w:p w:rsidR="0096445B" w:rsidRDefault="00C8517C">
            <w:pPr>
              <w:spacing w:line="274" w:lineRule="exact"/>
              <w:ind w:left="80"/>
              <w:rPr>
                <w:sz w:val="20"/>
                <w:szCs w:val="20"/>
              </w:rPr>
            </w:pPr>
            <w:r>
              <w:rPr>
                <w:rFonts w:eastAsia="Times New Roman"/>
                <w:sz w:val="24"/>
                <w:szCs w:val="24"/>
              </w:rPr>
              <w:t>квартира»</w:t>
            </w:r>
          </w:p>
        </w:tc>
        <w:tc>
          <w:tcPr>
            <w:tcW w:w="440" w:type="dxa"/>
            <w:vAlign w:val="bottom"/>
          </w:tcPr>
          <w:p w:rsidR="0096445B" w:rsidRDefault="0096445B">
            <w:pPr>
              <w:spacing w:line="20" w:lineRule="exact"/>
              <w:rPr>
                <w:sz w:val="1"/>
                <w:szCs w:val="1"/>
              </w:rPr>
            </w:pPr>
          </w:p>
        </w:tc>
        <w:tc>
          <w:tcPr>
            <w:tcW w:w="124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52"/>
        </w:trPr>
        <w:tc>
          <w:tcPr>
            <w:tcW w:w="2420" w:type="dxa"/>
            <w:tcBorders>
              <w:left w:val="single" w:sz="8" w:space="0" w:color="auto"/>
              <w:right w:val="single" w:sz="8" w:space="0" w:color="auto"/>
            </w:tcBorders>
            <w:vAlign w:val="bottom"/>
          </w:tcPr>
          <w:p w:rsidR="0096445B" w:rsidRDefault="0096445B">
            <w:pPr>
              <w:rPr>
                <w:sz w:val="21"/>
                <w:szCs w:val="21"/>
              </w:rPr>
            </w:pPr>
          </w:p>
        </w:tc>
        <w:tc>
          <w:tcPr>
            <w:tcW w:w="2500" w:type="dxa"/>
            <w:gridSpan w:val="2"/>
            <w:vAlign w:val="bottom"/>
          </w:tcPr>
          <w:p w:rsidR="0096445B" w:rsidRDefault="00C8517C">
            <w:pPr>
              <w:spacing w:line="252"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r>
              <w:rPr>
                <w:rFonts w:ascii="Arial" w:eastAsia="Arial" w:hAnsi="Arial" w:cs="Arial"/>
                <w:b/>
                <w:bCs/>
                <w:sz w:val="24"/>
                <w:szCs w:val="24"/>
              </w:rPr>
              <w:t>.</w:t>
            </w:r>
          </w:p>
        </w:tc>
        <w:tc>
          <w:tcPr>
            <w:tcW w:w="1160" w:type="dxa"/>
            <w:tcBorders>
              <w:right w:val="single" w:sz="8" w:space="0" w:color="auto"/>
            </w:tcBorders>
            <w:vAlign w:val="bottom"/>
          </w:tcPr>
          <w:p w:rsidR="0096445B" w:rsidRDefault="0096445B">
            <w:pPr>
              <w:rPr>
                <w:sz w:val="21"/>
                <w:szCs w:val="21"/>
              </w:rPr>
            </w:pPr>
          </w:p>
        </w:tc>
        <w:tc>
          <w:tcPr>
            <w:tcW w:w="1840" w:type="dxa"/>
            <w:gridSpan w:val="2"/>
            <w:vMerge/>
            <w:vAlign w:val="bottom"/>
          </w:tcPr>
          <w:p w:rsidR="0096445B" w:rsidRDefault="0096445B">
            <w:pPr>
              <w:rPr>
                <w:sz w:val="21"/>
                <w:szCs w:val="21"/>
              </w:rPr>
            </w:pPr>
          </w:p>
        </w:tc>
        <w:tc>
          <w:tcPr>
            <w:tcW w:w="440" w:type="dxa"/>
            <w:vAlign w:val="bottom"/>
          </w:tcPr>
          <w:p w:rsidR="0096445B" w:rsidRDefault="0096445B">
            <w:pPr>
              <w:rPr>
                <w:sz w:val="21"/>
                <w:szCs w:val="21"/>
              </w:rPr>
            </w:pPr>
          </w:p>
        </w:tc>
        <w:tc>
          <w:tcPr>
            <w:tcW w:w="124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68" w:lineRule="exact"/>
              <w:ind w:left="80"/>
              <w:rPr>
                <w:sz w:val="20"/>
                <w:szCs w:val="20"/>
              </w:rPr>
            </w:pPr>
            <w:proofErr w:type="spellStart"/>
            <w:r>
              <w:rPr>
                <w:rFonts w:ascii="Times New Roman CYR" w:eastAsia="Times New Roman CYR" w:hAnsi="Times New Roman CYR" w:cs="Times New Roman CYR"/>
                <w:w w:val="95"/>
                <w:sz w:val="24"/>
                <w:szCs w:val="24"/>
              </w:rPr>
              <w:t>Рассказыиповести</w:t>
            </w:r>
            <w:proofErr w:type="spellEnd"/>
            <w:proofErr w:type="gramStart"/>
            <w:r>
              <w:rPr>
                <w:rFonts w:ascii="Arial" w:eastAsia="Arial" w:hAnsi="Arial" w:cs="Arial"/>
                <w:w w:val="95"/>
                <w:sz w:val="24"/>
                <w:szCs w:val="24"/>
              </w:rPr>
              <w:t>:«</w:t>
            </w:r>
            <w:proofErr w:type="gramEnd"/>
            <w:r>
              <w:rPr>
                <w:rFonts w:ascii="Times New Roman CYR" w:eastAsia="Times New Roman CYR" w:hAnsi="Times New Roman CYR" w:cs="Times New Roman CYR"/>
                <w:w w:val="95"/>
                <w:sz w:val="24"/>
                <w:szCs w:val="24"/>
              </w:rPr>
              <w:t>В</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прекрасном  и  яростном  </w:t>
            </w:r>
            <w:proofErr w:type="gramStart"/>
            <w:r>
              <w:rPr>
                <w:rFonts w:ascii="Times New Roman CYR" w:eastAsia="Times New Roman CYR" w:hAnsi="Times New Roman CYR" w:cs="Times New Roman CYR"/>
                <w:sz w:val="24"/>
                <w:szCs w:val="24"/>
              </w:rPr>
              <w:t>мире</w:t>
            </w:r>
            <w:proofErr w:type="gramEnd"/>
            <w:r>
              <w:rPr>
                <w:rFonts w:ascii="Arial" w:eastAsia="Arial" w:hAnsi="Arial" w:cs="Arial"/>
                <w:sz w:val="24"/>
                <w:szCs w:val="24"/>
              </w:rPr>
              <w:t>»,</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Река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Котлован</w:t>
            </w:r>
            <w:r>
              <w:rPr>
                <w:rFonts w:ascii="Arial" w:eastAsia="Arial" w:hAnsi="Arial" w:cs="Arial"/>
                <w:sz w:val="24"/>
                <w:szCs w:val="24"/>
              </w:rPr>
              <w:t>», «</w:t>
            </w:r>
            <w:r>
              <w:rPr>
                <w:rFonts w:ascii="Times New Roman CYR" w:eastAsia="Times New Roman CYR" w:hAnsi="Times New Roman CYR" w:cs="Times New Roman CYR"/>
                <w:sz w:val="24"/>
                <w:szCs w:val="24"/>
              </w:rPr>
              <w:t>Возвращение</w:t>
            </w:r>
            <w:r>
              <w:rPr>
                <w:rFonts w:ascii="Arial" w:eastAsia="Arial" w:hAnsi="Arial" w:cs="Arial"/>
                <w:sz w:val="24"/>
                <w:szCs w:val="24"/>
              </w:rPr>
              <w:t>»</w:t>
            </w:r>
          </w:p>
        </w:tc>
        <w:tc>
          <w:tcPr>
            <w:tcW w:w="1840" w:type="dxa"/>
            <w:gridSpan w:val="2"/>
            <w:vAlign w:val="bottom"/>
          </w:tcPr>
          <w:p w:rsidR="0096445B" w:rsidRDefault="00C8517C">
            <w:pPr>
              <w:spacing w:line="264" w:lineRule="exact"/>
              <w:ind w:left="80"/>
              <w:rPr>
                <w:sz w:val="20"/>
                <w:szCs w:val="20"/>
              </w:rPr>
            </w:pPr>
            <w:proofErr w:type="spellStart"/>
            <w:r>
              <w:rPr>
                <w:rFonts w:ascii="Times New Roman CYR" w:eastAsia="Times New Roman CYR" w:hAnsi="Times New Roman CYR" w:cs="Times New Roman CYR"/>
                <w:sz w:val="24"/>
                <w:szCs w:val="24"/>
              </w:rPr>
              <w:t>Потудань</w:t>
            </w:r>
            <w:proofErr w:type="spellEnd"/>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Сокровенный</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4"/>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человек</w:t>
            </w:r>
            <w:r>
              <w:rPr>
                <w:rFonts w:ascii="Arial" w:eastAsia="Arial" w:hAnsi="Arial" w:cs="Arial"/>
                <w:sz w:val="24"/>
                <w:szCs w:val="24"/>
              </w:rPr>
              <w:t>», «</w:t>
            </w:r>
            <w:r>
              <w:rPr>
                <w:rFonts w:ascii="Times New Roman CYR" w:eastAsia="Times New Roman CYR" w:hAnsi="Times New Roman CYR" w:cs="Times New Roman CYR"/>
                <w:sz w:val="24"/>
                <w:szCs w:val="24"/>
              </w:rPr>
              <w:t>Мусорный ветер</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37"/>
        </w:trPr>
        <w:tc>
          <w:tcPr>
            <w:tcW w:w="2420" w:type="dxa"/>
            <w:tcBorders>
              <w:left w:val="single" w:sz="8" w:space="0" w:color="auto"/>
              <w:right w:val="single" w:sz="8" w:space="0" w:color="auto"/>
            </w:tcBorders>
            <w:vAlign w:val="bottom"/>
          </w:tcPr>
          <w:p w:rsidR="0096445B" w:rsidRDefault="0096445B">
            <w:pPr>
              <w:rPr>
                <w:sz w:val="20"/>
                <w:szCs w:val="20"/>
              </w:rPr>
            </w:pPr>
          </w:p>
        </w:tc>
        <w:tc>
          <w:tcPr>
            <w:tcW w:w="2500" w:type="dxa"/>
            <w:gridSpan w:val="2"/>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1160" w:type="dxa"/>
            <w:tcBorders>
              <w:right w:val="single" w:sz="8" w:space="0" w:color="auto"/>
            </w:tcBorders>
            <w:vAlign w:val="bottom"/>
          </w:tcPr>
          <w:p w:rsidR="0096445B" w:rsidRDefault="0096445B">
            <w:pPr>
              <w:rPr>
                <w:sz w:val="20"/>
                <w:szCs w:val="20"/>
              </w:rPr>
            </w:pPr>
          </w:p>
        </w:tc>
        <w:tc>
          <w:tcPr>
            <w:tcW w:w="3520" w:type="dxa"/>
            <w:gridSpan w:val="4"/>
            <w:vMerge/>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 xml:space="preserve">эпопея </w:t>
            </w:r>
            <w:r>
              <w:rPr>
                <w:rFonts w:eastAsia="Times New Roman"/>
                <w:sz w:val="24"/>
                <w:szCs w:val="24"/>
              </w:rPr>
              <w:t>«</w:t>
            </w:r>
            <w:r>
              <w:rPr>
                <w:rFonts w:ascii="Times New Roman CYR" w:eastAsia="Times New Roman CYR" w:hAnsi="Times New Roman CYR" w:cs="Times New Roman CYR"/>
                <w:sz w:val="24"/>
                <w:szCs w:val="24"/>
              </w:rPr>
              <w:t>Тихий Дон</w:t>
            </w:r>
            <w:r>
              <w:rPr>
                <w:rFonts w:eastAsia="Times New Roman"/>
                <w:sz w:val="24"/>
                <w:szCs w:val="24"/>
              </w:rPr>
              <w:t>»</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Роман «Поднятая целина».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Книга</w:t>
            </w:r>
          </w:p>
        </w:tc>
        <w:tc>
          <w:tcPr>
            <w:tcW w:w="1240" w:type="dxa"/>
            <w:gridSpan w:val="2"/>
            <w:vAlign w:val="bottom"/>
          </w:tcPr>
          <w:p w:rsidR="0096445B" w:rsidRDefault="00C8517C">
            <w:pPr>
              <w:spacing w:line="274" w:lineRule="exact"/>
              <w:ind w:left="20"/>
              <w:rPr>
                <w:sz w:val="20"/>
                <w:szCs w:val="20"/>
              </w:rPr>
            </w:pPr>
            <w:r>
              <w:rPr>
                <w:rFonts w:ascii="Times New Roman CYR" w:eastAsia="Times New Roman CYR" w:hAnsi="Times New Roman CYR" w:cs="Times New Roman CYR"/>
                <w:sz w:val="24"/>
                <w:szCs w:val="24"/>
              </w:rPr>
              <w:t>рассказов</w:t>
            </w:r>
          </w:p>
        </w:tc>
        <w:tc>
          <w:tcPr>
            <w:tcW w:w="1240" w:type="dxa"/>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Донские</w:t>
            </w:r>
          </w:p>
        </w:tc>
        <w:tc>
          <w:tcPr>
            <w:tcW w:w="0" w:type="dxa"/>
            <w:vAlign w:val="bottom"/>
          </w:tcPr>
          <w:p w:rsidR="0096445B" w:rsidRDefault="0096445B">
            <w:pPr>
              <w:rPr>
                <w:sz w:val="1"/>
                <w:szCs w:val="1"/>
              </w:rPr>
            </w:pPr>
          </w:p>
        </w:tc>
      </w:tr>
      <w:tr w:rsidR="0096445B">
        <w:trPr>
          <w:trHeight w:val="46"/>
        </w:trPr>
        <w:tc>
          <w:tcPr>
            <w:tcW w:w="2420" w:type="dxa"/>
            <w:tcBorders>
              <w:left w:val="single" w:sz="8" w:space="0" w:color="auto"/>
              <w:right w:val="single" w:sz="8" w:space="0" w:color="auto"/>
            </w:tcBorders>
            <w:vAlign w:val="bottom"/>
          </w:tcPr>
          <w:p w:rsidR="0096445B" w:rsidRDefault="0096445B">
            <w:pPr>
              <w:rPr>
                <w:sz w:val="4"/>
                <w:szCs w:val="4"/>
              </w:rPr>
            </w:pPr>
          </w:p>
        </w:tc>
        <w:tc>
          <w:tcPr>
            <w:tcW w:w="2500" w:type="dxa"/>
            <w:gridSpan w:val="2"/>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440" w:type="dxa"/>
            <w:vAlign w:val="bottom"/>
          </w:tcPr>
          <w:p w:rsidR="0096445B" w:rsidRDefault="0096445B">
            <w:pPr>
              <w:rPr>
                <w:sz w:val="4"/>
                <w:szCs w:val="4"/>
              </w:rPr>
            </w:pPr>
          </w:p>
        </w:tc>
        <w:tc>
          <w:tcPr>
            <w:tcW w:w="1240" w:type="dxa"/>
            <w:tcBorders>
              <w:right w:val="single" w:sz="8" w:space="0" w:color="auto"/>
            </w:tcBorders>
            <w:vAlign w:val="bottom"/>
          </w:tcPr>
          <w:p w:rsidR="0096445B" w:rsidRDefault="0096445B">
            <w:pPr>
              <w:rPr>
                <w:sz w:val="4"/>
                <w:szCs w:val="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500" w:type="dxa"/>
            <w:gridSpan w:val="2"/>
            <w:vAlign w:val="bottom"/>
          </w:tcPr>
          <w:p w:rsidR="0096445B" w:rsidRDefault="00C8517C">
            <w:pPr>
              <w:spacing w:line="227" w:lineRule="exact"/>
              <w:ind w:left="80"/>
              <w:rPr>
                <w:sz w:val="20"/>
                <w:szCs w:val="20"/>
              </w:rPr>
            </w:pPr>
            <w:r>
              <w:rPr>
                <w:rFonts w:eastAsia="Times New Roman"/>
                <w:b/>
                <w:bCs/>
                <w:sz w:val="24"/>
                <w:szCs w:val="24"/>
              </w:rPr>
              <w:t>В.В. Набоков</w:t>
            </w:r>
          </w:p>
        </w:tc>
        <w:tc>
          <w:tcPr>
            <w:tcW w:w="1160" w:type="dxa"/>
            <w:tcBorders>
              <w:right w:val="single" w:sz="8" w:space="0" w:color="auto"/>
            </w:tcBorders>
            <w:vAlign w:val="bottom"/>
          </w:tcPr>
          <w:p w:rsidR="0096445B" w:rsidRDefault="0096445B">
            <w:pPr>
              <w:rPr>
                <w:sz w:val="19"/>
                <w:szCs w:val="19"/>
              </w:rPr>
            </w:pPr>
          </w:p>
        </w:tc>
        <w:tc>
          <w:tcPr>
            <w:tcW w:w="1840" w:type="dxa"/>
            <w:gridSpan w:val="2"/>
            <w:vMerge/>
            <w:vAlign w:val="bottom"/>
          </w:tcPr>
          <w:p w:rsidR="0096445B" w:rsidRDefault="0096445B">
            <w:pPr>
              <w:rPr>
                <w:sz w:val="19"/>
                <w:szCs w:val="19"/>
              </w:rPr>
            </w:pPr>
          </w:p>
        </w:tc>
        <w:tc>
          <w:tcPr>
            <w:tcW w:w="440" w:type="dxa"/>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C8517C">
            <w:pPr>
              <w:spacing w:line="273" w:lineRule="exact"/>
              <w:ind w:left="80"/>
              <w:rPr>
                <w:sz w:val="20"/>
                <w:szCs w:val="20"/>
              </w:rPr>
            </w:pPr>
            <w:r>
              <w:rPr>
                <w:rFonts w:eastAsia="Times New Roman"/>
                <w:sz w:val="24"/>
                <w:szCs w:val="24"/>
              </w:rPr>
              <w:t>Рассказы</w:t>
            </w:r>
          </w:p>
        </w:tc>
        <w:tc>
          <w:tcPr>
            <w:tcW w:w="1320" w:type="dxa"/>
            <w:vAlign w:val="bottom"/>
          </w:tcPr>
          <w:p w:rsidR="0096445B" w:rsidRDefault="00C8517C">
            <w:pPr>
              <w:spacing w:line="273" w:lineRule="exact"/>
              <w:ind w:left="320"/>
              <w:rPr>
                <w:sz w:val="20"/>
                <w:szCs w:val="20"/>
              </w:rPr>
            </w:pPr>
            <w:r>
              <w:rPr>
                <w:rFonts w:eastAsia="Times New Roman"/>
                <w:sz w:val="24"/>
                <w:szCs w:val="24"/>
              </w:rPr>
              <w:t>«Облако,</w:t>
            </w:r>
          </w:p>
        </w:tc>
        <w:tc>
          <w:tcPr>
            <w:tcW w:w="11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озеро,</w:t>
            </w:r>
          </w:p>
        </w:tc>
        <w:tc>
          <w:tcPr>
            <w:tcW w:w="1840" w:type="dxa"/>
            <w:gridSpan w:val="2"/>
            <w:vAlign w:val="bottom"/>
          </w:tcPr>
          <w:p w:rsidR="0096445B" w:rsidRDefault="00C8517C">
            <w:pPr>
              <w:spacing w:line="264" w:lineRule="exact"/>
              <w:ind w:left="80"/>
              <w:rPr>
                <w:sz w:val="20"/>
                <w:szCs w:val="20"/>
              </w:rPr>
            </w:pPr>
            <w:r>
              <w:rPr>
                <w:rFonts w:eastAsia="Times New Roman"/>
                <w:b/>
                <w:bCs/>
                <w:sz w:val="24"/>
                <w:szCs w:val="24"/>
              </w:rPr>
              <w:t>В.В. Набоков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xml:space="preserve">башня», «Весна в </w:t>
            </w:r>
            <w:proofErr w:type="spellStart"/>
            <w:r>
              <w:rPr>
                <w:rFonts w:eastAsia="Times New Roman"/>
                <w:sz w:val="24"/>
                <w:szCs w:val="24"/>
              </w:rPr>
              <w:t>Фиальте</w:t>
            </w:r>
            <w:proofErr w:type="spellEnd"/>
            <w:r>
              <w:rPr>
                <w:rFonts w:eastAsia="Times New Roman"/>
                <w:sz w:val="24"/>
                <w:szCs w:val="24"/>
              </w:rPr>
              <w:t>»</w:t>
            </w:r>
          </w:p>
        </w:tc>
        <w:tc>
          <w:tcPr>
            <w:tcW w:w="3520" w:type="dxa"/>
            <w:gridSpan w:val="4"/>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Романы «Машенька», «Защита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sz w:val="24"/>
                <w:szCs w:val="24"/>
              </w:rPr>
              <w:t>Лужина»</w:t>
            </w:r>
          </w:p>
        </w:tc>
        <w:tc>
          <w:tcPr>
            <w:tcW w:w="800" w:type="dxa"/>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w:t>
            </w:r>
            <w:r>
              <w:rPr>
                <w:rFonts w:ascii="Times New Roman CYR" w:eastAsia="Times New Roman CYR" w:hAnsi="Times New Roman CYR" w:cs="Times New Roman CYR"/>
                <w:sz w:val="24"/>
                <w:szCs w:val="24"/>
              </w:rPr>
              <w:t>Баня</w:t>
            </w:r>
            <w:r>
              <w:rPr>
                <w:rFonts w:ascii="Arial" w:eastAsia="Arial" w:hAnsi="Arial" w:cs="Arial"/>
                <w:sz w:val="24"/>
                <w:szCs w:val="24"/>
              </w:rPr>
              <w:t>»,    «</w:t>
            </w:r>
            <w:r>
              <w:rPr>
                <w:rFonts w:ascii="Times New Roman CYR" w:eastAsia="Times New Roman CYR" w:hAnsi="Times New Roman CYR" w:cs="Times New Roman CYR"/>
                <w:sz w:val="24"/>
                <w:szCs w:val="24"/>
              </w:rPr>
              <w:t>Жертва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революции</w:t>
            </w:r>
            <w:r>
              <w:rPr>
                <w:rFonts w:ascii="Arial" w:eastAsia="Arial" w:hAnsi="Arial" w:cs="Arial"/>
                <w:sz w:val="24"/>
                <w:szCs w:val="24"/>
              </w:rPr>
              <w:t>», «</w:t>
            </w:r>
            <w:r>
              <w:rPr>
                <w:rFonts w:ascii="Times New Roman CYR" w:eastAsia="Times New Roman CYR" w:hAnsi="Times New Roman CYR" w:cs="Times New Roman CYR"/>
                <w:sz w:val="24"/>
                <w:szCs w:val="24"/>
              </w:rPr>
              <w:t>Нервные люди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Качество</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продукции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Аристократка</w:t>
            </w:r>
            <w:r>
              <w:rPr>
                <w:rFonts w:ascii="Arial" w:eastAsia="Arial" w:hAnsi="Arial" w:cs="Arial"/>
                <w:w w:val="98"/>
                <w:sz w:val="24"/>
                <w:szCs w:val="24"/>
              </w:rPr>
              <w:t>»,</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Прелести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культуры</w:t>
            </w:r>
            <w:r>
              <w:rPr>
                <w:rFonts w:ascii="Arial" w:eastAsia="Arial" w:hAnsi="Arial" w:cs="Arial"/>
                <w:sz w:val="24"/>
                <w:szCs w:val="24"/>
              </w:rPr>
              <w:t>»,</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Тормоз</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proofErr w:type="spellStart"/>
            <w:r>
              <w:rPr>
                <w:rFonts w:ascii="Times New Roman CYR" w:eastAsia="Times New Roman CYR" w:hAnsi="Times New Roman CYR" w:cs="Times New Roman CYR"/>
                <w:sz w:val="24"/>
                <w:szCs w:val="24"/>
              </w:rPr>
              <w:t>Вестингауза</w:t>
            </w:r>
            <w:proofErr w:type="spellEnd"/>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Диктофон</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Обезьяний язык</w:t>
            </w:r>
            <w:r>
              <w:rPr>
                <w:rFonts w:ascii="Arial" w:eastAsia="Arial" w:hAnsi="Arial" w:cs="Arial"/>
                <w:sz w:val="24"/>
                <w:szCs w:val="24"/>
              </w:rPr>
              <w:t>»</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Бабель</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Книга рассказов </w:t>
            </w:r>
            <w:r>
              <w:rPr>
                <w:rFonts w:ascii="Arial" w:eastAsia="Arial" w:hAnsi="Arial" w:cs="Arial"/>
                <w:sz w:val="24"/>
                <w:szCs w:val="24"/>
              </w:rPr>
              <w:t>«</w:t>
            </w:r>
            <w:r>
              <w:rPr>
                <w:rFonts w:ascii="Times New Roman CYR" w:eastAsia="Times New Roman CYR" w:hAnsi="Times New Roman CYR" w:cs="Times New Roman CYR"/>
                <w:sz w:val="24"/>
                <w:szCs w:val="24"/>
              </w:rPr>
              <w:t>Конармия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Фадеев</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Разгром</w:t>
            </w:r>
            <w:r>
              <w:rPr>
                <w:rFonts w:ascii="Arial" w:eastAsia="Arial" w:hAnsi="Arial" w:cs="Arial"/>
                <w:sz w:val="24"/>
                <w:szCs w:val="24"/>
              </w:rPr>
              <w:t>»,  «</w:t>
            </w:r>
            <w:proofErr w:type="gramStart"/>
            <w:r>
              <w:rPr>
                <w:rFonts w:ascii="Times New Roman CYR" w:eastAsia="Times New Roman CYR" w:hAnsi="Times New Roman CYR" w:cs="Times New Roman CYR"/>
                <w:sz w:val="24"/>
                <w:szCs w:val="24"/>
              </w:rPr>
              <w:t>Молодая</w:t>
            </w:r>
            <w:proofErr w:type="gram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гвардия</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Ильф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Петров</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«12</w:t>
            </w:r>
            <w:r>
              <w:rPr>
                <w:rFonts w:ascii="Times New Roman CYR" w:eastAsia="Times New Roman CYR" w:hAnsi="Times New Roman CYR" w:cs="Times New Roman CYR"/>
                <w:sz w:val="24"/>
                <w:szCs w:val="24"/>
              </w:rPr>
              <w:t xml:space="preserve"> стульев</w:t>
            </w:r>
            <w:r>
              <w:rPr>
                <w:rFonts w:ascii="Arial" w:eastAsia="Arial" w:hAnsi="Arial" w:cs="Arial"/>
                <w:sz w:val="24"/>
                <w:szCs w:val="24"/>
              </w:rPr>
              <w:t>», «</w:t>
            </w:r>
            <w:r>
              <w:rPr>
                <w:rFonts w:ascii="Times New Roman CYR" w:eastAsia="Times New Roman CYR" w:hAnsi="Times New Roman CYR" w:cs="Times New Roman CYR"/>
                <w:sz w:val="24"/>
                <w:szCs w:val="24"/>
              </w:rPr>
              <w:t>Золотой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теленок</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Р</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Эрдман</w:t>
            </w:r>
            <w:proofErr w:type="spellEnd"/>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22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8"/>
                <w:sz w:val="24"/>
                <w:szCs w:val="24"/>
              </w:rPr>
              <w:t xml:space="preserve">Пьеса </w:t>
            </w:r>
            <w:r>
              <w:rPr>
                <w:rFonts w:ascii="Arial" w:eastAsia="Arial" w:hAnsi="Arial" w:cs="Arial"/>
                <w:w w:val="98"/>
                <w:sz w:val="24"/>
                <w:szCs w:val="24"/>
              </w:rPr>
              <w:t>«</w:t>
            </w:r>
            <w:r>
              <w:rPr>
                <w:rFonts w:ascii="Times New Roman CYR" w:eastAsia="Times New Roman CYR" w:hAnsi="Times New Roman CYR" w:cs="Times New Roman CYR"/>
                <w:w w:val="98"/>
                <w:sz w:val="24"/>
                <w:szCs w:val="24"/>
              </w:rPr>
              <w:t>Самоубийца</w:t>
            </w:r>
            <w:r>
              <w:rPr>
                <w:rFonts w:ascii="Arial" w:eastAsia="Arial" w:hAnsi="Arial" w:cs="Arial"/>
                <w:w w:val="98"/>
                <w:sz w:val="24"/>
                <w:szCs w:val="24"/>
              </w:rPr>
              <w:t>»</w:t>
            </w: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eastAsia="Times New Roman"/>
                <w:b/>
                <w:bCs/>
                <w:sz w:val="24"/>
                <w:szCs w:val="24"/>
              </w:rPr>
              <w:t>А.Н. Островский</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56"/>
        </w:trPr>
        <w:tc>
          <w:tcPr>
            <w:tcW w:w="2420" w:type="dxa"/>
            <w:tcBorders>
              <w:left w:val="single" w:sz="8" w:space="0" w:color="auto"/>
              <w:bottom w:val="single" w:sz="8" w:space="0" w:color="auto"/>
              <w:right w:val="single" w:sz="8" w:space="0" w:color="auto"/>
            </w:tcBorders>
            <w:vAlign w:val="bottom"/>
          </w:tcPr>
          <w:p w:rsidR="0096445B" w:rsidRDefault="0096445B">
            <w:pPr>
              <w:rPr>
                <w:sz w:val="4"/>
                <w:szCs w:val="4"/>
              </w:rPr>
            </w:pPr>
          </w:p>
        </w:tc>
        <w:tc>
          <w:tcPr>
            <w:tcW w:w="1180" w:type="dxa"/>
            <w:tcBorders>
              <w:bottom w:val="single" w:sz="8" w:space="0" w:color="auto"/>
            </w:tcBorders>
            <w:vAlign w:val="bottom"/>
          </w:tcPr>
          <w:p w:rsidR="0096445B" w:rsidRDefault="0096445B">
            <w:pPr>
              <w:rPr>
                <w:sz w:val="4"/>
                <w:szCs w:val="4"/>
              </w:rPr>
            </w:pPr>
          </w:p>
        </w:tc>
        <w:tc>
          <w:tcPr>
            <w:tcW w:w="1320" w:type="dxa"/>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3520" w:type="dxa"/>
            <w:gridSpan w:val="4"/>
            <w:vMerge w:val="restart"/>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Роман «Как закалялась сталь»</w:t>
            </w:r>
          </w:p>
        </w:tc>
        <w:tc>
          <w:tcPr>
            <w:tcW w:w="0" w:type="dxa"/>
            <w:vAlign w:val="bottom"/>
          </w:tcPr>
          <w:p w:rsidR="0096445B" w:rsidRDefault="0096445B">
            <w:pPr>
              <w:rPr>
                <w:sz w:val="1"/>
                <w:szCs w:val="1"/>
              </w:rPr>
            </w:pPr>
          </w:p>
        </w:tc>
      </w:tr>
      <w:tr w:rsidR="0096445B">
        <w:trPr>
          <w:trHeight w:val="193"/>
        </w:trPr>
        <w:tc>
          <w:tcPr>
            <w:tcW w:w="2420" w:type="dxa"/>
            <w:vMerge w:val="restart"/>
            <w:tcBorders>
              <w:left w:val="single" w:sz="8" w:space="0" w:color="auto"/>
              <w:right w:val="single" w:sz="8" w:space="0" w:color="auto"/>
            </w:tcBorders>
            <w:vAlign w:val="bottom"/>
          </w:tcPr>
          <w:p w:rsidR="0096445B" w:rsidRDefault="00C8517C">
            <w:pPr>
              <w:spacing w:line="260"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2500" w:type="dxa"/>
            <w:gridSpan w:val="2"/>
            <w:vMerge w:val="restart"/>
            <w:vAlign w:val="bottom"/>
          </w:tcPr>
          <w:p w:rsidR="0096445B" w:rsidRDefault="00C8517C">
            <w:pPr>
              <w:spacing w:line="260"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160" w:type="dxa"/>
            <w:tcBorders>
              <w:right w:val="single" w:sz="8" w:space="0" w:color="auto"/>
            </w:tcBorders>
            <w:vAlign w:val="bottom"/>
          </w:tcPr>
          <w:p w:rsidR="0096445B" w:rsidRDefault="0096445B">
            <w:pPr>
              <w:rPr>
                <w:sz w:val="16"/>
                <w:szCs w:val="16"/>
              </w:rPr>
            </w:pPr>
          </w:p>
        </w:tc>
        <w:tc>
          <w:tcPr>
            <w:tcW w:w="3520" w:type="dxa"/>
            <w:gridSpan w:val="4"/>
            <w:vMerge/>
            <w:tcBorders>
              <w:right w:val="single" w:sz="8" w:space="0" w:color="auto"/>
            </w:tcBorders>
            <w:vAlign w:val="bottom"/>
          </w:tcPr>
          <w:p w:rsidR="0096445B" w:rsidRDefault="0096445B">
            <w:pPr>
              <w:rPr>
                <w:sz w:val="16"/>
                <w:szCs w:val="16"/>
              </w:rPr>
            </w:pPr>
          </w:p>
        </w:tc>
        <w:tc>
          <w:tcPr>
            <w:tcW w:w="0" w:type="dxa"/>
            <w:vAlign w:val="bottom"/>
          </w:tcPr>
          <w:p w:rsidR="0096445B" w:rsidRDefault="0096445B">
            <w:pPr>
              <w:rPr>
                <w:sz w:val="1"/>
                <w:szCs w:val="1"/>
              </w:rPr>
            </w:pPr>
          </w:p>
        </w:tc>
      </w:tr>
      <w:tr w:rsidR="0096445B">
        <w:trPr>
          <w:trHeight w:val="67"/>
        </w:trPr>
        <w:tc>
          <w:tcPr>
            <w:tcW w:w="2420" w:type="dxa"/>
            <w:vMerge/>
            <w:tcBorders>
              <w:left w:val="single" w:sz="8" w:space="0" w:color="auto"/>
              <w:right w:val="single" w:sz="8" w:space="0" w:color="auto"/>
            </w:tcBorders>
            <w:vAlign w:val="bottom"/>
          </w:tcPr>
          <w:p w:rsidR="0096445B" w:rsidRDefault="0096445B">
            <w:pPr>
              <w:rPr>
                <w:sz w:val="5"/>
                <w:szCs w:val="5"/>
              </w:rPr>
            </w:pPr>
          </w:p>
        </w:tc>
        <w:tc>
          <w:tcPr>
            <w:tcW w:w="2500" w:type="dxa"/>
            <w:gridSpan w:val="2"/>
            <w:vMerge/>
            <w:vAlign w:val="bottom"/>
          </w:tcPr>
          <w:p w:rsidR="0096445B" w:rsidRDefault="0096445B">
            <w:pPr>
              <w:rPr>
                <w:sz w:val="5"/>
                <w:szCs w:val="5"/>
              </w:rPr>
            </w:pPr>
          </w:p>
        </w:tc>
        <w:tc>
          <w:tcPr>
            <w:tcW w:w="1160" w:type="dxa"/>
            <w:tcBorders>
              <w:right w:val="single" w:sz="8" w:space="0" w:color="auto"/>
            </w:tcBorders>
            <w:vAlign w:val="bottom"/>
          </w:tcPr>
          <w:p w:rsidR="0096445B" w:rsidRDefault="0096445B">
            <w:pPr>
              <w:rPr>
                <w:sz w:val="5"/>
                <w:szCs w:val="5"/>
              </w:rPr>
            </w:pPr>
          </w:p>
        </w:tc>
        <w:tc>
          <w:tcPr>
            <w:tcW w:w="228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240" w:type="dxa"/>
            <w:tcBorders>
              <w:right w:val="single" w:sz="8" w:space="0" w:color="auto"/>
            </w:tcBorders>
            <w:vAlign w:val="bottom"/>
          </w:tcPr>
          <w:p w:rsidR="0096445B" w:rsidRDefault="0096445B">
            <w:pPr>
              <w:rPr>
                <w:sz w:val="5"/>
                <w:szCs w:val="5"/>
              </w:rPr>
            </w:pPr>
          </w:p>
        </w:tc>
        <w:tc>
          <w:tcPr>
            <w:tcW w:w="0" w:type="dxa"/>
            <w:vAlign w:val="bottom"/>
          </w:tcPr>
          <w:p w:rsidR="0096445B" w:rsidRDefault="0096445B">
            <w:pPr>
              <w:rPr>
                <w:sz w:val="1"/>
                <w:szCs w:val="1"/>
              </w:rPr>
            </w:pPr>
          </w:p>
        </w:tc>
      </w:tr>
      <w:tr w:rsidR="0096445B">
        <w:trPr>
          <w:trHeight w:val="222"/>
        </w:trPr>
        <w:tc>
          <w:tcPr>
            <w:tcW w:w="2420" w:type="dxa"/>
            <w:tcBorders>
              <w:left w:val="single" w:sz="8" w:space="0" w:color="auto"/>
              <w:right w:val="single" w:sz="8" w:space="0" w:color="auto"/>
            </w:tcBorders>
            <w:vAlign w:val="bottom"/>
          </w:tcPr>
          <w:p w:rsidR="0096445B" w:rsidRDefault="00C8517C">
            <w:pPr>
              <w:spacing w:line="221" w:lineRule="exact"/>
              <w:ind w:left="120"/>
              <w:rPr>
                <w:sz w:val="20"/>
                <w:szCs w:val="20"/>
              </w:rPr>
            </w:pPr>
            <w:r>
              <w:rPr>
                <w:rFonts w:eastAsia="Times New Roman"/>
                <w:sz w:val="24"/>
                <w:szCs w:val="24"/>
              </w:rPr>
              <w:t>Рассказ  «</w:t>
            </w:r>
            <w:r>
              <w:rPr>
                <w:rFonts w:ascii="Times New Roman CYR" w:eastAsia="Times New Roman CYR" w:hAnsi="Times New Roman CYR" w:cs="Times New Roman CYR"/>
                <w:sz w:val="24"/>
                <w:szCs w:val="24"/>
              </w:rPr>
              <w:t>Один  день</w:t>
            </w:r>
          </w:p>
        </w:tc>
        <w:tc>
          <w:tcPr>
            <w:tcW w:w="3660" w:type="dxa"/>
            <w:gridSpan w:val="3"/>
            <w:tcBorders>
              <w:right w:val="single" w:sz="8" w:space="0" w:color="auto"/>
            </w:tcBorders>
            <w:vAlign w:val="bottom"/>
          </w:tcPr>
          <w:p w:rsidR="0096445B" w:rsidRDefault="00C8517C">
            <w:pPr>
              <w:spacing w:line="221" w:lineRule="exact"/>
              <w:ind w:left="80"/>
              <w:rPr>
                <w:sz w:val="20"/>
                <w:szCs w:val="20"/>
              </w:rPr>
            </w:pPr>
            <w:r>
              <w:rPr>
                <w:rFonts w:ascii="Times New Roman CYR" w:eastAsia="Times New Roman CYR" w:hAnsi="Times New Roman CYR" w:cs="Times New Roman CYR"/>
                <w:sz w:val="24"/>
                <w:szCs w:val="24"/>
              </w:rPr>
              <w:t xml:space="preserve">Рассказ </w:t>
            </w:r>
            <w:r>
              <w:rPr>
                <w:rFonts w:eastAsia="Times New Roman"/>
                <w:sz w:val="24"/>
                <w:szCs w:val="24"/>
              </w:rPr>
              <w:t>«</w:t>
            </w:r>
            <w:r>
              <w:rPr>
                <w:rFonts w:ascii="Times New Roman CYR" w:eastAsia="Times New Roman CYR" w:hAnsi="Times New Roman CYR" w:cs="Times New Roman CYR"/>
                <w:sz w:val="24"/>
                <w:szCs w:val="24"/>
              </w:rPr>
              <w:t>Матренин двор</w:t>
            </w:r>
            <w:r>
              <w:rPr>
                <w:rFonts w:eastAsia="Times New Roman"/>
                <w:sz w:val="24"/>
                <w:szCs w:val="24"/>
              </w:rPr>
              <w:t>»</w:t>
            </w:r>
          </w:p>
        </w:tc>
        <w:tc>
          <w:tcPr>
            <w:tcW w:w="2280" w:type="dxa"/>
            <w:gridSpan w:val="3"/>
            <w:vMerge/>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3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60" w:type="dxa"/>
            <w:gridSpan w:val="3"/>
            <w:tcBorders>
              <w:bottom w:val="single" w:sz="8" w:space="0" w:color="auto"/>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 xml:space="preserve">Архипелаг </w:t>
            </w:r>
            <w:proofErr w:type="spellStart"/>
            <w:r>
              <w:rPr>
                <w:rFonts w:ascii="Times New Roman CYR" w:eastAsia="Times New Roman CYR" w:hAnsi="Times New Roman CYR" w:cs="Times New Roman CYR"/>
                <w:sz w:val="24"/>
                <w:szCs w:val="24"/>
              </w:rPr>
              <w:t>ГУЛаг</w:t>
            </w:r>
            <w:proofErr w:type="spellEnd"/>
            <w:r>
              <w:rPr>
                <w:rFonts w:ascii="Arial" w:eastAsia="Arial" w:hAnsi="Arial" w:cs="Arial"/>
                <w:sz w:val="24"/>
                <w:szCs w:val="24"/>
              </w:rPr>
              <w:t>»</w:t>
            </w:r>
          </w:p>
        </w:tc>
        <w:tc>
          <w:tcPr>
            <w:tcW w:w="104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Повесть</w:t>
            </w:r>
          </w:p>
        </w:tc>
        <w:tc>
          <w:tcPr>
            <w:tcW w:w="1240" w:type="dxa"/>
            <w:gridSpan w:val="2"/>
            <w:tcBorders>
              <w:bottom w:val="single" w:sz="8" w:space="0" w:color="auto"/>
            </w:tcBorders>
            <w:vAlign w:val="bottom"/>
          </w:tcPr>
          <w:p w:rsidR="0096445B" w:rsidRDefault="00C8517C">
            <w:pPr>
              <w:spacing w:line="264" w:lineRule="exact"/>
              <w:jc w:val="center"/>
              <w:rPr>
                <w:sz w:val="20"/>
                <w:szCs w:val="20"/>
              </w:rPr>
            </w:pPr>
            <w:r>
              <w:rPr>
                <w:rFonts w:eastAsia="Times New Roman"/>
                <w:w w:val="99"/>
                <w:sz w:val="24"/>
                <w:szCs w:val="24"/>
              </w:rPr>
              <w:t>«Раковый</w:t>
            </w:r>
          </w:p>
        </w:tc>
        <w:tc>
          <w:tcPr>
            <w:tcW w:w="1240" w:type="dxa"/>
            <w:tcBorders>
              <w:bottom w:val="single" w:sz="8" w:space="0" w:color="auto"/>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корпус»,</w:t>
            </w:r>
          </w:p>
        </w:tc>
        <w:tc>
          <w:tcPr>
            <w:tcW w:w="0" w:type="dxa"/>
            <w:vAlign w:val="bottom"/>
          </w:tcPr>
          <w:p w:rsidR="0096445B" w:rsidRDefault="0096445B">
            <w:pPr>
              <w:rPr>
                <w:sz w:val="1"/>
                <w:szCs w:val="1"/>
              </w:rPr>
            </w:pPr>
          </w:p>
        </w:tc>
      </w:tr>
      <w:tr w:rsidR="0096445B">
        <w:trPr>
          <w:trHeight w:val="437"/>
        </w:trPr>
        <w:tc>
          <w:tcPr>
            <w:tcW w:w="242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vAlign w:val="bottom"/>
          </w:tcPr>
          <w:p w:rsidR="0096445B" w:rsidRDefault="0096445B">
            <w:pPr>
              <w:ind w:right="560"/>
              <w:jc w:val="right"/>
              <w:rPr>
                <w:sz w:val="20"/>
                <w:szCs w:val="20"/>
              </w:rPr>
            </w:pPr>
          </w:p>
        </w:tc>
        <w:tc>
          <w:tcPr>
            <w:tcW w:w="104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1200"/>
        <w:gridCol w:w="1060"/>
        <w:gridCol w:w="900"/>
        <w:gridCol w:w="320"/>
        <w:gridCol w:w="660"/>
        <w:gridCol w:w="440"/>
        <w:gridCol w:w="120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lastRenderedPageBreak/>
              <w:t>Ивана Денисовича</w:t>
            </w:r>
            <w:r>
              <w:rPr>
                <w:rFonts w:eastAsia="Times New Roman"/>
                <w:sz w:val="24"/>
                <w:szCs w:val="24"/>
              </w:rPr>
              <w:t>»</w:t>
            </w:r>
          </w:p>
        </w:tc>
        <w:tc>
          <w:tcPr>
            <w:tcW w:w="2600" w:type="dxa"/>
            <w:gridSpan w:val="2"/>
            <w:tcBorders>
              <w:top w:val="single" w:sz="8" w:space="0" w:color="auto"/>
            </w:tcBorders>
            <w:vAlign w:val="bottom"/>
          </w:tcPr>
          <w:p w:rsidR="0096445B" w:rsidRDefault="00C8517C">
            <w:pPr>
              <w:ind w:left="80"/>
              <w:rPr>
                <w:sz w:val="20"/>
                <w:szCs w:val="20"/>
              </w:rPr>
            </w:pPr>
            <w:r>
              <w:rPr>
                <w:rFonts w:eastAsia="Times New Roman"/>
                <w:b/>
                <w:bCs/>
                <w:sz w:val="24"/>
                <w:szCs w:val="24"/>
              </w:rPr>
              <w:t>В.Т. Шаламов</w:t>
            </w:r>
          </w:p>
        </w:tc>
        <w:tc>
          <w:tcPr>
            <w:tcW w:w="1060" w:type="dxa"/>
            <w:tcBorders>
              <w:top w:val="single" w:sz="8" w:space="0" w:color="auto"/>
              <w:right w:val="single" w:sz="8" w:space="0" w:color="auto"/>
            </w:tcBorders>
            <w:vAlign w:val="bottom"/>
          </w:tcPr>
          <w:p w:rsidR="0096445B" w:rsidRDefault="0096445B">
            <w:pPr>
              <w:rPr>
                <w:sz w:val="24"/>
                <w:szCs w:val="24"/>
              </w:rPr>
            </w:pPr>
          </w:p>
        </w:tc>
        <w:tc>
          <w:tcPr>
            <w:tcW w:w="3520" w:type="dxa"/>
            <w:gridSpan w:val="5"/>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статья «Жить не по лжи»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spacing w:line="273" w:lineRule="exact"/>
              <w:ind w:left="140"/>
              <w:rPr>
                <w:sz w:val="20"/>
                <w:szCs w:val="20"/>
              </w:rPr>
            </w:pPr>
            <w:r>
              <w:rPr>
                <w:rFonts w:eastAsia="Times New Roman"/>
                <w:sz w:val="24"/>
                <w:szCs w:val="24"/>
              </w:rPr>
              <w:t>Рассказы:</w:t>
            </w:r>
          </w:p>
        </w:tc>
        <w:tc>
          <w:tcPr>
            <w:tcW w:w="22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представку»,</w:t>
            </w:r>
          </w:p>
        </w:tc>
        <w:tc>
          <w:tcPr>
            <w:tcW w:w="1880" w:type="dxa"/>
            <w:gridSpan w:val="3"/>
            <w:vAlign w:val="bottom"/>
          </w:tcPr>
          <w:p w:rsidR="0096445B" w:rsidRDefault="00C8517C">
            <w:pPr>
              <w:ind w:left="80"/>
              <w:rPr>
                <w:sz w:val="20"/>
                <w:szCs w:val="20"/>
              </w:rPr>
            </w:pPr>
            <w:r>
              <w:rPr>
                <w:rFonts w:eastAsia="Times New Roman"/>
                <w:b/>
                <w:bCs/>
                <w:sz w:val="24"/>
                <w:szCs w:val="24"/>
              </w:rPr>
              <w:t>В.Т. Шаламов</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68" w:lineRule="exact"/>
              <w:ind w:left="80"/>
              <w:rPr>
                <w:sz w:val="20"/>
                <w:szCs w:val="20"/>
              </w:rPr>
            </w:pPr>
            <w:r>
              <w:rPr>
                <w:rFonts w:eastAsia="Times New Roman"/>
                <w:sz w:val="24"/>
                <w:szCs w:val="24"/>
              </w:rPr>
              <w:t>«Серафим»,</w:t>
            </w:r>
          </w:p>
        </w:tc>
        <w:tc>
          <w:tcPr>
            <w:tcW w:w="1200" w:type="dxa"/>
            <w:vAlign w:val="bottom"/>
          </w:tcPr>
          <w:p w:rsidR="0096445B" w:rsidRDefault="00C8517C">
            <w:pPr>
              <w:spacing w:line="268" w:lineRule="exact"/>
              <w:jc w:val="center"/>
              <w:rPr>
                <w:sz w:val="20"/>
                <w:szCs w:val="20"/>
              </w:rPr>
            </w:pPr>
            <w:r>
              <w:rPr>
                <w:rFonts w:eastAsia="Times New Roman"/>
                <w:sz w:val="24"/>
                <w:szCs w:val="24"/>
              </w:rPr>
              <w:t>«Красный</w:t>
            </w:r>
          </w:p>
        </w:tc>
        <w:tc>
          <w:tcPr>
            <w:tcW w:w="106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крест»,</w:t>
            </w:r>
          </w:p>
        </w:tc>
        <w:tc>
          <w:tcPr>
            <w:tcW w:w="1220" w:type="dxa"/>
            <w:gridSpan w:val="2"/>
            <w:vAlign w:val="bottom"/>
          </w:tcPr>
          <w:p w:rsidR="0096445B" w:rsidRDefault="00C8517C">
            <w:pPr>
              <w:spacing w:line="268" w:lineRule="exact"/>
              <w:ind w:left="80"/>
              <w:rPr>
                <w:sz w:val="20"/>
                <w:szCs w:val="20"/>
              </w:rPr>
            </w:pPr>
            <w:r>
              <w:rPr>
                <w:rFonts w:eastAsia="Times New Roman"/>
                <w:sz w:val="24"/>
                <w:szCs w:val="24"/>
              </w:rPr>
              <w:t>Рассказы:</w:t>
            </w: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«Сгущенное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«Тифозный</w:t>
            </w:r>
          </w:p>
        </w:tc>
        <w:tc>
          <w:tcPr>
            <w:tcW w:w="22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карантин»,</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молоко»,  «Татарский  мулла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«Последний</w:t>
            </w:r>
          </w:p>
        </w:tc>
        <w:tc>
          <w:tcPr>
            <w:tcW w:w="1200" w:type="dxa"/>
            <w:vAlign w:val="bottom"/>
          </w:tcPr>
          <w:p w:rsidR="0096445B" w:rsidRDefault="00C8517C">
            <w:pPr>
              <w:spacing w:line="273" w:lineRule="exact"/>
              <w:ind w:left="20"/>
              <w:jc w:val="center"/>
              <w:rPr>
                <w:sz w:val="20"/>
                <w:szCs w:val="20"/>
              </w:rPr>
            </w:pPr>
            <w:r>
              <w:rPr>
                <w:rFonts w:eastAsia="Times New Roman"/>
                <w:sz w:val="24"/>
                <w:szCs w:val="24"/>
              </w:rPr>
              <w:t>бой</w:t>
            </w:r>
          </w:p>
        </w:tc>
        <w:tc>
          <w:tcPr>
            <w:tcW w:w="10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майора</w:t>
            </w:r>
          </w:p>
        </w:tc>
        <w:tc>
          <w:tcPr>
            <w:tcW w:w="900" w:type="dxa"/>
            <w:vAlign w:val="bottom"/>
          </w:tcPr>
          <w:p w:rsidR="0096445B" w:rsidRDefault="00C8517C">
            <w:pPr>
              <w:spacing w:line="273" w:lineRule="exact"/>
              <w:ind w:left="80"/>
              <w:rPr>
                <w:sz w:val="20"/>
                <w:szCs w:val="20"/>
              </w:rPr>
            </w:pPr>
            <w:r>
              <w:rPr>
                <w:rFonts w:eastAsia="Times New Roman"/>
                <w:sz w:val="24"/>
                <w:szCs w:val="24"/>
              </w:rPr>
              <w:t>чистый</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3" w:lineRule="exact"/>
              <w:ind w:right="80"/>
              <w:jc w:val="right"/>
              <w:rPr>
                <w:sz w:val="20"/>
                <w:szCs w:val="20"/>
              </w:rPr>
            </w:pPr>
            <w:r>
              <w:rPr>
                <w:rFonts w:eastAsia="Times New Roman"/>
                <w:sz w:val="24"/>
                <w:szCs w:val="24"/>
              </w:rPr>
              <w:t>воздух»,</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«Васька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Пугачева»</w:t>
            </w: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Денисов,  похититель  свиней»,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3" w:lineRule="exact"/>
              <w:ind w:left="80"/>
              <w:rPr>
                <w:sz w:val="20"/>
                <w:szCs w:val="20"/>
              </w:rPr>
            </w:pPr>
            <w:r>
              <w:rPr>
                <w:rFonts w:eastAsia="Times New Roman"/>
                <w:sz w:val="24"/>
                <w:szCs w:val="24"/>
              </w:rPr>
              <w:t>«Выходной день»</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Верую</w:t>
            </w:r>
            <w:r>
              <w:rPr>
                <w:rFonts w:ascii="Arial" w:eastAsia="Arial" w:hAnsi="Arial" w:cs="Arial"/>
                <w:sz w:val="24"/>
                <w:szCs w:val="24"/>
              </w:rPr>
              <w:t>»,  «</w:t>
            </w:r>
            <w:proofErr w:type="gramStart"/>
            <w:r>
              <w:rPr>
                <w:rFonts w:ascii="Times New Roman CYR" w:eastAsia="Times New Roman CYR" w:hAnsi="Times New Roman CYR" w:cs="Times New Roman CYR"/>
                <w:sz w:val="24"/>
                <w:szCs w:val="24"/>
              </w:rPr>
              <w:t>Крепкий</w:t>
            </w:r>
            <w:proofErr w:type="gramEnd"/>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мужик</w:t>
            </w:r>
            <w:r>
              <w:rPr>
                <w:rFonts w:ascii="Arial" w:eastAsia="Arial" w:hAnsi="Arial" w:cs="Arial"/>
                <w:sz w:val="24"/>
                <w:szCs w:val="24"/>
              </w:rPr>
              <w:t>»,</w:t>
            </w:r>
          </w:p>
        </w:tc>
        <w:tc>
          <w:tcPr>
            <w:tcW w:w="660" w:type="dxa"/>
            <w:vAlign w:val="bottom"/>
          </w:tcPr>
          <w:p w:rsidR="0096445B" w:rsidRDefault="0096445B">
            <w:pPr>
              <w:rPr>
                <w:sz w:val="24"/>
                <w:szCs w:val="24"/>
              </w:rPr>
            </w:pP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Сапожки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Танцующий Шива</w:t>
            </w:r>
            <w:r>
              <w:rPr>
                <w:rFonts w:ascii="Arial" w:eastAsia="Arial" w:hAnsi="Arial" w:cs="Arial"/>
                <w:sz w:val="24"/>
                <w:szCs w:val="24"/>
              </w:rPr>
              <w:t>»</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Заболоцкий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В  жилищах</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proofErr w:type="gramStart"/>
            <w:r>
              <w:rPr>
                <w:rFonts w:ascii="Times New Roman CYR" w:eastAsia="Times New Roman CYR" w:hAnsi="Times New Roman CYR" w:cs="Times New Roman CYR"/>
                <w:sz w:val="24"/>
                <w:szCs w:val="24"/>
              </w:rPr>
              <w:t>наших</w:t>
            </w:r>
            <w:proofErr w:type="gramEnd"/>
            <w:r>
              <w:rPr>
                <w:rFonts w:ascii="Arial" w:eastAsia="Arial" w:hAnsi="Arial" w:cs="Arial"/>
                <w:sz w:val="24"/>
                <w:szCs w:val="24"/>
              </w:rPr>
              <w:t>»,   «</w:t>
            </w:r>
            <w:r>
              <w:rPr>
                <w:rFonts w:ascii="Times New Roman CYR" w:eastAsia="Times New Roman CYR" w:hAnsi="Times New Roman CYR" w:cs="Times New Roman CYR"/>
                <w:sz w:val="24"/>
                <w:szCs w:val="24"/>
              </w:rPr>
              <w:t>Вчера</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смерти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размышляя</w:t>
            </w:r>
            <w:r>
              <w:rPr>
                <w:rFonts w:ascii="Arial" w:eastAsia="Arial" w:hAnsi="Arial" w:cs="Arial"/>
                <w:sz w:val="24"/>
                <w:szCs w:val="24"/>
              </w:rPr>
              <w:t>…», «</w:t>
            </w:r>
            <w:r>
              <w:rPr>
                <w:rFonts w:ascii="Times New Roman CYR" w:eastAsia="Times New Roman CYR" w:hAnsi="Times New Roman CYR" w:cs="Times New Roman CYR"/>
                <w:sz w:val="24"/>
                <w:szCs w:val="24"/>
              </w:rPr>
              <w:t>Где</w:t>
            </w:r>
            <w:r>
              <w:rPr>
                <w:rFonts w:ascii="Arial" w:eastAsia="Arial" w:hAnsi="Arial" w:cs="Arial"/>
                <w:sz w:val="24"/>
                <w:szCs w:val="24"/>
              </w:rPr>
              <w:t>-</w:t>
            </w:r>
            <w:r>
              <w:rPr>
                <w:rFonts w:ascii="Times New Roman CYR" w:eastAsia="Times New Roman CYR" w:hAnsi="Times New Roman CYR" w:cs="Times New Roman CYR"/>
                <w:sz w:val="24"/>
                <w:szCs w:val="24"/>
              </w:rPr>
              <w:t>то в поле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возле</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Магадана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Движение</w:t>
            </w:r>
            <w:r>
              <w:rPr>
                <w:rFonts w:ascii="Arial" w:eastAsia="Arial" w:hAnsi="Arial" w:cs="Arial"/>
                <w:sz w:val="24"/>
                <w:szCs w:val="24"/>
              </w:rPr>
              <w:t>»,</w:t>
            </w: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Ивановы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Лицо коня</w:t>
            </w:r>
            <w:r>
              <w:rPr>
                <w:rFonts w:ascii="Arial" w:eastAsia="Arial" w:hAnsi="Arial" w:cs="Arial"/>
                <w:sz w:val="24"/>
                <w:szCs w:val="24"/>
              </w:rPr>
              <w:t>», «</w:t>
            </w:r>
            <w:r>
              <w:rPr>
                <w:rFonts w:ascii="Times New Roman CYR" w:eastAsia="Times New Roman CYR" w:hAnsi="Times New Roman CYR" w:cs="Times New Roman CYR"/>
                <w:sz w:val="24"/>
                <w:szCs w:val="24"/>
              </w:rPr>
              <w:t>Метаморфозы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Новый Быт</w:t>
            </w:r>
            <w:r>
              <w:rPr>
                <w:rFonts w:ascii="Arial" w:eastAsia="Arial" w:hAnsi="Arial" w:cs="Arial"/>
                <w:sz w:val="24"/>
                <w:szCs w:val="24"/>
              </w:rPr>
              <w:t>»,  «</w:t>
            </w:r>
            <w:r>
              <w:rPr>
                <w:rFonts w:ascii="Times New Roman CYR" w:eastAsia="Times New Roman CYR" w:hAnsi="Times New Roman CYR" w:cs="Times New Roman CYR"/>
                <w:sz w:val="24"/>
                <w:szCs w:val="24"/>
              </w:rPr>
              <w:t>Рыбная лавка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Искусство</w:t>
            </w:r>
            <w:r>
              <w:rPr>
                <w:rFonts w:ascii="Arial" w:eastAsia="Arial" w:hAnsi="Arial" w:cs="Arial"/>
                <w:sz w:val="24"/>
                <w:szCs w:val="24"/>
              </w:rPr>
              <w:t>»,    «</w:t>
            </w:r>
            <w:r>
              <w:rPr>
                <w:rFonts w:ascii="Times New Roman CYR" w:eastAsia="Times New Roman CYR" w:hAnsi="Times New Roman CYR" w:cs="Times New Roman CYR"/>
                <w:sz w:val="24"/>
                <w:szCs w:val="24"/>
              </w:rPr>
              <w:t>Я    не    ищу</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гармонии в природе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Твардовский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тот  день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когда</w:t>
            </w:r>
          </w:p>
        </w:tc>
        <w:tc>
          <w:tcPr>
            <w:tcW w:w="1420" w:type="dxa"/>
            <w:gridSpan w:val="3"/>
            <w:vAlign w:val="bottom"/>
          </w:tcPr>
          <w:p w:rsidR="0096445B" w:rsidRDefault="00C8517C">
            <w:pPr>
              <w:spacing w:line="273" w:lineRule="exact"/>
              <w:ind w:right="100"/>
              <w:jc w:val="right"/>
              <w:rPr>
                <w:sz w:val="20"/>
                <w:szCs w:val="20"/>
              </w:rPr>
            </w:pPr>
            <w:r>
              <w:rPr>
                <w:rFonts w:ascii="Times New Roman CYR" w:eastAsia="Times New Roman CYR" w:hAnsi="Times New Roman CYR" w:cs="Times New Roman CYR"/>
                <w:sz w:val="24"/>
                <w:szCs w:val="24"/>
              </w:rPr>
              <w:t>окончилась</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война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9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Вся</w:t>
            </w:r>
          </w:p>
        </w:tc>
        <w:tc>
          <w:tcPr>
            <w:tcW w:w="980" w:type="dxa"/>
            <w:gridSpan w:val="2"/>
            <w:vAlign w:val="bottom"/>
          </w:tcPr>
          <w:p w:rsidR="0096445B" w:rsidRDefault="00C8517C">
            <w:pPr>
              <w:ind w:left="200"/>
              <w:rPr>
                <w:sz w:val="20"/>
                <w:szCs w:val="20"/>
              </w:rPr>
            </w:pPr>
            <w:r>
              <w:rPr>
                <w:rFonts w:ascii="Times New Roman CYR" w:eastAsia="Times New Roman CYR" w:hAnsi="Times New Roman CYR" w:cs="Times New Roman CYR"/>
                <w:sz w:val="24"/>
                <w:szCs w:val="24"/>
              </w:rPr>
              <w:t>суть</w:t>
            </w:r>
          </w:p>
        </w:tc>
        <w:tc>
          <w:tcPr>
            <w:tcW w:w="440" w:type="dxa"/>
            <w:vAlign w:val="bottom"/>
          </w:tcPr>
          <w:p w:rsidR="0096445B" w:rsidRDefault="00C8517C">
            <w:pPr>
              <w:ind w:right="40"/>
              <w:jc w:val="right"/>
              <w:rPr>
                <w:sz w:val="20"/>
                <w:szCs w:val="20"/>
              </w:rPr>
            </w:pPr>
            <w:r>
              <w:rPr>
                <w:rFonts w:ascii="Times New Roman CYR" w:eastAsia="Times New Roman CYR" w:hAnsi="Times New Roman CYR" w:cs="Times New Roman CYR"/>
                <w:sz w:val="24"/>
                <w:szCs w:val="24"/>
              </w:rPr>
              <w:t>в</w:t>
            </w:r>
          </w:p>
        </w:tc>
        <w:tc>
          <w:tcPr>
            <w:tcW w:w="1200" w:type="dxa"/>
            <w:tcBorders>
              <w:right w:val="single" w:sz="8" w:space="0" w:color="auto"/>
            </w:tcBorders>
            <w:vAlign w:val="bottom"/>
          </w:tcPr>
          <w:p w:rsidR="0096445B" w:rsidRDefault="00C8517C">
            <w:pPr>
              <w:jc w:val="right"/>
              <w:rPr>
                <w:sz w:val="20"/>
                <w:szCs w:val="20"/>
              </w:rPr>
            </w:pPr>
            <w:proofErr w:type="gramStart"/>
            <w:r>
              <w:rPr>
                <w:rFonts w:ascii="Times New Roman CYR" w:eastAsia="Times New Roman CYR" w:hAnsi="Times New Roman CYR" w:cs="Times New Roman CYR"/>
                <w:sz w:val="24"/>
                <w:szCs w:val="24"/>
              </w:rPr>
              <w:t>одном</w:t>
            </w:r>
            <w:r>
              <w:rPr>
                <w:rFonts w:ascii="Arial" w:eastAsia="Arial" w:hAnsi="Arial" w:cs="Arial"/>
                <w:sz w:val="24"/>
                <w:szCs w:val="24"/>
              </w:rPr>
              <w:t>-</w:t>
            </w:r>
            <w:proofErr w:type="gramEnd"/>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единственном</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74" w:lineRule="exact"/>
              <w:ind w:right="20"/>
              <w:jc w:val="right"/>
              <w:rPr>
                <w:sz w:val="20"/>
                <w:szCs w:val="20"/>
              </w:rPr>
            </w:pPr>
            <w:proofErr w:type="gramStart"/>
            <w:r>
              <w:rPr>
                <w:rFonts w:ascii="Times New Roman CYR" w:eastAsia="Times New Roman CYR" w:hAnsi="Times New Roman CYR" w:cs="Times New Roman CYR"/>
                <w:w w:val="98"/>
                <w:sz w:val="24"/>
                <w:szCs w:val="24"/>
              </w:rPr>
              <w:t>завете</w:t>
            </w:r>
            <w:proofErr w:type="gramEnd"/>
            <w:r>
              <w:rPr>
                <w:rFonts w:ascii="Arial" w:eastAsia="Arial" w:hAnsi="Arial" w:cs="Arial"/>
                <w:w w:val="98"/>
                <w:sz w:val="24"/>
                <w:szCs w:val="24"/>
              </w:rPr>
              <w:t>…</w:t>
            </w:r>
            <w:r>
              <w:rPr>
                <w:rFonts w:eastAsia="Times New Roman"/>
                <w:w w:val="98"/>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Дробится</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рваный</w:t>
            </w:r>
          </w:p>
        </w:tc>
        <w:tc>
          <w:tcPr>
            <w:tcW w:w="120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цоколь</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tcBorders>
              <w:bottom w:val="single" w:sz="8" w:space="0" w:color="auto"/>
            </w:tcBorders>
            <w:vAlign w:val="bottom"/>
          </w:tcPr>
          <w:p w:rsidR="0096445B" w:rsidRDefault="0096445B">
            <w:pPr>
              <w:rPr>
                <w:sz w:val="23"/>
                <w:szCs w:val="23"/>
              </w:rPr>
            </w:pPr>
          </w:p>
        </w:tc>
        <w:tc>
          <w:tcPr>
            <w:tcW w:w="1200" w:type="dxa"/>
            <w:tcBorders>
              <w:bottom w:val="single" w:sz="8" w:space="0" w:color="auto"/>
            </w:tcBorders>
            <w:vAlign w:val="bottom"/>
          </w:tcPr>
          <w:p w:rsidR="0096445B" w:rsidRDefault="0096445B">
            <w:pPr>
              <w:rPr>
                <w:sz w:val="23"/>
                <w:szCs w:val="23"/>
              </w:rPr>
            </w:pPr>
          </w:p>
        </w:tc>
        <w:tc>
          <w:tcPr>
            <w:tcW w:w="1060" w:type="dxa"/>
            <w:tcBorders>
              <w:bottom w:val="single" w:sz="8" w:space="0" w:color="auto"/>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монумента</w:t>
            </w:r>
            <w:r>
              <w:rPr>
                <w:rFonts w:ascii="Arial" w:eastAsia="Arial" w:hAnsi="Arial" w:cs="Arial"/>
                <w:sz w:val="24"/>
                <w:szCs w:val="24"/>
              </w:rPr>
              <w:t>...</w:t>
            </w:r>
            <w:r>
              <w:rPr>
                <w:rFonts w:eastAsia="Times New Roman"/>
                <w:sz w:val="24"/>
                <w:szCs w:val="24"/>
              </w:rPr>
              <w:t>»,</w:t>
            </w:r>
          </w:p>
        </w:tc>
        <w:tc>
          <w:tcPr>
            <w:tcW w:w="440" w:type="dxa"/>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сущем</w:t>
            </w:r>
            <w:r>
              <w:rPr>
                <w:rFonts w:eastAsia="Times New Roman"/>
                <w:sz w:val="24"/>
                <w:szCs w:val="24"/>
              </w:rPr>
              <w:t>»,</w:t>
            </w: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600" w:type="dxa"/>
            <w:gridSpan w:val="2"/>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57"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Памяти   матери</w:t>
            </w:r>
            <w:r>
              <w:rPr>
                <w:rFonts w:eastAsia="Times New Roman"/>
                <w:sz w:val="24"/>
                <w:szCs w:val="24"/>
              </w:rPr>
              <w:t>»,   «</w:t>
            </w:r>
            <w:r>
              <w:rPr>
                <w:rFonts w:ascii="Times New Roman CYR" w:eastAsia="Times New Roman CYR" w:hAnsi="Times New Roman CYR" w:cs="Times New Roman CYR"/>
                <w:sz w:val="24"/>
                <w:szCs w:val="24"/>
              </w:rPr>
              <w:t>Я   знаю</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060" w:type="dxa"/>
            <w:tcBorders>
              <w:right w:val="single" w:sz="8" w:space="0" w:color="auto"/>
            </w:tcBorders>
            <w:vAlign w:val="bottom"/>
          </w:tcPr>
          <w:p w:rsidR="0096445B" w:rsidRDefault="00C8517C">
            <w:pPr>
              <w:jc w:val="right"/>
              <w:rPr>
                <w:sz w:val="20"/>
                <w:szCs w:val="20"/>
              </w:rPr>
            </w:pPr>
            <w:r>
              <w:rPr>
                <w:rFonts w:eastAsia="Times New Roman"/>
                <w:sz w:val="24"/>
                <w:szCs w:val="24"/>
              </w:rPr>
              <w:t>«Конец</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никакой моей вины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прекрасной  эпохи»,  «На  смерть</w:t>
            </w:r>
          </w:p>
        </w:tc>
        <w:tc>
          <w:tcPr>
            <w:tcW w:w="18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Жукова»,  «На  столетие  Анны</w:t>
            </w:r>
          </w:p>
        </w:tc>
        <w:tc>
          <w:tcPr>
            <w:tcW w:w="3520" w:type="dxa"/>
            <w:gridSpan w:val="5"/>
            <w:tcBorders>
              <w:right w:val="single" w:sz="8" w:space="0" w:color="auto"/>
            </w:tcBorders>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«1</w:t>
            </w:r>
            <w:r>
              <w:rPr>
                <w:rFonts w:ascii="Times New Roman CYR" w:eastAsia="Times New Roman CYR" w:hAnsi="Times New Roman CYR" w:cs="Times New Roman CYR"/>
                <w:sz w:val="24"/>
                <w:szCs w:val="24"/>
              </w:rPr>
              <w:t xml:space="preserve"> января </w:t>
            </w:r>
            <w:r>
              <w:rPr>
                <w:rFonts w:ascii="Arial" w:eastAsia="Arial" w:hAnsi="Arial" w:cs="Arial"/>
                <w:sz w:val="24"/>
                <w:szCs w:val="24"/>
              </w:rPr>
              <w:t>1965</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eastAsia="Times New Roman"/>
                <w:sz w:val="24"/>
                <w:szCs w:val="24"/>
              </w:rPr>
              <w:t>Ахматовой»,   «</w:t>
            </w:r>
            <w:r>
              <w:rPr>
                <w:rFonts w:ascii="Times New Roman CYR" w:eastAsia="Times New Roman CYR" w:hAnsi="Times New Roman CYR" w:cs="Times New Roman CYR"/>
                <w:sz w:val="24"/>
                <w:szCs w:val="24"/>
              </w:rPr>
              <w:t>Ни   страны</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ни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года</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деревне Бог живет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погоста</w:t>
            </w:r>
            <w:r>
              <w:rPr>
                <w:rFonts w:ascii="Arial" w:eastAsia="Arial" w:hAnsi="Arial" w:cs="Arial"/>
                <w:sz w:val="24"/>
                <w:szCs w:val="24"/>
              </w:rPr>
              <w:t>…</w:t>
            </w:r>
            <w:r>
              <w:rPr>
                <w:rFonts w:eastAsia="Times New Roman"/>
                <w:sz w:val="24"/>
                <w:szCs w:val="24"/>
              </w:rPr>
              <w:t>»,</w:t>
            </w:r>
          </w:p>
        </w:tc>
        <w:tc>
          <w:tcPr>
            <w:tcW w:w="2260" w:type="dxa"/>
            <w:gridSpan w:val="2"/>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Рождественский</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  углам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Воротишься  </w:t>
            </w:r>
            <w:proofErr w:type="gramStart"/>
            <w:r>
              <w:rPr>
                <w:rFonts w:ascii="Times New Roman CYR" w:eastAsia="Times New Roman CYR" w:hAnsi="Times New Roman CYR" w:cs="Times New Roman CYR"/>
                <w:sz w:val="24"/>
                <w:szCs w:val="24"/>
              </w:rPr>
              <w:t>на</w:t>
            </w:r>
            <w:proofErr w:type="gramEnd"/>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романс</w:t>
            </w:r>
            <w:r>
              <w:rPr>
                <w:rFonts w:eastAsia="Times New Roman"/>
                <w:sz w:val="24"/>
                <w:szCs w:val="24"/>
              </w:rPr>
              <w:t xml:space="preserve">»,   «Я   входил   </w:t>
            </w:r>
            <w:proofErr w:type="gramStart"/>
            <w:r>
              <w:rPr>
                <w:rFonts w:eastAsia="Times New Roman"/>
                <w:sz w:val="24"/>
                <w:szCs w:val="24"/>
              </w:rPr>
              <w:t>вместо</w:t>
            </w:r>
            <w:proofErr w:type="gramEnd"/>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родину</w:t>
            </w:r>
            <w:r>
              <w:rPr>
                <w:rFonts w:ascii="Arial" w:eastAsia="Arial" w:hAnsi="Arial" w:cs="Arial"/>
                <w:sz w:val="24"/>
                <w:szCs w:val="24"/>
              </w:rPr>
              <w:t>.</w:t>
            </w:r>
            <w:r>
              <w:rPr>
                <w:rFonts w:ascii="Times New Roman CYR" w:eastAsia="Times New Roman CYR" w:hAnsi="Times New Roman CYR" w:cs="Times New Roman CYR"/>
                <w:sz w:val="24"/>
                <w:szCs w:val="24"/>
              </w:rPr>
              <w:t xml:space="preserve"> Ну что ж</w:t>
            </w:r>
            <w:r>
              <w:rPr>
                <w:rFonts w:ascii="Arial" w:eastAsia="Arial" w:hAnsi="Arial" w:cs="Arial"/>
                <w:sz w:val="24"/>
                <w:szCs w:val="24"/>
              </w:rPr>
              <w:t>…</w:t>
            </w:r>
            <w:r>
              <w:rPr>
                <w:rFonts w:eastAsia="Times New Roman"/>
                <w:sz w:val="24"/>
                <w:szCs w:val="24"/>
              </w:rPr>
              <w:t>», «Осенний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дикого зверя в клетку…»</w:t>
            </w:r>
          </w:p>
        </w:tc>
        <w:tc>
          <w:tcPr>
            <w:tcW w:w="900" w:type="dxa"/>
            <w:vAlign w:val="bottom"/>
          </w:tcPr>
          <w:p w:rsidR="0096445B" w:rsidRDefault="00C8517C">
            <w:pPr>
              <w:spacing w:line="264" w:lineRule="exact"/>
              <w:ind w:left="80"/>
              <w:rPr>
                <w:sz w:val="20"/>
                <w:szCs w:val="20"/>
              </w:rPr>
            </w:pPr>
            <w:r>
              <w:rPr>
                <w:rFonts w:eastAsia="Times New Roman"/>
                <w:sz w:val="24"/>
                <w:szCs w:val="24"/>
              </w:rPr>
              <w:t>крик</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ястреба»,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«Рождественская  звезда»,  «То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не   Муза</w:t>
            </w:r>
          </w:p>
        </w:tc>
        <w:tc>
          <w:tcPr>
            <w:tcW w:w="660" w:type="dxa"/>
            <w:vAlign w:val="bottom"/>
          </w:tcPr>
          <w:p w:rsidR="0096445B" w:rsidRDefault="00C8517C">
            <w:pPr>
              <w:ind w:left="120"/>
              <w:rPr>
                <w:sz w:val="20"/>
                <w:szCs w:val="20"/>
              </w:rPr>
            </w:pPr>
            <w:r>
              <w:rPr>
                <w:rFonts w:eastAsia="Times New Roman"/>
                <w:sz w:val="24"/>
                <w:szCs w:val="24"/>
              </w:rPr>
              <w:t>воды</w:t>
            </w:r>
          </w:p>
        </w:tc>
        <w:tc>
          <w:tcPr>
            <w:tcW w:w="16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набирает   в</w:t>
            </w:r>
          </w:p>
        </w:tc>
        <w:tc>
          <w:tcPr>
            <w:tcW w:w="0" w:type="dxa"/>
            <w:vAlign w:val="bottom"/>
          </w:tcPr>
          <w:p w:rsidR="0096445B" w:rsidRDefault="0096445B">
            <w:pPr>
              <w:rPr>
                <w:sz w:val="1"/>
                <w:szCs w:val="1"/>
              </w:rPr>
            </w:pPr>
          </w:p>
        </w:tc>
      </w:tr>
      <w:tr w:rsidR="0096445B">
        <w:trPr>
          <w:trHeight w:val="23"/>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600" w:type="dxa"/>
            <w:gridSpan w:val="2"/>
            <w:tcBorders>
              <w:bottom w:val="single" w:sz="8" w:space="0" w:color="auto"/>
            </w:tcBorders>
            <w:vAlign w:val="bottom"/>
          </w:tcPr>
          <w:p w:rsidR="0096445B" w:rsidRDefault="0096445B">
            <w:pPr>
              <w:spacing w:line="20" w:lineRule="exact"/>
              <w:rPr>
                <w:sz w:val="1"/>
                <w:szCs w:val="1"/>
              </w:rPr>
            </w:pPr>
          </w:p>
        </w:tc>
        <w:tc>
          <w:tcPr>
            <w:tcW w:w="10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5"/>
            <w:vMerge w:val="restart"/>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рот…»  «Я  обнял  эти  плечи  и</w:t>
            </w:r>
          </w:p>
        </w:tc>
        <w:tc>
          <w:tcPr>
            <w:tcW w:w="0" w:type="dxa"/>
            <w:vAlign w:val="bottom"/>
          </w:tcPr>
          <w:p w:rsidR="0096445B" w:rsidRDefault="0096445B">
            <w:pPr>
              <w:rPr>
                <w:sz w:val="1"/>
                <w:szCs w:val="1"/>
              </w:rPr>
            </w:pPr>
          </w:p>
        </w:tc>
      </w:tr>
      <w:tr w:rsidR="0096445B">
        <w:trPr>
          <w:trHeight w:val="246"/>
        </w:trPr>
        <w:tc>
          <w:tcPr>
            <w:tcW w:w="2420" w:type="dxa"/>
            <w:tcBorders>
              <w:left w:val="single" w:sz="8" w:space="0" w:color="auto"/>
              <w:right w:val="single" w:sz="8" w:space="0" w:color="auto"/>
            </w:tcBorders>
            <w:vAlign w:val="bottom"/>
          </w:tcPr>
          <w:p w:rsidR="0096445B" w:rsidRDefault="0096445B">
            <w:pPr>
              <w:rPr>
                <w:sz w:val="21"/>
                <w:szCs w:val="21"/>
              </w:rPr>
            </w:pPr>
          </w:p>
        </w:tc>
        <w:tc>
          <w:tcPr>
            <w:tcW w:w="2600" w:type="dxa"/>
            <w:gridSpan w:val="2"/>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1060" w:type="dxa"/>
            <w:tcBorders>
              <w:right w:val="single" w:sz="8" w:space="0" w:color="auto"/>
            </w:tcBorders>
            <w:vAlign w:val="bottom"/>
          </w:tcPr>
          <w:p w:rsidR="0096445B" w:rsidRDefault="0096445B">
            <w:pPr>
              <w:rPr>
                <w:sz w:val="21"/>
                <w:szCs w:val="21"/>
              </w:rPr>
            </w:pPr>
          </w:p>
        </w:tc>
        <w:tc>
          <w:tcPr>
            <w:tcW w:w="3520" w:type="dxa"/>
            <w:gridSpan w:val="5"/>
            <w:vMerge/>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Рассказы</w:t>
            </w:r>
          </w:p>
        </w:tc>
        <w:tc>
          <w:tcPr>
            <w:tcW w:w="22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Срезал</w:t>
            </w:r>
            <w:r>
              <w:rPr>
                <w:rFonts w:ascii="Arial" w:eastAsia="Arial" w:hAnsi="Arial" w:cs="Arial"/>
                <w:sz w:val="24"/>
                <w:szCs w:val="24"/>
              </w:rPr>
              <w:t>»,</w:t>
            </w:r>
          </w:p>
        </w:tc>
        <w:tc>
          <w:tcPr>
            <w:tcW w:w="1880" w:type="dxa"/>
            <w:gridSpan w:val="3"/>
            <w:vAlign w:val="bottom"/>
          </w:tcPr>
          <w:p w:rsidR="0096445B" w:rsidRDefault="00C8517C">
            <w:pPr>
              <w:spacing w:line="264" w:lineRule="exact"/>
              <w:ind w:left="80"/>
              <w:rPr>
                <w:sz w:val="20"/>
                <w:szCs w:val="20"/>
              </w:rPr>
            </w:pPr>
            <w:r>
              <w:rPr>
                <w:rFonts w:eastAsia="Times New Roman"/>
                <w:sz w:val="24"/>
                <w:szCs w:val="24"/>
              </w:rPr>
              <w:t>взглянул…»</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Забуксовал</w:t>
            </w:r>
            <w:r>
              <w:rPr>
                <w:rFonts w:ascii="Arial" w:eastAsia="Arial" w:hAnsi="Arial" w:cs="Arial"/>
                <w:sz w:val="24"/>
                <w:szCs w:val="24"/>
              </w:rPr>
              <w:t>», «</w:t>
            </w:r>
            <w:r>
              <w:rPr>
                <w:rFonts w:ascii="Times New Roman CYR" w:eastAsia="Times New Roman CYR" w:hAnsi="Times New Roman CYR" w:cs="Times New Roman CYR"/>
                <w:sz w:val="24"/>
                <w:szCs w:val="24"/>
              </w:rPr>
              <w:t>Чудик</w:t>
            </w:r>
            <w:r>
              <w:rPr>
                <w:rFonts w:ascii="Arial" w:eastAsia="Arial" w:hAnsi="Arial" w:cs="Arial"/>
                <w:sz w:val="24"/>
                <w:szCs w:val="24"/>
              </w:rPr>
              <w:t>»</w:t>
            </w: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spacing w:line="264" w:lineRule="exact"/>
              <w:ind w:left="80"/>
              <w:rPr>
                <w:sz w:val="20"/>
                <w:szCs w:val="20"/>
              </w:rPr>
            </w:pPr>
            <w:r>
              <w:rPr>
                <w:rFonts w:eastAsia="Times New Roman"/>
                <w:sz w:val="24"/>
                <w:szCs w:val="24"/>
              </w:rPr>
              <w:t>Нобелевская лекция</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18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Рубцов</w:t>
            </w:r>
          </w:p>
        </w:tc>
        <w:tc>
          <w:tcPr>
            <w:tcW w:w="440" w:type="dxa"/>
            <w:vAlign w:val="bottom"/>
          </w:tcPr>
          <w:p w:rsidR="0096445B" w:rsidRDefault="0096445B"/>
        </w:tc>
        <w:tc>
          <w:tcPr>
            <w:tcW w:w="120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горнице</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Видения  на  холме</w:t>
            </w:r>
            <w:r>
              <w:rPr>
                <w:rFonts w:eastAsia="Times New Roman"/>
                <w:sz w:val="24"/>
                <w:szCs w:val="24"/>
              </w:rPr>
              <w:t>»,  «</w:t>
            </w:r>
            <w:r>
              <w:rPr>
                <w:rFonts w:ascii="Times New Roman CYR" w:eastAsia="Times New Roman CYR" w:hAnsi="Times New Roman CYR" w:cs="Times New Roman CYR"/>
                <w:sz w:val="24"/>
                <w:szCs w:val="24"/>
              </w:rPr>
              <w:t>Звезда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полей</w:t>
            </w:r>
            <w:r>
              <w:rPr>
                <w:rFonts w:eastAsia="Times New Roman"/>
                <w:sz w:val="24"/>
                <w:szCs w:val="24"/>
              </w:rPr>
              <w:t>»,</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песня</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Привет</w:t>
            </w:r>
            <w:r>
              <w:rPr>
                <w:rFonts w:ascii="Arial" w:eastAsia="Arial" w:hAnsi="Arial" w:cs="Arial"/>
                <w:sz w:val="24"/>
                <w:szCs w:val="24"/>
              </w:rPr>
              <w:t>,</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Россия</w:t>
            </w:r>
            <w:r>
              <w:rPr>
                <w:rFonts w:ascii="Arial" w:eastAsia="Arial" w:hAnsi="Arial" w:cs="Arial"/>
                <w:sz w:val="24"/>
                <w:szCs w:val="24"/>
              </w:rPr>
              <w:t>,</w:t>
            </w:r>
          </w:p>
        </w:tc>
        <w:tc>
          <w:tcPr>
            <w:tcW w:w="12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родина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моя</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Тихая  моя  родина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Русский огонек</w:t>
            </w:r>
            <w:r>
              <w:rPr>
                <w:rFonts w:eastAsia="Times New Roman"/>
                <w:sz w:val="24"/>
                <w:szCs w:val="24"/>
              </w:rPr>
              <w:t>», «</w:t>
            </w:r>
            <w:r>
              <w:rPr>
                <w:rFonts w:ascii="Times New Roman CYR" w:eastAsia="Times New Roman CYR" w:hAnsi="Times New Roman CYR" w:cs="Times New Roman CYR"/>
                <w:sz w:val="24"/>
                <w:szCs w:val="24"/>
              </w:rPr>
              <w:t>Стихи</w:t>
            </w:r>
            <w:r>
              <w:rPr>
                <w:rFonts w:eastAsia="Times New Roman"/>
                <w:sz w:val="24"/>
                <w:szCs w:val="24"/>
              </w:rPr>
              <w:t>»</w:t>
            </w:r>
          </w:p>
        </w:tc>
        <w:tc>
          <w:tcPr>
            <w:tcW w:w="0" w:type="dxa"/>
            <w:vAlign w:val="bottom"/>
          </w:tcPr>
          <w:p w:rsidR="0096445B" w:rsidRDefault="0096445B">
            <w:pPr>
              <w:rPr>
                <w:sz w:val="1"/>
                <w:szCs w:val="1"/>
              </w:rPr>
            </w:pPr>
          </w:p>
        </w:tc>
      </w:tr>
      <w:tr w:rsidR="0096445B">
        <w:trPr>
          <w:trHeight w:val="557"/>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Проза  второй  половины  ХХ</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века</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1200" w:type="dxa"/>
            <w:tcBorders>
              <w:bottom w:val="single" w:sz="8" w:space="0" w:color="auto"/>
            </w:tcBorders>
            <w:vAlign w:val="bottom"/>
          </w:tcPr>
          <w:p w:rsidR="0096445B" w:rsidRDefault="0096445B">
            <w:pPr>
              <w:rPr>
                <w:sz w:val="24"/>
                <w:szCs w:val="24"/>
              </w:rPr>
            </w:pPr>
          </w:p>
        </w:tc>
        <w:tc>
          <w:tcPr>
            <w:tcW w:w="1060" w:type="dxa"/>
            <w:tcBorders>
              <w:bottom w:val="single" w:sz="8" w:space="0" w:color="auto"/>
              <w:right w:val="single" w:sz="8" w:space="0" w:color="auto"/>
            </w:tcBorders>
            <w:vAlign w:val="bottom"/>
          </w:tcPr>
          <w:p w:rsidR="0096445B" w:rsidRDefault="0096445B">
            <w:pPr>
              <w:rPr>
                <w:sz w:val="24"/>
                <w:szCs w:val="24"/>
              </w:rPr>
            </w:pPr>
          </w:p>
        </w:tc>
        <w:tc>
          <w:tcPr>
            <w:tcW w:w="188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Абрамов</w:t>
            </w:r>
          </w:p>
        </w:tc>
        <w:tc>
          <w:tcPr>
            <w:tcW w:w="440" w:type="dxa"/>
            <w:tcBorders>
              <w:bottom w:val="single" w:sz="8" w:space="0" w:color="auto"/>
            </w:tcBorders>
            <w:vAlign w:val="bottom"/>
          </w:tcPr>
          <w:p w:rsidR="0096445B" w:rsidRDefault="0096445B">
            <w:pPr>
              <w:rPr>
                <w:sz w:val="24"/>
                <w:szCs w:val="24"/>
              </w:rPr>
            </w:pPr>
          </w:p>
        </w:tc>
        <w:tc>
          <w:tcPr>
            <w:tcW w:w="120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3"/>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vAlign w:val="bottom"/>
          </w:tcPr>
          <w:p w:rsidR="0096445B" w:rsidRDefault="0096445B">
            <w:pPr>
              <w:ind w:right="560"/>
              <w:jc w:val="right"/>
              <w:rPr>
                <w:sz w:val="20"/>
                <w:szCs w:val="20"/>
              </w:rPr>
            </w:pPr>
          </w:p>
        </w:tc>
        <w:tc>
          <w:tcPr>
            <w:tcW w:w="9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p w:rsidR="0096445B" w:rsidRDefault="00C8517C">
      <w:pPr>
        <w:ind w:left="5740"/>
        <w:rPr>
          <w:sz w:val="20"/>
          <w:szCs w:val="20"/>
        </w:rPr>
      </w:pPr>
      <w:r>
        <w:rPr>
          <w:rFonts w:ascii="Times New Roman CYR" w:eastAsia="Times New Roman CYR" w:hAnsi="Times New Roman CYR" w:cs="Times New Roman CYR"/>
          <w:noProof/>
          <w:sz w:val="24"/>
          <w:szCs w:val="24"/>
        </w:rPr>
        <w:lastRenderedPageBreak/>
        <mc:AlternateContent>
          <mc:Choice Requires="wps">
            <w:drawing>
              <wp:anchor distT="0" distB="0" distL="114300" distR="114300" simplePos="0" relativeHeight="251665920" behindDoc="1" locked="0" layoutInCell="0" allowOverlap="1">
                <wp:simplePos x="0" y="0"/>
                <wp:positionH relativeFrom="page">
                  <wp:posOffset>646430</wp:posOffset>
                </wp:positionH>
                <wp:positionV relativeFrom="page">
                  <wp:posOffset>721995</wp:posOffset>
                </wp:positionV>
                <wp:extent cx="608584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pt,56.85pt" to="530.1pt,56.85pt" o:allowincell="f" strokecolor="#000000" strokeweight="0.4799pt">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66944" behindDoc="1" locked="0" layoutInCell="0" allowOverlap="1">
                <wp:simplePos x="0" y="0"/>
                <wp:positionH relativeFrom="page">
                  <wp:posOffset>648970</wp:posOffset>
                </wp:positionH>
                <wp:positionV relativeFrom="page">
                  <wp:posOffset>719455</wp:posOffset>
                </wp:positionV>
                <wp:extent cx="0" cy="912177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1pt,56.65pt" to="51.1pt,774.9pt" o:allowincell="f" strokecolor="#000000" strokeweight="0.4799pt">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67968" behindDoc="1" locked="0" layoutInCell="0" allowOverlap="1">
                <wp:simplePos x="0" y="0"/>
                <wp:positionH relativeFrom="page">
                  <wp:posOffset>2171065</wp:posOffset>
                </wp:positionH>
                <wp:positionV relativeFrom="page">
                  <wp:posOffset>719455</wp:posOffset>
                </wp:positionV>
                <wp:extent cx="0" cy="91217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0.95pt,56.65pt" to="170.95pt,774.9pt" o:allowincell="f" strokecolor="#000000" strokeweight="0.4799pt">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68992" behindDoc="1" locked="0" layoutInCell="0" allowOverlap="1">
                <wp:simplePos x="0" y="0"/>
                <wp:positionH relativeFrom="page">
                  <wp:posOffset>4497070</wp:posOffset>
                </wp:positionH>
                <wp:positionV relativeFrom="page">
                  <wp:posOffset>719455</wp:posOffset>
                </wp:positionV>
                <wp:extent cx="0" cy="912177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1pt,56.65pt" to="354.1pt,774.9pt" o:allowincell="f" strokecolor="#000000" strokeweight="0.48pt">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670016" behindDoc="1" locked="0" layoutInCell="0" allowOverlap="1">
                <wp:simplePos x="0" y="0"/>
                <wp:positionH relativeFrom="page">
                  <wp:posOffset>6729095</wp:posOffset>
                </wp:positionH>
                <wp:positionV relativeFrom="page">
                  <wp:posOffset>719455</wp:posOffset>
                </wp:positionV>
                <wp:extent cx="0" cy="912177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9.85pt,56.65pt" to="529.85pt,774.9pt" o:allowincell="f" strokecolor="#000000" strokeweight="0.4799pt">
                <w10:wrap anchorx="page" anchory="page"/>
              </v:line>
            </w:pict>
          </mc:Fallback>
        </mc:AlternateContent>
      </w: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Братья и сестры</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Ч</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Айтматов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Пегий  пес</w:t>
      </w:r>
      <w:r>
        <w:rPr>
          <w:rFonts w:ascii="Arial" w:eastAsia="Arial" w:hAnsi="Arial" w:cs="Arial"/>
          <w:sz w:val="24"/>
          <w:szCs w:val="24"/>
        </w:rPr>
        <w:t>,</w:t>
      </w:r>
      <w:r>
        <w:rPr>
          <w:rFonts w:ascii="Times New Roman CYR" w:eastAsia="Times New Roman CYR" w:hAnsi="Times New Roman CYR" w:cs="Times New Roman CYR"/>
          <w:sz w:val="24"/>
          <w:szCs w:val="24"/>
        </w:rPr>
        <w:t xml:space="preserve">  бегущий</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краем моря</w:t>
      </w:r>
      <w:r>
        <w:rPr>
          <w:rFonts w:ascii="Arial" w:eastAsia="Arial" w:hAnsi="Arial" w:cs="Arial"/>
          <w:sz w:val="24"/>
          <w:szCs w:val="24"/>
        </w:rPr>
        <w:t>», «</w:t>
      </w:r>
      <w:r>
        <w:rPr>
          <w:rFonts w:ascii="Times New Roman CYR" w:eastAsia="Times New Roman CYR" w:hAnsi="Times New Roman CYR" w:cs="Times New Roman CYR"/>
          <w:sz w:val="24"/>
          <w:szCs w:val="24"/>
        </w:rPr>
        <w:t>Белый пароход</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Прощай</w:t>
      </w:r>
      <w:r>
        <w:rPr>
          <w:rFonts w:ascii="Arial" w:eastAsia="Arial" w:hAnsi="Arial" w:cs="Arial"/>
          <w:sz w:val="24"/>
          <w:szCs w:val="24"/>
        </w:rPr>
        <w:t xml:space="preserve">, </w:t>
      </w:r>
      <w:proofErr w:type="spellStart"/>
      <w:r>
        <w:rPr>
          <w:rFonts w:ascii="Times New Roman CYR" w:eastAsia="Times New Roman CYR" w:hAnsi="Times New Roman CYR" w:cs="Times New Roman CYR"/>
          <w:sz w:val="24"/>
          <w:szCs w:val="24"/>
        </w:rPr>
        <w:t>Гюльсары</w:t>
      </w:r>
      <w:proofErr w:type="spellEnd"/>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Аксёнов</w:t>
      </w:r>
    </w:p>
    <w:p w:rsidR="0096445B" w:rsidRDefault="00C8517C">
      <w:pPr>
        <w:tabs>
          <w:tab w:val="left" w:pos="7060"/>
          <w:tab w:val="left" w:pos="8800"/>
        </w:tabs>
        <w:spacing w:line="233" w:lineRule="auto"/>
        <w:ind w:left="5740"/>
        <w:rPr>
          <w:sz w:val="20"/>
          <w:szCs w:val="20"/>
        </w:rPr>
      </w:pPr>
      <w:r>
        <w:rPr>
          <w:rFonts w:ascii="Times New Roman CYR" w:eastAsia="Times New Roman CYR" w:hAnsi="Times New Roman CYR" w:cs="Times New Roman CYR"/>
          <w:sz w:val="24"/>
          <w:szCs w:val="24"/>
        </w:rPr>
        <w:t>Повести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Апельсины</w:t>
      </w:r>
      <w:r>
        <w:rPr>
          <w:sz w:val="20"/>
          <w:szCs w:val="20"/>
        </w:rPr>
        <w:tab/>
      </w:r>
      <w:proofErr w:type="gramStart"/>
      <w:r>
        <w:rPr>
          <w:rFonts w:ascii="Times New Roman CYR" w:eastAsia="Times New Roman CYR" w:hAnsi="Times New Roman CYR" w:cs="Times New Roman CYR"/>
          <w:sz w:val="24"/>
          <w:szCs w:val="24"/>
        </w:rPr>
        <w:t>из</w:t>
      </w:r>
      <w:proofErr w:type="gramEnd"/>
    </w:p>
    <w:p w:rsidR="0096445B" w:rsidRDefault="00C8517C">
      <w:pPr>
        <w:tabs>
          <w:tab w:val="left" w:pos="7540"/>
        </w:tabs>
        <w:ind w:left="5740"/>
        <w:rPr>
          <w:sz w:val="20"/>
          <w:szCs w:val="20"/>
        </w:rPr>
      </w:pPr>
      <w:r>
        <w:rPr>
          <w:rFonts w:ascii="Times New Roman CYR" w:eastAsia="Times New Roman CYR" w:hAnsi="Times New Roman CYR" w:cs="Times New Roman CYR"/>
          <w:sz w:val="24"/>
          <w:szCs w:val="24"/>
        </w:rPr>
        <w:t>Марокко</w:t>
      </w:r>
      <w:r>
        <w:rPr>
          <w:rFonts w:ascii="Arial" w:eastAsia="Arial" w:hAnsi="Arial" w:cs="Arial"/>
          <w:sz w:val="24"/>
          <w:szCs w:val="24"/>
        </w:rPr>
        <w:t>»,</w:t>
      </w:r>
      <w:r>
        <w:rPr>
          <w:sz w:val="20"/>
          <w:szCs w:val="20"/>
        </w:rPr>
        <w:tab/>
      </w:r>
      <w:r>
        <w:rPr>
          <w:rFonts w:ascii="Arial" w:eastAsia="Arial" w:hAnsi="Arial" w:cs="Arial"/>
          <w:sz w:val="23"/>
          <w:szCs w:val="23"/>
        </w:rPr>
        <w:t>«</w:t>
      </w:r>
      <w:proofErr w:type="gramStart"/>
      <w:r>
        <w:rPr>
          <w:rFonts w:ascii="Times New Roman CYR" w:eastAsia="Times New Roman CYR" w:hAnsi="Times New Roman CYR" w:cs="Times New Roman CYR"/>
          <w:sz w:val="23"/>
          <w:szCs w:val="23"/>
        </w:rPr>
        <w:t>Затоваренная</w:t>
      </w:r>
      <w:proofErr w:type="gramEnd"/>
    </w:p>
    <w:p w:rsidR="0096445B" w:rsidRDefault="0096445B">
      <w:pPr>
        <w:spacing w:line="1" w:lineRule="exact"/>
        <w:rPr>
          <w:sz w:val="20"/>
          <w:szCs w:val="20"/>
        </w:rPr>
      </w:pPr>
    </w:p>
    <w:p w:rsidR="0096445B" w:rsidRDefault="00C8517C">
      <w:pPr>
        <w:ind w:left="5740"/>
        <w:rPr>
          <w:sz w:val="20"/>
          <w:szCs w:val="20"/>
        </w:rPr>
      </w:pPr>
      <w:proofErr w:type="spellStart"/>
      <w:r>
        <w:rPr>
          <w:rFonts w:ascii="Times New Roman CYR" w:eastAsia="Times New Roman CYR" w:hAnsi="Times New Roman CYR" w:cs="Times New Roman CYR"/>
          <w:sz w:val="24"/>
          <w:szCs w:val="24"/>
        </w:rPr>
        <w:t>бочкотара</w:t>
      </w:r>
      <w:proofErr w:type="spellEnd"/>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p>
    <w:p w:rsidR="0096445B" w:rsidRDefault="00C8517C">
      <w:pPr>
        <w:tabs>
          <w:tab w:val="left" w:pos="6540"/>
          <w:tab w:val="left" w:pos="810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Царь</w:t>
      </w:r>
      <w:r>
        <w:rPr>
          <w:rFonts w:ascii="Arial" w:eastAsia="Arial" w:hAnsi="Arial" w:cs="Arial"/>
          <w:sz w:val="24"/>
          <w:szCs w:val="24"/>
        </w:rPr>
        <w:t>-</w:t>
      </w:r>
      <w:r>
        <w:rPr>
          <w:rFonts w:ascii="Times New Roman CYR" w:eastAsia="Times New Roman CYR" w:hAnsi="Times New Roman CYR" w:cs="Times New Roman CYR"/>
          <w:sz w:val="24"/>
          <w:szCs w:val="24"/>
        </w:rPr>
        <w:t>рыба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4"/>
          <w:szCs w:val="24"/>
        </w:rPr>
        <w:t>Повести</w:t>
      </w:r>
      <w:r>
        <w:rPr>
          <w:rFonts w:ascii="Arial" w:eastAsia="Arial" w:hAnsi="Arial" w:cs="Arial"/>
          <w:sz w:val="24"/>
          <w:szCs w:val="24"/>
        </w:rPr>
        <w:t>:</w:t>
      </w:r>
    </w:p>
    <w:p w:rsidR="0096445B" w:rsidRDefault="00C8517C">
      <w:pPr>
        <w:tabs>
          <w:tab w:val="left" w:pos="6880"/>
          <w:tab w:val="left" w:pos="7900"/>
          <w:tab w:val="left" w:pos="89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Веселый</w:t>
      </w:r>
      <w:r>
        <w:rPr>
          <w:sz w:val="20"/>
          <w:szCs w:val="20"/>
        </w:rPr>
        <w:tab/>
      </w:r>
      <w:r>
        <w:rPr>
          <w:rFonts w:ascii="Times New Roman CYR" w:eastAsia="Times New Roman CYR" w:hAnsi="Times New Roman CYR" w:cs="Times New Roman CYR"/>
          <w:sz w:val="24"/>
          <w:szCs w:val="24"/>
        </w:rPr>
        <w:t>солдат</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Пастух</w:t>
      </w:r>
      <w:r>
        <w:rPr>
          <w:sz w:val="20"/>
          <w:szCs w:val="20"/>
        </w:rPr>
        <w:tab/>
      </w:r>
      <w:r>
        <w:rPr>
          <w:rFonts w:ascii="Times New Roman CYR" w:eastAsia="Times New Roman CYR" w:hAnsi="Times New Roman CYR" w:cs="Times New Roman CYR"/>
        </w:rPr>
        <w:t>и</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пастушка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Белов</w:t>
      </w:r>
    </w:p>
    <w:p w:rsidR="0096445B" w:rsidRDefault="00C8517C">
      <w:pPr>
        <w:tabs>
          <w:tab w:val="left" w:pos="6840"/>
          <w:tab w:val="left" w:pos="838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Привычное</w:t>
      </w:r>
      <w:r>
        <w:rPr>
          <w:sz w:val="20"/>
          <w:szCs w:val="20"/>
        </w:rPr>
        <w:tab/>
      </w:r>
      <w:r>
        <w:rPr>
          <w:rFonts w:ascii="Times New Roman CYR" w:eastAsia="Times New Roman CYR" w:hAnsi="Times New Roman CYR" w:cs="Times New Roman CYR"/>
        </w:rPr>
        <w:t>дело</w:t>
      </w:r>
      <w:r>
        <w:rPr>
          <w:rFonts w:ascii="Arial" w:eastAsia="Arial" w:hAnsi="Arial" w:cs="Arial"/>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Лад</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Битов</w:t>
      </w:r>
    </w:p>
    <w:p w:rsidR="0096445B" w:rsidRDefault="00C8517C">
      <w:pPr>
        <w:tabs>
          <w:tab w:val="left" w:pos="6900"/>
          <w:tab w:val="left" w:pos="8260"/>
        </w:tabs>
        <w:ind w:left="5740"/>
        <w:rPr>
          <w:sz w:val="20"/>
          <w:szCs w:val="20"/>
        </w:rPr>
      </w:pPr>
      <w:r>
        <w:rPr>
          <w:rFonts w:ascii="Times New Roman CYR" w:eastAsia="Times New Roman CYR" w:hAnsi="Times New Roman CYR" w:cs="Times New Roman CYR"/>
          <w:sz w:val="24"/>
          <w:szCs w:val="24"/>
        </w:rPr>
        <w:t>Книга</w:t>
      </w:r>
      <w:r>
        <w:rPr>
          <w:sz w:val="20"/>
          <w:szCs w:val="20"/>
        </w:rPr>
        <w:tab/>
      </w:r>
      <w:r>
        <w:rPr>
          <w:rFonts w:ascii="Times New Roman CYR" w:eastAsia="Times New Roman CYR" w:hAnsi="Times New Roman CYR" w:cs="Times New Roman CYR"/>
          <w:sz w:val="24"/>
          <w:szCs w:val="24"/>
        </w:rPr>
        <w:t>очерков</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Уроки</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Армении</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7200"/>
          <w:tab w:val="left" w:pos="8340"/>
        </w:tabs>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Знак</w:t>
      </w:r>
      <w:r>
        <w:rPr>
          <w:sz w:val="20"/>
          <w:szCs w:val="20"/>
        </w:rPr>
        <w:tab/>
      </w:r>
      <w:r>
        <w:rPr>
          <w:rFonts w:ascii="Times New Roman CYR" w:eastAsia="Times New Roman CYR" w:hAnsi="Times New Roman CYR" w:cs="Times New Roman CYR"/>
        </w:rPr>
        <w:t>беды</w:t>
      </w:r>
      <w:r>
        <w:rPr>
          <w:rFonts w:ascii="Arial" w:eastAsia="Arial" w:hAnsi="Arial" w:cs="Arial"/>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Обелиск</w:t>
      </w:r>
      <w:r>
        <w:rPr>
          <w:rFonts w:ascii="Arial" w:eastAsia="Arial" w:hAnsi="Arial" w:cs="Arial"/>
          <w:sz w:val="24"/>
          <w:szCs w:val="24"/>
        </w:rPr>
        <w:t>», «</w:t>
      </w:r>
      <w:r>
        <w:rPr>
          <w:rFonts w:ascii="Times New Roman CYR" w:eastAsia="Times New Roman CYR" w:hAnsi="Times New Roman CYR" w:cs="Times New Roman CYR"/>
          <w:sz w:val="24"/>
          <w:szCs w:val="24"/>
        </w:rPr>
        <w:t>Сотников</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Васильев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w:t>
      </w:r>
      <w:r>
        <w:rPr>
          <w:rFonts w:ascii="Times New Roman CYR" w:eastAsia="Times New Roman CYR" w:hAnsi="Times New Roman CYR" w:cs="Times New Roman CYR"/>
          <w:sz w:val="24"/>
          <w:szCs w:val="24"/>
        </w:rPr>
        <w:t>А зори здесь тихие</w:t>
      </w:r>
      <w:r>
        <w:rPr>
          <w:rFonts w:ascii="Arial" w:eastAsia="Arial" w:hAnsi="Arial" w:cs="Arial"/>
          <w:sz w:val="24"/>
          <w:szCs w:val="24"/>
        </w:rPr>
        <w:t>»,</w:t>
      </w:r>
    </w:p>
    <w:p w:rsidR="0096445B" w:rsidRDefault="00C8517C">
      <w:pPr>
        <w:tabs>
          <w:tab w:val="left" w:pos="6300"/>
          <w:tab w:val="left" w:pos="7400"/>
          <w:tab w:val="left" w:pos="792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списках</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значился</w:t>
      </w:r>
      <w:r>
        <w:rPr>
          <w:rFonts w:ascii="Arial" w:eastAsia="Arial" w:hAnsi="Arial" w:cs="Arial"/>
          <w:sz w:val="23"/>
          <w:szCs w:val="23"/>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Завтра была война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Владимов</w:t>
      </w:r>
      <w:proofErr w:type="spellEnd"/>
    </w:p>
    <w:p w:rsidR="0096445B" w:rsidRDefault="00C8517C">
      <w:pPr>
        <w:tabs>
          <w:tab w:val="left" w:pos="6880"/>
          <w:tab w:val="left" w:pos="814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Верный</w:t>
      </w:r>
      <w:r>
        <w:rPr>
          <w:sz w:val="20"/>
          <w:szCs w:val="20"/>
        </w:rPr>
        <w:tab/>
      </w:r>
      <w:r>
        <w:rPr>
          <w:rFonts w:ascii="Times New Roman CYR" w:eastAsia="Times New Roman CYR" w:hAnsi="Times New Roman CYR" w:cs="Times New Roman CYR"/>
          <w:sz w:val="23"/>
          <w:szCs w:val="23"/>
        </w:rPr>
        <w:t>Руслан</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Генерал и его армия</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Войнович</w:t>
      </w:r>
    </w:p>
    <w:p w:rsidR="0096445B" w:rsidRDefault="00C8517C">
      <w:pPr>
        <w:tabs>
          <w:tab w:val="left" w:pos="7020"/>
          <w:tab w:val="left" w:pos="7640"/>
        </w:tabs>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Жизнь</w:t>
      </w:r>
      <w:r>
        <w:rPr>
          <w:sz w:val="20"/>
          <w:szCs w:val="20"/>
        </w:rPr>
        <w:tab/>
      </w:r>
      <w:r>
        <w:rPr>
          <w:rFonts w:ascii="Times New Roman CYR" w:eastAsia="Times New Roman CYR" w:hAnsi="Times New Roman CYR" w:cs="Times New Roman CYR"/>
          <w:sz w:val="24"/>
          <w:szCs w:val="24"/>
        </w:rPr>
        <w:t>и</w:t>
      </w:r>
      <w:r>
        <w:rPr>
          <w:sz w:val="20"/>
          <w:szCs w:val="20"/>
        </w:rPr>
        <w:tab/>
      </w:r>
      <w:proofErr w:type="gramStart"/>
      <w:r>
        <w:rPr>
          <w:rFonts w:ascii="Times New Roman CYR" w:eastAsia="Times New Roman CYR" w:hAnsi="Times New Roman CYR" w:cs="Times New Roman CYR"/>
          <w:sz w:val="24"/>
          <w:szCs w:val="24"/>
        </w:rPr>
        <w:t>необычайные</w:t>
      </w:r>
      <w:proofErr w:type="gramEnd"/>
    </w:p>
    <w:p w:rsidR="0096445B" w:rsidRDefault="00C8517C">
      <w:pPr>
        <w:tabs>
          <w:tab w:val="left" w:pos="7360"/>
          <w:tab w:val="left" w:pos="8400"/>
        </w:tabs>
        <w:ind w:left="5740"/>
        <w:rPr>
          <w:sz w:val="20"/>
          <w:szCs w:val="20"/>
        </w:rPr>
      </w:pPr>
      <w:r>
        <w:rPr>
          <w:rFonts w:ascii="Times New Roman CYR" w:eastAsia="Times New Roman CYR" w:hAnsi="Times New Roman CYR" w:cs="Times New Roman CYR"/>
          <w:sz w:val="24"/>
          <w:szCs w:val="24"/>
        </w:rPr>
        <w:t>приключения</w:t>
      </w:r>
      <w:r>
        <w:rPr>
          <w:rFonts w:ascii="Times New Roman CYR" w:eastAsia="Times New Roman CYR" w:hAnsi="Times New Roman CYR" w:cs="Times New Roman CYR"/>
          <w:sz w:val="24"/>
          <w:szCs w:val="24"/>
        </w:rPr>
        <w:tab/>
        <w:t>солдата</w:t>
      </w:r>
      <w:r>
        <w:rPr>
          <w:sz w:val="20"/>
          <w:szCs w:val="20"/>
        </w:rPr>
        <w:tab/>
      </w:r>
      <w:r>
        <w:rPr>
          <w:rFonts w:ascii="Times New Roman CYR" w:eastAsia="Times New Roman CYR" w:hAnsi="Times New Roman CYR" w:cs="Times New Roman CYR"/>
          <w:sz w:val="23"/>
          <w:szCs w:val="23"/>
        </w:rPr>
        <w:t>Ивана</w:t>
      </w:r>
    </w:p>
    <w:p w:rsidR="0096445B" w:rsidRDefault="0096445B">
      <w:pPr>
        <w:spacing w:line="1" w:lineRule="exact"/>
        <w:rPr>
          <w:sz w:val="20"/>
          <w:szCs w:val="20"/>
        </w:rPr>
      </w:pPr>
    </w:p>
    <w:p w:rsidR="0096445B" w:rsidRDefault="00C8517C">
      <w:pPr>
        <w:ind w:left="5740"/>
        <w:rPr>
          <w:sz w:val="20"/>
          <w:szCs w:val="20"/>
        </w:rPr>
      </w:pPr>
      <w:proofErr w:type="spellStart"/>
      <w:r>
        <w:rPr>
          <w:rFonts w:ascii="Times New Roman CYR" w:eastAsia="Times New Roman CYR" w:hAnsi="Times New Roman CYR" w:cs="Times New Roman CYR"/>
          <w:sz w:val="24"/>
          <w:szCs w:val="24"/>
        </w:rPr>
        <w:t>Чонкина</w:t>
      </w:r>
      <w:proofErr w:type="spellEnd"/>
      <w:r>
        <w:rPr>
          <w:rFonts w:ascii="Arial" w:eastAsia="Arial" w:hAnsi="Arial" w:cs="Arial"/>
          <w:sz w:val="24"/>
          <w:szCs w:val="24"/>
        </w:rPr>
        <w:t>», «</w:t>
      </w:r>
      <w:r>
        <w:rPr>
          <w:rFonts w:ascii="Times New Roman CYR" w:eastAsia="Times New Roman CYR" w:hAnsi="Times New Roman CYR" w:cs="Times New Roman CYR"/>
          <w:sz w:val="24"/>
          <w:szCs w:val="24"/>
        </w:rPr>
        <w:t xml:space="preserve">Москва </w:t>
      </w:r>
      <w:r>
        <w:rPr>
          <w:rFonts w:ascii="Arial" w:eastAsia="Arial" w:hAnsi="Arial" w:cs="Arial"/>
          <w:sz w:val="24"/>
          <w:szCs w:val="24"/>
        </w:rPr>
        <w:t>2042»</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Гроссман</w:t>
      </w:r>
      <w:proofErr w:type="spellEnd"/>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Жизнь и судьба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Довлатов</w:t>
      </w:r>
    </w:p>
    <w:p w:rsidR="0096445B" w:rsidRDefault="00C8517C">
      <w:pPr>
        <w:tabs>
          <w:tab w:val="left" w:pos="6720"/>
          <w:tab w:val="left" w:pos="784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Зона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Чемодан</w:t>
      </w:r>
      <w:r>
        <w:rPr>
          <w:rFonts w:ascii="Arial" w:eastAsia="Arial" w:hAnsi="Arial" w:cs="Arial"/>
          <w:sz w:val="23"/>
          <w:szCs w:val="23"/>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Заповедник</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Домбровский</w:t>
      </w:r>
    </w:p>
    <w:p w:rsidR="0096445B" w:rsidRDefault="00C8517C">
      <w:pPr>
        <w:tabs>
          <w:tab w:val="left" w:pos="6580"/>
          <w:tab w:val="left" w:pos="796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Факультет</w:t>
      </w:r>
      <w:r>
        <w:rPr>
          <w:sz w:val="20"/>
          <w:szCs w:val="20"/>
        </w:rPr>
        <w:tab/>
      </w:r>
      <w:proofErr w:type="gramStart"/>
      <w:r>
        <w:rPr>
          <w:rFonts w:ascii="Times New Roman CYR" w:eastAsia="Times New Roman CYR" w:hAnsi="Times New Roman CYR" w:cs="Times New Roman CYR"/>
          <w:sz w:val="24"/>
          <w:szCs w:val="24"/>
        </w:rPr>
        <w:t>ненужных</w:t>
      </w:r>
      <w:proofErr w:type="gramEnd"/>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вещей</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Искандер</w:t>
      </w:r>
    </w:p>
    <w:p w:rsidR="0096445B" w:rsidRDefault="00C8517C">
      <w:pPr>
        <w:tabs>
          <w:tab w:val="left" w:pos="6860"/>
          <w:tab w:val="left" w:pos="7740"/>
          <w:tab w:val="left" w:pos="88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Детство</w:t>
      </w:r>
      <w:r>
        <w:rPr>
          <w:sz w:val="20"/>
          <w:szCs w:val="20"/>
        </w:rPr>
        <w:tab/>
      </w:r>
      <w:proofErr w:type="spellStart"/>
      <w:r>
        <w:rPr>
          <w:rFonts w:ascii="Times New Roman CYR" w:eastAsia="Times New Roman CYR" w:hAnsi="Times New Roman CYR" w:cs="Times New Roman CYR"/>
          <w:sz w:val="24"/>
          <w:szCs w:val="24"/>
        </w:rPr>
        <w:t>Чика</w:t>
      </w:r>
      <w:proofErr w:type="spellEnd"/>
      <w:r>
        <w:rPr>
          <w:rFonts w:ascii="Arial" w:eastAsia="Arial" w:hAnsi="Arial" w:cs="Arial"/>
          <w:sz w:val="24"/>
          <w:szCs w:val="24"/>
        </w:rPr>
        <w:t>»,</w:t>
      </w:r>
      <w:r>
        <w:rPr>
          <w:sz w:val="20"/>
          <w:szCs w:val="20"/>
        </w:rPr>
        <w:tab/>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Сандро</w:t>
      </w:r>
      <w:proofErr w:type="spellEnd"/>
      <w:r>
        <w:rPr>
          <w:sz w:val="20"/>
          <w:szCs w:val="20"/>
        </w:rPr>
        <w:tab/>
      </w:r>
      <w:proofErr w:type="gramStart"/>
      <w:r>
        <w:rPr>
          <w:rFonts w:ascii="Times New Roman CYR" w:eastAsia="Times New Roman CYR" w:hAnsi="Times New Roman CYR" w:cs="Times New Roman CYR"/>
          <w:sz w:val="23"/>
          <w:szCs w:val="23"/>
        </w:rPr>
        <w:t>из</w:t>
      </w:r>
      <w:proofErr w:type="gramEnd"/>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Чегема</w:t>
      </w:r>
      <w:r>
        <w:rPr>
          <w:rFonts w:ascii="Arial" w:eastAsia="Arial" w:hAnsi="Arial" w:cs="Arial"/>
          <w:sz w:val="24"/>
          <w:szCs w:val="24"/>
        </w:rPr>
        <w:t>», «</w:t>
      </w:r>
      <w:r>
        <w:rPr>
          <w:rFonts w:ascii="Times New Roman CYR" w:eastAsia="Times New Roman CYR" w:hAnsi="Times New Roman CYR" w:cs="Times New Roman CYR"/>
          <w:sz w:val="24"/>
          <w:szCs w:val="24"/>
        </w:rPr>
        <w:t>Кролики и удавы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Казаков</w:t>
      </w:r>
    </w:p>
    <w:p w:rsidR="0096445B" w:rsidRDefault="00C8517C">
      <w:pPr>
        <w:tabs>
          <w:tab w:val="left" w:pos="6700"/>
          <w:tab w:val="left" w:pos="7320"/>
          <w:tab w:val="left" w:pos="7880"/>
          <w:tab w:val="left" w:pos="834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Во</w:t>
      </w:r>
      <w:r>
        <w:rPr>
          <w:sz w:val="20"/>
          <w:szCs w:val="20"/>
        </w:rPr>
        <w:tab/>
      </w:r>
      <w:r>
        <w:rPr>
          <w:rFonts w:ascii="Times New Roman CYR" w:eastAsia="Times New Roman CYR" w:hAnsi="Times New Roman CYR" w:cs="Times New Roman CYR"/>
          <w:sz w:val="24"/>
          <w:szCs w:val="24"/>
        </w:rPr>
        <w:t>сне</w:t>
      </w:r>
      <w:r>
        <w:rPr>
          <w:rFonts w:ascii="Times New Roman CYR" w:eastAsia="Times New Roman CYR" w:hAnsi="Times New Roman CYR" w:cs="Times New Roman CYR"/>
          <w:sz w:val="24"/>
          <w:szCs w:val="24"/>
        </w:rPr>
        <w:tab/>
        <w:t>ты</w:t>
      </w:r>
      <w:r>
        <w:rPr>
          <w:sz w:val="20"/>
          <w:szCs w:val="20"/>
        </w:rPr>
        <w:tab/>
      </w:r>
      <w:r>
        <w:rPr>
          <w:rFonts w:ascii="Times New Roman CYR" w:eastAsia="Times New Roman CYR" w:hAnsi="Times New Roman CYR" w:cs="Times New Roman CYR"/>
          <w:sz w:val="23"/>
          <w:szCs w:val="23"/>
        </w:rPr>
        <w:t>горько</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плакал</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Кондратьев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Сашка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Носов</w:t>
      </w:r>
    </w:p>
    <w:p w:rsidR="0096445B" w:rsidRDefault="00C8517C">
      <w:pPr>
        <w:tabs>
          <w:tab w:val="left" w:pos="784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Усвятские</w:t>
      </w:r>
      <w:proofErr w:type="spellEnd"/>
    </w:p>
    <w:p w:rsidR="0096445B" w:rsidRDefault="00C8517C">
      <w:pPr>
        <w:spacing w:line="237" w:lineRule="auto"/>
        <w:ind w:left="5740"/>
        <w:rPr>
          <w:sz w:val="20"/>
          <w:szCs w:val="20"/>
        </w:rPr>
      </w:pPr>
      <w:proofErr w:type="spellStart"/>
      <w:r>
        <w:rPr>
          <w:rFonts w:ascii="Times New Roman CYR" w:eastAsia="Times New Roman CYR" w:hAnsi="Times New Roman CYR" w:cs="Times New Roman CYR"/>
          <w:sz w:val="24"/>
          <w:szCs w:val="24"/>
        </w:rPr>
        <w:t>шлемоносцы</w:t>
      </w:r>
      <w:proofErr w:type="spellEnd"/>
      <w:r>
        <w:rPr>
          <w:rFonts w:ascii="Arial" w:eastAsia="Arial" w:hAnsi="Arial" w:cs="Arial"/>
          <w:sz w:val="24"/>
          <w:szCs w:val="24"/>
        </w:rPr>
        <w:t>»</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-267335</wp:posOffset>
                </wp:positionH>
                <wp:positionV relativeFrom="paragraph">
                  <wp:posOffset>10795</wp:posOffset>
                </wp:positionV>
                <wp:extent cx="608520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499pt,0.85pt" to="458.1pt,0.85pt" o:allowincell="f" strokecolor="#000000" strokeweight="0.48pt"/>
            </w:pict>
          </mc:Fallback>
        </mc:AlternateContent>
      </w:r>
    </w:p>
    <w:p w:rsidR="0096445B" w:rsidRDefault="0096445B">
      <w:pPr>
        <w:spacing w:line="216" w:lineRule="exact"/>
        <w:rPr>
          <w:sz w:val="20"/>
          <w:szCs w:val="20"/>
        </w:rPr>
      </w:pPr>
    </w:p>
    <w:p w:rsidR="0096445B" w:rsidRDefault="0096445B">
      <w:pPr>
        <w:ind w:left="4620"/>
        <w:rPr>
          <w:sz w:val="20"/>
          <w:szCs w:val="20"/>
        </w:rPr>
      </w:pPr>
    </w:p>
    <w:p w:rsidR="0096445B" w:rsidRDefault="0096445B">
      <w:pPr>
        <w:sectPr w:rsidR="0096445B">
          <w:pgSz w:w="11900" w:h="16838"/>
          <w:pgMar w:top="1131" w:right="1404" w:bottom="269" w:left="1440" w:header="0" w:footer="0" w:gutter="0"/>
          <w:cols w:space="720" w:equalWidth="0">
            <w:col w:w="9060"/>
          </w:cols>
        </w:sectPr>
      </w:pPr>
    </w:p>
    <w:p w:rsidR="0096445B" w:rsidRDefault="00C8517C">
      <w:pPr>
        <w:ind w:left="5740"/>
        <w:rPr>
          <w:sz w:val="20"/>
          <w:szCs w:val="20"/>
        </w:rPr>
      </w:pPr>
      <w:r>
        <w:rPr>
          <w:rFonts w:ascii="Times New Roman CYR" w:eastAsia="Times New Roman CYR" w:hAnsi="Times New Roman CYR" w:cs="Times New Roman CYR"/>
          <w:b/>
          <w:bCs/>
          <w:noProof/>
          <w:sz w:val="24"/>
          <w:szCs w:val="24"/>
        </w:rPr>
        <w:lastRenderedPageBreak/>
        <mc:AlternateContent>
          <mc:Choice Requires="wps">
            <w:drawing>
              <wp:anchor distT="0" distB="0" distL="114300" distR="114300" simplePos="0" relativeHeight="251672064" behindDoc="1" locked="0" layoutInCell="0" allowOverlap="1">
                <wp:simplePos x="0" y="0"/>
                <wp:positionH relativeFrom="page">
                  <wp:posOffset>646430</wp:posOffset>
                </wp:positionH>
                <wp:positionV relativeFrom="page">
                  <wp:posOffset>721995</wp:posOffset>
                </wp:positionV>
                <wp:extent cx="608584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pt,56.85pt" to="530.1pt,56.85pt" o:allowincell="f" strokecolor="#000000" strokeweight="0.4799pt">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3088" behindDoc="1" locked="0" layoutInCell="0" allowOverlap="1">
                <wp:simplePos x="0" y="0"/>
                <wp:positionH relativeFrom="page">
                  <wp:posOffset>648970</wp:posOffset>
                </wp:positionH>
                <wp:positionV relativeFrom="page">
                  <wp:posOffset>719455</wp:posOffset>
                </wp:positionV>
                <wp:extent cx="0" cy="91217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1pt,56.65pt" to="51.1pt,774.9pt" o:allowincell="f" strokecolor="#000000" strokeweight="0.4799pt">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4112" behindDoc="1" locked="0" layoutInCell="0" allowOverlap="1">
                <wp:simplePos x="0" y="0"/>
                <wp:positionH relativeFrom="page">
                  <wp:posOffset>2171065</wp:posOffset>
                </wp:positionH>
                <wp:positionV relativeFrom="page">
                  <wp:posOffset>719455</wp:posOffset>
                </wp:positionV>
                <wp:extent cx="0" cy="912177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0.95pt,56.65pt" to="170.95pt,774.9pt" o:allowincell="f" strokecolor="#000000" strokeweight="0.4799pt">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5136" behindDoc="1" locked="0" layoutInCell="0" allowOverlap="1">
                <wp:simplePos x="0" y="0"/>
                <wp:positionH relativeFrom="page">
                  <wp:posOffset>4497070</wp:posOffset>
                </wp:positionH>
                <wp:positionV relativeFrom="page">
                  <wp:posOffset>719455</wp:posOffset>
                </wp:positionV>
                <wp:extent cx="0" cy="912177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1pt,56.65pt" to="354.1pt,774.9pt" o:allowincell="f" strokecolor="#000000" strokeweight="0.48pt">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676160" behindDoc="1" locked="0" layoutInCell="0" allowOverlap="1">
                <wp:simplePos x="0" y="0"/>
                <wp:positionH relativeFrom="page">
                  <wp:posOffset>6729095</wp:posOffset>
                </wp:positionH>
                <wp:positionV relativeFrom="page">
                  <wp:posOffset>719455</wp:posOffset>
                </wp:positionV>
                <wp:extent cx="0" cy="912177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9.85pt,56.65pt" to="529.85pt,774.9pt" o:allowincell="f" strokecolor="#000000" strokeweight="0.4799pt">
                <w10:wrap anchorx="page" anchory="page"/>
              </v:line>
            </w:pict>
          </mc:Fallback>
        </mc:AlternateContent>
      </w: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Окуждава</w:t>
      </w:r>
      <w:proofErr w:type="spellEnd"/>
    </w:p>
    <w:p w:rsidR="0096445B" w:rsidRDefault="00C8517C">
      <w:pPr>
        <w:tabs>
          <w:tab w:val="left" w:pos="7120"/>
          <w:tab w:val="left" w:pos="828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Будь</w:t>
      </w:r>
      <w:r>
        <w:rPr>
          <w:sz w:val="20"/>
          <w:szCs w:val="20"/>
        </w:rPr>
        <w:tab/>
      </w:r>
      <w:r>
        <w:rPr>
          <w:rFonts w:ascii="Times New Roman CYR" w:eastAsia="Times New Roman CYR" w:hAnsi="Times New Roman CYR" w:cs="Times New Roman CYR"/>
          <w:sz w:val="24"/>
          <w:szCs w:val="24"/>
        </w:rPr>
        <w:t>здоров</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школяр</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tabs>
          <w:tab w:val="left" w:pos="7300"/>
          <w:tab w:val="left" w:pos="8320"/>
        </w:tabs>
        <w:spacing w:line="233"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окопах</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Сталинграда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p>
    <w:p w:rsidR="0096445B" w:rsidRDefault="00C8517C">
      <w:pPr>
        <w:tabs>
          <w:tab w:val="left" w:pos="6820"/>
          <w:tab w:val="left" w:pos="7120"/>
          <w:tab w:val="left" w:pos="8180"/>
        </w:tabs>
        <w:ind w:left="5740"/>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Деньги</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для Марии</w:t>
      </w:r>
      <w:r>
        <w:rPr>
          <w:rFonts w:ascii="Arial" w:eastAsia="Arial" w:hAnsi="Arial" w:cs="Arial"/>
          <w:sz w:val="24"/>
          <w:szCs w:val="24"/>
        </w:rPr>
        <w:t>», «</w:t>
      </w:r>
      <w:r>
        <w:rPr>
          <w:rFonts w:ascii="Times New Roman CYR" w:eastAsia="Times New Roman CYR" w:hAnsi="Times New Roman CYR" w:cs="Times New Roman CYR"/>
          <w:sz w:val="24"/>
          <w:szCs w:val="24"/>
        </w:rPr>
        <w:t>Живи и помни</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 xml:space="preserve">Прощание с </w:t>
      </w:r>
      <w:proofErr w:type="gramStart"/>
      <w:r>
        <w:rPr>
          <w:rFonts w:ascii="Times New Roman CYR" w:eastAsia="Times New Roman CYR" w:hAnsi="Times New Roman CYR" w:cs="Times New Roman CYR"/>
          <w:sz w:val="24"/>
          <w:szCs w:val="24"/>
        </w:rPr>
        <w:t>Матерой</w:t>
      </w:r>
      <w:proofErr w:type="gramEnd"/>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Синявский</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Пхенц</w:t>
      </w:r>
      <w:proofErr w:type="spellEnd"/>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 Б</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Стругацкие</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w:t>
      </w:r>
      <w:r>
        <w:rPr>
          <w:rFonts w:ascii="Times New Roman CYR" w:eastAsia="Times New Roman CYR" w:hAnsi="Times New Roman CYR" w:cs="Times New Roman CYR"/>
          <w:sz w:val="24"/>
          <w:szCs w:val="24"/>
        </w:rPr>
        <w:t>Трудно быть богом</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Улитка на склоне</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Трифонов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Обмен</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Тендряков</w:t>
      </w:r>
    </w:p>
    <w:p w:rsidR="0096445B" w:rsidRDefault="00C8517C">
      <w:pPr>
        <w:tabs>
          <w:tab w:val="left" w:pos="7100"/>
          <w:tab w:val="left" w:pos="810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Пара</w:t>
      </w:r>
      <w:r>
        <w:rPr>
          <w:sz w:val="20"/>
          <w:szCs w:val="20"/>
        </w:rPr>
        <w:tab/>
      </w:r>
      <w:r>
        <w:rPr>
          <w:rFonts w:ascii="Times New Roman CYR" w:eastAsia="Times New Roman CYR" w:hAnsi="Times New Roman CYR" w:cs="Times New Roman CYR"/>
          <w:sz w:val="23"/>
          <w:szCs w:val="23"/>
        </w:rPr>
        <w:t>гнедых</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Хлеб для собаки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Щербакова</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Вам и не снилось</w:t>
      </w:r>
      <w:r>
        <w:rPr>
          <w:rFonts w:ascii="Arial" w:eastAsia="Arial" w:hAnsi="Arial" w:cs="Arial"/>
          <w:sz w:val="24"/>
          <w:szCs w:val="24"/>
        </w:rPr>
        <w:t>»</w:t>
      </w:r>
    </w:p>
    <w:p w:rsidR="0096445B" w:rsidRDefault="0096445B">
      <w:pPr>
        <w:spacing w:line="281" w:lineRule="exact"/>
        <w:rPr>
          <w:sz w:val="20"/>
          <w:szCs w:val="20"/>
        </w:rPr>
      </w:pPr>
    </w:p>
    <w:p w:rsidR="0096445B" w:rsidRDefault="00C8517C">
      <w:pPr>
        <w:tabs>
          <w:tab w:val="left" w:pos="8280"/>
        </w:tabs>
        <w:ind w:left="5740"/>
        <w:rPr>
          <w:sz w:val="20"/>
          <w:szCs w:val="20"/>
        </w:rPr>
      </w:pPr>
      <w:r>
        <w:rPr>
          <w:rFonts w:ascii="Times New Roman CYR" w:eastAsia="Times New Roman CYR" w:hAnsi="Times New Roman CYR" w:cs="Times New Roman CYR"/>
          <w:b/>
          <w:bCs/>
          <w:sz w:val="24"/>
          <w:szCs w:val="24"/>
        </w:rPr>
        <w:t>Драматургия</w:t>
      </w:r>
      <w:r>
        <w:rPr>
          <w:sz w:val="20"/>
          <w:szCs w:val="20"/>
        </w:rPr>
        <w:tab/>
      </w:r>
      <w:r>
        <w:rPr>
          <w:rFonts w:ascii="Times New Roman CYR" w:eastAsia="Times New Roman CYR" w:hAnsi="Times New Roman CYR" w:cs="Times New Roman CYR"/>
          <w:b/>
          <w:bCs/>
          <w:sz w:val="24"/>
          <w:szCs w:val="24"/>
        </w:rPr>
        <w:t>второй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половины ХХ века</w:t>
      </w:r>
      <w:r>
        <w:rPr>
          <w:rFonts w:ascii="Arial" w:eastAsia="Arial" w:hAnsi="Arial" w:cs="Arial"/>
          <w:b/>
          <w:bCs/>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Арбузов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Жестокие игры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Вампилов</w:t>
      </w:r>
    </w:p>
    <w:p w:rsidR="0096445B" w:rsidRDefault="00C8517C">
      <w:pPr>
        <w:tabs>
          <w:tab w:val="left" w:pos="6900"/>
          <w:tab w:val="left" w:pos="8460"/>
        </w:tabs>
        <w:ind w:left="5740"/>
        <w:rPr>
          <w:sz w:val="20"/>
          <w:szCs w:val="20"/>
        </w:rPr>
      </w:pPr>
      <w:r>
        <w:rPr>
          <w:rFonts w:ascii="Times New Roman CYR" w:eastAsia="Times New Roman CYR" w:hAnsi="Times New Roman CYR" w:cs="Times New Roman CYR"/>
          <w:sz w:val="24"/>
          <w:szCs w:val="24"/>
        </w:rPr>
        <w:t>Пьесы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Старший</w:t>
      </w:r>
      <w:r>
        <w:rPr>
          <w:sz w:val="20"/>
          <w:szCs w:val="20"/>
        </w:rPr>
        <w:tab/>
      </w:r>
      <w:r>
        <w:rPr>
          <w:rFonts w:ascii="Times New Roman CYR" w:eastAsia="Times New Roman CYR" w:hAnsi="Times New Roman CYR" w:cs="Times New Roman CYR"/>
        </w:rPr>
        <w:t>сын</w:t>
      </w:r>
      <w:r>
        <w:rPr>
          <w:rFonts w:ascii="Arial" w:eastAsia="Arial" w:hAnsi="Arial" w:cs="Arial"/>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Утиная охота</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Володин</w:t>
      </w:r>
    </w:p>
    <w:p w:rsidR="0096445B" w:rsidRDefault="00C8517C">
      <w:pPr>
        <w:spacing w:line="233"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Назначение</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Гнездо глухаря</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Рощин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Валентин и Валентина</w:t>
      </w:r>
      <w:r>
        <w:rPr>
          <w:rFonts w:ascii="Arial" w:eastAsia="Arial" w:hAnsi="Arial" w:cs="Arial"/>
          <w:sz w:val="24"/>
          <w:szCs w:val="24"/>
        </w:rPr>
        <w:t>»</w:t>
      </w:r>
    </w:p>
    <w:p w:rsidR="0096445B" w:rsidRDefault="0096445B">
      <w:pPr>
        <w:spacing w:line="282" w:lineRule="exact"/>
        <w:rPr>
          <w:sz w:val="20"/>
          <w:szCs w:val="20"/>
        </w:rPr>
      </w:pPr>
    </w:p>
    <w:p w:rsidR="0096445B" w:rsidRDefault="00C8517C">
      <w:pPr>
        <w:ind w:left="5740"/>
        <w:rPr>
          <w:sz w:val="20"/>
          <w:szCs w:val="20"/>
        </w:rPr>
      </w:pPr>
      <w:r>
        <w:rPr>
          <w:rFonts w:eastAsia="Times New Roman"/>
          <w:b/>
          <w:bCs/>
          <w:sz w:val="24"/>
          <w:szCs w:val="24"/>
        </w:rPr>
        <w:t>Поэзия второй половины XX</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века</w:t>
      </w:r>
    </w:p>
    <w:p w:rsidR="0096445B" w:rsidRDefault="00C8517C">
      <w:pPr>
        <w:spacing w:line="237" w:lineRule="auto"/>
        <w:ind w:left="5740"/>
        <w:rPr>
          <w:sz w:val="20"/>
          <w:szCs w:val="20"/>
        </w:rPr>
      </w:pPr>
      <w:r>
        <w:rPr>
          <w:rFonts w:eastAsia="Times New Roman"/>
          <w:b/>
          <w:bCs/>
          <w:sz w:val="24"/>
          <w:szCs w:val="24"/>
        </w:rPr>
        <w:t>Б.А. Ахмадулина</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Вознесенский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Высоцкий</w:t>
      </w:r>
    </w:p>
    <w:p w:rsidR="0096445B" w:rsidRDefault="00C8517C">
      <w:pPr>
        <w:spacing w:line="237" w:lineRule="auto"/>
        <w:ind w:left="5740"/>
        <w:rPr>
          <w:sz w:val="20"/>
          <w:szCs w:val="20"/>
        </w:rPr>
      </w:pPr>
      <w:r>
        <w:rPr>
          <w:rFonts w:eastAsia="Times New Roman"/>
          <w:b/>
          <w:bCs/>
          <w:sz w:val="24"/>
          <w:szCs w:val="24"/>
        </w:rPr>
        <w:t>Е.А. Евтушенко</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Ю.П. Кузнецов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Кушнер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Левитанский</w:t>
      </w:r>
      <w:proofErr w:type="spellEnd"/>
    </w:p>
    <w:p w:rsidR="0096445B" w:rsidRDefault="00C8517C">
      <w:pPr>
        <w:spacing w:line="237" w:lineRule="auto"/>
        <w:ind w:left="5740"/>
        <w:rPr>
          <w:sz w:val="20"/>
          <w:szCs w:val="20"/>
        </w:rPr>
      </w:pPr>
      <w:r>
        <w:rPr>
          <w:rFonts w:eastAsia="Times New Roman"/>
          <w:b/>
          <w:bCs/>
          <w:sz w:val="24"/>
          <w:szCs w:val="24"/>
        </w:rPr>
        <w:t>Л.Н. Мартынов</w:t>
      </w:r>
    </w:p>
    <w:p w:rsidR="0096445B" w:rsidRDefault="0096445B">
      <w:pPr>
        <w:spacing w:line="2" w:lineRule="exact"/>
        <w:rPr>
          <w:sz w:val="20"/>
          <w:szCs w:val="20"/>
        </w:rPr>
      </w:pPr>
    </w:p>
    <w:p w:rsidR="0096445B" w:rsidRDefault="00C8517C">
      <w:pPr>
        <w:ind w:left="5740"/>
        <w:rPr>
          <w:sz w:val="20"/>
          <w:szCs w:val="20"/>
        </w:rPr>
      </w:pPr>
      <w:proofErr w:type="spellStart"/>
      <w:r>
        <w:rPr>
          <w:rFonts w:ascii="Times New Roman CYR" w:eastAsia="Times New Roman CYR" w:hAnsi="Times New Roman CYR" w:cs="Times New Roman CYR"/>
          <w:b/>
          <w:bCs/>
          <w:sz w:val="24"/>
          <w:szCs w:val="24"/>
        </w:rPr>
        <w:t>Вс</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proofErr w:type="spellEnd"/>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Окуджава</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Самойлов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Сапгир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Слуцкий</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-267335</wp:posOffset>
                </wp:positionH>
                <wp:positionV relativeFrom="paragraph">
                  <wp:posOffset>4445</wp:posOffset>
                </wp:positionV>
                <wp:extent cx="608520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499pt,0.35pt" to="458.1pt,0.35pt" o:allowincell="f" strokecolor="#000000" strokeweight="0.48pt"/>
            </w:pict>
          </mc:Fallback>
        </mc:AlternateContent>
      </w:r>
    </w:p>
    <w:p w:rsidR="0096445B" w:rsidRDefault="0096445B">
      <w:pPr>
        <w:spacing w:line="206" w:lineRule="exact"/>
        <w:rPr>
          <w:sz w:val="20"/>
          <w:szCs w:val="20"/>
        </w:rPr>
      </w:pPr>
    </w:p>
    <w:p w:rsidR="0096445B" w:rsidRDefault="0096445B">
      <w:pPr>
        <w:ind w:left="4620"/>
        <w:rPr>
          <w:sz w:val="20"/>
          <w:szCs w:val="20"/>
        </w:rPr>
      </w:pPr>
    </w:p>
    <w:p w:rsidR="0096445B" w:rsidRDefault="0096445B">
      <w:pPr>
        <w:sectPr w:rsidR="0096445B">
          <w:pgSz w:w="11900" w:h="16838"/>
          <w:pgMar w:top="1136" w:right="1404" w:bottom="269" w:left="1440" w:header="0" w:footer="0" w:gutter="0"/>
          <w:cols w:space="720" w:equalWidth="0">
            <w:col w:w="9060"/>
          </w:cols>
        </w:sectPr>
      </w:pPr>
    </w:p>
    <w:p w:rsidR="0096445B" w:rsidRDefault="00C8517C">
      <w:pPr>
        <w:ind w:left="5740"/>
        <w:rPr>
          <w:sz w:val="20"/>
          <w:szCs w:val="20"/>
        </w:rPr>
      </w:pPr>
      <w:r>
        <w:rPr>
          <w:rFonts w:eastAsia="Times New Roman"/>
          <w:b/>
          <w:bCs/>
          <w:noProof/>
          <w:sz w:val="24"/>
          <w:szCs w:val="24"/>
        </w:rPr>
        <w:lastRenderedPageBreak/>
        <mc:AlternateContent>
          <mc:Choice Requires="wps">
            <w:drawing>
              <wp:anchor distT="0" distB="0" distL="114300" distR="114300" simplePos="0" relativeHeight="251678208" behindDoc="1" locked="0" layoutInCell="0" allowOverlap="1">
                <wp:simplePos x="0" y="0"/>
                <wp:positionH relativeFrom="page">
                  <wp:posOffset>646430</wp:posOffset>
                </wp:positionH>
                <wp:positionV relativeFrom="page">
                  <wp:posOffset>721995</wp:posOffset>
                </wp:positionV>
                <wp:extent cx="608584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pt,56.85pt" to="530.1pt,56.8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79232" behindDoc="1" locked="0" layoutInCell="0" allowOverlap="1">
                <wp:simplePos x="0" y="0"/>
                <wp:positionH relativeFrom="page">
                  <wp:posOffset>646430</wp:posOffset>
                </wp:positionH>
                <wp:positionV relativeFrom="page">
                  <wp:posOffset>1429385</wp:posOffset>
                </wp:positionV>
                <wp:extent cx="608584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pt,112.55pt" to="530.1pt,112.55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0256" behindDoc="1" locked="0" layoutInCell="0" allowOverlap="1">
                <wp:simplePos x="0" y="0"/>
                <wp:positionH relativeFrom="page">
                  <wp:posOffset>648970</wp:posOffset>
                </wp:positionH>
                <wp:positionV relativeFrom="page">
                  <wp:posOffset>719455</wp:posOffset>
                </wp:positionV>
                <wp:extent cx="0" cy="912812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1pt,56.65pt" to="51.1pt,775.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1280" behindDoc="1" locked="0" layoutInCell="0" allowOverlap="1">
                <wp:simplePos x="0" y="0"/>
                <wp:positionH relativeFrom="page">
                  <wp:posOffset>2171065</wp:posOffset>
                </wp:positionH>
                <wp:positionV relativeFrom="page">
                  <wp:posOffset>719455</wp:posOffset>
                </wp:positionV>
                <wp:extent cx="0" cy="912812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0.95pt,56.65pt" to="170.95pt,775.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2304" behindDoc="1" locked="0" layoutInCell="0" allowOverlap="1">
                <wp:simplePos x="0" y="0"/>
                <wp:positionH relativeFrom="page">
                  <wp:posOffset>4497070</wp:posOffset>
                </wp:positionH>
                <wp:positionV relativeFrom="page">
                  <wp:posOffset>719455</wp:posOffset>
                </wp:positionV>
                <wp:extent cx="0" cy="912812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1pt,56.65pt" to="354.1pt,775.4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3328" behindDoc="1" locked="0" layoutInCell="0" allowOverlap="1">
                <wp:simplePos x="0" y="0"/>
                <wp:positionH relativeFrom="page">
                  <wp:posOffset>6729095</wp:posOffset>
                </wp:positionH>
                <wp:positionV relativeFrom="page">
                  <wp:posOffset>719455</wp:posOffset>
                </wp:positionV>
                <wp:extent cx="0" cy="912812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9.85pt,56.65pt" to="529.85pt,775.4pt" o:allowincell="f" strokecolor="#000000" strokeweight="0.4799pt">
                <w10:wrap anchorx="page" anchory="page"/>
              </v:line>
            </w:pict>
          </mc:Fallback>
        </mc:AlternateContent>
      </w:r>
      <w:r>
        <w:rPr>
          <w:rFonts w:eastAsia="Times New Roman"/>
          <w:b/>
          <w:bCs/>
          <w:sz w:val="24"/>
          <w:szCs w:val="24"/>
        </w:rPr>
        <w:t>В.Н. Соколов</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В.А. Солоухин</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Тарковский</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Чухонцев</w:t>
      </w:r>
    </w:p>
    <w:p w:rsidR="0096445B" w:rsidRDefault="0096445B">
      <w:pPr>
        <w:spacing w:line="7" w:lineRule="exact"/>
        <w:rPr>
          <w:sz w:val="20"/>
          <w:szCs w:val="20"/>
        </w:rPr>
      </w:pPr>
    </w:p>
    <w:p w:rsidR="0096445B" w:rsidRDefault="00C8517C">
      <w:pPr>
        <w:tabs>
          <w:tab w:val="left" w:pos="7440"/>
        </w:tabs>
        <w:ind w:left="5740"/>
        <w:rPr>
          <w:sz w:val="20"/>
          <w:szCs w:val="20"/>
        </w:rPr>
      </w:pPr>
      <w:r>
        <w:rPr>
          <w:rFonts w:ascii="Times New Roman CYR" w:eastAsia="Times New Roman CYR" w:hAnsi="Times New Roman CYR" w:cs="Times New Roman CYR"/>
          <w:b/>
          <w:bCs/>
          <w:sz w:val="24"/>
          <w:szCs w:val="24"/>
        </w:rPr>
        <w:t>Современный</w:t>
      </w:r>
      <w:r>
        <w:rPr>
          <w:rFonts w:ascii="Times New Roman CYR" w:eastAsia="Times New Roman CYR" w:hAnsi="Times New Roman CYR" w:cs="Times New Roman CYR"/>
          <w:b/>
          <w:bCs/>
          <w:sz w:val="24"/>
          <w:szCs w:val="24"/>
        </w:rPr>
        <w:tab/>
        <w:t>литературный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процесс</w:t>
      </w:r>
    </w:p>
    <w:p w:rsidR="0096445B" w:rsidRDefault="00C8517C">
      <w:pPr>
        <w:spacing w:line="237" w:lineRule="auto"/>
        <w:ind w:left="5740"/>
        <w:rPr>
          <w:sz w:val="20"/>
          <w:szCs w:val="20"/>
        </w:rPr>
      </w:pPr>
      <w:proofErr w:type="spellStart"/>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Акунин</w:t>
      </w:r>
      <w:proofErr w:type="spellEnd"/>
    </w:p>
    <w:p w:rsidR="0096445B" w:rsidRDefault="00C8517C">
      <w:pPr>
        <w:spacing w:line="237" w:lineRule="auto"/>
        <w:ind w:left="5740"/>
        <w:rPr>
          <w:sz w:val="20"/>
          <w:szCs w:val="20"/>
        </w:rPr>
      </w:pP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Азазель</w:t>
      </w:r>
      <w:proofErr w:type="spellEnd"/>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Алексиевич</w:t>
      </w:r>
    </w:p>
    <w:p w:rsidR="0096445B" w:rsidRDefault="00C8517C">
      <w:pPr>
        <w:tabs>
          <w:tab w:val="left" w:pos="6540"/>
          <w:tab w:val="left" w:pos="6980"/>
          <w:tab w:val="left" w:pos="7780"/>
          <w:tab w:val="left" w:pos="818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w:t>
      </w:r>
      <w:r>
        <w:rPr>
          <w:sz w:val="20"/>
          <w:szCs w:val="20"/>
        </w:rPr>
        <w:tab/>
      </w:r>
      <w:r>
        <w:rPr>
          <w:rFonts w:ascii="Times New Roman CYR" w:eastAsia="Times New Roman CYR" w:hAnsi="Times New Roman CYR" w:cs="Times New Roman CYR"/>
          <w:sz w:val="24"/>
          <w:szCs w:val="24"/>
        </w:rPr>
        <w:t>войны</w:t>
      </w:r>
      <w:r>
        <w:rPr>
          <w:rFonts w:ascii="Times New Roman CYR" w:eastAsia="Times New Roman CYR" w:hAnsi="Times New Roman CYR" w:cs="Times New Roman CYR"/>
          <w:sz w:val="24"/>
          <w:szCs w:val="24"/>
        </w:rPr>
        <w:tab/>
        <w:t>не</w:t>
      </w:r>
      <w:r>
        <w:rPr>
          <w:sz w:val="20"/>
          <w:szCs w:val="20"/>
        </w:rPr>
        <w:tab/>
      </w:r>
      <w:proofErr w:type="gramStart"/>
      <w:r>
        <w:rPr>
          <w:rFonts w:ascii="Times New Roman CYR" w:eastAsia="Times New Roman CYR" w:hAnsi="Times New Roman CYR" w:cs="Times New Roman CYR"/>
          <w:sz w:val="23"/>
          <w:szCs w:val="23"/>
        </w:rPr>
        <w:t>женское</w:t>
      </w:r>
      <w:proofErr w:type="gramEnd"/>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лицо</w:t>
      </w:r>
      <w:r>
        <w:rPr>
          <w:rFonts w:ascii="Arial" w:eastAsia="Arial" w:hAnsi="Arial" w:cs="Arial"/>
          <w:sz w:val="24"/>
          <w:szCs w:val="24"/>
        </w:rPr>
        <w:t>», «</w:t>
      </w:r>
      <w:r>
        <w:rPr>
          <w:rFonts w:ascii="Times New Roman CYR" w:eastAsia="Times New Roman CYR" w:hAnsi="Times New Roman CYR" w:cs="Times New Roman CYR"/>
          <w:sz w:val="24"/>
          <w:szCs w:val="24"/>
        </w:rPr>
        <w:t>Цинковые мальчики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8060"/>
        </w:tabs>
        <w:ind w:left="57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рассказы</w:t>
      </w:r>
      <w:r>
        <w:rPr>
          <w:rFonts w:ascii="Arial" w:eastAsia="Arial" w:hAnsi="Arial" w:cs="Arial"/>
          <w:sz w:val="23"/>
          <w:szCs w:val="23"/>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Лекции о русской литературе</w:t>
      </w:r>
    </w:p>
    <w:p w:rsidR="0096445B" w:rsidRDefault="0096445B">
      <w:pPr>
        <w:spacing w:line="7" w:lineRule="exact"/>
        <w:rPr>
          <w:sz w:val="20"/>
          <w:szCs w:val="20"/>
        </w:rPr>
      </w:pPr>
    </w:p>
    <w:p w:rsidR="0096445B" w:rsidRDefault="00C8517C">
      <w:pPr>
        <w:ind w:left="5740"/>
        <w:rPr>
          <w:sz w:val="20"/>
          <w:szCs w:val="20"/>
        </w:rPr>
      </w:pPr>
      <w:proofErr w:type="spellStart"/>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Веркин</w:t>
      </w:r>
      <w:proofErr w:type="spellEnd"/>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Облачный полк</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Екимов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Пиночет</w:t>
      </w:r>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Иванов</w:t>
      </w:r>
    </w:p>
    <w:p w:rsidR="0096445B" w:rsidRDefault="00C8517C">
      <w:pPr>
        <w:tabs>
          <w:tab w:val="left" w:pos="6940"/>
          <w:tab w:val="left" w:pos="8140"/>
        </w:tabs>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Сердце</w:t>
      </w:r>
      <w:r>
        <w:rPr>
          <w:sz w:val="20"/>
          <w:szCs w:val="20"/>
        </w:rPr>
        <w:tab/>
      </w:r>
      <w:r>
        <w:rPr>
          <w:rFonts w:ascii="Times New Roman CYR" w:eastAsia="Times New Roman CYR" w:hAnsi="Times New Roman CYR" w:cs="Times New Roman CYR"/>
          <w:sz w:val="23"/>
          <w:szCs w:val="23"/>
        </w:rPr>
        <w:t>Пармы</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Золото бунта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Маканин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Кавказский пленный</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Пелевин</w:t>
      </w:r>
    </w:p>
    <w:p w:rsidR="0096445B" w:rsidRDefault="00C8517C">
      <w:pPr>
        <w:tabs>
          <w:tab w:val="left" w:pos="7120"/>
          <w:tab w:val="left" w:pos="890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Затворник</w:t>
      </w:r>
      <w:r>
        <w:rPr>
          <w:sz w:val="20"/>
          <w:szCs w:val="20"/>
        </w:rPr>
        <w:tab/>
      </w:r>
      <w:r>
        <w:rPr>
          <w:rFonts w:ascii="Times New Roman CYR" w:eastAsia="Times New Roman CYR" w:hAnsi="Times New Roman CYR" w:cs="Times New Roman CYR"/>
        </w:rPr>
        <w:t>и</w:t>
      </w:r>
    </w:p>
    <w:p w:rsidR="0096445B" w:rsidRDefault="0096445B">
      <w:pPr>
        <w:spacing w:line="3" w:lineRule="exact"/>
        <w:rPr>
          <w:sz w:val="20"/>
          <w:szCs w:val="20"/>
        </w:rPr>
      </w:pPr>
    </w:p>
    <w:p w:rsidR="0096445B" w:rsidRDefault="00C8517C">
      <w:pPr>
        <w:tabs>
          <w:tab w:val="left" w:pos="7440"/>
          <w:tab w:val="left" w:pos="8240"/>
        </w:tabs>
        <w:ind w:left="5740"/>
        <w:rPr>
          <w:sz w:val="20"/>
          <w:szCs w:val="20"/>
        </w:rPr>
      </w:pPr>
      <w:proofErr w:type="gramStart"/>
      <w:r>
        <w:rPr>
          <w:rFonts w:ascii="Times New Roman CYR" w:eastAsia="Times New Roman CYR" w:hAnsi="Times New Roman CYR" w:cs="Times New Roman CYR"/>
          <w:sz w:val="24"/>
          <w:szCs w:val="24"/>
        </w:rPr>
        <w:t>Шестипалый</w:t>
      </w:r>
      <w:proofErr w:type="gramEnd"/>
      <w:r>
        <w:rPr>
          <w:rFonts w:ascii="Arial" w:eastAsia="Arial" w:hAnsi="Arial" w:cs="Arial"/>
          <w:sz w:val="24"/>
          <w:szCs w:val="24"/>
        </w:rPr>
        <w:t>»,</w:t>
      </w:r>
      <w:r>
        <w:rPr>
          <w:rFonts w:ascii="Times New Roman CYR" w:eastAsia="Times New Roman CYR" w:hAnsi="Times New Roman CYR" w:cs="Times New Roman CYR"/>
          <w:sz w:val="24"/>
          <w:szCs w:val="24"/>
        </w:rPr>
        <w:tab/>
        <w:t>книга</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Жизнь</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насекомых</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Петросян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Дом</w:t>
      </w:r>
      <w:r>
        <w:rPr>
          <w:rFonts w:ascii="Arial" w:eastAsia="Arial" w:hAnsi="Arial" w:cs="Arial"/>
          <w:sz w:val="24"/>
          <w:szCs w:val="24"/>
        </w:rPr>
        <w:t>,</w:t>
      </w:r>
      <w:r>
        <w:rPr>
          <w:rFonts w:ascii="Times New Roman CYR" w:eastAsia="Times New Roman CYR" w:hAnsi="Times New Roman CYR" w:cs="Times New Roman CYR"/>
          <w:sz w:val="24"/>
          <w:szCs w:val="24"/>
        </w:rPr>
        <w:t xml:space="preserve"> в котором</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Петрушевская</w:t>
      </w:r>
    </w:p>
    <w:p w:rsidR="0096445B" w:rsidRDefault="00C8517C">
      <w:pPr>
        <w:tabs>
          <w:tab w:val="left" w:pos="6800"/>
          <w:tab w:val="left" w:pos="838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Новые</w:t>
      </w:r>
      <w:r>
        <w:rPr>
          <w:sz w:val="20"/>
          <w:szCs w:val="20"/>
        </w:rPr>
        <w:tab/>
      </w:r>
      <w:proofErr w:type="spellStart"/>
      <w:r>
        <w:rPr>
          <w:rFonts w:ascii="Times New Roman CYR" w:eastAsia="Times New Roman CYR" w:hAnsi="Times New Roman CYR" w:cs="Times New Roman CYR"/>
          <w:sz w:val="24"/>
          <w:szCs w:val="24"/>
        </w:rPr>
        <w:t>робинзоны</w:t>
      </w:r>
      <w:proofErr w:type="spellEnd"/>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Свой</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круг</w:t>
      </w:r>
      <w:r>
        <w:rPr>
          <w:rFonts w:ascii="Arial" w:eastAsia="Arial" w:hAnsi="Arial" w:cs="Arial"/>
          <w:sz w:val="24"/>
          <w:szCs w:val="24"/>
        </w:rPr>
        <w:t>», «</w:t>
      </w:r>
      <w:r>
        <w:rPr>
          <w:rFonts w:ascii="Times New Roman CYR" w:eastAsia="Times New Roman CYR" w:hAnsi="Times New Roman CYR" w:cs="Times New Roman CYR"/>
          <w:sz w:val="24"/>
          <w:szCs w:val="24"/>
        </w:rPr>
        <w:t>Гигиена</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З</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Прилепин</w:t>
      </w:r>
      <w:proofErr w:type="spellEnd"/>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Санькя</w:t>
      </w:r>
      <w:proofErr w:type="spellEnd"/>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Пьецух</w:t>
      </w:r>
      <w:proofErr w:type="spellEnd"/>
    </w:p>
    <w:p w:rsidR="0096445B" w:rsidRDefault="00C8517C">
      <w:pPr>
        <w:spacing w:line="232"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Шкаф</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Рубина</w:t>
      </w:r>
    </w:p>
    <w:p w:rsidR="0096445B" w:rsidRDefault="00C8517C">
      <w:pPr>
        <w:tabs>
          <w:tab w:val="left" w:pos="7100"/>
          <w:tab w:val="left" w:pos="7940"/>
        </w:tabs>
        <w:spacing w:line="233"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солнечной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стороне улицы</w:t>
      </w:r>
      <w:r>
        <w:rPr>
          <w:rFonts w:ascii="Arial" w:eastAsia="Arial" w:hAnsi="Arial" w:cs="Arial"/>
          <w:sz w:val="24"/>
          <w:szCs w:val="24"/>
        </w:rPr>
        <w:t>»,  «</w:t>
      </w:r>
      <w:r>
        <w:rPr>
          <w:rFonts w:ascii="Times New Roman CYR" w:eastAsia="Times New Roman CYR" w:hAnsi="Times New Roman CYR" w:cs="Times New Roman CYR"/>
          <w:sz w:val="24"/>
          <w:szCs w:val="24"/>
        </w:rPr>
        <w:t xml:space="preserve">Я и  ты  </w:t>
      </w:r>
      <w:proofErr w:type="gramStart"/>
      <w:r>
        <w:rPr>
          <w:rFonts w:ascii="Times New Roman CYR" w:eastAsia="Times New Roman CYR" w:hAnsi="Times New Roman CYR" w:cs="Times New Roman CYR"/>
          <w:sz w:val="24"/>
          <w:szCs w:val="24"/>
        </w:rPr>
        <w:t>под</w:t>
      </w:r>
      <w:proofErr w:type="gramEnd"/>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персиковыми облаками</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Славникова</w:t>
      </w:r>
      <w:proofErr w:type="spellEnd"/>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Сестры Черепановы</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«2017»</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Толстая</w:t>
      </w:r>
    </w:p>
    <w:p w:rsidR="0096445B" w:rsidRDefault="00C8517C">
      <w:pPr>
        <w:tabs>
          <w:tab w:val="left" w:pos="7020"/>
          <w:tab w:val="left" w:pos="7940"/>
          <w:tab w:val="left" w:pos="838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Поэт</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rPr>
        <w:t>муза</w:t>
      </w:r>
      <w:r>
        <w:rPr>
          <w:rFonts w:ascii="Arial" w:eastAsia="Arial" w:hAnsi="Arial" w:cs="Arial"/>
        </w:rPr>
        <w:t>»,</w:t>
      </w:r>
    </w:p>
    <w:p w:rsidR="0096445B" w:rsidRDefault="0096445B">
      <w:pPr>
        <w:spacing w:line="1" w:lineRule="exact"/>
        <w:rPr>
          <w:sz w:val="20"/>
          <w:szCs w:val="20"/>
        </w:rPr>
      </w:pPr>
    </w:p>
    <w:p w:rsidR="0096445B" w:rsidRDefault="00C8517C">
      <w:pPr>
        <w:tabs>
          <w:tab w:val="left" w:pos="7380"/>
          <w:tab w:val="left" w:pos="82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Серафим</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золотом</w:t>
      </w:r>
    </w:p>
    <w:p w:rsidR="0096445B" w:rsidRDefault="00C8517C">
      <w:pPr>
        <w:spacing w:line="237" w:lineRule="auto"/>
        <w:ind w:left="5740"/>
        <w:rPr>
          <w:sz w:val="20"/>
          <w:szCs w:val="20"/>
        </w:rPr>
      </w:pPr>
      <w:proofErr w:type="gramStart"/>
      <w:r>
        <w:rPr>
          <w:rFonts w:ascii="Times New Roman CYR" w:eastAsia="Times New Roman CYR" w:hAnsi="Times New Roman CYR" w:cs="Times New Roman CYR"/>
          <w:sz w:val="24"/>
          <w:szCs w:val="24"/>
        </w:rPr>
        <w:t>крыльце</w:t>
      </w:r>
      <w:proofErr w:type="gramEnd"/>
      <w:r>
        <w:rPr>
          <w:rFonts w:ascii="Times New Roman CYR" w:eastAsia="Times New Roman CYR" w:hAnsi="Times New Roman CYR" w:cs="Times New Roman CYR"/>
          <w:sz w:val="24"/>
          <w:szCs w:val="24"/>
        </w:rPr>
        <w:t xml:space="preserve"> сидели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Кысь</w:t>
      </w:r>
      <w:proofErr w:type="spellEnd"/>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Улицкая</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повесть </w:t>
      </w:r>
      <w:r>
        <w:rPr>
          <w:rFonts w:ascii="Arial" w:eastAsia="Arial" w:hAnsi="Arial" w:cs="Arial"/>
          <w:sz w:val="24"/>
          <w:szCs w:val="24"/>
        </w:rPr>
        <w:t>«</w:t>
      </w:r>
      <w:r>
        <w:rPr>
          <w:rFonts w:ascii="Times New Roman CYR" w:eastAsia="Times New Roman CYR" w:hAnsi="Times New Roman CYR" w:cs="Times New Roman CYR"/>
          <w:sz w:val="24"/>
          <w:szCs w:val="24"/>
        </w:rPr>
        <w:t>Сонечка</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Чижова</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Крошки Цахес</w:t>
      </w:r>
      <w:r>
        <w:rPr>
          <w:rFonts w:ascii="Arial" w:eastAsia="Arial" w:hAnsi="Arial" w:cs="Arial"/>
          <w:sz w:val="24"/>
          <w:szCs w:val="24"/>
        </w:rPr>
        <w:t>»</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-267335</wp:posOffset>
                </wp:positionH>
                <wp:positionV relativeFrom="paragraph">
                  <wp:posOffset>11430</wp:posOffset>
                </wp:positionV>
                <wp:extent cx="608520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499pt,0.9pt" to="458.1pt,0.9pt" o:allowincell="f" strokecolor="#000000" strokeweight="0.4799pt"/>
            </w:pict>
          </mc:Fallback>
        </mc:AlternateContent>
      </w:r>
    </w:p>
    <w:p w:rsidR="0096445B" w:rsidRDefault="0096445B">
      <w:pPr>
        <w:spacing w:line="207" w:lineRule="exact"/>
        <w:rPr>
          <w:sz w:val="20"/>
          <w:szCs w:val="20"/>
        </w:rPr>
      </w:pPr>
    </w:p>
    <w:p w:rsidR="0096445B" w:rsidRDefault="0096445B">
      <w:pPr>
        <w:ind w:left="4620"/>
        <w:rPr>
          <w:sz w:val="20"/>
          <w:szCs w:val="20"/>
        </w:rPr>
      </w:pPr>
    </w:p>
    <w:p w:rsidR="0096445B" w:rsidRDefault="0096445B">
      <w:pPr>
        <w:sectPr w:rsidR="0096445B">
          <w:pgSz w:w="11900" w:h="16838"/>
          <w:pgMar w:top="1137" w:right="1404" w:bottom="269" w:left="1440" w:header="0" w:footer="0" w:gutter="0"/>
          <w:cols w:space="720" w:equalWidth="0">
            <w:col w:w="9060"/>
          </w:cols>
        </w:sectPr>
      </w:pPr>
    </w:p>
    <w:p w:rsidR="0096445B" w:rsidRDefault="00C8517C">
      <w:pPr>
        <w:ind w:left="5740"/>
        <w:rPr>
          <w:sz w:val="20"/>
          <w:szCs w:val="20"/>
        </w:rPr>
      </w:pPr>
      <w:r>
        <w:rPr>
          <w:rFonts w:eastAsia="Times New Roman"/>
          <w:b/>
          <w:bCs/>
          <w:noProof/>
          <w:sz w:val="24"/>
          <w:szCs w:val="24"/>
        </w:rPr>
        <w:lastRenderedPageBreak/>
        <mc:AlternateContent>
          <mc:Choice Requires="wps">
            <w:drawing>
              <wp:anchor distT="0" distB="0" distL="114300" distR="114300" simplePos="0" relativeHeight="251685376" behindDoc="1" locked="0" layoutInCell="0" allowOverlap="1">
                <wp:simplePos x="0" y="0"/>
                <wp:positionH relativeFrom="page">
                  <wp:posOffset>646430</wp:posOffset>
                </wp:positionH>
                <wp:positionV relativeFrom="page">
                  <wp:posOffset>721995</wp:posOffset>
                </wp:positionV>
                <wp:extent cx="608584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pt,56.85pt" to="530.1pt,56.8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6400" behindDoc="1" locked="0" layoutInCell="0" allowOverlap="1">
                <wp:simplePos x="0" y="0"/>
                <wp:positionH relativeFrom="page">
                  <wp:posOffset>648970</wp:posOffset>
                </wp:positionH>
                <wp:positionV relativeFrom="page">
                  <wp:posOffset>719455</wp:posOffset>
                </wp:positionV>
                <wp:extent cx="0" cy="91281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1pt,56.65pt" to="51.1pt,775.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7424" behindDoc="1" locked="0" layoutInCell="0" allowOverlap="1">
                <wp:simplePos x="0" y="0"/>
                <wp:positionH relativeFrom="page">
                  <wp:posOffset>2171065</wp:posOffset>
                </wp:positionH>
                <wp:positionV relativeFrom="page">
                  <wp:posOffset>719455</wp:posOffset>
                </wp:positionV>
                <wp:extent cx="0" cy="91281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0.95pt,56.65pt" to="170.95pt,775.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8448" behindDoc="1" locked="0" layoutInCell="0" allowOverlap="1">
                <wp:simplePos x="0" y="0"/>
                <wp:positionH relativeFrom="page">
                  <wp:posOffset>4497070</wp:posOffset>
                </wp:positionH>
                <wp:positionV relativeFrom="page">
                  <wp:posOffset>719455</wp:posOffset>
                </wp:positionV>
                <wp:extent cx="0" cy="912812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1pt,56.65pt" to="354.1pt,775.4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89472" behindDoc="1" locked="0" layoutInCell="0" allowOverlap="1">
                <wp:simplePos x="0" y="0"/>
                <wp:positionH relativeFrom="page">
                  <wp:posOffset>6729095</wp:posOffset>
                </wp:positionH>
                <wp:positionV relativeFrom="page">
                  <wp:posOffset>719455</wp:posOffset>
                </wp:positionV>
                <wp:extent cx="0" cy="91281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9.85pt,56.65pt" to="529.85pt,775.4pt" o:allowincell="f" strokecolor="#000000" strokeweight="0.4799pt">
                <w10:wrap anchorx="page" anchory="page"/>
              </v:line>
            </w:pict>
          </mc:Fallback>
        </mc:AlternateContent>
      </w:r>
      <w:r>
        <w:rPr>
          <w:rFonts w:eastAsia="Times New Roman"/>
          <w:b/>
          <w:bCs/>
          <w:sz w:val="24"/>
          <w:szCs w:val="24"/>
        </w:rPr>
        <w:t>Мировая литература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Аполлинер</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О. Бальзак</w:t>
      </w:r>
    </w:p>
    <w:p w:rsidR="0096445B" w:rsidRDefault="00C8517C">
      <w:pPr>
        <w:spacing w:line="233" w:lineRule="auto"/>
        <w:ind w:left="5740"/>
        <w:rPr>
          <w:sz w:val="20"/>
          <w:szCs w:val="20"/>
        </w:rPr>
      </w:pPr>
      <w:r>
        <w:rPr>
          <w:rFonts w:eastAsia="Times New Roman"/>
          <w:sz w:val="24"/>
          <w:szCs w:val="24"/>
        </w:rPr>
        <w:t>Романы «Гобсек», «</w:t>
      </w:r>
      <w:proofErr w:type="gramStart"/>
      <w:r>
        <w:rPr>
          <w:rFonts w:eastAsia="Times New Roman"/>
          <w:sz w:val="24"/>
          <w:szCs w:val="24"/>
        </w:rPr>
        <w:t>Шагреневая</w:t>
      </w:r>
      <w:proofErr w:type="gramEnd"/>
    </w:p>
    <w:p w:rsidR="0096445B" w:rsidRDefault="0096445B">
      <w:pPr>
        <w:spacing w:line="4" w:lineRule="exact"/>
        <w:rPr>
          <w:sz w:val="20"/>
          <w:szCs w:val="20"/>
        </w:rPr>
      </w:pPr>
    </w:p>
    <w:p w:rsidR="0096445B" w:rsidRDefault="00C8517C">
      <w:pPr>
        <w:ind w:left="5740"/>
        <w:rPr>
          <w:sz w:val="20"/>
          <w:szCs w:val="20"/>
        </w:rPr>
      </w:pPr>
      <w:r>
        <w:rPr>
          <w:rFonts w:eastAsia="Times New Roman"/>
          <w:sz w:val="24"/>
          <w:szCs w:val="24"/>
        </w:rPr>
        <w:t>кожа»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Белль</w:t>
      </w:r>
    </w:p>
    <w:p w:rsidR="0096445B" w:rsidRDefault="00C8517C">
      <w:pPr>
        <w:spacing w:line="237" w:lineRule="auto"/>
        <w:ind w:left="5740"/>
        <w:rPr>
          <w:sz w:val="20"/>
          <w:szCs w:val="20"/>
        </w:rPr>
      </w:pPr>
      <w:r>
        <w:rPr>
          <w:rFonts w:eastAsia="Times New Roman"/>
          <w:sz w:val="24"/>
          <w:szCs w:val="24"/>
        </w:rPr>
        <w:t>Роман «Глазами клоуна»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 xml:space="preserve">Ш. </w:t>
      </w:r>
      <w:proofErr w:type="spellStart"/>
      <w:r>
        <w:rPr>
          <w:rFonts w:eastAsia="Times New Roman"/>
          <w:b/>
          <w:bCs/>
          <w:sz w:val="24"/>
          <w:szCs w:val="24"/>
        </w:rPr>
        <w:t>Бодлер</w:t>
      </w:r>
      <w:proofErr w:type="spellEnd"/>
    </w:p>
    <w:p w:rsidR="0096445B" w:rsidRDefault="00C8517C">
      <w:pPr>
        <w:spacing w:line="237" w:lineRule="auto"/>
        <w:ind w:left="5740"/>
        <w:rPr>
          <w:sz w:val="20"/>
          <w:szCs w:val="20"/>
        </w:rPr>
      </w:pPr>
      <w:r>
        <w:rPr>
          <w:rFonts w:eastAsia="Times New Roman"/>
          <w:sz w:val="24"/>
          <w:szCs w:val="24"/>
        </w:rPr>
        <w:t>Стихотворения</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 xml:space="preserve">Р. </w:t>
      </w:r>
      <w:proofErr w:type="spellStart"/>
      <w:r>
        <w:rPr>
          <w:rFonts w:eastAsia="Times New Roman"/>
          <w:b/>
          <w:bCs/>
          <w:sz w:val="24"/>
          <w:szCs w:val="24"/>
        </w:rPr>
        <w:t>Брэдбери</w:t>
      </w:r>
      <w:proofErr w:type="spellEnd"/>
    </w:p>
    <w:p w:rsidR="0096445B" w:rsidRDefault="00C8517C">
      <w:pPr>
        <w:tabs>
          <w:tab w:val="left" w:pos="6780"/>
          <w:tab w:val="left" w:pos="7680"/>
          <w:tab w:val="left" w:pos="8780"/>
        </w:tabs>
        <w:ind w:left="574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proofErr w:type="gramStart"/>
      <w:r>
        <w:rPr>
          <w:rFonts w:eastAsia="Times New Roman"/>
          <w:sz w:val="23"/>
          <w:szCs w:val="23"/>
        </w:rPr>
        <w:t>по</w:t>
      </w:r>
      <w:proofErr w:type="gramEnd"/>
    </w:p>
    <w:p w:rsidR="0096445B" w:rsidRDefault="00C8517C">
      <w:pPr>
        <w:spacing w:line="238" w:lineRule="auto"/>
        <w:ind w:left="5740"/>
        <w:rPr>
          <w:sz w:val="20"/>
          <w:szCs w:val="20"/>
        </w:rPr>
      </w:pPr>
      <w:r>
        <w:rPr>
          <w:rFonts w:eastAsia="Times New Roman"/>
          <w:sz w:val="24"/>
          <w:szCs w:val="24"/>
        </w:rPr>
        <w:t>Фаренгейту»</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П. Верлен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Э. Верхарн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 xml:space="preserve">У. </w:t>
      </w:r>
      <w:proofErr w:type="spellStart"/>
      <w:r>
        <w:rPr>
          <w:rFonts w:eastAsia="Times New Roman"/>
          <w:b/>
          <w:bCs/>
          <w:sz w:val="24"/>
          <w:szCs w:val="24"/>
        </w:rPr>
        <w:t>Голдинг</w:t>
      </w:r>
      <w:proofErr w:type="spellEnd"/>
    </w:p>
    <w:p w:rsidR="0096445B" w:rsidRDefault="00C8517C">
      <w:pPr>
        <w:spacing w:line="234" w:lineRule="auto"/>
        <w:ind w:left="5740"/>
        <w:rPr>
          <w:sz w:val="20"/>
          <w:szCs w:val="20"/>
        </w:rPr>
      </w:pPr>
      <w:r>
        <w:rPr>
          <w:rFonts w:eastAsia="Times New Roman"/>
          <w:sz w:val="24"/>
          <w:szCs w:val="24"/>
        </w:rPr>
        <w:t>Роман «Повелитель мух»</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Ч. Диккенс</w:t>
      </w:r>
    </w:p>
    <w:p w:rsidR="0096445B" w:rsidRDefault="00C8517C">
      <w:pPr>
        <w:tabs>
          <w:tab w:val="left" w:pos="7700"/>
        </w:tabs>
        <w:ind w:left="5740"/>
        <w:rPr>
          <w:sz w:val="20"/>
          <w:szCs w:val="20"/>
        </w:rPr>
      </w:pPr>
      <w:r>
        <w:rPr>
          <w:rFonts w:eastAsia="Times New Roman"/>
          <w:sz w:val="24"/>
          <w:szCs w:val="24"/>
        </w:rPr>
        <w:t>«Лавка</w:t>
      </w:r>
      <w:r>
        <w:rPr>
          <w:sz w:val="20"/>
          <w:szCs w:val="20"/>
        </w:rPr>
        <w:tab/>
      </w:r>
      <w:r>
        <w:rPr>
          <w:rFonts w:eastAsia="Times New Roman"/>
          <w:sz w:val="23"/>
          <w:szCs w:val="23"/>
        </w:rPr>
        <w:t>древностей»,</w:t>
      </w:r>
    </w:p>
    <w:p w:rsidR="0096445B" w:rsidRDefault="0096445B">
      <w:pPr>
        <w:spacing w:line="2" w:lineRule="exact"/>
        <w:rPr>
          <w:sz w:val="20"/>
          <w:szCs w:val="20"/>
        </w:rPr>
      </w:pPr>
    </w:p>
    <w:p w:rsidR="0096445B" w:rsidRDefault="00C8517C">
      <w:pPr>
        <w:ind w:left="5740"/>
        <w:rPr>
          <w:sz w:val="20"/>
          <w:szCs w:val="20"/>
        </w:rPr>
      </w:pPr>
      <w:r>
        <w:rPr>
          <w:rFonts w:eastAsia="Times New Roman"/>
          <w:sz w:val="24"/>
          <w:szCs w:val="24"/>
        </w:rPr>
        <w:t>«Рождественская история»</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Ибсен</w:t>
      </w:r>
    </w:p>
    <w:p w:rsidR="0096445B" w:rsidRDefault="00C8517C">
      <w:pPr>
        <w:spacing w:line="237" w:lineRule="auto"/>
        <w:ind w:left="5740"/>
        <w:rPr>
          <w:sz w:val="20"/>
          <w:szCs w:val="20"/>
        </w:rPr>
      </w:pPr>
      <w:r>
        <w:rPr>
          <w:rFonts w:eastAsia="Times New Roman"/>
          <w:sz w:val="24"/>
          <w:szCs w:val="24"/>
        </w:rPr>
        <w:t>Пьеса «Нора»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А. Камю</w:t>
      </w:r>
    </w:p>
    <w:p w:rsidR="0096445B" w:rsidRDefault="00C8517C">
      <w:pPr>
        <w:spacing w:line="238" w:lineRule="auto"/>
        <w:ind w:left="5740"/>
        <w:rPr>
          <w:sz w:val="20"/>
          <w:szCs w:val="20"/>
        </w:rPr>
      </w:pPr>
      <w:r>
        <w:rPr>
          <w:rFonts w:eastAsia="Times New Roman"/>
          <w:sz w:val="24"/>
          <w:szCs w:val="24"/>
        </w:rPr>
        <w:t>Повесть «Посторонний»</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Ф. Кафка</w:t>
      </w:r>
    </w:p>
    <w:p w:rsidR="0096445B" w:rsidRDefault="00C8517C">
      <w:pPr>
        <w:spacing w:line="237" w:lineRule="auto"/>
        <w:ind w:left="5740"/>
        <w:rPr>
          <w:sz w:val="20"/>
          <w:szCs w:val="20"/>
        </w:rPr>
      </w:pPr>
      <w:r>
        <w:rPr>
          <w:rFonts w:eastAsia="Times New Roman"/>
          <w:sz w:val="24"/>
          <w:szCs w:val="24"/>
        </w:rPr>
        <w:t>Рассказ «Превращение»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Х. Ли</w:t>
      </w:r>
    </w:p>
    <w:p w:rsidR="0096445B" w:rsidRDefault="00C8517C">
      <w:pPr>
        <w:spacing w:line="237" w:lineRule="auto"/>
        <w:ind w:left="5740"/>
        <w:rPr>
          <w:sz w:val="20"/>
          <w:szCs w:val="20"/>
        </w:rPr>
      </w:pPr>
      <w:r>
        <w:rPr>
          <w:rFonts w:eastAsia="Times New Roman"/>
          <w:sz w:val="24"/>
          <w:szCs w:val="24"/>
        </w:rPr>
        <w:t>Роман «Убить пересмешника»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Г.Г. Маркес</w:t>
      </w:r>
    </w:p>
    <w:p w:rsidR="0096445B" w:rsidRDefault="00C8517C">
      <w:pPr>
        <w:spacing w:line="238" w:lineRule="auto"/>
        <w:ind w:left="5740"/>
        <w:rPr>
          <w:sz w:val="20"/>
          <w:szCs w:val="20"/>
        </w:rPr>
      </w:pPr>
      <w:r>
        <w:rPr>
          <w:rFonts w:eastAsia="Times New Roman"/>
          <w:sz w:val="24"/>
          <w:szCs w:val="24"/>
        </w:rPr>
        <w:t>Роман «Сто лет одиночества»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М. Метерлинк</w:t>
      </w:r>
    </w:p>
    <w:p w:rsidR="0096445B" w:rsidRDefault="00C8517C">
      <w:pPr>
        <w:spacing w:line="237" w:lineRule="auto"/>
        <w:ind w:left="5740"/>
        <w:rPr>
          <w:sz w:val="20"/>
          <w:szCs w:val="20"/>
        </w:rPr>
      </w:pPr>
      <w:r>
        <w:rPr>
          <w:rFonts w:eastAsia="Times New Roman"/>
          <w:sz w:val="24"/>
          <w:szCs w:val="24"/>
        </w:rPr>
        <w:t>Пьеса «Слепые»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 де Мопассан</w:t>
      </w:r>
    </w:p>
    <w:p w:rsidR="0096445B" w:rsidRDefault="00C8517C">
      <w:pPr>
        <w:spacing w:line="237" w:lineRule="auto"/>
        <w:ind w:left="5740"/>
        <w:rPr>
          <w:sz w:val="20"/>
          <w:szCs w:val="20"/>
        </w:rPr>
      </w:pPr>
      <w:r>
        <w:rPr>
          <w:rFonts w:eastAsia="Times New Roman"/>
          <w:sz w:val="24"/>
          <w:szCs w:val="24"/>
        </w:rPr>
        <w:t>«Милый друг»</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У.С. Моэм</w:t>
      </w:r>
    </w:p>
    <w:p w:rsidR="0096445B" w:rsidRDefault="00C8517C">
      <w:pPr>
        <w:spacing w:line="237" w:lineRule="auto"/>
        <w:ind w:left="5740"/>
        <w:rPr>
          <w:sz w:val="20"/>
          <w:szCs w:val="20"/>
        </w:rPr>
      </w:pPr>
      <w:r>
        <w:rPr>
          <w:rFonts w:eastAsia="Times New Roman"/>
          <w:sz w:val="24"/>
          <w:szCs w:val="24"/>
        </w:rPr>
        <w:t>Роман «Театр»</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Д. Оруэлл</w:t>
      </w:r>
    </w:p>
    <w:p w:rsidR="0096445B" w:rsidRDefault="00C8517C">
      <w:pPr>
        <w:spacing w:line="237" w:lineRule="auto"/>
        <w:ind w:left="5740"/>
        <w:rPr>
          <w:sz w:val="20"/>
          <w:szCs w:val="20"/>
        </w:rPr>
      </w:pPr>
      <w:r>
        <w:rPr>
          <w:rFonts w:eastAsia="Times New Roman"/>
          <w:sz w:val="24"/>
          <w:szCs w:val="24"/>
        </w:rPr>
        <w:t>Роман «1984»</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Э.М. Ремарк</w:t>
      </w:r>
    </w:p>
    <w:p w:rsidR="0096445B" w:rsidRDefault="00C8517C">
      <w:pPr>
        <w:spacing w:line="237" w:lineRule="auto"/>
        <w:ind w:left="5740"/>
        <w:rPr>
          <w:sz w:val="20"/>
          <w:szCs w:val="20"/>
        </w:rPr>
      </w:pPr>
      <w:r>
        <w:rPr>
          <w:rFonts w:eastAsia="Times New Roman"/>
          <w:sz w:val="24"/>
          <w:szCs w:val="24"/>
        </w:rPr>
        <w:t>Романы  «На  западном  фронте</w:t>
      </w:r>
    </w:p>
    <w:p w:rsidR="0096445B" w:rsidRDefault="00C8517C">
      <w:pPr>
        <w:spacing w:line="238" w:lineRule="auto"/>
        <w:ind w:left="5740"/>
        <w:rPr>
          <w:sz w:val="20"/>
          <w:szCs w:val="20"/>
        </w:rPr>
      </w:pPr>
      <w:r>
        <w:rPr>
          <w:rFonts w:eastAsia="Times New Roman"/>
          <w:sz w:val="24"/>
          <w:szCs w:val="24"/>
        </w:rPr>
        <w:t>без перемен», «Три товарища»</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А. Рембо</w:t>
      </w:r>
    </w:p>
    <w:p w:rsidR="0096445B" w:rsidRDefault="00C8517C">
      <w:pPr>
        <w:spacing w:line="234" w:lineRule="auto"/>
        <w:ind w:left="5740"/>
        <w:rPr>
          <w:sz w:val="20"/>
          <w:szCs w:val="20"/>
        </w:rPr>
      </w:pPr>
      <w:r>
        <w:rPr>
          <w:rFonts w:eastAsia="Times New Roman"/>
          <w:sz w:val="24"/>
          <w:szCs w:val="24"/>
        </w:rPr>
        <w:t>Стихотворения</w:t>
      </w:r>
    </w:p>
    <w:p w:rsidR="0096445B" w:rsidRDefault="0096445B">
      <w:pPr>
        <w:spacing w:line="7" w:lineRule="exact"/>
        <w:rPr>
          <w:sz w:val="20"/>
          <w:szCs w:val="20"/>
        </w:rPr>
      </w:pPr>
    </w:p>
    <w:p w:rsidR="0096445B" w:rsidRDefault="00C8517C">
      <w:pPr>
        <w:ind w:left="5740"/>
        <w:rPr>
          <w:sz w:val="20"/>
          <w:szCs w:val="20"/>
        </w:rPr>
      </w:pPr>
      <w:r>
        <w:rPr>
          <w:rFonts w:eastAsia="Times New Roman"/>
          <w:b/>
          <w:bCs/>
          <w:sz w:val="24"/>
          <w:szCs w:val="24"/>
        </w:rPr>
        <w:t>P.M. Рильке</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 xml:space="preserve">Д. </w:t>
      </w:r>
      <w:proofErr w:type="spellStart"/>
      <w:r>
        <w:rPr>
          <w:rFonts w:eastAsia="Times New Roman"/>
          <w:b/>
          <w:bCs/>
          <w:sz w:val="24"/>
          <w:szCs w:val="24"/>
        </w:rPr>
        <w:t>Селлинджер</w:t>
      </w:r>
      <w:proofErr w:type="spellEnd"/>
    </w:p>
    <w:p w:rsidR="0096445B" w:rsidRDefault="00C8517C">
      <w:pPr>
        <w:spacing w:line="233" w:lineRule="auto"/>
        <w:ind w:left="5740"/>
        <w:rPr>
          <w:sz w:val="20"/>
          <w:szCs w:val="20"/>
        </w:rPr>
      </w:pPr>
      <w:r>
        <w:rPr>
          <w:rFonts w:eastAsia="Times New Roman"/>
          <w:sz w:val="24"/>
          <w:szCs w:val="24"/>
        </w:rPr>
        <w:t>Роман «Над пропастью во ржи»</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 xml:space="preserve">У. </w:t>
      </w:r>
      <w:proofErr w:type="spellStart"/>
      <w:r>
        <w:rPr>
          <w:rFonts w:eastAsia="Times New Roman"/>
          <w:b/>
          <w:bCs/>
          <w:sz w:val="24"/>
          <w:szCs w:val="24"/>
        </w:rPr>
        <w:t>Старк</w:t>
      </w:r>
      <w:proofErr w:type="spellEnd"/>
    </w:p>
    <w:p w:rsidR="0096445B" w:rsidRDefault="00C8517C">
      <w:pPr>
        <w:tabs>
          <w:tab w:val="left" w:pos="6800"/>
          <w:tab w:val="left" w:pos="7820"/>
          <w:tab w:val="left" w:pos="8120"/>
        </w:tabs>
        <w:ind w:left="5740"/>
        <w:rPr>
          <w:sz w:val="20"/>
          <w:szCs w:val="20"/>
        </w:rPr>
      </w:pPr>
      <w:r>
        <w:rPr>
          <w:rFonts w:eastAsia="Times New Roman"/>
          <w:sz w:val="24"/>
          <w:szCs w:val="24"/>
        </w:rPr>
        <w:t>Повести:</w:t>
      </w:r>
      <w:r>
        <w:rPr>
          <w:sz w:val="20"/>
          <w:szCs w:val="20"/>
        </w:rPr>
        <w:tab/>
      </w:r>
      <w:r>
        <w:rPr>
          <w:rFonts w:eastAsia="Times New Roman"/>
          <w:sz w:val="24"/>
          <w:szCs w:val="24"/>
        </w:rPr>
        <w:t>«Чудаки</w:t>
      </w:r>
      <w:r>
        <w:rPr>
          <w:sz w:val="20"/>
          <w:szCs w:val="20"/>
        </w:rPr>
        <w:tab/>
      </w:r>
      <w:r>
        <w:rPr>
          <w:rFonts w:eastAsia="Times New Roman"/>
          <w:sz w:val="24"/>
          <w:szCs w:val="24"/>
        </w:rPr>
        <w:t>и</w:t>
      </w:r>
      <w:r>
        <w:rPr>
          <w:sz w:val="20"/>
          <w:szCs w:val="20"/>
        </w:rPr>
        <w:tab/>
      </w:r>
      <w:proofErr w:type="gramStart"/>
      <w:r>
        <w:rPr>
          <w:rFonts w:eastAsia="Times New Roman"/>
          <w:sz w:val="23"/>
          <w:szCs w:val="23"/>
        </w:rPr>
        <w:t>зануды</w:t>
      </w:r>
      <w:proofErr w:type="gramEnd"/>
      <w:r>
        <w:rPr>
          <w:rFonts w:eastAsia="Times New Roman"/>
          <w:sz w:val="23"/>
          <w:szCs w:val="23"/>
        </w:rPr>
        <w:t>»,</w:t>
      </w:r>
    </w:p>
    <w:p w:rsidR="0096445B" w:rsidRDefault="0096445B">
      <w:pPr>
        <w:spacing w:line="2" w:lineRule="exact"/>
        <w:rPr>
          <w:sz w:val="20"/>
          <w:szCs w:val="20"/>
        </w:rPr>
      </w:pPr>
    </w:p>
    <w:p w:rsidR="0096445B" w:rsidRDefault="00C8517C">
      <w:pPr>
        <w:tabs>
          <w:tab w:val="left" w:pos="7000"/>
          <w:tab w:val="left" w:pos="8420"/>
        </w:tabs>
        <w:ind w:left="5740"/>
        <w:rPr>
          <w:sz w:val="20"/>
          <w:szCs w:val="20"/>
        </w:rPr>
      </w:pP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3"/>
          <w:szCs w:val="23"/>
        </w:rPr>
        <w:t>белые</w:t>
      </w:r>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-267335</wp:posOffset>
                </wp:positionH>
                <wp:positionV relativeFrom="paragraph">
                  <wp:posOffset>7620</wp:posOffset>
                </wp:positionV>
                <wp:extent cx="608520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499pt,0.6pt" to="458.1pt,0.6pt" o:allowincell="f" strokecolor="#000000" strokeweight="0.4799pt"/>
            </w:pict>
          </mc:Fallback>
        </mc:AlternateContent>
      </w:r>
    </w:p>
    <w:p w:rsidR="0096445B" w:rsidRDefault="0096445B">
      <w:pPr>
        <w:spacing w:line="201" w:lineRule="exact"/>
        <w:rPr>
          <w:sz w:val="20"/>
          <w:szCs w:val="20"/>
        </w:rPr>
      </w:pPr>
    </w:p>
    <w:p w:rsidR="0096445B" w:rsidRDefault="0096445B">
      <w:pPr>
        <w:ind w:left="4620"/>
        <w:rPr>
          <w:sz w:val="20"/>
          <w:szCs w:val="20"/>
        </w:rPr>
      </w:pPr>
    </w:p>
    <w:p w:rsidR="0096445B" w:rsidRDefault="0096445B">
      <w:pPr>
        <w:sectPr w:rsidR="0096445B">
          <w:pgSz w:w="11900" w:h="16838"/>
          <w:pgMar w:top="1137" w:right="1424" w:bottom="269" w:left="1440" w:header="0" w:footer="0" w:gutter="0"/>
          <w:cols w:space="720" w:equalWidth="0">
            <w:col w:w="9040"/>
          </w:cols>
        </w:sectPr>
      </w:pPr>
    </w:p>
    <w:p w:rsidR="0096445B" w:rsidRDefault="00C8517C">
      <w:pPr>
        <w:ind w:left="6047"/>
        <w:rPr>
          <w:sz w:val="20"/>
          <w:szCs w:val="20"/>
        </w:rPr>
      </w:pPr>
      <w:r>
        <w:rPr>
          <w:rFonts w:eastAsia="Times New Roman"/>
          <w:noProof/>
          <w:sz w:val="24"/>
          <w:szCs w:val="24"/>
        </w:rPr>
        <w:lastRenderedPageBreak/>
        <mc:AlternateContent>
          <mc:Choice Requires="wps">
            <w:drawing>
              <wp:anchor distT="0" distB="0" distL="114300" distR="114300" simplePos="0" relativeHeight="251691520" behindDoc="1" locked="0" layoutInCell="0" allowOverlap="1">
                <wp:simplePos x="0" y="0"/>
                <wp:positionH relativeFrom="page">
                  <wp:posOffset>646430</wp:posOffset>
                </wp:positionH>
                <wp:positionV relativeFrom="page">
                  <wp:posOffset>721995</wp:posOffset>
                </wp:positionV>
                <wp:extent cx="608584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pt,56.85pt" to="530.1pt,56.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2544" behindDoc="1" locked="0" layoutInCell="0" allowOverlap="1">
                <wp:simplePos x="0" y="0"/>
                <wp:positionH relativeFrom="page">
                  <wp:posOffset>646430</wp:posOffset>
                </wp:positionH>
                <wp:positionV relativeFrom="page">
                  <wp:posOffset>4234815</wp:posOffset>
                </wp:positionV>
                <wp:extent cx="608584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pt,333.45pt" to="530.1pt,333.4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3568" behindDoc="1" locked="0" layoutInCell="0" allowOverlap="1">
                <wp:simplePos x="0" y="0"/>
                <wp:positionH relativeFrom="page">
                  <wp:posOffset>648970</wp:posOffset>
                </wp:positionH>
                <wp:positionV relativeFrom="page">
                  <wp:posOffset>719455</wp:posOffset>
                </wp:positionV>
                <wp:extent cx="0" cy="685673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1pt,56.65pt" to="51.1pt,596.5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4592" behindDoc="1" locked="0" layoutInCell="0" allowOverlap="1">
                <wp:simplePos x="0" y="0"/>
                <wp:positionH relativeFrom="page">
                  <wp:posOffset>2171065</wp:posOffset>
                </wp:positionH>
                <wp:positionV relativeFrom="page">
                  <wp:posOffset>719455</wp:posOffset>
                </wp:positionV>
                <wp:extent cx="0" cy="685673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0.95pt,56.65pt" to="170.95pt,596.5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5616" behindDoc="1" locked="0" layoutInCell="0" allowOverlap="1">
                <wp:simplePos x="0" y="0"/>
                <wp:positionH relativeFrom="page">
                  <wp:posOffset>4497070</wp:posOffset>
                </wp:positionH>
                <wp:positionV relativeFrom="page">
                  <wp:posOffset>719455</wp:posOffset>
                </wp:positionV>
                <wp:extent cx="0" cy="68567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1pt,56.65pt" to="354.1pt,596.5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6640" behindDoc="1" locked="0" layoutInCell="0" allowOverlap="1">
                <wp:simplePos x="0" y="0"/>
                <wp:positionH relativeFrom="page">
                  <wp:posOffset>6729095</wp:posOffset>
                </wp:positionH>
                <wp:positionV relativeFrom="page">
                  <wp:posOffset>719455</wp:posOffset>
                </wp:positionV>
                <wp:extent cx="0" cy="68567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9.85pt,56.65pt" to="529.85pt,596.55pt" o:allowincell="f" strokecolor="#000000" strokeweight="0.4799pt">
                <w10:wrap anchorx="page" anchory="page"/>
              </v:line>
            </w:pict>
          </mc:Fallback>
        </mc:AlternateContent>
      </w:r>
      <w:r>
        <w:rPr>
          <w:rFonts w:eastAsia="Times New Roman"/>
          <w:sz w:val="24"/>
          <w:szCs w:val="24"/>
        </w:rPr>
        <w:t>медведи»</w:t>
      </w:r>
    </w:p>
    <w:p w:rsidR="0096445B" w:rsidRDefault="0096445B">
      <w:pPr>
        <w:spacing w:line="7" w:lineRule="exact"/>
        <w:rPr>
          <w:sz w:val="20"/>
          <w:szCs w:val="20"/>
        </w:rPr>
      </w:pPr>
    </w:p>
    <w:p w:rsidR="0096445B" w:rsidRDefault="00C8517C">
      <w:pPr>
        <w:ind w:left="6047"/>
        <w:rPr>
          <w:sz w:val="20"/>
          <w:szCs w:val="20"/>
        </w:rPr>
      </w:pPr>
      <w:r>
        <w:rPr>
          <w:rFonts w:eastAsia="Times New Roman"/>
          <w:b/>
          <w:bCs/>
          <w:sz w:val="24"/>
          <w:szCs w:val="24"/>
        </w:rPr>
        <w:t>Ф. Стендаль</w:t>
      </w:r>
    </w:p>
    <w:p w:rsidR="0096445B" w:rsidRDefault="00C8517C">
      <w:pPr>
        <w:spacing w:line="233" w:lineRule="auto"/>
        <w:ind w:left="6047"/>
        <w:rPr>
          <w:sz w:val="20"/>
          <w:szCs w:val="20"/>
        </w:rPr>
      </w:pPr>
      <w:r>
        <w:rPr>
          <w:rFonts w:eastAsia="Times New Roman"/>
          <w:sz w:val="24"/>
          <w:szCs w:val="24"/>
        </w:rPr>
        <w:t>Роман «Пармская обитель»</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Г. Уэллс</w:t>
      </w:r>
    </w:p>
    <w:p w:rsidR="0096445B" w:rsidRDefault="00C8517C">
      <w:pPr>
        <w:spacing w:line="233" w:lineRule="auto"/>
        <w:ind w:left="6047"/>
        <w:rPr>
          <w:sz w:val="20"/>
          <w:szCs w:val="20"/>
        </w:rPr>
      </w:pPr>
      <w:r>
        <w:rPr>
          <w:rFonts w:eastAsia="Times New Roman"/>
          <w:sz w:val="24"/>
          <w:szCs w:val="24"/>
        </w:rPr>
        <w:t>Роман «Машина времени»</w:t>
      </w:r>
    </w:p>
    <w:p w:rsidR="0096445B" w:rsidRDefault="0096445B">
      <w:pPr>
        <w:spacing w:line="9" w:lineRule="exact"/>
        <w:rPr>
          <w:sz w:val="20"/>
          <w:szCs w:val="20"/>
        </w:rPr>
      </w:pPr>
    </w:p>
    <w:p w:rsidR="0096445B" w:rsidRDefault="00C8517C">
      <w:pPr>
        <w:ind w:left="6047"/>
        <w:rPr>
          <w:sz w:val="20"/>
          <w:szCs w:val="20"/>
        </w:rPr>
      </w:pPr>
      <w:r>
        <w:rPr>
          <w:rFonts w:eastAsia="Times New Roman"/>
          <w:b/>
          <w:bCs/>
          <w:sz w:val="24"/>
          <w:szCs w:val="24"/>
        </w:rPr>
        <w:t>Г. Флобер</w:t>
      </w:r>
    </w:p>
    <w:p w:rsidR="0096445B" w:rsidRDefault="00C8517C">
      <w:pPr>
        <w:spacing w:line="233" w:lineRule="auto"/>
        <w:ind w:left="6047"/>
        <w:rPr>
          <w:sz w:val="20"/>
          <w:szCs w:val="20"/>
        </w:rPr>
      </w:pPr>
      <w:r>
        <w:rPr>
          <w:rFonts w:eastAsia="Times New Roman"/>
          <w:sz w:val="24"/>
          <w:szCs w:val="24"/>
        </w:rPr>
        <w:t xml:space="preserve">Роман «Мадам </w:t>
      </w:r>
      <w:proofErr w:type="spellStart"/>
      <w:r>
        <w:rPr>
          <w:rFonts w:eastAsia="Times New Roman"/>
          <w:sz w:val="24"/>
          <w:szCs w:val="24"/>
        </w:rPr>
        <w:t>Бовари</w:t>
      </w:r>
      <w:proofErr w:type="spellEnd"/>
      <w:r>
        <w:rPr>
          <w:rFonts w:eastAsia="Times New Roman"/>
          <w:sz w:val="24"/>
          <w:szCs w:val="24"/>
        </w:rPr>
        <w:t>»</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О. Хаксли</w:t>
      </w:r>
    </w:p>
    <w:p w:rsidR="0096445B" w:rsidRDefault="00C8517C">
      <w:pPr>
        <w:spacing w:line="233" w:lineRule="auto"/>
        <w:ind w:left="6047"/>
        <w:rPr>
          <w:sz w:val="20"/>
          <w:szCs w:val="20"/>
        </w:rPr>
      </w:pPr>
      <w:r>
        <w:rPr>
          <w:rFonts w:eastAsia="Times New Roman"/>
          <w:sz w:val="24"/>
          <w:szCs w:val="24"/>
        </w:rPr>
        <w:t>Роман  «О дивный новый мир»,</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Э. Хемингуэй</w:t>
      </w:r>
    </w:p>
    <w:p w:rsidR="0096445B" w:rsidRDefault="00C8517C">
      <w:pPr>
        <w:tabs>
          <w:tab w:val="left" w:pos="7266"/>
          <w:tab w:val="left" w:pos="8326"/>
          <w:tab w:val="left" w:pos="8646"/>
        </w:tabs>
        <w:spacing w:line="233" w:lineRule="auto"/>
        <w:ind w:left="6047"/>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роман «Прощай, оружие»</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А. Франк</w:t>
      </w:r>
    </w:p>
    <w:p w:rsidR="0096445B" w:rsidRDefault="00C8517C">
      <w:pPr>
        <w:spacing w:line="237" w:lineRule="auto"/>
        <w:ind w:left="6047"/>
        <w:rPr>
          <w:sz w:val="20"/>
          <w:szCs w:val="20"/>
        </w:rPr>
      </w:pPr>
      <w:r>
        <w:rPr>
          <w:rFonts w:eastAsia="Times New Roman"/>
          <w:sz w:val="24"/>
          <w:szCs w:val="24"/>
        </w:rPr>
        <w:t>Книга «Дневник Анны Франк»</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Б. Шоу</w:t>
      </w:r>
    </w:p>
    <w:p w:rsidR="0096445B" w:rsidRDefault="00C8517C">
      <w:pPr>
        <w:spacing w:line="237" w:lineRule="auto"/>
        <w:ind w:left="6047"/>
        <w:rPr>
          <w:sz w:val="20"/>
          <w:szCs w:val="20"/>
        </w:rPr>
      </w:pPr>
      <w:r>
        <w:rPr>
          <w:rFonts w:eastAsia="Times New Roman"/>
          <w:sz w:val="24"/>
          <w:szCs w:val="24"/>
        </w:rPr>
        <w:t>Пьеса «</w:t>
      </w:r>
      <w:proofErr w:type="spellStart"/>
      <w:r>
        <w:rPr>
          <w:rFonts w:eastAsia="Times New Roman"/>
          <w:sz w:val="24"/>
          <w:szCs w:val="24"/>
        </w:rPr>
        <w:t>Пигмалион</w:t>
      </w:r>
      <w:proofErr w:type="spellEnd"/>
      <w:r>
        <w:rPr>
          <w:rFonts w:eastAsia="Times New Roman"/>
          <w:sz w:val="24"/>
          <w:szCs w:val="24"/>
        </w:rPr>
        <w:t>»</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У. Эко</w:t>
      </w:r>
    </w:p>
    <w:p w:rsidR="0096445B" w:rsidRDefault="00C8517C">
      <w:pPr>
        <w:spacing w:line="237" w:lineRule="auto"/>
        <w:ind w:left="6047"/>
        <w:rPr>
          <w:sz w:val="20"/>
          <w:szCs w:val="20"/>
        </w:rPr>
      </w:pPr>
      <w:r>
        <w:rPr>
          <w:rFonts w:eastAsia="Times New Roman"/>
          <w:sz w:val="24"/>
          <w:szCs w:val="24"/>
        </w:rPr>
        <w:t>Роман «Имя Розы»</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Т.С. Элиот</w:t>
      </w:r>
    </w:p>
    <w:p w:rsidR="0096445B" w:rsidRDefault="00C8517C">
      <w:pPr>
        <w:spacing w:line="237" w:lineRule="auto"/>
        <w:ind w:left="6047"/>
        <w:rPr>
          <w:sz w:val="20"/>
          <w:szCs w:val="20"/>
        </w:rPr>
      </w:pPr>
      <w:r>
        <w:rPr>
          <w:rFonts w:eastAsia="Times New Roman"/>
          <w:sz w:val="24"/>
          <w:szCs w:val="24"/>
        </w:rPr>
        <w:t>Стихотворения</w:t>
      </w:r>
    </w:p>
    <w:p w:rsidR="0096445B" w:rsidRDefault="0096445B">
      <w:pPr>
        <w:spacing w:line="13" w:lineRule="exact"/>
        <w:rPr>
          <w:sz w:val="20"/>
          <w:szCs w:val="20"/>
        </w:rPr>
      </w:pPr>
    </w:p>
    <w:p w:rsidR="0096445B" w:rsidRDefault="00C8517C">
      <w:pPr>
        <w:ind w:left="6047"/>
        <w:rPr>
          <w:sz w:val="20"/>
          <w:szCs w:val="20"/>
        </w:rPr>
      </w:pPr>
      <w:r>
        <w:rPr>
          <w:rFonts w:eastAsia="Times New Roman"/>
          <w:b/>
          <w:bCs/>
          <w:sz w:val="24"/>
          <w:szCs w:val="24"/>
        </w:rPr>
        <w:t>Родная (региональная)</w:t>
      </w:r>
    </w:p>
    <w:p w:rsidR="0096445B" w:rsidRDefault="0096445B">
      <w:pPr>
        <w:spacing w:line="2" w:lineRule="exact"/>
        <w:rPr>
          <w:sz w:val="20"/>
          <w:szCs w:val="20"/>
        </w:rPr>
      </w:pPr>
    </w:p>
    <w:p w:rsidR="0096445B" w:rsidRDefault="00C8517C">
      <w:pPr>
        <w:ind w:left="6047"/>
        <w:rPr>
          <w:sz w:val="20"/>
          <w:szCs w:val="20"/>
        </w:rPr>
      </w:pPr>
      <w:r>
        <w:rPr>
          <w:rFonts w:eastAsia="Times New Roman"/>
          <w:b/>
          <w:bCs/>
          <w:sz w:val="24"/>
          <w:szCs w:val="24"/>
        </w:rPr>
        <w:t>литература</w:t>
      </w:r>
    </w:p>
    <w:p w:rsidR="0096445B" w:rsidRDefault="00C8517C">
      <w:pPr>
        <w:spacing w:line="233" w:lineRule="auto"/>
        <w:ind w:left="6047"/>
        <w:rPr>
          <w:sz w:val="20"/>
          <w:szCs w:val="20"/>
        </w:rPr>
      </w:pPr>
      <w:r>
        <w:rPr>
          <w:rFonts w:eastAsia="Times New Roman"/>
          <w:sz w:val="24"/>
          <w:szCs w:val="24"/>
        </w:rPr>
        <w:t>Данный раздел списка</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 xml:space="preserve">определяется школой </w:t>
      </w:r>
      <w:proofErr w:type="gramStart"/>
      <w:r>
        <w:rPr>
          <w:rFonts w:eastAsia="Times New Roman"/>
          <w:sz w:val="24"/>
          <w:szCs w:val="24"/>
        </w:rPr>
        <w:t>в</w:t>
      </w:r>
      <w:proofErr w:type="gramEnd"/>
    </w:p>
    <w:p w:rsidR="0096445B" w:rsidRDefault="00C8517C">
      <w:pPr>
        <w:spacing w:line="237" w:lineRule="auto"/>
        <w:ind w:left="6047"/>
        <w:rPr>
          <w:sz w:val="20"/>
          <w:szCs w:val="20"/>
        </w:rPr>
      </w:pPr>
      <w:r>
        <w:rPr>
          <w:rFonts w:eastAsia="Times New Roman"/>
          <w:sz w:val="24"/>
          <w:szCs w:val="24"/>
        </w:rPr>
        <w:t xml:space="preserve">соответствии с ее </w:t>
      </w:r>
      <w:proofErr w:type="gramStart"/>
      <w:r>
        <w:rPr>
          <w:rFonts w:eastAsia="Times New Roman"/>
          <w:sz w:val="24"/>
          <w:szCs w:val="24"/>
        </w:rPr>
        <w:t>региональной</w:t>
      </w:r>
      <w:proofErr w:type="gramEnd"/>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принадлежностью</w:t>
      </w:r>
    </w:p>
    <w:p w:rsidR="0096445B" w:rsidRDefault="0096445B">
      <w:pPr>
        <w:spacing w:line="281" w:lineRule="exact"/>
        <w:rPr>
          <w:sz w:val="20"/>
          <w:szCs w:val="20"/>
        </w:rPr>
      </w:pPr>
    </w:p>
    <w:p w:rsidR="0096445B" w:rsidRDefault="00C8517C">
      <w:pPr>
        <w:ind w:left="6047"/>
        <w:rPr>
          <w:sz w:val="20"/>
          <w:szCs w:val="20"/>
        </w:rPr>
      </w:pPr>
      <w:r>
        <w:rPr>
          <w:rFonts w:eastAsia="Times New Roman"/>
          <w:b/>
          <w:bCs/>
          <w:sz w:val="24"/>
          <w:szCs w:val="24"/>
        </w:rPr>
        <w:t>Литература народов России</w:t>
      </w:r>
    </w:p>
    <w:p w:rsidR="0096445B" w:rsidRDefault="00C8517C">
      <w:pPr>
        <w:spacing w:line="237" w:lineRule="auto"/>
        <w:ind w:left="6047"/>
        <w:rPr>
          <w:sz w:val="20"/>
          <w:szCs w:val="20"/>
        </w:rPr>
      </w:pPr>
      <w:r>
        <w:rPr>
          <w:rFonts w:eastAsia="Times New Roman"/>
          <w:b/>
          <w:bCs/>
          <w:sz w:val="24"/>
          <w:szCs w:val="24"/>
        </w:rPr>
        <w:t xml:space="preserve">Г. </w:t>
      </w:r>
      <w:proofErr w:type="spellStart"/>
      <w:r>
        <w:rPr>
          <w:rFonts w:eastAsia="Times New Roman"/>
          <w:b/>
          <w:bCs/>
          <w:sz w:val="24"/>
          <w:szCs w:val="24"/>
        </w:rPr>
        <w:t>Айги</w:t>
      </w:r>
      <w:proofErr w:type="spellEnd"/>
      <w:r>
        <w:rPr>
          <w:rFonts w:eastAsia="Times New Roman"/>
          <w:b/>
          <w:bCs/>
          <w:sz w:val="24"/>
          <w:szCs w:val="24"/>
        </w:rPr>
        <w:t>, Р. Гамзатов,</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 xml:space="preserve">М. </w:t>
      </w:r>
      <w:proofErr w:type="spellStart"/>
      <w:r>
        <w:rPr>
          <w:rFonts w:eastAsia="Times New Roman"/>
          <w:b/>
          <w:bCs/>
          <w:sz w:val="24"/>
          <w:szCs w:val="24"/>
        </w:rPr>
        <w:t>Джалиль</w:t>
      </w:r>
      <w:proofErr w:type="spellEnd"/>
      <w:r>
        <w:rPr>
          <w:rFonts w:eastAsia="Times New Roman"/>
          <w:b/>
          <w:bCs/>
          <w:sz w:val="24"/>
          <w:szCs w:val="24"/>
        </w:rPr>
        <w:t>, М. Карим, Д.</w:t>
      </w:r>
    </w:p>
    <w:p w:rsidR="0096445B" w:rsidRDefault="00C8517C">
      <w:pPr>
        <w:spacing w:line="237" w:lineRule="auto"/>
        <w:ind w:left="6047"/>
        <w:rPr>
          <w:sz w:val="20"/>
          <w:szCs w:val="20"/>
        </w:rPr>
      </w:pPr>
      <w:r>
        <w:rPr>
          <w:rFonts w:eastAsia="Times New Roman"/>
          <w:b/>
          <w:bCs/>
          <w:sz w:val="24"/>
          <w:szCs w:val="24"/>
        </w:rPr>
        <w:t>Кугультинов, К. Кулиев,</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 xml:space="preserve">Ю. </w:t>
      </w:r>
      <w:proofErr w:type="spellStart"/>
      <w:r>
        <w:rPr>
          <w:rFonts w:eastAsia="Times New Roman"/>
          <w:b/>
          <w:bCs/>
          <w:sz w:val="24"/>
          <w:szCs w:val="24"/>
        </w:rPr>
        <w:t>Рытхэу</w:t>
      </w:r>
      <w:proofErr w:type="spellEnd"/>
      <w:r>
        <w:rPr>
          <w:rFonts w:eastAsia="Times New Roman"/>
          <w:b/>
          <w:bCs/>
          <w:sz w:val="24"/>
          <w:szCs w:val="24"/>
        </w:rPr>
        <w:t>, Г. Тукай,</w:t>
      </w:r>
    </w:p>
    <w:p w:rsidR="0096445B" w:rsidRDefault="00C8517C">
      <w:pPr>
        <w:spacing w:line="237" w:lineRule="auto"/>
        <w:ind w:left="6047"/>
        <w:rPr>
          <w:sz w:val="20"/>
          <w:szCs w:val="20"/>
        </w:rPr>
      </w:pPr>
      <w:r>
        <w:rPr>
          <w:rFonts w:eastAsia="Times New Roman"/>
          <w:b/>
          <w:bCs/>
          <w:sz w:val="24"/>
          <w:szCs w:val="24"/>
        </w:rPr>
        <w:t xml:space="preserve">К. Хетагуров, Ю. </w:t>
      </w:r>
      <w:proofErr w:type="spellStart"/>
      <w:r>
        <w:rPr>
          <w:rFonts w:eastAsia="Times New Roman"/>
          <w:b/>
          <w:bCs/>
          <w:sz w:val="24"/>
          <w:szCs w:val="24"/>
        </w:rPr>
        <w:t>Шесталов</w:t>
      </w:r>
      <w:proofErr w:type="spellEnd"/>
    </w:p>
    <w:p w:rsidR="0096445B" w:rsidRDefault="00C8517C">
      <w:pPr>
        <w:spacing w:line="238" w:lineRule="auto"/>
        <w:ind w:left="6047"/>
        <w:rPr>
          <w:sz w:val="20"/>
          <w:szCs w:val="20"/>
        </w:rPr>
      </w:pPr>
      <w:proofErr w:type="gramStart"/>
      <w:r>
        <w:rPr>
          <w:rFonts w:eastAsia="Times New Roman"/>
          <w:sz w:val="24"/>
          <w:szCs w:val="24"/>
        </w:rPr>
        <w:t>(предлагаемый список</w:t>
      </w:r>
      <w:proofErr w:type="gramEnd"/>
    </w:p>
    <w:p w:rsidR="0096445B" w:rsidRDefault="00C8517C">
      <w:pPr>
        <w:spacing w:line="238" w:lineRule="auto"/>
        <w:ind w:left="6047"/>
        <w:rPr>
          <w:sz w:val="20"/>
          <w:szCs w:val="20"/>
        </w:rPr>
      </w:pPr>
      <w:r>
        <w:rPr>
          <w:rFonts w:eastAsia="Times New Roman"/>
          <w:sz w:val="24"/>
          <w:szCs w:val="24"/>
        </w:rPr>
        <w:t>произведений является</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примерным и может</w:t>
      </w:r>
    </w:p>
    <w:p w:rsidR="0096445B" w:rsidRDefault="00C8517C">
      <w:pPr>
        <w:spacing w:line="237" w:lineRule="auto"/>
        <w:ind w:left="6047"/>
        <w:rPr>
          <w:sz w:val="20"/>
          <w:szCs w:val="20"/>
        </w:rPr>
      </w:pPr>
      <w:r>
        <w:rPr>
          <w:rFonts w:eastAsia="Times New Roman"/>
          <w:sz w:val="24"/>
          <w:szCs w:val="24"/>
        </w:rPr>
        <w:t>варьироваться в разных</w:t>
      </w:r>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 xml:space="preserve">субъектах </w:t>
      </w:r>
      <w:proofErr w:type="gramStart"/>
      <w:r>
        <w:rPr>
          <w:rFonts w:eastAsia="Times New Roman"/>
          <w:sz w:val="24"/>
          <w:szCs w:val="24"/>
        </w:rPr>
        <w:t>Российской</w:t>
      </w:r>
      <w:proofErr w:type="gramEnd"/>
    </w:p>
    <w:p w:rsidR="0096445B" w:rsidRDefault="00C8517C">
      <w:pPr>
        <w:spacing w:line="237" w:lineRule="auto"/>
        <w:ind w:left="6047"/>
        <w:rPr>
          <w:sz w:val="20"/>
          <w:szCs w:val="20"/>
        </w:rPr>
      </w:pPr>
      <w:proofErr w:type="gramStart"/>
      <w:r>
        <w:rPr>
          <w:rFonts w:eastAsia="Times New Roman"/>
          <w:sz w:val="24"/>
          <w:szCs w:val="24"/>
        </w:rPr>
        <w:t>Федерации)</w:t>
      </w:r>
      <w:proofErr w:type="gramEnd"/>
    </w:p>
    <w:p w:rsidR="0096445B" w:rsidRDefault="00C8517C">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-73025</wp:posOffset>
                </wp:positionH>
                <wp:positionV relativeFrom="paragraph">
                  <wp:posOffset>11430</wp:posOffset>
                </wp:positionV>
                <wp:extent cx="60858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0.9pt" to="473.45pt,0.9pt" o:allowincell="f" strokecolor="#000000" strokeweight="0.4799pt"/>
            </w:pict>
          </mc:Fallback>
        </mc:AlternateContent>
      </w:r>
    </w:p>
    <w:p w:rsidR="0096445B" w:rsidRDefault="0096445B">
      <w:pPr>
        <w:spacing w:line="322" w:lineRule="exact"/>
        <w:rPr>
          <w:sz w:val="20"/>
          <w:szCs w:val="20"/>
        </w:rPr>
      </w:pPr>
    </w:p>
    <w:p w:rsidR="0096445B" w:rsidRDefault="00C8517C">
      <w:pPr>
        <w:ind w:right="-6"/>
        <w:jc w:val="center"/>
        <w:rPr>
          <w:sz w:val="20"/>
          <w:szCs w:val="20"/>
        </w:rPr>
      </w:pPr>
      <w:r>
        <w:rPr>
          <w:rFonts w:eastAsia="Times New Roman"/>
          <w:b/>
          <w:bCs/>
          <w:sz w:val="28"/>
          <w:szCs w:val="28"/>
        </w:rPr>
        <w:t>Планирование модульного преподавания литературы</w:t>
      </w:r>
    </w:p>
    <w:p w:rsidR="0096445B" w:rsidRDefault="00C8517C">
      <w:pPr>
        <w:ind w:right="13"/>
        <w:jc w:val="center"/>
        <w:rPr>
          <w:sz w:val="20"/>
          <w:szCs w:val="20"/>
        </w:rPr>
      </w:pPr>
      <w:r>
        <w:rPr>
          <w:rFonts w:eastAsia="Times New Roman"/>
          <w:b/>
          <w:bCs/>
          <w:sz w:val="28"/>
          <w:szCs w:val="28"/>
        </w:rPr>
        <w:t>на уровне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rsidR="0096445B" w:rsidRDefault="0096445B">
      <w:pPr>
        <w:spacing w:line="20" w:lineRule="exact"/>
        <w:rPr>
          <w:sz w:val="20"/>
          <w:szCs w:val="20"/>
        </w:rPr>
      </w:pPr>
    </w:p>
    <w:p w:rsidR="0096445B" w:rsidRDefault="00C8517C" w:rsidP="002D0750">
      <w:pPr>
        <w:numPr>
          <w:ilvl w:val="0"/>
          <w:numId w:val="120"/>
        </w:numPr>
        <w:tabs>
          <w:tab w:val="left" w:pos="285"/>
        </w:tabs>
        <w:spacing w:line="237" w:lineRule="auto"/>
        <w:ind w:left="7" w:hanging="7"/>
        <w:jc w:val="both"/>
        <w:rPr>
          <w:rFonts w:eastAsia="Times New Roman"/>
          <w:sz w:val="28"/>
          <w:szCs w:val="28"/>
        </w:rPr>
      </w:pPr>
      <w:r>
        <w:rPr>
          <w:rFonts w:eastAsia="Times New Roman"/>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rsidR="0096445B" w:rsidRDefault="0096445B">
      <w:pPr>
        <w:spacing w:line="246" w:lineRule="exact"/>
        <w:rPr>
          <w:sz w:val="20"/>
          <w:szCs w:val="20"/>
        </w:rPr>
      </w:pPr>
    </w:p>
    <w:p w:rsidR="0096445B" w:rsidRDefault="0096445B">
      <w:pPr>
        <w:ind w:right="-6"/>
        <w:jc w:val="center"/>
        <w:rPr>
          <w:sz w:val="20"/>
          <w:szCs w:val="20"/>
        </w:rPr>
      </w:pPr>
    </w:p>
    <w:p w:rsidR="0096445B" w:rsidRDefault="0096445B">
      <w:pPr>
        <w:sectPr w:rsidR="0096445B">
          <w:pgSz w:w="11900" w:h="16838"/>
          <w:pgMar w:top="1132"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6445B" w:rsidRDefault="0096445B">
      <w:pPr>
        <w:spacing w:line="335" w:lineRule="exact"/>
        <w:rPr>
          <w:sz w:val="20"/>
          <w:szCs w:val="20"/>
        </w:rPr>
      </w:pPr>
    </w:p>
    <w:p w:rsidR="0096445B" w:rsidRDefault="00C8517C" w:rsidP="002D0750">
      <w:pPr>
        <w:numPr>
          <w:ilvl w:val="0"/>
          <w:numId w:val="121"/>
        </w:numPr>
        <w:tabs>
          <w:tab w:val="left" w:pos="987"/>
        </w:tabs>
        <w:ind w:left="987" w:hanging="276"/>
        <w:rPr>
          <w:rFonts w:eastAsia="Times New Roman"/>
          <w:b/>
          <w:bCs/>
          <w:sz w:val="28"/>
          <w:szCs w:val="28"/>
        </w:rPr>
      </w:pPr>
      <w:r>
        <w:rPr>
          <w:rFonts w:eastAsia="Times New Roman"/>
          <w:b/>
          <w:bCs/>
          <w:sz w:val="28"/>
          <w:szCs w:val="28"/>
        </w:rPr>
        <w:t>Проблемно-тематические блоки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proofErr w:type="gramStart"/>
      <w:r>
        <w:rPr>
          <w:rFonts w:eastAsia="Times New Roman"/>
          <w:b/>
          <w:bCs/>
          <w:sz w:val="28"/>
          <w:szCs w:val="28"/>
        </w:rPr>
        <w:t xml:space="preserve">Личность </w:t>
      </w:r>
      <w:r>
        <w:rPr>
          <w:rFonts w:eastAsia="Times New Roman"/>
          <w:sz w:val="28"/>
          <w:szCs w:val="28"/>
        </w:rPr>
        <w:t>(человек перед судом своей совести,</w:t>
      </w:r>
      <w:r>
        <w:rPr>
          <w:rFonts w:eastAsia="Times New Roman"/>
          <w:b/>
          <w:bCs/>
          <w:sz w:val="28"/>
          <w:szCs w:val="28"/>
        </w:rPr>
        <w:t xml:space="preserve"> </w:t>
      </w:r>
      <w:r>
        <w:rPr>
          <w:rFonts w:eastAsia="Times New Roman"/>
          <w:sz w:val="28"/>
          <w:szCs w:val="28"/>
        </w:rPr>
        <w:t>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6445B" w:rsidRDefault="0096445B">
      <w:pPr>
        <w:spacing w:line="20" w:lineRule="exact"/>
        <w:rPr>
          <w:sz w:val="20"/>
          <w:szCs w:val="20"/>
        </w:rPr>
      </w:pPr>
    </w:p>
    <w:p w:rsidR="0096445B" w:rsidRDefault="00C8517C">
      <w:pPr>
        <w:spacing w:line="236" w:lineRule="auto"/>
        <w:ind w:left="7" w:firstLine="710"/>
        <w:jc w:val="both"/>
        <w:rPr>
          <w:sz w:val="20"/>
          <w:szCs w:val="20"/>
        </w:rPr>
      </w:pPr>
      <w:proofErr w:type="gramStart"/>
      <w:r>
        <w:rPr>
          <w:rFonts w:eastAsia="Times New Roman"/>
          <w:b/>
          <w:bCs/>
          <w:sz w:val="28"/>
          <w:szCs w:val="28"/>
        </w:rPr>
        <w:t xml:space="preserve">Личность и семья </w:t>
      </w:r>
      <w:r>
        <w:rPr>
          <w:rFonts w:eastAsia="Times New Roman"/>
          <w:sz w:val="28"/>
          <w:szCs w:val="28"/>
        </w:rPr>
        <w:t>(место человека в семье и обществе,</w:t>
      </w:r>
      <w:r>
        <w:rPr>
          <w:rFonts w:eastAsia="Times New Roman"/>
          <w:b/>
          <w:bCs/>
          <w:sz w:val="28"/>
          <w:szCs w:val="28"/>
        </w:rPr>
        <w:t xml:space="preserve"> </w:t>
      </w:r>
      <w:r>
        <w:rPr>
          <w:rFonts w:eastAsia="Times New Roman"/>
          <w:sz w:val="28"/>
          <w:szCs w:val="28"/>
        </w:rPr>
        <w:t>семейные и</w:t>
      </w:r>
      <w:r>
        <w:rPr>
          <w:rFonts w:eastAsia="Times New Roman"/>
          <w:b/>
          <w:bCs/>
          <w:sz w:val="28"/>
          <w:szCs w:val="28"/>
        </w:rPr>
        <w:t xml:space="preserve"> </w:t>
      </w:r>
      <w:r>
        <w:rPr>
          <w:rFonts w:eastAsia="Times New Roman"/>
          <w:sz w:val="28"/>
          <w:szCs w:val="28"/>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 общество – государство </w:t>
      </w:r>
      <w:r>
        <w:rPr>
          <w:rFonts w:eastAsia="Times New Roman"/>
          <w:sz w:val="28"/>
          <w:szCs w:val="28"/>
        </w:rPr>
        <w:t>(влияние социальной среды на личность</w:t>
      </w:r>
      <w:r>
        <w:rPr>
          <w:rFonts w:eastAsia="Times New Roman"/>
          <w:b/>
          <w:bCs/>
          <w:sz w:val="28"/>
          <w:szCs w:val="28"/>
        </w:rPr>
        <w:t xml:space="preserve"> </w:t>
      </w:r>
      <w:r>
        <w:rPr>
          <w:rFonts w:eastAsia="Times New Roman"/>
          <w:sz w:val="28"/>
          <w:szCs w:val="28"/>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6445B" w:rsidRDefault="0096445B">
      <w:pPr>
        <w:spacing w:line="10" w:lineRule="exact"/>
        <w:rPr>
          <w:sz w:val="20"/>
          <w:szCs w:val="20"/>
        </w:rPr>
      </w:pPr>
    </w:p>
    <w:p w:rsidR="0096445B" w:rsidRDefault="00C8517C">
      <w:pPr>
        <w:ind w:left="707"/>
        <w:rPr>
          <w:sz w:val="20"/>
          <w:szCs w:val="20"/>
        </w:rPr>
      </w:pPr>
      <w:proofErr w:type="gramStart"/>
      <w:r>
        <w:rPr>
          <w:rFonts w:eastAsia="Times New Roman"/>
          <w:b/>
          <w:bCs/>
          <w:sz w:val="28"/>
          <w:szCs w:val="28"/>
        </w:rPr>
        <w:t xml:space="preserve">Личность – природа – цивилизация </w:t>
      </w:r>
      <w:r>
        <w:rPr>
          <w:rFonts w:eastAsia="Times New Roman"/>
          <w:sz w:val="28"/>
          <w:szCs w:val="28"/>
        </w:rPr>
        <w:t>(человек и природа;</w:t>
      </w:r>
      <w:r>
        <w:rPr>
          <w:rFonts w:eastAsia="Times New Roman"/>
          <w:b/>
          <w:bCs/>
          <w:sz w:val="28"/>
          <w:szCs w:val="28"/>
        </w:rPr>
        <w:t xml:space="preserve"> </w:t>
      </w:r>
      <w:r>
        <w:rPr>
          <w:rFonts w:eastAsia="Times New Roman"/>
          <w:sz w:val="28"/>
          <w:szCs w:val="28"/>
        </w:rPr>
        <w:t>проблемы освоения</w:t>
      </w:r>
      <w:proofErr w:type="gramEnd"/>
    </w:p>
    <w:p w:rsidR="0096445B" w:rsidRDefault="0096445B">
      <w:pPr>
        <w:spacing w:line="15" w:lineRule="exact"/>
        <w:rPr>
          <w:sz w:val="20"/>
          <w:szCs w:val="20"/>
        </w:rPr>
      </w:pPr>
    </w:p>
    <w:p w:rsidR="0096445B" w:rsidRDefault="00C8517C" w:rsidP="002D0750">
      <w:pPr>
        <w:numPr>
          <w:ilvl w:val="0"/>
          <w:numId w:val="122"/>
        </w:numPr>
        <w:tabs>
          <w:tab w:val="left" w:pos="357"/>
        </w:tabs>
        <w:spacing w:line="234" w:lineRule="auto"/>
        <w:ind w:left="7" w:right="20" w:hanging="7"/>
        <w:rPr>
          <w:rFonts w:eastAsia="Times New Roman"/>
          <w:sz w:val="28"/>
          <w:szCs w:val="28"/>
        </w:rPr>
      </w:pPr>
      <w:r>
        <w:rPr>
          <w:rFonts w:eastAsia="Times New Roman"/>
          <w:sz w:val="28"/>
          <w:szCs w:val="28"/>
        </w:rPr>
        <w:t>покорения природы; проблемы болезни и смерти; комфорт и духовность; современная цивилизация, ее проблемы и вызовы).</w:t>
      </w:r>
    </w:p>
    <w:p w:rsidR="0096445B" w:rsidRDefault="00C8517C">
      <w:pPr>
        <w:ind w:left="707"/>
        <w:rPr>
          <w:rFonts w:eastAsia="Times New Roman"/>
          <w:sz w:val="28"/>
          <w:szCs w:val="28"/>
        </w:rPr>
      </w:pPr>
      <w:r>
        <w:rPr>
          <w:rFonts w:eastAsia="Times New Roman"/>
          <w:b/>
          <w:bCs/>
          <w:sz w:val="28"/>
          <w:szCs w:val="28"/>
        </w:rPr>
        <w:t xml:space="preserve">Личность –  история – современность </w:t>
      </w:r>
      <w:r>
        <w:rPr>
          <w:rFonts w:eastAsia="Times New Roman"/>
          <w:sz w:val="28"/>
          <w:szCs w:val="28"/>
        </w:rPr>
        <w:t>(время  природное  и  историческое;</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 xml:space="preserve">роль личности в истории; </w:t>
      </w:r>
      <w:proofErr w:type="gramStart"/>
      <w:r>
        <w:rPr>
          <w:rFonts w:eastAsia="Times New Roman"/>
          <w:sz w:val="28"/>
          <w:szCs w:val="28"/>
        </w:rPr>
        <w:t>вечное</w:t>
      </w:r>
      <w:proofErr w:type="gramEnd"/>
      <w:r>
        <w:rPr>
          <w:rFonts w:eastAsia="Times New Roman"/>
          <w:sz w:val="28"/>
          <w:szCs w:val="28"/>
        </w:rPr>
        <w:t xml:space="preserve">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6445B" w:rsidRDefault="0096445B">
      <w:pPr>
        <w:spacing w:line="330" w:lineRule="exact"/>
        <w:rPr>
          <w:sz w:val="20"/>
          <w:szCs w:val="20"/>
        </w:rPr>
      </w:pPr>
    </w:p>
    <w:p w:rsidR="0096445B" w:rsidRDefault="00C8517C" w:rsidP="002D0750">
      <w:pPr>
        <w:numPr>
          <w:ilvl w:val="0"/>
          <w:numId w:val="123"/>
        </w:numPr>
        <w:tabs>
          <w:tab w:val="left" w:pos="987"/>
        </w:tabs>
        <w:ind w:left="987" w:hanging="276"/>
        <w:rPr>
          <w:rFonts w:eastAsia="Times New Roman"/>
          <w:b/>
          <w:bCs/>
          <w:sz w:val="28"/>
          <w:szCs w:val="28"/>
        </w:rPr>
      </w:pPr>
      <w:r>
        <w:rPr>
          <w:rFonts w:eastAsia="Times New Roman"/>
          <w:b/>
          <w:bCs/>
          <w:sz w:val="28"/>
          <w:szCs w:val="28"/>
        </w:rPr>
        <w:t>Историк</w:t>
      </w:r>
      <w:proofErr w:type="gramStart"/>
      <w:r>
        <w:rPr>
          <w:rFonts w:eastAsia="Times New Roman"/>
          <w:b/>
          <w:bCs/>
          <w:sz w:val="28"/>
          <w:szCs w:val="28"/>
        </w:rPr>
        <w:t>о-</w:t>
      </w:r>
      <w:proofErr w:type="gramEnd"/>
      <w:r>
        <w:rPr>
          <w:rFonts w:eastAsia="Times New Roman"/>
          <w:b/>
          <w:bCs/>
          <w:sz w:val="28"/>
          <w:szCs w:val="28"/>
        </w:rPr>
        <w:t xml:space="preserve"> и теоретико-литературные блоки</w:t>
      </w:r>
    </w:p>
    <w:p w:rsidR="0096445B" w:rsidRDefault="0096445B">
      <w:pPr>
        <w:spacing w:line="1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Литература реализма </w:t>
      </w:r>
      <w:r>
        <w:rPr>
          <w:rFonts w:eastAsia="Times New Roman"/>
          <w:sz w:val="28"/>
          <w:szCs w:val="28"/>
        </w:rPr>
        <w:t>(природное и социальное в человеке;</w:t>
      </w:r>
      <w:r>
        <w:rPr>
          <w:rFonts w:eastAsia="Times New Roman"/>
          <w:b/>
          <w:bCs/>
          <w:sz w:val="28"/>
          <w:szCs w:val="28"/>
        </w:rPr>
        <w:t xml:space="preserve"> </w:t>
      </w:r>
      <w:r>
        <w:rPr>
          <w:rFonts w:eastAsia="Times New Roman"/>
          <w:sz w:val="28"/>
          <w:szCs w:val="28"/>
        </w:rPr>
        <w:t>объективная</w:t>
      </w:r>
      <w:r>
        <w:rPr>
          <w:rFonts w:eastAsia="Times New Roman"/>
          <w:b/>
          <w:bCs/>
          <w:sz w:val="28"/>
          <w:szCs w:val="28"/>
        </w:rPr>
        <w:t xml:space="preserve"> </w:t>
      </w:r>
      <w:r>
        <w:rPr>
          <w:rFonts w:eastAsia="Times New Roman"/>
          <w:sz w:val="28"/>
          <w:szCs w:val="28"/>
        </w:rPr>
        <w:t xml:space="preserve">истина и </w:t>
      </w:r>
      <w:proofErr w:type="gramStart"/>
      <w:r>
        <w:rPr>
          <w:rFonts w:eastAsia="Times New Roman"/>
          <w:sz w:val="28"/>
          <w:szCs w:val="28"/>
        </w:rPr>
        <w:t>субъективная</w:t>
      </w:r>
      <w:proofErr w:type="gramEnd"/>
      <w:r>
        <w:rPr>
          <w:rFonts w:eastAsia="Times New Roman"/>
          <w:sz w:val="28"/>
          <w:szCs w:val="28"/>
        </w:rPr>
        <w:t xml:space="preserve"> правда; проблема идеала, социального обустройства и нравственного самосовершенствования человека в литературе реализма).</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proofErr w:type="gramStart"/>
      <w:r>
        <w:rPr>
          <w:rFonts w:eastAsia="Times New Roman"/>
          <w:b/>
          <w:bCs/>
          <w:sz w:val="28"/>
          <w:szCs w:val="28"/>
        </w:rPr>
        <w:t xml:space="preserve">Литература модернизма </w:t>
      </w:r>
      <w:r>
        <w:rPr>
          <w:rFonts w:eastAsia="Times New Roman"/>
          <w:sz w:val="28"/>
          <w:szCs w:val="28"/>
        </w:rPr>
        <w:t>–</w:t>
      </w:r>
      <w:r>
        <w:rPr>
          <w:rFonts w:eastAsia="Times New Roman"/>
          <w:b/>
          <w:bCs/>
          <w:sz w:val="28"/>
          <w:szCs w:val="28"/>
        </w:rPr>
        <w:t xml:space="preserve"> </w:t>
      </w:r>
      <w:r>
        <w:rPr>
          <w:rFonts w:eastAsia="Times New Roman"/>
          <w:sz w:val="28"/>
          <w:szCs w:val="28"/>
        </w:rPr>
        <w:t>классическая и неклассическая, «высокого</w:t>
      </w:r>
      <w:r>
        <w:rPr>
          <w:rFonts w:eastAsia="Times New Roman"/>
          <w:b/>
          <w:bCs/>
          <w:sz w:val="28"/>
          <w:szCs w:val="28"/>
        </w:rPr>
        <w:t xml:space="preserve"> </w:t>
      </w:r>
      <w:r>
        <w:rPr>
          <w:rFonts w:eastAsia="Times New Roman"/>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Литература советского времени </w:t>
      </w:r>
      <w:r>
        <w:rPr>
          <w:rFonts w:eastAsia="Times New Roman"/>
          <w:sz w:val="28"/>
          <w:szCs w:val="28"/>
        </w:rPr>
        <w:t>(литература советская,</w:t>
      </w:r>
      <w:r>
        <w:rPr>
          <w:rFonts w:eastAsia="Times New Roman"/>
          <w:b/>
          <w:bCs/>
          <w:sz w:val="28"/>
          <w:szCs w:val="28"/>
        </w:rPr>
        <w:t xml:space="preserve"> </w:t>
      </w:r>
      <w:r>
        <w:rPr>
          <w:rFonts w:eastAsia="Times New Roman"/>
          <w:sz w:val="28"/>
          <w:szCs w:val="28"/>
        </w:rPr>
        <w:t>русского зарубежья,</w:t>
      </w:r>
      <w:r>
        <w:rPr>
          <w:rFonts w:eastAsia="Times New Roman"/>
          <w:b/>
          <w:bCs/>
          <w:sz w:val="28"/>
          <w:szCs w:val="28"/>
        </w:rPr>
        <w:t xml:space="preserve"> </w:t>
      </w:r>
      <w:proofErr w:type="spellStart"/>
      <w:r>
        <w:rPr>
          <w:rFonts w:eastAsia="Times New Roman"/>
          <w:sz w:val="28"/>
          <w:szCs w:val="28"/>
        </w:rPr>
        <w:t>неподцензурная</w:t>
      </w:r>
      <w:proofErr w:type="spellEnd"/>
      <w:r>
        <w:rPr>
          <w:rFonts w:eastAsia="Times New Roman"/>
          <w:sz w:val="28"/>
          <w:szCs w:val="28"/>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Современный литературный процесс </w:t>
      </w:r>
      <w:r>
        <w:rPr>
          <w:rFonts w:eastAsia="Times New Roman"/>
          <w:sz w:val="28"/>
          <w:szCs w:val="28"/>
        </w:rPr>
        <w:t>(литература жанровая и нежанровая;</w:t>
      </w:r>
      <w:r>
        <w:rPr>
          <w:rFonts w:eastAsia="Times New Roman"/>
          <w:b/>
          <w:bCs/>
          <w:sz w:val="28"/>
          <w:szCs w:val="28"/>
        </w:rPr>
        <w:t xml:space="preserve"> </w:t>
      </w:r>
      <w:r>
        <w:rPr>
          <w:rFonts w:eastAsia="Times New Roman"/>
          <w:sz w:val="28"/>
          <w:szCs w:val="28"/>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96445B" w:rsidRDefault="0096445B">
      <w:pPr>
        <w:spacing w:line="20"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Литература и другие виды искусства </w:t>
      </w:r>
      <w:r>
        <w:rPr>
          <w:rFonts w:eastAsia="Times New Roman"/>
          <w:sz w:val="28"/>
          <w:szCs w:val="28"/>
        </w:rPr>
        <w:t>(судьба художника в литературе и</w:t>
      </w:r>
      <w:r>
        <w:rPr>
          <w:rFonts w:eastAsia="Times New Roman"/>
          <w:b/>
          <w:bCs/>
          <w:sz w:val="28"/>
          <w:szCs w:val="28"/>
        </w:rPr>
        <w:t xml:space="preserve"> </w:t>
      </w:r>
      <w:r>
        <w:rPr>
          <w:rFonts w:eastAsia="Times New Roman"/>
          <w:sz w:val="28"/>
          <w:szCs w:val="28"/>
        </w:rPr>
        <w:t>тема творчества в литературе, литература и театр, кино, живопись, музыка и др.; интерпретация литературного произведения).</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ind w:left="7" w:firstLine="701"/>
        <w:jc w:val="both"/>
        <w:rPr>
          <w:sz w:val="20"/>
          <w:szCs w:val="20"/>
        </w:rPr>
      </w:pPr>
      <w:r>
        <w:rPr>
          <w:rFonts w:eastAsia="Times New Roman"/>
          <w:sz w:val="28"/>
          <w:szCs w:val="28"/>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96445B" w:rsidRDefault="0096445B">
      <w:pPr>
        <w:spacing w:line="25"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Родной (русский) язык</w:t>
      </w:r>
    </w:p>
    <w:p w:rsidR="0096445B" w:rsidRDefault="00C8517C">
      <w:pPr>
        <w:spacing w:line="236" w:lineRule="auto"/>
        <w:ind w:left="707"/>
        <w:rPr>
          <w:sz w:val="20"/>
          <w:szCs w:val="20"/>
        </w:rPr>
      </w:pPr>
      <w:r>
        <w:rPr>
          <w:rFonts w:eastAsia="Times New Roman"/>
          <w:sz w:val="28"/>
          <w:szCs w:val="28"/>
        </w:rPr>
        <w:t>Раздел 1. Язык и культура</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Pr>
          <w:rFonts w:eastAsia="Times New Roman"/>
          <w:sz w:val="28"/>
          <w:szCs w:val="28"/>
        </w:rPr>
        <w:t>р</w:t>
      </w:r>
      <w:proofErr w:type="gramEnd"/>
      <w:r>
        <w:rPr>
          <w:rFonts w:eastAsia="Times New Roman"/>
          <w:sz w:val="28"/>
          <w:szCs w:val="28"/>
        </w:rPr>
        <w:t>όдный</w:t>
      </w:r>
      <w:proofErr w:type="spellEnd"/>
      <w:r>
        <w:rPr>
          <w:rFonts w:eastAsia="Times New Roman"/>
          <w:sz w:val="28"/>
          <w:szCs w:val="28"/>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Pr>
          <w:rFonts w:eastAsia="Times New Roman"/>
          <w:sz w:val="28"/>
          <w:szCs w:val="28"/>
        </w:rPr>
        <w:t>с</w:t>
      </w:r>
      <w:proofErr w:type="gramEnd"/>
      <w:r>
        <w:rPr>
          <w:rFonts w:eastAsia="Times New Roman"/>
          <w:sz w:val="28"/>
          <w:szCs w:val="28"/>
        </w:rPr>
        <w:t xml:space="preserve"> сватьей бабой </w:t>
      </w:r>
      <w:proofErr w:type="spellStart"/>
      <w:r>
        <w:rPr>
          <w:rFonts w:eastAsia="Times New Roman"/>
          <w:sz w:val="28"/>
          <w:szCs w:val="28"/>
        </w:rPr>
        <w:t>Бобарихой</w:t>
      </w:r>
      <w:proofErr w:type="spellEnd"/>
      <w:r>
        <w:rPr>
          <w:rFonts w:eastAsia="Times New Roman"/>
          <w:sz w:val="28"/>
          <w:szCs w:val="28"/>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rsidR="0096445B" w:rsidRDefault="0096445B">
      <w:pPr>
        <w:spacing w:line="19" w:lineRule="exact"/>
        <w:rPr>
          <w:sz w:val="20"/>
          <w:szCs w:val="20"/>
        </w:rPr>
      </w:pPr>
    </w:p>
    <w:p w:rsidR="0096445B" w:rsidRDefault="00C8517C" w:rsidP="002D0750">
      <w:pPr>
        <w:numPr>
          <w:ilvl w:val="0"/>
          <w:numId w:val="124"/>
        </w:numPr>
        <w:tabs>
          <w:tab w:val="left" w:pos="256"/>
        </w:tabs>
        <w:spacing w:line="234" w:lineRule="auto"/>
        <w:ind w:left="7" w:right="20" w:hanging="7"/>
        <w:rPr>
          <w:rFonts w:eastAsia="Times New Roman"/>
          <w:sz w:val="28"/>
          <w:szCs w:val="28"/>
        </w:rPr>
      </w:pPr>
      <w:r>
        <w:rPr>
          <w:rFonts w:eastAsia="Times New Roman"/>
          <w:sz w:val="28"/>
          <w:szCs w:val="28"/>
        </w:rPr>
        <w:t>особенностей национальной культуры народа. Загадки. Метафоричность русской загадки.</w:t>
      </w:r>
    </w:p>
    <w:p w:rsidR="0096445B" w:rsidRDefault="0096445B">
      <w:pPr>
        <w:spacing w:line="15"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Ознакомление с историей и этимологией некоторых слов.</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Pr>
          <w:rFonts w:eastAsia="Times New Roman"/>
          <w:sz w:val="28"/>
          <w:szCs w:val="28"/>
        </w:rPr>
        <w:t>Поэтизмы</w:t>
      </w:r>
      <w:proofErr w:type="spellEnd"/>
      <w:r>
        <w:rPr>
          <w:rFonts w:eastAsia="Times New Roman"/>
          <w:sz w:val="28"/>
          <w:szCs w:val="28"/>
        </w:rPr>
        <w:t xml:space="preserve"> и слова-символы, обладающие традиционной метафорической образностью, в поэтической речи.</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Слова со специфическим оценочно-характеризующим значением. </w:t>
      </w:r>
      <w:proofErr w:type="gramStart"/>
      <w:r>
        <w:rPr>
          <w:rFonts w:eastAsia="Times New Roman"/>
          <w:sz w:val="28"/>
          <w:szCs w:val="28"/>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96445B" w:rsidRDefault="0096445B">
      <w:pPr>
        <w:spacing w:line="24" w:lineRule="exact"/>
        <w:rPr>
          <w:sz w:val="20"/>
          <w:szCs w:val="20"/>
        </w:rPr>
      </w:pPr>
    </w:p>
    <w:p w:rsidR="0096445B" w:rsidRDefault="00C8517C">
      <w:pPr>
        <w:spacing w:line="234" w:lineRule="auto"/>
        <w:ind w:left="700" w:right="20"/>
        <w:rPr>
          <w:sz w:val="20"/>
          <w:szCs w:val="20"/>
        </w:rPr>
      </w:pPr>
      <w:r>
        <w:rPr>
          <w:rFonts w:eastAsia="Times New Roman"/>
          <w:sz w:val="28"/>
          <w:szCs w:val="28"/>
        </w:rPr>
        <w:t xml:space="preserve">Общеизвестные старинные русские города. Происхождение их названий. Краткая история русского литературного языка. Роль </w:t>
      </w:r>
      <w:proofErr w:type="gramStart"/>
      <w:r>
        <w:rPr>
          <w:rFonts w:eastAsia="Times New Roman"/>
          <w:sz w:val="28"/>
          <w:szCs w:val="28"/>
        </w:rPr>
        <w:t>церковнославянского</w:t>
      </w:r>
      <w:proofErr w:type="gramEnd"/>
    </w:p>
    <w:p w:rsidR="0096445B" w:rsidRDefault="0096445B">
      <w:pPr>
        <w:spacing w:line="15" w:lineRule="exact"/>
        <w:rPr>
          <w:sz w:val="20"/>
          <w:szCs w:val="20"/>
        </w:rPr>
      </w:pPr>
    </w:p>
    <w:p w:rsidR="0096445B" w:rsidRDefault="00C8517C">
      <w:pPr>
        <w:spacing w:line="238" w:lineRule="auto"/>
        <w:jc w:val="both"/>
        <w:rPr>
          <w:sz w:val="20"/>
          <w:szCs w:val="20"/>
        </w:rPr>
      </w:pPr>
      <w:r>
        <w:rPr>
          <w:rFonts w:eastAsia="Times New Roman"/>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96445B" w:rsidRDefault="0096445B">
      <w:pPr>
        <w:spacing w:line="17"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96445B" w:rsidRDefault="0096445B">
      <w:pPr>
        <w:spacing w:line="1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w:t>
      </w:r>
      <w:proofErr w:type="gramStart"/>
      <w:r>
        <w:rPr>
          <w:rFonts w:eastAsia="Times New Roman"/>
          <w:sz w:val="28"/>
          <w:szCs w:val="28"/>
        </w:rPr>
        <w:t>лексических</w:t>
      </w:r>
      <w:proofErr w:type="gramEnd"/>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right="20"/>
        <w:jc w:val="both"/>
        <w:rPr>
          <w:sz w:val="20"/>
          <w:szCs w:val="20"/>
        </w:rPr>
      </w:pPr>
      <w:r>
        <w:rPr>
          <w:rFonts w:eastAsia="Times New Roman"/>
          <w:sz w:val="28"/>
          <w:szCs w:val="28"/>
        </w:rPr>
        <w:lastRenderedPageBreak/>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96445B" w:rsidRDefault="0096445B">
      <w:pPr>
        <w:spacing w:line="2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Лексические заимствования последних десятилетий. Употребление иноязычных слов как проблема культуры речи.</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Pr>
          <w:rFonts w:eastAsia="Times New Roman"/>
          <w:sz w:val="28"/>
          <w:szCs w:val="28"/>
        </w:rPr>
        <w:t>общевосточнославянские</w:t>
      </w:r>
      <w:proofErr w:type="spellEnd"/>
      <w:r>
        <w:rPr>
          <w:rFonts w:eastAsia="Times New Roman"/>
          <w:sz w:val="28"/>
          <w:szCs w:val="28"/>
        </w:rPr>
        <w:t>) слова, собственно русские слова. Собственно русские слова как база и основной источник развития лексики русского литературного языка.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Иноязычная лексика в разговорной речи, дисплейных текстах, современной публицистике.</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Pr>
          <w:rFonts w:eastAsia="Times New Roman"/>
          <w:sz w:val="28"/>
          <w:szCs w:val="28"/>
        </w:rPr>
        <w:t>неологический</w:t>
      </w:r>
      <w:proofErr w:type="spellEnd"/>
      <w:r>
        <w:rPr>
          <w:rFonts w:eastAsia="Times New Roman"/>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Раздел 2. Культура речи.</w:t>
      </w:r>
    </w:p>
    <w:p w:rsidR="0096445B" w:rsidRDefault="0096445B">
      <w:pPr>
        <w:spacing w:line="16"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Постоянное и подвижное ударение в именах существительных; именах прилагательных, глаголах.</w:t>
      </w:r>
    </w:p>
    <w:p w:rsidR="0096445B" w:rsidRDefault="0096445B">
      <w:pPr>
        <w:spacing w:line="16" w:lineRule="exact"/>
        <w:rPr>
          <w:sz w:val="20"/>
          <w:szCs w:val="20"/>
        </w:rPr>
      </w:pPr>
    </w:p>
    <w:p w:rsidR="0096445B" w:rsidRDefault="00C8517C">
      <w:pPr>
        <w:spacing w:line="234" w:lineRule="auto"/>
        <w:ind w:firstLine="710"/>
        <w:jc w:val="both"/>
        <w:rPr>
          <w:sz w:val="20"/>
          <w:szCs w:val="20"/>
        </w:rPr>
      </w:pPr>
      <w:r>
        <w:rPr>
          <w:rFonts w:eastAsia="Times New Roman"/>
          <w:sz w:val="28"/>
          <w:szCs w:val="28"/>
        </w:rPr>
        <w:t xml:space="preserve">Омографы: ударение как маркёр смысла слова: </w:t>
      </w:r>
      <w:proofErr w:type="spellStart"/>
      <w:r>
        <w:rPr>
          <w:rFonts w:eastAsia="Times New Roman"/>
          <w:sz w:val="28"/>
          <w:szCs w:val="28"/>
        </w:rPr>
        <w:t>пАрить</w:t>
      </w:r>
      <w:proofErr w:type="spellEnd"/>
      <w:r>
        <w:rPr>
          <w:rFonts w:eastAsia="Times New Roman"/>
          <w:sz w:val="28"/>
          <w:szCs w:val="28"/>
        </w:rPr>
        <w:t xml:space="preserve"> — </w:t>
      </w:r>
      <w:proofErr w:type="spellStart"/>
      <w:r>
        <w:rPr>
          <w:rFonts w:eastAsia="Times New Roman"/>
          <w:sz w:val="28"/>
          <w:szCs w:val="28"/>
        </w:rPr>
        <w:t>парИть</w:t>
      </w:r>
      <w:proofErr w:type="spellEnd"/>
      <w:r>
        <w:rPr>
          <w:rFonts w:eastAsia="Times New Roman"/>
          <w:sz w:val="28"/>
          <w:szCs w:val="28"/>
        </w:rPr>
        <w:t xml:space="preserve">, </w:t>
      </w:r>
      <w:proofErr w:type="spellStart"/>
      <w:r>
        <w:rPr>
          <w:rFonts w:eastAsia="Times New Roman"/>
          <w:sz w:val="28"/>
          <w:szCs w:val="28"/>
        </w:rPr>
        <w:t>рОжки</w:t>
      </w:r>
      <w:proofErr w:type="spellEnd"/>
      <w:r>
        <w:rPr>
          <w:rFonts w:eastAsia="Times New Roman"/>
          <w:sz w:val="28"/>
          <w:szCs w:val="28"/>
        </w:rPr>
        <w:t xml:space="preserve"> — </w:t>
      </w:r>
      <w:proofErr w:type="spellStart"/>
      <w:r>
        <w:rPr>
          <w:rFonts w:eastAsia="Times New Roman"/>
          <w:sz w:val="28"/>
          <w:szCs w:val="28"/>
        </w:rPr>
        <w:t>рожкИ</w:t>
      </w:r>
      <w:proofErr w:type="spellEnd"/>
      <w:r>
        <w:rPr>
          <w:rFonts w:eastAsia="Times New Roman"/>
          <w:sz w:val="28"/>
          <w:szCs w:val="28"/>
        </w:rPr>
        <w:t xml:space="preserve">, </w:t>
      </w:r>
      <w:proofErr w:type="spellStart"/>
      <w:r>
        <w:rPr>
          <w:rFonts w:eastAsia="Times New Roman"/>
          <w:sz w:val="28"/>
          <w:szCs w:val="28"/>
        </w:rPr>
        <w:t>пОлки</w:t>
      </w:r>
      <w:proofErr w:type="spellEnd"/>
      <w:r>
        <w:rPr>
          <w:rFonts w:eastAsia="Times New Roman"/>
          <w:sz w:val="28"/>
          <w:szCs w:val="28"/>
        </w:rPr>
        <w:t xml:space="preserve"> — </w:t>
      </w:r>
      <w:proofErr w:type="spellStart"/>
      <w:r>
        <w:rPr>
          <w:rFonts w:eastAsia="Times New Roman"/>
          <w:sz w:val="28"/>
          <w:szCs w:val="28"/>
        </w:rPr>
        <w:t>полкИ</w:t>
      </w:r>
      <w:proofErr w:type="spellEnd"/>
      <w:r>
        <w:rPr>
          <w:rFonts w:eastAsia="Times New Roman"/>
          <w:sz w:val="28"/>
          <w:szCs w:val="28"/>
        </w:rPr>
        <w:t xml:space="preserve">, Атлас — </w:t>
      </w:r>
      <w:proofErr w:type="spellStart"/>
      <w:r>
        <w:rPr>
          <w:rFonts w:eastAsia="Times New Roman"/>
          <w:sz w:val="28"/>
          <w:szCs w:val="28"/>
        </w:rPr>
        <w:t>атлАс</w:t>
      </w:r>
      <w:proofErr w:type="spellEnd"/>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Произносительные варианты орфоэпической нормы: (</w:t>
      </w:r>
      <w:proofErr w:type="spellStart"/>
      <w:r>
        <w:rPr>
          <w:rFonts w:eastAsia="Times New Roman"/>
          <w:sz w:val="28"/>
          <w:szCs w:val="28"/>
        </w:rPr>
        <w:t>бул</w:t>
      </w:r>
      <w:proofErr w:type="gramStart"/>
      <w:r>
        <w:rPr>
          <w:rFonts w:eastAsia="Times New Roman"/>
          <w:sz w:val="28"/>
          <w:szCs w:val="28"/>
        </w:rPr>
        <w:t>о</w:t>
      </w:r>
      <w:proofErr w:type="spellEnd"/>
      <w:r>
        <w:rPr>
          <w:rFonts w:eastAsia="Times New Roman"/>
          <w:sz w:val="28"/>
          <w:szCs w:val="28"/>
        </w:rPr>
        <w:t>[</w:t>
      </w:r>
      <w:proofErr w:type="gramEnd"/>
      <w:r>
        <w:rPr>
          <w:rFonts w:eastAsia="Times New Roman"/>
          <w:sz w:val="28"/>
          <w:szCs w:val="28"/>
        </w:rPr>
        <w:t>ч’]</w:t>
      </w:r>
      <w:proofErr w:type="spellStart"/>
      <w:r>
        <w:rPr>
          <w:rFonts w:eastAsia="Times New Roman"/>
          <w:sz w:val="28"/>
          <w:szCs w:val="28"/>
        </w:rPr>
        <w:t>ная</w:t>
      </w:r>
      <w:proofErr w:type="spellEnd"/>
      <w:r>
        <w:rPr>
          <w:rFonts w:eastAsia="Times New Roman"/>
          <w:sz w:val="28"/>
          <w:szCs w:val="28"/>
        </w:rPr>
        <w:t xml:space="preserve"> — </w:t>
      </w:r>
      <w:proofErr w:type="spellStart"/>
      <w:r>
        <w:rPr>
          <w:rFonts w:eastAsia="Times New Roman"/>
          <w:sz w:val="28"/>
          <w:szCs w:val="28"/>
        </w:rPr>
        <w:t>було</w:t>
      </w:r>
      <w:proofErr w:type="spellEnd"/>
      <w:r>
        <w:rPr>
          <w:rFonts w:eastAsia="Times New Roman"/>
          <w:sz w:val="28"/>
          <w:szCs w:val="28"/>
        </w:rPr>
        <w:t>[ш]</w:t>
      </w:r>
      <w:proofErr w:type="spellStart"/>
      <w:r>
        <w:rPr>
          <w:rFonts w:eastAsia="Times New Roman"/>
          <w:sz w:val="28"/>
          <w:szCs w:val="28"/>
        </w:rPr>
        <w:t>ная</w:t>
      </w:r>
      <w:proofErr w:type="spellEnd"/>
      <w:r>
        <w:rPr>
          <w:rFonts w:eastAsia="Times New Roman"/>
          <w:sz w:val="28"/>
          <w:szCs w:val="28"/>
        </w:rPr>
        <w:t>, же[н’]</w:t>
      </w:r>
      <w:proofErr w:type="spellStart"/>
      <w:r>
        <w:rPr>
          <w:rFonts w:eastAsia="Times New Roman"/>
          <w:sz w:val="28"/>
          <w:szCs w:val="28"/>
        </w:rPr>
        <w:t>щина</w:t>
      </w:r>
      <w:proofErr w:type="spellEnd"/>
      <w:r>
        <w:rPr>
          <w:rFonts w:eastAsia="Times New Roman"/>
          <w:sz w:val="28"/>
          <w:szCs w:val="28"/>
        </w:rPr>
        <w:t xml:space="preserve"> — же[н]</w:t>
      </w:r>
      <w:proofErr w:type="spellStart"/>
      <w:r>
        <w:rPr>
          <w:rFonts w:eastAsia="Times New Roman"/>
          <w:sz w:val="28"/>
          <w:szCs w:val="28"/>
        </w:rPr>
        <w:t>щина</w:t>
      </w:r>
      <w:proofErr w:type="spellEnd"/>
      <w:r>
        <w:rPr>
          <w:rFonts w:eastAsia="Times New Roman"/>
          <w:sz w:val="28"/>
          <w:szCs w:val="28"/>
        </w:rPr>
        <w:t>, до[</w:t>
      </w:r>
      <w:proofErr w:type="spellStart"/>
      <w:r>
        <w:rPr>
          <w:rFonts w:eastAsia="Times New Roman"/>
          <w:sz w:val="28"/>
          <w:szCs w:val="28"/>
        </w:rPr>
        <w:t>жд</w:t>
      </w:r>
      <w:proofErr w:type="spellEnd"/>
      <w:r>
        <w:rPr>
          <w:rFonts w:eastAsia="Times New Roman"/>
          <w:sz w:val="28"/>
          <w:szCs w:val="28"/>
        </w:rPr>
        <w:t>]</w:t>
      </w:r>
      <w:proofErr w:type="spellStart"/>
      <w:r>
        <w:rPr>
          <w:rFonts w:eastAsia="Times New Roman"/>
          <w:sz w:val="28"/>
          <w:szCs w:val="28"/>
        </w:rPr>
        <w:t>ём</w:t>
      </w:r>
      <w:proofErr w:type="spellEnd"/>
      <w:r>
        <w:rPr>
          <w:rFonts w:eastAsia="Times New Roman"/>
          <w:sz w:val="28"/>
          <w:szCs w:val="28"/>
        </w:rPr>
        <w:t xml:space="preserve"> — до[ж’]</w:t>
      </w:r>
      <w:proofErr w:type="spellStart"/>
      <w:r>
        <w:rPr>
          <w:rFonts w:eastAsia="Times New Roman"/>
          <w:sz w:val="28"/>
          <w:szCs w:val="28"/>
        </w:rPr>
        <w:t>ём</w:t>
      </w:r>
      <w:proofErr w:type="spellEnd"/>
      <w:r>
        <w:rPr>
          <w:rFonts w:eastAsia="Times New Roman"/>
          <w:sz w:val="28"/>
          <w:szCs w:val="28"/>
        </w:rPr>
        <w:t xml:space="preserve"> и под.). Произносительные варианты на уровне словосочетаний (</w:t>
      </w:r>
      <w:proofErr w:type="spellStart"/>
      <w:r>
        <w:rPr>
          <w:rFonts w:eastAsia="Times New Roman"/>
          <w:sz w:val="28"/>
          <w:szCs w:val="28"/>
        </w:rPr>
        <w:t>микроволнОвая</w:t>
      </w:r>
      <w:proofErr w:type="spellEnd"/>
      <w:r>
        <w:rPr>
          <w:rFonts w:eastAsia="Times New Roman"/>
          <w:sz w:val="28"/>
          <w:szCs w:val="28"/>
        </w:rPr>
        <w:t xml:space="preserve"> печь – </w:t>
      </w:r>
      <w:proofErr w:type="spellStart"/>
      <w:r>
        <w:rPr>
          <w:rFonts w:eastAsia="Times New Roman"/>
          <w:sz w:val="28"/>
          <w:szCs w:val="28"/>
        </w:rPr>
        <w:t>микровОлновая</w:t>
      </w:r>
      <w:proofErr w:type="spellEnd"/>
      <w:r>
        <w:rPr>
          <w:rFonts w:eastAsia="Times New Roman"/>
          <w:sz w:val="28"/>
          <w:szCs w:val="28"/>
        </w:rPr>
        <w:t xml:space="preserve"> терапия).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Роль звукописи в художественном тексте.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Pr="00D60BD7" w:rsidRDefault="00C8517C" w:rsidP="00D60BD7">
      <w:pPr>
        <w:spacing w:line="248" w:lineRule="auto"/>
        <w:ind w:left="7" w:right="20" w:firstLine="710"/>
        <w:jc w:val="both"/>
        <w:rPr>
          <w:sz w:val="28"/>
          <w:szCs w:val="28"/>
        </w:rPr>
      </w:pPr>
      <w:r w:rsidRPr="00D60BD7">
        <w:rPr>
          <w:rFonts w:eastAsia="Times New Roman"/>
          <w:sz w:val="28"/>
          <w:szCs w:val="28"/>
        </w:rPr>
        <w:lastRenderedPageBreak/>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D60BD7">
        <w:rPr>
          <w:rFonts w:eastAsia="Times New Roman"/>
          <w:sz w:val="28"/>
          <w:szCs w:val="28"/>
        </w:rPr>
        <w:t>род</w:t>
      </w:r>
      <w:proofErr w:type="gramStart"/>
      <w:r w:rsidRPr="00D60BD7">
        <w:rPr>
          <w:rFonts w:eastAsia="Times New Roman"/>
          <w:sz w:val="28"/>
          <w:szCs w:val="28"/>
        </w:rPr>
        <w:t>.п</w:t>
      </w:r>
      <w:proofErr w:type="spellEnd"/>
      <w:proofErr w:type="gramEnd"/>
      <w:r w:rsidRPr="00D60BD7">
        <w:rPr>
          <w:rFonts w:eastAsia="Times New Roman"/>
          <w:sz w:val="28"/>
          <w:szCs w:val="28"/>
        </w:rPr>
        <w:t xml:space="preserve">. </w:t>
      </w:r>
      <w:proofErr w:type="spellStart"/>
      <w:r w:rsidRPr="00D60BD7">
        <w:rPr>
          <w:rFonts w:eastAsia="Times New Roman"/>
          <w:sz w:val="28"/>
          <w:szCs w:val="28"/>
        </w:rPr>
        <w:t>мн.ч</w:t>
      </w:r>
      <w:proofErr w:type="spellEnd"/>
      <w:r w:rsidRPr="00D60BD7">
        <w:rPr>
          <w:rFonts w:eastAsia="Times New Roman"/>
          <w:sz w:val="28"/>
          <w:szCs w:val="28"/>
        </w:rPr>
        <w:t>. существительных; ударение в кратких формах прилагательных; подвижное ударение</w:t>
      </w:r>
      <w:r w:rsidR="00D60BD7">
        <w:rPr>
          <w:sz w:val="28"/>
          <w:szCs w:val="28"/>
        </w:rPr>
        <w:t xml:space="preserve"> в </w:t>
      </w:r>
      <w:r w:rsidRPr="00D60BD7">
        <w:rPr>
          <w:rFonts w:eastAsia="Times New Roman"/>
          <w:sz w:val="28"/>
          <w:szCs w:val="28"/>
        </w:rPr>
        <w:t>глаголах; ударение в формах глагола прошедшего времени</w:t>
      </w:r>
      <w:r>
        <w:rPr>
          <w:rFonts w:eastAsia="Times New Roman"/>
          <w:sz w:val="28"/>
          <w:szCs w:val="28"/>
        </w:rPr>
        <w:t xml:space="preserve">; ударение в возвратных глаголах в формах прошедшего времени </w:t>
      </w:r>
      <w:proofErr w:type="spellStart"/>
      <w:r>
        <w:rPr>
          <w:rFonts w:eastAsia="Times New Roman"/>
          <w:sz w:val="28"/>
          <w:szCs w:val="28"/>
        </w:rPr>
        <w:t>м.р</w:t>
      </w:r>
      <w:proofErr w:type="spellEnd"/>
      <w:r>
        <w:rPr>
          <w:rFonts w:eastAsia="Times New Roman"/>
          <w:sz w:val="28"/>
          <w:szCs w:val="28"/>
        </w:rPr>
        <w:t xml:space="preserve">.; ударение в формах глаголов II </w:t>
      </w:r>
      <w:proofErr w:type="spellStart"/>
      <w:r>
        <w:rPr>
          <w:rFonts w:eastAsia="Times New Roman"/>
          <w:sz w:val="28"/>
          <w:szCs w:val="28"/>
        </w:rPr>
        <w:t>спр</w:t>
      </w:r>
      <w:proofErr w:type="spellEnd"/>
      <w:r>
        <w:rPr>
          <w:rFonts w:eastAsia="Times New Roman"/>
          <w:sz w:val="28"/>
          <w:szCs w:val="28"/>
        </w:rPr>
        <w:t xml:space="preserve">. </w:t>
      </w:r>
      <w:r w:rsidR="00D60BD7">
        <w:rPr>
          <w:rFonts w:eastAsia="Times New Roman"/>
          <w:sz w:val="28"/>
          <w:szCs w:val="28"/>
        </w:rPr>
        <w:t>Н</w:t>
      </w:r>
      <w:r>
        <w:rPr>
          <w:rFonts w:eastAsia="Times New Roman"/>
          <w:sz w:val="28"/>
          <w:szCs w:val="28"/>
        </w:rPr>
        <w:t>а</w:t>
      </w:r>
      <w:r w:rsidR="00D60BD7">
        <w:rPr>
          <w:sz w:val="28"/>
          <w:szCs w:val="28"/>
        </w:rPr>
        <w:t xml:space="preserve"> </w:t>
      </w:r>
      <w:proofErr w:type="gramStart"/>
      <w:r>
        <w:rPr>
          <w:rFonts w:eastAsia="Times New Roman"/>
          <w:sz w:val="28"/>
          <w:szCs w:val="28"/>
        </w:rPr>
        <w:t>–</w:t>
      </w:r>
      <w:proofErr w:type="spellStart"/>
      <w:r>
        <w:rPr>
          <w:rFonts w:eastAsia="Times New Roman"/>
          <w:sz w:val="28"/>
          <w:szCs w:val="28"/>
        </w:rPr>
        <w:t>и</w:t>
      </w:r>
      <w:proofErr w:type="gramEnd"/>
      <w:r>
        <w:rPr>
          <w:rFonts w:eastAsia="Times New Roman"/>
          <w:sz w:val="28"/>
          <w:szCs w:val="28"/>
        </w:rPr>
        <w:t>ть</w:t>
      </w:r>
      <w:proofErr w:type="spellEnd"/>
      <w:r>
        <w:rPr>
          <w:rFonts w:eastAsia="Times New Roman"/>
          <w:sz w:val="28"/>
          <w:szCs w:val="28"/>
        </w:rPr>
        <w:t>; глаголы звонить, включить и др. Варианты ударения внутри нормы: баловать – баловать, обеспечение – обеспечение.</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Pr>
          <w:rFonts w:eastAsia="Times New Roman"/>
          <w:sz w:val="28"/>
          <w:szCs w:val="28"/>
        </w:rPr>
        <w:t>чн</w:t>
      </w:r>
      <w:proofErr w:type="spellEnd"/>
      <w:r>
        <w:rPr>
          <w:rFonts w:eastAsia="Times New Roman"/>
          <w:sz w:val="28"/>
          <w:szCs w:val="28"/>
        </w:rPr>
        <w:t xml:space="preserve"> и </w:t>
      </w:r>
      <w:proofErr w:type="spellStart"/>
      <w:r>
        <w:rPr>
          <w:rFonts w:eastAsia="Times New Roman"/>
          <w:sz w:val="28"/>
          <w:szCs w:val="28"/>
        </w:rPr>
        <w:t>чт</w:t>
      </w:r>
      <w:proofErr w:type="spellEnd"/>
      <w:r>
        <w:rPr>
          <w:rFonts w:eastAsia="Times New Roman"/>
          <w:sz w:val="28"/>
          <w:szCs w:val="28"/>
        </w:rPr>
        <w:t xml:space="preserve">; произношение женских отчеств на </w:t>
      </w:r>
      <w:proofErr w:type="gramStart"/>
      <w:r>
        <w:rPr>
          <w:rFonts w:eastAsia="Times New Roman"/>
          <w:sz w:val="28"/>
          <w:szCs w:val="28"/>
        </w:rPr>
        <w:t>-</w:t>
      </w:r>
      <w:proofErr w:type="spellStart"/>
      <w:r>
        <w:rPr>
          <w:rFonts w:eastAsia="Times New Roman"/>
          <w:sz w:val="28"/>
          <w:szCs w:val="28"/>
        </w:rPr>
        <w:t>и</w:t>
      </w:r>
      <w:proofErr w:type="gramEnd"/>
      <w:r>
        <w:rPr>
          <w:rFonts w:eastAsia="Times New Roman"/>
          <w:sz w:val="28"/>
          <w:szCs w:val="28"/>
        </w:rPr>
        <w:t>чна</w:t>
      </w:r>
      <w:proofErr w:type="spellEnd"/>
      <w:r>
        <w:rPr>
          <w:rFonts w:eastAsia="Times New Roman"/>
          <w:sz w:val="28"/>
          <w:szCs w:val="28"/>
        </w:rPr>
        <w:t>, -</w:t>
      </w:r>
      <w:proofErr w:type="spellStart"/>
      <w:r>
        <w:rPr>
          <w:rFonts w:eastAsia="Times New Roman"/>
          <w:sz w:val="28"/>
          <w:szCs w:val="28"/>
        </w:rPr>
        <w:t>инична</w:t>
      </w:r>
      <w:proofErr w:type="spellEnd"/>
      <w:r>
        <w:rPr>
          <w:rFonts w:eastAsia="Times New Roman"/>
          <w:sz w:val="28"/>
          <w:szCs w:val="28"/>
        </w:rPr>
        <w:t xml:space="preserve">; </w:t>
      </w:r>
      <w:proofErr w:type="gramStart"/>
      <w:r>
        <w:rPr>
          <w:rFonts w:eastAsia="Times New Roman"/>
          <w:sz w:val="28"/>
          <w:szCs w:val="28"/>
        </w:rPr>
        <w:t>произношение твёрдого [н] перед мягкими [ф'] и [в']; произношение мягкого [н] перед ч и щ.</w:t>
      </w:r>
      <w:proofErr w:type="gramEnd"/>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Типичные акцентологические ошибки в современной речи.</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rsidR="0096445B" w:rsidRDefault="00C8517C">
      <w:pPr>
        <w:ind w:left="707"/>
        <w:rPr>
          <w:rFonts w:eastAsia="Times New Roman"/>
          <w:sz w:val="28"/>
          <w:szCs w:val="28"/>
        </w:rPr>
      </w:pPr>
      <w:r>
        <w:rPr>
          <w:rFonts w:eastAsia="Times New Roman"/>
          <w:sz w:val="28"/>
          <w:szCs w:val="28"/>
        </w:rPr>
        <w:t>Нарушение орфоэпической нормы как художественный приём.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96445B" w:rsidRDefault="0096445B">
      <w:pPr>
        <w:spacing w:line="20" w:lineRule="exact"/>
        <w:rPr>
          <w:rFonts w:eastAsia="Times New Roman"/>
          <w:sz w:val="28"/>
          <w:szCs w:val="28"/>
        </w:rPr>
      </w:pPr>
    </w:p>
    <w:p w:rsidR="0096445B" w:rsidRDefault="00C8517C">
      <w:pPr>
        <w:spacing w:line="237" w:lineRule="auto"/>
        <w:ind w:left="7" w:right="20" w:firstLine="710"/>
        <w:jc w:val="both"/>
        <w:rPr>
          <w:rFonts w:eastAsia="Times New Roman"/>
          <w:sz w:val="28"/>
          <w:szCs w:val="28"/>
        </w:rPr>
      </w:pPr>
      <w:r>
        <w:rPr>
          <w:rFonts w:eastAsia="Times New Roman"/>
          <w:sz w:val="28"/>
          <w:szCs w:val="28"/>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Pr>
          <w:rFonts w:eastAsia="Times New Roman"/>
          <w:sz w:val="28"/>
          <w:szCs w:val="28"/>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roofErr w:type="gramEnd"/>
    </w:p>
    <w:p w:rsidR="0096445B" w:rsidRDefault="0096445B">
      <w:pPr>
        <w:spacing w:line="19" w:lineRule="exact"/>
        <w:rPr>
          <w:rFonts w:eastAsia="Times New Roman"/>
          <w:sz w:val="28"/>
          <w:szCs w:val="28"/>
        </w:rPr>
      </w:pPr>
    </w:p>
    <w:p w:rsidR="0096445B" w:rsidRDefault="00C8517C">
      <w:pPr>
        <w:spacing w:line="236" w:lineRule="auto"/>
        <w:ind w:left="7"/>
        <w:jc w:val="both"/>
        <w:rPr>
          <w:rFonts w:eastAsia="Times New Roman"/>
          <w:sz w:val="28"/>
          <w:szCs w:val="28"/>
        </w:rPr>
      </w:pPr>
      <w:proofErr w:type="gramStart"/>
      <w:r>
        <w:rPr>
          <w:rFonts w:eastAsia="Times New Roman"/>
          <w:sz w:val="28"/>
          <w:szCs w:val="28"/>
        </w:rPr>
        <w:t xml:space="preserve">— кинокартина — кино – кинолента, интернациональный — международный, экспорт — вывоз, импорт — ввоз‚ </w:t>
      </w:r>
      <w:proofErr w:type="spellStart"/>
      <w:r>
        <w:rPr>
          <w:rFonts w:eastAsia="Times New Roman"/>
          <w:sz w:val="28"/>
          <w:szCs w:val="28"/>
        </w:rPr>
        <w:t>блато</w:t>
      </w:r>
      <w:proofErr w:type="spellEnd"/>
      <w:r>
        <w:rPr>
          <w:rFonts w:eastAsia="Times New Roman"/>
          <w:sz w:val="28"/>
          <w:szCs w:val="28"/>
        </w:rPr>
        <w:t xml:space="preserve"> — болото, </w:t>
      </w:r>
      <w:proofErr w:type="spellStart"/>
      <w:r>
        <w:rPr>
          <w:rFonts w:eastAsia="Times New Roman"/>
          <w:sz w:val="28"/>
          <w:szCs w:val="28"/>
        </w:rPr>
        <w:t>брещи</w:t>
      </w:r>
      <w:proofErr w:type="spellEnd"/>
      <w:r>
        <w:rPr>
          <w:rFonts w:eastAsia="Times New Roman"/>
          <w:sz w:val="28"/>
          <w:szCs w:val="28"/>
        </w:rPr>
        <w:t xml:space="preserve"> — беречь, шлем — шелом, краткий — короткий, беспрестанный — </w:t>
      </w:r>
      <w:proofErr w:type="spellStart"/>
      <w:r>
        <w:rPr>
          <w:rFonts w:eastAsia="Times New Roman"/>
          <w:sz w:val="28"/>
          <w:szCs w:val="28"/>
        </w:rPr>
        <w:t>бесперестанный</w:t>
      </w:r>
      <w:proofErr w:type="spellEnd"/>
      <w:r>
        <w:rPr>
          <w:rFonts w:eastAsia="Times New Roman"/>
          <w:sz w:val="28"/>
          <w:szCs w:val="28"/>
        </w:rPr>
        <w:t xml:space="preserve">‚ </w:t>
      </w:r>
      <w:proofErr w:type="spellStart"/>
      <w:r>
        <w:rPr>
          <w:rFonts w:eastAsia="Times New Roman"/>
          <w:sz w:val="28"/>
          <w:szCs w:val="28"/>
        </w:rPr>
        <w:t>глаголить</w:t>
      </w:r>
      <w:proofErr w:type="spellEnd"/>
      <w:r>
        <w:rPr>
          <w:rFonts w:eastAsia="Times New Roman"/>
          <w:sz w:val="28"/>
          <w:szCs w:val="28"/>
        </w:rPr>
        <w:t xml:space="preserve"> – говорить – сказать – брякнуть).</w:t>
      </w:r>
      <w:proofErr w:type="gramEnd"/>
    </w:p>
    <w:p w:rsidR="0096445B" w:rsidRDefault="0096445B">
      <w:pPr>
        <w:spacing w:line="20"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Синонимы и точность речи. Смысловые‚ стилистические особенности употребления синонимов.</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Антонимы и точность речи. Смысловые‚ стилистические особенности употребления антонимов.</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Лексические омонимы и точность речи. Смысловые‚ стилистические особенности употребления лексических омонимов.</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 xml:space="preserve">Типичные речевые </w:t>
      </w:r>
      <w:proofErr w:type="gramStart"/>
      <w:r>
        <w:rPr>
          <w:rFonts w:eastAsia="Times New Roman"/>
          <w:sz w:val="28"/>
          <w:szCs w:val="28"/>
        </w:rPr>
        <w:t>ошибки</w:t>
      </w:r>
      <w:proofErr w:type="gramEnd"/>
      <w:r>
        <w:rPr>
          <w:rFonts w:eastAsia="Times New Roman"/>
          <w:sz w:val="28"/>
          <w:szCs w:val="28"/>
        </w:rPr>
        <w:t>‚ связанные с употреблением синонимов‚ антонимов и лексических омонимов в речи.</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 xml:space="preserve">употребление паронимов в речи. Типичные речевые </w:t>
      </w:r>
      <w:proofErr w:type="gramStart"/>
      <w:r>
        <w:rPr>
          <w:rFonts w:eastAsia="Times New Roman"/>
          <w:sz w:val="28"/>
          <w:szCs w:val="28"/>
        </w:rPr>
        <w:t>ошибки</w:t>
      </w:r>
      <w:proofErr w:type="gramEnd"/>
      <w:r>
        <w:rPr>
          <w:rFonts w:eastAsia="Times New Roman"/>
          <w:sz w:val="28"/>
          <w:szCs w:val="28"/>
        </w:rPr>
        <w:t>‚ связанные с употреблением паронимов в речи.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Pr>
          <w:rFonts w:eastAsia="Times New Roman"/>
          <w:sz w:val="28"/>
          <w:szCs w:val="28"/>
        </w:rPr>
        <w:t>ошибки</w:t>
      </w:r>
      <w:proofErr w:type="gramEnd"/>
      <w:r>
        <w:rPr>
          <w:rFonts w:eastAsia="Times New Roman"/>
          <w:sz w:val="28"/>
          <w:szCs w:val="28"/>
        </w:rPr>
        <w:t>‚ связанные с употреблением терминов. Нарушение точности словоупотребления заимствованных слов.</w:t>
      </w:r>
    </w:p>
    <w:p w:rsidR="0096445B" w:rsidRDefault="0096445B">
      <w:pPr>
        <w:spacing w:line="17"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 xml:space="preserve">Лексическая сочетаемость слова и точность. Свободная и несвободная лексическая сочетаемость. Типичные </w:t>
      </w:r>
      <w:proofErr w:type="gramStart"/>
      <w:r>
        <w:rPr>
          <w:rFonts w:eastAsia="Times New Roman"/>
          <w:sz w:val="28"/>
          <w:szCs w:val="28"/>
        </w:rPr>
        <w:t>ошибки</w:t>
      </w:r>
      <w:proofErr w:type="gramEnd"/>
      <w:r>
        <w:rPr>
          <w:rFonts w:eastAsia="Times New Roman"/>
          <w:sz w:val="28"/>
          <w:szCs w:val="28"/>
        </w:rPr>
        <w:t>‚ связанные с нарушением лексической сочетаемости.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 xml:space="preserve">Речевая избыточность и точность. Тавтология. Плеоназм. Типичные </w:t>
      </w:r>
      <w:proofErr w:type="gramStart"/>
      <w:r>
        <w:rPr>
          <w:rFonts w:eastAsia="Times New Roman"/>
          <w:sz w:val="28"/>
          <w:szCs w:val="28"/>
        </w:rPr>
        <w:t>ошибки</w:t>
      </w:r>
      <w:proofErr w:type="gramEnd"/>
      <w:r>
        <w:rPr>
          <w:rFonts w:eastAsia="Times New Roman"/>
          <w:sz w:val="28"/>
          <w:szCs w:val="28"/>
        </w:rPr>
        <w:t>‚ связанные с речевой избыточностью.</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Современные толковые словари. Отражение вариантов лексической нормы в современных словарях. Словарные пометы.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Основные грамматические нормы современного русского литературного языка. </w:t>
      </w:r>
      <w:proofErr w:type="gramStart"/>
      <w:r>
        <w:rPr>
          <w:rFonts w:eastAsia="Times New Roman"/>
          <w:sz w:val="28"/>
          <w:szCs w:val="28"/>
        </w:rPr>
        <w:t>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w:t>
      </w:r>
      <w:proofErr w:type="gramEnd"/>
      <w:r>
        <w:rPr>
          <w:rFonts w:eastAsia="Times New Roman"/>
          <w:sz w:val="28"/>
          <w:szCs w:val="28"/>
        </w:rPr>
        <w:t xml:space="preserve"> Нормативные и ненормативные формы употребления имён существительных.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Формы существительных мужского рода множественного числа с окончаниями </w:t>
      </w:r>
      <w:proofErr w:type="gramStart"/>
      <w:r>
        <w:rPr>
          <w:rFonts w:eastAsia="Times New Roman"/>
          <w:sz w:val="28"/>
          <w:szCs w:val="28"/>
        </w:rPr>
        <w:t>–а</w:t>
      </w:r>
      <w:proofErr w:type="gramEnd"/>
      <w:r>
        <w:rPr>
          <w:rFonts w:eastAsia="Times New Roman"/>
          <w:sz w:val="28"/>
          <w:szCs w:val="28"/>
        </w:rPr>
        <w:t xml:space="preserve">(-я), -ы(и)‚ различающиеся по смыслу: корпуса (здания, войсковые соединения) – корпусы (туловища); образа (иконы) – </w:t>
      </w:r>
      <w:proofErr w:type="spellStart"/>
      <w:r>
        <w:rPr>
          <w:rFonts w:eastAsia="Times New Roman"/>
          <w:sz w:val="28"/>
          <w:szCs w:val="28"/>
        </w:rPr>
        <w:t>обра</w:t>
      </w:r>
      <w:proofErr w:type="spellEnd"/>
      <w:r>
        <w:rPr>
          <w:rFonts w:eastAsia="Times New Roman"/>
          <w:sz w:val="28"/>
          <w:szCs w:val="28"/>
        </w:rPr>
        <w:t>(литературные);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Категория склонения: склонение русских и иностранных имён и фамилий; названий географических объектов; </w:t>
      </w:r>
      <w:proofErr w:type="spellStart"/>
      <w:r>
        <w:rPr>
          <w:rFonts w:eastAsia="Times New Roman"/>
          <w:sz w:val="28"/>
          <w:szCs w:val="28"/>
        </w:rPr>
        <w:t>им.п</w:t>
      </w:r>
      <w:proofErr w:type="spellEnd"/>
      <w:r>
        <w:rPr>
          <w:rFonts w:eastAsia="Times New Roman"/>
          <w:sz w:val="28"/>
          <w:szCs w:val="28"/>
        </w:rPr>
        <w:t xml:space="preserve">. </w:t>
      </w:r>
      <w:proofErr w:type="spellStart"/>
      <w:r>
        <w:rPr>
          <w:rFonts w:eastAsia="Times New Roman"/>
          <w:sz w:val="28"/>
          <w:szCs w:val="28"/>
        </w:rPr>
        <w:t>мн.ч</w:t>
      </w:r>
      <w:proofErr w:type="spellEnd"/>
      <w:r>
        <w:rPr>
          <w:rFonts w:eastAsia="Times New Roman"/>
          <w:sz w:val="28"/>
          <w:szCs w:val="28"/>
        </w:rPr>
        <w:t xml:space="preserve">. существительных на </w:t>
      </w:r>
      <w:proofErr w:type="gramStart"/>
      <w:r>
        <w:rPr>
          <w:rFonts w:eastAsia="Times New Roman"/>
          <w:sz w:val="28"/>
          <w:szCs w:val="28"/>
        </w:rPr>
        <w:t>-а</w:t>
      </w:r>
      <w:proofErr w:type="gramEnd"/>
      <w:r>
        <w:rPr>
          <w:rFonts w:eastAsia="Times New Roman"/>
          <w:sz w:val="28"/>
          <w:szCs w:val="28"/>
        </w:rPr>
        <w:t xml:space="preserve">/-я и -ы/-и (директора, договоры); </w:t>
      </w:r>
      <w:proofErr w:type="spellStart"/>
      <w:r>
        <w:rPr>
          <w:rFonts w:eastAsia="Times New Roman"/>
          <w:sz w:val="28"/>
          <w:szCs w:val="28"/>
        </w:rPr>
        <w:t>род.п</w:t>
      </w:r>
      <w:proofErr w:type="spellEnd"/>
      <w:r>
        <w:rPr>
          <w:rFonts w:eastAsia="Times New Roman"/>
          <w:sz w:val="28"/>
          <w:szCs w:val="28"/>
        </w:rPr>
        <w:t xml:space="preserve">. </w:t>
      </w:r>
      <w:proofErr w:type="spellStart"/>
      <w:r>
        <w:rPr>
          <w:rFonts w:eastAsia="Times New Roman"/>
          <w:sz w:val="28"/>
          <w:szCs w:val="28"/>
        </w:rPr>
        <w:t>мн.ч</w:t>
      </w:r>
      <w:proofErr w:type="spellEnd"/>
      <w:r>
        <w:rPr>
          <w:rFonts w:eastAsia="Times New Roman"/>
          <w:sz w:val="28"/>
          <w:szCs w:val="28"/>
        </w:rPr>
        <w:t xml:space="preserve">. существительных м. и </w:t>
      </w:r>
      <w:proofErr w:type="spellStart"/>
      <w:r>
        <w:rPr>
          <w:rFonts w:eastAsia="Times New Roman"/>
          <w:sz w:val="28"/>
          <w:szCs w:val="28"/>
        </w:rPr>
        <w:t>ср.р</w:t>
      </w:r>
      <w:proofErr w:type="spellEnd"/>
      <w:r>
        <w:rPr>
          <w:rFonts w:eastAsia="Times New Roman"/>
          <w:sz w:val="28"/>
          <w:szCs w:val="28"/>
        </w:rPr>
        <w:t>. с нулевым окончанием и окончанием –</w:t>
      </w:r>
      <w:proofErr w:type="spellStart"/>
      <w:r>
        <w:rPr>
          <w:rFonts w:eastAsia="Times New Roman"/>
          <w:sz w:val="28"/>
          <w:szCs w:val="28"/>
        </w:rPr>
        <w:t>ов</w:t>
      </w:r>
      <w:proofErr w:type="spellEnd"/>
      <w:r>
        <w:rPr>
          <w:rFonts w:eastAsia="Times New Roman"/>
          <w:sz w:val="28"/>
          <w:szCs w:val="28"/>
        </w:rPr>
        <w:t xml:space="preserve"> (баклажанов, яблок, гектаров, носков, чулок); </w:t>
      </w:r>
      <w:proofErr w:type="spellStart"/>
      <w:r>
        <w:rPr>
          <w:rFonts w:eastAsia="Times New Roman"/>
          <w:sz w:val="28"/>
          <w:szCs w:val="28"/>
        </w:rPr>
        <w:t>род.п</w:t>
      </w:r>
      <w:proofErr w:type="spellEnd"/>
      <w:r>
        <w:rPr>
          <w:rFonts w:eastAsia="Times New Roman"/>
          <w:sz w:val="28"/>
          <w:szCs w:val="28"/>
        </w:rPr>
        <w:t xml:space="preserve">. </w:t>
      </w:r>
      <w:proofErr w:type="spellStart"/>
      <w:r>
        <w:rPr>
          <w:rFonts w:eastAsia="Times New Roman"/>
          <w:sz w:val="28"/>
          <w:szCs w:val="28"/>
        </w:rPr>
        <w:t>мн.ч</w:t>
      </w:r>
      <w:proofErr w:type="spellEnd"/>
      <w:r>
        <w:rPr>
          <w:rFonts w:eastAsia="Times New Roman"/>
          <w:sz w:val="28"/>
          <w:szCs w:val="28"/>
        </w:rPr>
        <w:t xml:space="preserve">. существительных </w:t>
      </w:r>
      <w:proofErr w:type="spellStart"/>
      <w:r>
        <w:rPr>
          <w:rFonts w:eastAsia="Times New Roman"/>
          <w:sz w:val="28"/>
          <w:szCs w:val="28"/>
        </w:rPr>
        <w:t>ж.р</w:t>
      </w:r>
      <w:proofErr w:type="spellEnd"/>
      <w:r>
        <w:rPr>
          <w:rFonts w:eastAsia="Times New Roman"/>
          <w:sz w:val="28"/>
          <w:szCs w:val="28"/>
        </w:rPr>
        <w:t>. на –</w:t>
      </w:r>
      <w:proofErr w:type="spellStart"/>
      <w:r>
        <w:rPr>
          <w:rFonts w:eastAsia="Times New Roman"/>
          <w:sz w:val="28"/>
          <w:szCs w:val="28"/>
        </w:rPr>
        <w:t>ня</w:t>
      </w:r>
      <w:proofErr w:type="spellEnd"/>
      <w:r>
        <w:rPr>
          <w:rFonts w:eastAsia="Times New Roman"/>
          <w:sz w:val="28"/>
          <w:szCs w:val="28"/>
        </w:rPr>
        <w:t xml:space="preserve"> (басен, вишен, богинь, </w:t>
      </w:r>
      <w:proofErr w:type="spellStart"/>
      <w:r>
        <w:rPr>
          <w:rFonts w:eastAsia="Times New Roman"/>
          <w:sz w:val="28"/>
          <w:szCs w:val="28"/>
        </w:rPr>
        <w:t>тихонь</w:t>
      </w:r>
      <w:proofErr w:type="spellEnd"/>
      <w:r>
        <w:rPr>
          <w:rFonts w:eastAsia="Times New Roman"/>
          <w:sz w:val="28"/>
          <w:szCs w:val="28"/>
        </w:rPr>
        <w:t xml:space="preserve">, кухонь); </w:t>
      </w:r>
      <w:proofErr w:type="spellStart"/>
      <w:r>
        <w:rPr>
          <w:rFonts w:eastAsia="Times New Roman"/>
          <w:sz w:val="28"/>
          <w:szCs w:val="28"/>
        </w:rPr>
        <w:t>тв.п</w:t>
      </w:r>
      <w:proofErr w:type="spellEnd"/>
      <w:r>
        <w:rPr>
          <w:rFonts w:eastAsia="Times New Roman"/>
          <w:sz w:val="28"/>
          <w:szCs w:val="28"/>
        </w:rPr>
        <w:t xml:space="preserve">. </w:t>
      </w:r>
      <w:proofErr w:type="spellStart"/>
      <w:r>
        <w:rPr>
          <w:rFonts w:eastAsia="Times New Roman"/>
          <w:sz w:val="28"/>
          <w:szCs w:val="28"/>
        </w:rPr>
        <w:t>мн.ч</w:t>
      </w:r>
      <w:proofErr w:type="spellEnd"/>
      <w:r>
        <w:rPr>
          <w:rFonts w:eastAsia="Times New Roman"/>
          <w:sz w:val="28"/>
          <w:szCs w:val="28"/>
        </w:rPr>
        <w:t xml:space="preserve">. существительных III склонения; </w:t>
      </w:r>
      <w:proofErr w:type="spellStart"/>
      <w:r>
        <w:rPr>
          <w:rFonts w:eastAsia="Times New Roman"/>
          <w:sz w:val="28"/>
          <w:szCs w:val="28"/>
        </w:rPr>
        <w:t>род</w:t>
      </w:r>
      <w:proofErr w:type="gramStart"/>
      <w:r>
        <w:rPr>
          <w:rFonts w:eastAsia="Times New Roman"/>
          <w:sz w:val="28"/>
          <w:szCs w:val="28"/>
        </w:rPr>
        <w:t>.п</w:t>
      </w:r>
      <w:proofErr w:type="spellEnd"/>
      <w:proofErr w:type="gramEnd"/>
      <w:r>
        <w:rPr>
          <w:rFonts w:eastAsia="Times New Roman"/>
          <w:sz w:val="28"/>
          <w:szCs w:val="28"/>
        </w:rPr>
        <w:t xml:space="preserve">. </w:t>
      </w:r>
      <w:proofErr w:type="spellStart"/>
      <w:r>
        <w:rPr>
          <w:rFonts w:eastAsia="Times New Roman"/>
          <w:sz w:val="28"/>
          <w:szCs w:val="28"/>
        </w:rPr>
        <w:t>ед.ч</w:t>
      </w:r>
      <w:proofErr w:type="spellEnd"/>
      <w:r>
        <w:rPr>
          <w:rFonts w:eastAsia="Times New Roman"/>
          <w:sz w:val="28"/>
          <w:szCs w:val="28"/>
        </w:rPr>
        <w:t xml:space="preserve">. существительных </w:t>
      </w:r>
      <w:proofErr w:type="spellStart"/>
      <w:r>
        <w:rPr>
          <w:rFonts w:eastAsia="Times New Roman"/>
          <w:sz w:val="28"/>
          <w:szCs w:val="28"/>
        </w:rPr>
        <w:t>м.р</w:t>
      </w:r>
      <w:proofErr w:type="spellEnd"/>
      <w:r>
        <w:rPr>
          <w:rFonts w:eastAsia="Times New Roman"/>
          <w:sz w:val="28"/>
          <w:szCs w:val="28"/>
        </w:rPr>
        <w:t>. (стакан чая</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 стакан чаю)</w:t>
      </w:r>
      <w:proofErr w:type="gramStart"/>
      <w:r>
        <w:rPr>
          <w:rFonts w:eastAsia="Times New Roman"/>
          <w:sz w:val="28"/>
          <w:szCs w:val="28"/>
        </w:rPr>
        <w:t>;с</w:t>
      </w:r>
      <w:proofErr w:type="gramEnd"/>
      <w:r>
        <w:rPr>
          <w:rFonts w:eastAsia="Times New Roman"/>
          <w:sz w:val="28"/>
          <w:szCs w:val="28"/>
        </w:rPr>
        <w:t>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96445B" w:rsidRDefault="0096445B">
      <w:pPr>
        <w:spacing w:line="19" w:lineRule="exact"/>
        <w:rPr>
          <w:sz w:val="20"/>
          <w:szCs w:val="20"/>
        </w:rPr>
      </w:pPr>
    </w:p>
    <w:p w:rsidR="0096445B" w:rsidRDefault="00C8517C">
      <w:pPr>
        <w:spacing w:line="238" w:lineRule="auto"/>
        <w:ind w:firstLine="710"/>
        <w:jc w:val="both"/>
        <w:rPr>
          <w:sz w:val="20"/>
          <w:szCs w:val="20"/>
        </w:rPr>
      </w:pPr>
      <w:proofErr w:type="gramStart"/>
      <w:r>
        <w:rPr>
          <w:rFonts w:eastAsia="Times New Roman"/>
          <w:sz w:val="28"/>
          <w:szCs w:val="28"/>
        </w:rPr>
        <w:t>Нормы употребления форм имен существительных в соответствии с типом склонения (в санаторий – не «санаторию», стукнуть туфлей – не «</w:t>
      </w:r>
      <w:proofErr w:type="spellStart"/>
      <w:r>
        <w:rPr>
          <w:rFonts w:eastAsia="Times New Roman"/>
          <w:sz w:val="28"/>
          <w:szCs w:val="28"/>
        </w:rPr>
        <w:t>туфлем</w:t>
      </w:r>
      <w:proofErr w:type="spellEnd"/>
      <w:r>
        <w:rPr>
          <w:rFonts w:eastAsia="Times New Roman"/>
          <w:sz w:val="28"/>
          <w:szCs w:val="28"/>
        </w:rPr>
        <w:t>»), родом существительного (красного платья – не «</w:t>
      </w:r>
      <w:proofErr w:type="spellStart"/>
      <w:r>
        <w:rPr>
          <w:rFonts w:eastAsia="Times New Roman"/>
          <w:sz w:val="28"/>
          <w:szCs w:val="28"/>
        </w:rPr>
        <w:t>платьи</w:t>
      </w:r>
      <w:proofErr w:type="spellEnd"/>
      <w:r>
        <w:rPr>
          <w:rFonts w:eastAsia="Times New Roman"/>
          <w:sz w:val="28"/>
          <w:szCs w:val="28"/>
        </w:rPr>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710"/>
        <w:jc w:val="both"/>
        <w:rPr>
          <w:sz w:val="20"/>
          <w:szCs w:val="20"/>
        </w:rPr>
      </w:pPr>
      <w:proofErr w:type="gramStart"/>
      <w:r>
        <w:rPr>
          <w:rFonts w:eastAsia="Times New Roman"/>
          <w:sz w:val="28"/>
          <w:szCs w:val="28"/>
        </w:rPr>
        <w:lastRenderedPageBreak/>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Pr>
          <w:rFonts w:eastAsia="Times New Roman"/>
          <w:sz w:val="28"/>
          <w:szCs w:val="28"/>
        </w:rPr>
        <w:t>висящий</w:t>
      </w:r>
      <w:proofErr w:type="gramEnd"/>
      <w:r>
        <w:rPr>
          <w:rFonts w:eastAsia="Times New Roman"/>
          <w:sz w:val="28"/>
          <w:szCs w:val="28"/>
        </w:rPr>
        <w:t xml:space="preserve"> – висячий, горящий – горячий.</w:t>
      </w:r>
    </w:p>
    <w:p w:rsidR="0096445B" w:rsidRDefault="0096445B">
      <w:pPr>
        <w:spacing w:line="17"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Pr>
          <w:rFonts w:eastAsia="Times New Roman"/>
          <w:sz w:val="28"/>
          <w:szCs w:val="28"/>
        </w:rPr>
        <w:t>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roofErr w:type="gramEnd"/>
    </w:p>
    <w:p w:rsidR="0096445B" w:rsidRDefault="0096445B">
      <w:pPr>
        <w:spacing w:line="17"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rsidR="0096445B" w:rsidRDefault="0096445B">
      <w:pPr>
        <w:spacing w:line="22" w:lineRule="exact"/>
        <w:rPr>
          <w:sz w:val="20"/>
          <w:szCs w:val="20"/>
        </w:rPr>
      </w:pPr>
    </w:p>
    <w:p w:rsidR="0096445B" w:rsidRDefault="00C8517C" w:rsidP="002D0750">
      <w:pPr>
        <w:numPr>
          <w:ilvl w:val="0"/>
          <w:numId w:val="125"/>
        </w:numPr>
        <w:tabs>
          <w:tab w:val="left" w:pos="237"/>
        </w:tabs>
        <w:spacing w:line="234" w:lineRule="auto"/>
        <w:ind w:left="7" w:right="20" w:hanging="7"/>
        <w:rPr>
          <w:rFonts w:eastAsia="Times New Roman"/>
          <w:sz w:val="28"/>
          <w:szCs w:val="28"/>
        </w:rPr>
      </w:pPr>
      <w:r>
        <w:rPr>
          <w:rFonts w:eastAsia="Times New Roman"/>
          <w:sz w:val="28"/>
          <w:szCs w:val="28"/>
        </w:rPr>
        <w:t>числительными два, три, четыре (два новых стола, две молодых женщины и две молодые женщины).</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Нормы построения словосочетаний по типу согласования (маршрутное такси, обеих сестер – обоих братьев).</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proofErr w:type="gramStart"/>
      <w:r>
        <w:rPr>
          <w:rFonts w:eastAsia="Times New Roman"/>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Pr>
          <w:rFonts w:eastAsia="Times New Roman"/>
          <w:sz w:val="28"/>
          <w:szCs w:val="28"/>
        </w:rPr>
        <w:t xml:space="preserve"> Отражение вариантов грамматической нормы в современных грамматических словарях и справочниках.</w:t>
      </w:r>
    </w:p>
    <w:p w:rsidR="0096445B" w:rsidRDefault="0096445B">
      <w:pPr>
        <w:spacing w:line="20"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Типичные грамматические ошибки. Управление: управление предлогов </w:t>
      </w:r>
      <w:proofErr w:type="gramStart"/>
      <w:r>
        <w:rPr>
          <w:rFonts w:eastAsia="Times New Roman"/>
          <w:sz w:val="28"/>
          <w:szCs w:val="28"/>
        </w:rPr>
        <w:t>благодаря</w:t>
      </w:r>
      <w:proofErr w:type="gramEnd"/>
      <w:r>
        <w:rPr>
          <w:rFonts w:eastAsia="Times New Roman"/>
          <w:sz w:val="28"/>
          <w:szCs w:val="28"/>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Pr>
          <w:rFonts w:eastAsia="Times New Roman"/>
          <w:sz w:val="28"/>
          <w:szCs w:val="28"/>
        </w:rPr>
        <w:t>Правильное употребление предлогов о‚ по‚ из‚ с в составе словосочетания (приехать из Москвы</w:t>
      </w:r>
      <w:proofErr w:type="gramEnd"/>
    </w:p>
    <w:p w:rsidR="0096445B" w:rsidRDefault="0096445B">
      <w:pPr>
        <w:spacing w:line="22"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 приехать с Урала). Нагромождение одних и тех же падежных форм, в частности родительного и творительного падежа.</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Нормы употребления причастных и деепричастных оборотов‚ предложений с косвенной речью.</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 xml:space="preserve">Типичные ошибки в построении сложных предложений: постановка рядом двух однозначных союзов (но </w:t>
      </w:r>
      <w:proofErr w:type="gramStart"/>
      <w:r>
        <w:rPr>
          <w:rFonts w:eastAsia="Times New Roman"/>
          <w:sz w:val="28"/>
          <w:szCs w:val="28"/>
        </w:rPr>
        <w:t>и</w:t>
      </w:r>
      <w:proofErr w:type="gramEnd"/>
      <w:r>
        <w:rPr>
          <w:rFonts w:eastAsia="Times New Roman"/>
          <w:sz w:val="28"/>
          <w:szCs w:val="28"/>
        </w:rPr>
        <w:t xml:space="preserve"> однако, что и будто, что и как будто)‚ повторение</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частицы бы в предложениях с союзами чтобы и если бы‚ введение в сложное предложение лишних указательных местоимений.</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Отражение вариантов грамматической нормы в современных грамматических словарях и справочниках. Словарные пометы.</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Речевой этикет</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w:t>
      </w:r>
      <w:proofErr w:type="gramStart"/>
      <w:r>
        <w:rPr>
          <w:rFonts w:eastAsia="Times New Roman"/>
          <w:sz w:val="28"/>
          <w:szCs w:val="28"/>
        </w:rPr>
        <w:t>–э</w:t>
      </w:r>
      <w:proofErr w:type="gramEnd"/>
      <w:r>
        <w:rPr>
          <w:rFonts w:eastAsia="Times New Roman"/>
          <w:sz w:val="28"/>
          <w:szCs w:val="28"/>
        </w:rPr>
        <w:t>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6445B" w:rsidRDefault="0096445B">
      <w:pPr>
        <w:spacing w:line="19"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Pr>
          <w:rFonts w:eastAsia="Times New Roman"/>
          <w:sz w:val="28"/>
          <w:szCs w:val="28"/>
        </w:rPr>
        <w:t>приёмы</w:t>
      </w:r>
      <w:proofErr w:type="gramEnd"/>
      <w:r>
        <w:rPr>
          <w:rFonts w:eastAsia="Times New Roman"/>
          <w:sz w:val="28"/>
          <w:szCs w:val="28"/>
        </w:rPr>
        <w:t xml:space="preserve"> в коммуникации‚ помогающие противостоять речевой агрессии. Синонимия речевых формул.</w:t>
      </w:r>
    </w:p>
    <w:p w:rsidR="0096445B" w:rsidRDefault="0096445B">
      <w:pPr>
        <w:spacing w:line="17" w:lineRule="exact"/>
        <w:rPr>
          <w:sz w:val="20"/>
          <w:szCs w:val="20"/>
        </w:rPr>
      </w:pPr>
    </w:p>
    <w:p w:rsidR="0096445B" w:rsidRDefault="00C8517C">
      <w:pPr>
        <w:spacing w:line="235" w:lineRule="auto"/>
        <w:ind w:firstLine="710"/>
        <w:jc w:val="both"/>
        <w:rPr>
          <w:sz w:val="20"/>
          <w:szCs w:val="20"/>
        </w:rPr>
      </w:pPr>
      <w:r>
        <w:rPr>
          <w:rFonts w:eastAsia="Times New Roman"/>
          <w:sz w:val="28"/>
          <w:szCs w:val="28"/>
        </w:rPr>
        <w:t xml:space="preserve">Этика и этикет в электронной среде общения. Понятие </w:t>
      </w:r>
      <w:proofErr w:type="spellStart"/>
      <w:r>
        <w:rPr>
          <w:rFonts w:eastAsia="Times New Roman"/>
          <w:sz w:val="28"/>
          <w:szCs w:val="28"/>
        </w:rPr>
        <w:t>нетикета</w:t>
      </w:r>
      <w:proofErr w:type="spellEnd"/>
      <w:r>
        <w:rPr>
          <w:rFonts w:eastAsia="Times New Roman"/>
          <w:sz w:val="28"/>
          <w:szCs w:val="28"/>
        </w:rPr>
        <w:t xml:space="preserve">. Этикет </w:t>
      </w:r>
      <w:proofErr w:type="gramStart"/>
      <w:r>
        <w:rPr>
          <w:rFonts w:eastAsia="Times New Roman"/>
          <w:sz w:val="28"/>
          <w:szCs w:val="28"/>
        </w:rPr>
        <w:t>Интернет-переписки</w:t>
      </w:r>
      <w:proofErr w:type="gramEnd"/>
      <w:r>
        <w:rPr>
          <w:rFonts w:eastAsia="Times New Roman"/>
          <w:sz w:val="28"/>
          <w:szCs w:val="28"/>
        </w:rPr>
        <w:t xml:space="preserve">. Этические нормы, правила этикета </w:t>
      </w:r>
      <w:proofErr w:type="gramStart"/>
      <w:r>
        <w:rPr>
          <w:rFonts w:eastAsia="Times New Roman"/>
          <w:sz w:val="28"/>
          <w:szCs w:val="28"/>
        </w:rPr>
        <w:t>Интернет-дискуссии</w:t>
      </w:r>
      <w:proofErr w:type="gramEnd"/>
      <w:r>
        <w:rPr>
          <w:rFonts w:eastAsia="Times New Roman"/>
          <w:sz w:val="28"/>
          <w:szCs w:val="28"/>
        </w:rPr>
        <w:t>, Интернет-полемики. Этикетное речевое поведение в ситуациях делового общения.</w:t>
      </w:r>
    </w:p>
    <w:p w:rsidR="0096445B" w:rsidRDefault="0096445B">
      <w:pPr>
        <w:spacing w:line="19" w:lineRule="exact"/>
        <w:rPr>
          <w:sz w:val="20"/>
          <w:szCs w:val="20"/>
        </w:rPr>
      </w:pPr>
    </w:p>
    <w:p w:rsidR="0096445B" w:rsidRDefault="00C8517C">
      <w:pPr>
        <w:spacing w:line="245" w:lineRule="auto"/>
        <w:ind w:left="700" w:right="4280"/>
        <w:rPr>
          <w:sz w:val="20"/>
          <w:szCs w:val="20"/>
        </w:rPr>
      </w:pPr>
      <w:r>
        <w:rPr>
          <w:rFonts w:eastAsia="Times New Roman"/>
          <w:sz w:val="27"/>
          <w:szCs w:val="27"/>
        </w:rPr>
        <w:t>Раздел 3. Речь. Речевая деятельность. Текст Язык и речь. Виды речевой деятельности</w:t>
      </w:r>
    </w:p>
    <w:p w:rsidR="0096445B" w:rsidRDefault="0096445B">
      <w:pPr>
        <w:spacing w:line="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96445B" w:rsidRDefault="00C8517C">
      <w:pPr>
        <w:ind w:left="700"/>
        <w:rPr>
          <w:sz w:val="20"/>
          <w:szCs w:val="20"/>
        </w:rPr>
      </w:pPr>
      <w:r>
        <w:rPr>
          <w:rFonts w:eastAsia="Times New Roman"/>
          <w:sz w:val="28"/>
          <w:szCs w:val="28"/>
        </w:rPr>
        <w:t>Интонация и жесты. Формы речи: монолог и диалог.</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 xml:space="preserve">Эффективные приёмы чтения. </w:t>
      </w:r>
      <w:proofErr w:type="spellStart"/>
      <w:r>
        <w:rPr>
          <w:rFonts w:eastAsia="Times New Roman"/>
          <w:sz w:val="28"/>
          <w:szCs w:val="28"/>
        </w:rPr>
        <w:t>Предтекстовый</w:t>
      </w:r>
      <w:proofErr w:type="spellEnd"/>
      <w:r>
        <w:rPr>
          <w:rFonts w:eastAsia="Times New Roman"/>
          <w:sz w:val="28"/>
          <w:szCs w:val="28"/>
        </w:rPr>
        <w:t xml:space="preserve">, </w:t>
      </w:r>
      <w:proofErr w:type="gramStart"/>
      <w:r>
        <w:rPr>
          <w:rFonts w:eastAsia="Times New Roman"/>
          <w:sz w:val="28"/>
          <w:szCs w:val="28"/>
        </w:rPr>
        <w:t>текстовый</w:t>
      </w:r>
      <w:proofErr w:type="gramEnd"/>
      <w:r>
        <w:rPr>
          <w:rFonts w:eastAsia="Times New Roman"/>
          <w:sz w:val="28"/>
          <w:szCs w:val="28"/>
        </w:rPr>
        <w:t xml:space="preserve"> и </w:t>
      </w:r>
      <w:proofErr w:type="spellStart"/>
      <w:r>
        <w:rPr>
          <w:rFonts w:eastAsia="Times New Roman"/>
          <w:sz w:val="28"/>
          <w:szCs w:val="28"/>
        </w:rPr>
        <w:t>послетекстовый</w:t>
      </w:r>
      <w:proofErr w:type="spellEnd"/>
      <w:r>
        <w:rPr>
          <w:rFonts w:eastAsia="Times New Roman"/>
          <w:sz w:val="28"/>
          <w:szCs w:val="28"/>
        </w:rPr>
        <w:t xml:space="preserve"> этапы работы.</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Pr>
          <w:rFonts w:eastAsia="Times New Roman"/>
          <w:sz w:val="28"/>
          <w:szCs w:val="28"/>
        </w:rPr>
        <w:t>самопрезентация</w:t>
      </w:r>
      <w:proofErr w:type="spellEnd"/>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2D0750">
      <w:pPr>
        <w:numPr>
          <w:ilvl w:val="0"/>
          <w:numId w:val="126"/>
        </w:numPr>
        <w:tabs>
          <w:tab w:val="left" w:pos="290"/>
        </w:tabs>
        <w:spacing w:line="234" w:lineRule="auto"/>
        <w:ind w:left="7" w:right="20" w:hanging="7"/>
        <w:rPr>
          <w:rFonts w:eastAsia="Times New Roman"/>
          <w:sz w:val="28"/>
          <w:szCs w:val="28"/>
        </w:rPr>
      </w:pPr>
      <w:r>
        <w:rPr>
          <w:rFonts w:eastAsia="Times New Roman"/>
          <w:sz w:val="28"/>
          <w:szCs w:val="28"/>
        </w:rPr>
        <w:lastRenderedPageBreak/>
        <w:t>др., сохранение инициативы в диалоге, уклонение от инициативы, завершение диалога и др.</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 xml:space="preserve">Эффективные приёмы слушания. </w:t>
      </w:r>
      <w:proofErr w:type="spellStart"/>
      <w:r>
        <w:rPr>
          <w:rFonts w:eastAsia="Times New Roman"/>
          <w:sz w:val="28"/>
          <w:szCs w:val="28"/>
        </w:rPr>
        <w:t>Предтекстовый</w:t>
      </w:r>
      <w:proofErr w:type="spellEnd"/>
      <w:r>
        <w:rPr>
          <w:rFonts w:eastAsia="Times New Roman"/>
          <w:sz w:val="28"/>
          <w:szCs w:val="28"/>
        </w:rPr>
        <w:t xml:space="preserve">, </w:t>
      </w:r>
      <w:proofErr w:type="gramStart"/>
      <w:r>
        <w:rPr>
          <w:rFonts w:eastAsia="Times New Roman"/>
          <w:sz w:val="28"/>
          <w:szCs w:val="28"/>
        </w:rPr>
        <w:t>текстовый</w:t>
      </w:r>
      <w:proofErr w:type="gramEnd"/>
      <w:r>
        <w:rPr>
          <w:rFonts w:eastAsia="Times New Roman"/>
          <w:sz w:val="28"/>
          <w:szCs w:val="28"/>
        </w:rPr>
        <w:t xml:space="preserve"> и </w:t>
      </w:r>
      <w:proofErr w:type="spellStart"/>
      <w:r>
        <w:rPr>
          <w:rFonts w:eastAsia="Times New Roman"/>
          <w:sz w:val="28"/>
          <w:szCs w:val="28"/>
        </w:rPr>
        <w:t>послетекстовый</w:t>
      </w:r>
      <w:proofErr w:type="spellEnd"/>
      <w:r>
        <w:rPr>
          <w:rFonts w:eastAsia="Times New Roman"/>
          <w:sz w:val="28"/>
          <w:szCs w:val="28"/>
        </w:rPr>
        <w:t xml:space="preserve"> этапы работы.</w:t>
      </w:r>
    </w:p>
    <w:p w:rsidR="0096445B" w:rsidRDefault="0096445B">
      <w:pPr>
        <w:spacing w:line="20"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 xml:space="preserve">Основные методы, способы и средства получения, переработки информации. Русский язык в Интернете. Правила информационной безопасности </w:t>
      </w:r>
      <w:proofErr w:type="gramStart"/>
      <w:r>
        <w:rPr>
          <w:rFonts w:eastAsia="Times New Roman"/>
          <w:sz w:val="28"/>
          <w:szCs w:val="28"/>
        </w:rPr>
        <w:t>при</w:t>
      </w:r>
      <w:proofErr w:type="gramEnd"/>
    </w:p>
    <w:p w:rsidR="0096445B" w:rsidRDefault="0096445B">
      <w:pPr>
        <w:spacing w:line="15" w:lineRule="exact"/>
        <w:rPr>
          <w:rFonts w:eastAsia="Times New Roman"/>
          <w:sz w:val="28"/>
          <w:szCs w:val="28"/>
        </w:rPr>
      </w:pPr>
    </w:p>
    <w:p w:rsidR="0096445B" w:rsidRDefault="00C8517C">
      <w:pPr>
        <w:spacing w:line="234" w:lineRule="auto"/>
        <w:ind w:left="707" w:right="2360" w:hanging="710"/>
        <w:rPr>
          <w:rFonts w:eastAsia="Times New Roman"/>
          <w:sz w:val="28"/>
          <w:szCs w:val="28"/>
        </w:rPr>
      </w:pPr>
      <w:proofErr w:type="gramStart"/>
      <w:r>
        <w:rPr>
          <w:rFonts w:eastAsia="Times New Roman"/>
          <w:sz w:val="28"/>
          <w:szCs w:val="28"/>
        </w:rPr>
        <w:t>общении</w:t>
      </w:r>
      <w:proofErr w:type="gramEnd"/>
      <w:r>
        <w:rPr>
          <w:rFonts w:eastAsia="Times New Roman"/>
          <w:sz w:val="28"/>
          <w:szCs w:val="28"/>
        </w:rPr>
        <w:t xml:space="preserve"> в социальных сетях. Контактное и </w:t>
      </w:r>
      <w:proofErr w:type="spellStart"/>
      <w:r>
        <w:rPr>
          <w:rFonts w:eastAsia="Times New Roman"/>
          <w:sz w:val="28"/>
          <w:szCs w:val="28"/>
        </w:rPr>
        <w:t>дистантное</w:t>
      </w:r>
      <w:proofErr w:type="spellEnd"/>
      <w:r>
        <w:rPr>
          <w:rFonts w:eastAsia="Times New Roman"/>
          <w:sz w:val="28"/>
          <w:szCs w:val="28"/>
        </w:rPr>
        <w:t xml:space="preserve"> общение. Текст как единица языка и речи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 xml:space="preserve">Текст, основные признаки текста: смысловая цельность, информативность, связность. Виды абзацев. </w:t>
      </w:r>
      <w:proofErr w:type="gramStart"/>
      <w:r>
        <w:rPr>
          <w:rFonts w:eastAsia="Times New Roman"/>
          <w:sz w:val="28"/>
          <w:szCs w:val="28"/>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Pr>
          <w:rFonts w:eastAsia="Times New Roman"/>
          <w:sz w:val="28"/>
          <w:szCs w:val="28"/>
        </w:rPr>
        <w:t xml:space="preserve"> Заголовки текстов, их типы. Информативная функция заголовков. Тексты </w:t>
      </w:r>
      <w:proofErr w:type="spellStart"/>
      <w:r>
        <w:rPr>
          <w:rFonts w:eastAsia="Times New Roman"/>
          <w:sz w:val="28"/>
          <w:szCs w:val="28"/>
        </w:rPr>
        <w:t>аргументативного</w:t>
      </w:r>
      <w:proofErr w:type="spellEnd"/>
      <w:r>
        <w:rPr>
          <w:rFonts w:eastAsia="Times New Roman"/>
          <w:sz w:val="28"/>
          <w:szCs w:val="28"/>
        </w:rPr>
        <w:t xml:space="preserve"> типа: рассуждение, доказательство, объяснение.</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96445B" w:rsidRDefault="0096445B">
      <w:pPr>
        <w:spacing w:line="18" w:lineRule="exact"/>
        <w:rPr>
          <w:rFonts w:eastAsia="Times New Roman"/>
          <w:sz w:val="28"/>
          <w:szCs w:val="28"/>
        </w:rPr>
      </w:pPr>
    </w:p>
    <w:p w:rsidR="0096445B" w:rsidRDefault="00C8517C">
      <w:pPr>
        <w:spacing w:line="245" w:lineRule="auto"/>
        <w:ind w:left="707" w:right="4740"/>
        <w:jc w:val="both"/>
        <w:rPr>
          <w:rFonts w:eastAsia="Times New Roman"/>
          <w:sz w:val="28"/>
          <w:szCs w:val="28"/>
        </w:rPr>
      </w:pPr>
      <w:r>
        <w:rPr>
          <w:rFonts w:eastAsia="Times New Roman"/>
          <w:sz w:val="27"/>
          <w:szCs w:val="27"/>
        </w:rPr>
        <w:t>Функциональные разновидности языка Функциональные разновидности языка.</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96445B" w:rsidRDefault="0096445B">
      <w:pPr>
        <w:spacing w:line="15" w:lineRule="exact"/>
        <w:rPr>
          <w:rFonts w:eastAsia="Times New Roman"/>
          <w:sz w:val="28"/>
          <w:szCs w:val="28"/>
        </w:rPr>
      </w:pPr>
    </w:p>
    <w:p w:rsidR="0096445B" w:rsidRDefault="00C8517C">
      <w:pPr>
        <w:spacing w:line="236" w:lineRule="auto"/>
        <w:ind w:left="707" w:right="20"/>
        <w:rPr>
          <w:rFonts w:eastAsia="Times New Roman"/>
          <w:sz w:val="28"/>
          <w:szCs w:val="28"/>
        </w:rPr>
      </w:pPr>
      <w:r>
        <w:rPr>
          <w:rFonts w:eastAsia="Times New Roman"/>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96445B" w:rsidRDefault="0096445B">
      <w:pPr>
        <w:spacing w:line="20"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Особенности языка сказки (сравнения, синонимы, антонимы, слова с уменьшительными суффиксами и т.д.).</w:t>
      </w:r>
    </w:p>
    <w:p w:rsidR="0096445B" w:rsidRDefault="00C8517C">
      <w:pPr>
        <w:ind w:left="707"/>
        <w:rPr>
          <w:rFonts w:eastAsia="Times New Roman"/>
          <w:sz w:val="28"/>
          <w:szCs w:val="28"/>
        </w:rPr>
      </w:pPr>
      <w:r>
        <w:rPr>
          <w:rFonts w:eastAsia="Times New Roman"/>
          <w:sz w:val="28"/>
          <w:szCs w:val="28"/>
        </w:rPr>
        <w:t>Разговорная речь. Рассказ о событии, «</w:t>
      </w:r>
      <w:proofErr w:type="gramStart"/>
      <w:r>
        <w:rPr>
          <w:rFonts w:eastAsia="Times New Roman"/>
          <w:sz w:val="28"/>
          <w:szCs w:val="28"/>
        </w:rPr>
        <w:t>бывальщины</w:t>
      </w:r>
      <w:proofErr w:type="gramEnd"/>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Публицистический стиль. Устное выступление.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00" w:right="20"/>
        <w:rPr>
          <w:sz w:val="20"/>
          <w:szCs w:val="20"/>
        </w:rPr>
      </w:pPr>
      <w:r>
        <w:rPr>
          <w:rFonts w:eastAsia="Times New Roman"/>
          <w:sz w:val="28"/>
          <w:szCs w:val="28"/>
        </w:rPr>
        <w:lastRenderedPageBreak/>
        <w:t>Язык художественной литературы. Описание внешности человека. Разговорная речь. Беседа. Спор, виды споров. Правила поведения в споре, как</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 xml:space="preserve">Язык художественной литературы. </w:t>
      </w:r>
      <w:proofErr w:type="spellStart"/>
      <w:r>
        <w:rPr>
          <w:rFonts w:eastAsia="Times New Roman"/>
          <w:sz w:val="28"/>
          <w:szCs w:val="28"/>
        </w:rPr>
        <w:t>Фактуальная</w:t>
      </w:r>
      <w:proofErr w:type="spellEnd"/>
      <w:r>
        <w:rPr>
          <w:rFonts w:eastAsia="Times New Roman"/>
          <w:sz w:val="28"/>
          <w:szCs w:val="28"/>
        </w:rPr>
        <w:t xml:space="preserve"> и </w:t>
      </w:r>
      <w:proofErr w:type="spellStart"/>
      <w:r>
        <w:rPr>
          <w:rFonts w:eastAsia="Times New Roman"/>
          <w:sz w:val="28"/>
          <w:szCs w:val="28"/>
        </w:rPr>
        <w:t>подтекстная</w:t>
      </w:r>
      <w:proofErr w:type="spellEnd"/>
      <w:r>
        <w:rPr>
          <w:rFonts w:eastAsia="Times New Roman"/>
          <w:sz w:val="28"/>
          <w:szCs w:val="28"/>
        </w:rPr>
        <w:t xml:space="preserve"> информация в текстах художественного стиля речи. Сильные позиции в художественных текстах. Притча.</w:t>
      </w:r>
    </w:p>
    <w:p w:rsidR="0096445B" w:rsidRDefault="0096445B">
      <w:pPr>
        <w:spacing w:line="19" w:lineRule="exact"/>
        <w:rPr>
          <w:sz w:val="20"/>
          <w:szCs w:val="20"/>
        </w:rPr>
      </w:pPr>
    </w:p>
    <w:p w:rsidR="0096445B" w:rsidRDefault="00C8517C">
      <w:pPr>
        <w:spacing w:line="234" w:lineRule="auto"/>
        <w:ind w:left="700" w:right="20"/>
        <w:rPr>
          <w:sz w:val="20"/>
          <w:szCs w:val="20"/>
        </w:rPr>
      </w:pPr>
      <w:r>
        <w:rPr>
          <w:rFonts w:eastAsia="Times New Roman"/>
          <w:sz w:val="28"/>
          <w:szCs w:val="28"/>
        </w:rPr>
        <w:t xml:space="preserve">Разговорная речь. </w:t>
      </w:r>
      <w:proofErr w:type="spellStart"/>
      <w:r>
        <w:rPr>
          <w:rFonts w:eastAsia="Times New Roman"/>
          <w:sz w:val="28"/>
          <w:szCs w:val="28"/>
        </w:rPr>
        <w:t>Самохарактеристика</w:t>
      </w:r>
      <w:proofErr w:type="spellEnd"/>
      <w:r>
        <w:rPr>
          <w:rFonts w:eastAsia="Times New Roman"/>
          <w:sz w:val="28"/>
          <w:szCs w:val="28"/>
        </w:rPr>
        <w:t xml:space="preserve">, </w:t>
      </w:r>
      <w:proofErr w:type="spellStart"/>
      <w:r>
        <w:rPr>
          <w:rFonts w:eastAsia="Times New Roman"/>
          <w:sz w:val="28"/>
          <w:szCs w:val="28"/>
        </w:rPr>
        <w:t>самопрезентация</w:t>
      </w:r>
      <w:proofErr w:type="spellEnd"/>
      <w:r>
        <w:rPr>
          <w:rFonts w:eastAsia="Times New Roman"/>
          <w:sz w:val="28"/>
          <w:szCs w:val="28"/>
        </w:rPr>
        <w:t xml:space="preserve">, поздравление. Научный стиль речи. Специфика оформления текста как результата </w:t>
      </w:r>
      <w:proofErr w:type="gramStart"/>
      <w:r>
        <w:rPr>
          <w:rFonts w:eastAsia="Times New Roman"/>
          <w:sz w:val="28"/>
          <w:szCs w:val="28"/>
        </w:rPr>
        <w:t>проектной</w:t>
      </w:r>
      <w:proofErr w:type="gramEnd"/>
    </w:p>
    <w:p w:rsidR="0096445B" w:rsidRDefault="0096445B">
      <w:pPr>
        <w:spacing w:line="16" w:lineRule="exact"/>
        <w:rPr>
          <w:sz w:val="20"/>
          <w:szCs w:val="20"/>
        </w:rPr>
      </w:pPr>
    </w:p>
    <w:p w:rsidR="0096445B" w:rsidRDefault="00C8517C">
      <w:pPr>
        <w:spacing w:line="235" w:lineRule="auto"/>
        <w:jc w:val="both"/>
        <w:rPr>
          <w:sz w:val="20"/>
          <w:szCs w:val="20"/>
        </w:rPr>
      </w:pPr>
      <w:r>
        <w:rPr>
          <w:rFonts w:eastAsia="Times New Roman"/>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96445B" w:rsidRDefault="0096445B">
      <w:pPr>
        <w:spacing w:line="1" w:lineRule="exact"/>
        <w:rPr>
          <w:sz w:val="20"/>
          <w:szCs w:val="20"/>
        </w:rPr>
      </w:pPr>
    </w:p>
    <w:p w:rsidR="0096445B" w:rsidRDefault="00C8517C">
      <w:pPr>
        <w:ind w:left="700"/>
        <w:rPr>
          <w:sz w:val="20"/>
          <w:szCs w:val="20"/>
        </w:rPr>
      </w:pPr>
      <w:r>
        <w:rPr>
          <w:rFonts w:eastAsia="Times New Roman"/>
          <w:sz w:val="28"/>
          <w:szCs w:val="28"/>
        </w:rPr>
        <w:t>Публицистический стиль. Проблемный очерк.</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 xml:space="preserve">Язык художественной литературы. Диалогичность в художественном произведении. Текст и </w:t>
      </w:r>
      <w:proofErr w:type="spellStart"/>
      <w:r>
        <w:rPr>
          <w:rFonts w:eastAsia="Times New Roman"/>
          <w:sz w:val="28"/>
          <w:szCs w:val="28"/>
        </w:rPr>
        <w:t>интертекст</w:t>
      </w:r>
      <w:proofErr w:type="spellEnd"/>
      <w:r>
        <w:rPr>
          <w:rFonts w:eastAsia="Times New Roman"/>
          <w:sz w:val="28"/>
          <w:szCs w:val="28"/>
        </w:rPr>
        <w:t>. Афоризмы. Прецедентные тексты.</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Родная (русская) литература</w:t>
      </w:r>
    </w:p>
    <w:p w:rsidR="0096445B" w:rsidRDefault="0096445B">
      <w:pPr>
        <w:spacing w:line="332" w:lineRule="exact"/>
        <w:rPr>
          <w:sz w:val="20"/>
          <w:szCs w:val="20"/>
        </w:rPr>
      </w:pPr>
    </w:p>
    <w:p w:rsidR="0096445B" w:rsidRDefault="00C8517C" w:rsidP="002D0750">
      <w:pPr>
        <w:numPr>
          <w:ilvl w:val="0"/>
          <w:numId w:val="127"/>
        </w:numPr>
        <w:tabs>
          <w:tab w:val="left" w:pos="1089"/>
        </w:tabs>
        <w:spacing w:line="234" w:lineRule="auto"/>
        <w:ind w:right="20" w:firstLine="704"/>
        <w:rPr>
          <w:rFonts w:eastAsia="Times New Roman"/>
          <w:sz w:val="28"/>
          <w:szCs w:val="28"/>
        </w:rPr>
      </w:pPr>
      <w:r>
        <w:rPr>
          <w:rFonts w:eastAsia="Times New Roman"/>
          <w:sz w:val="28"/>
          <w:szCs w:val="28"/>
        </w:rPr>
        <w:t>Мифы об искусстве «Аполлон и музы», «Дедал и Икар», «Кипарис», «Орфей в подземном царстве»</w:t>
      </w:r>
    </w:p>
    <w:p w:rsidR="0096445B" w:rsidRDefault="00C8517C" w:rsidP="002D0750">
      <w:pPr>
        <w:numPr>
          <w:ilvl w:val="0"/>
          <w:numId w:val="127"/>
        </w:numPr>
        <w:tabs>
          <w:tab w:val="left" w:pos="980"/>
        </w:tabs>
        <w:ind w:left="980" w:hanging="276"/>
        <w:rPr>
          <w:rFonts w:eastAsia="Times New Roman"/>
          <w:sz w:val="28"/>
          <w:szCs w:val="28"/>
        </w:rPr>
      </w:pPr>
      <w:r>
        <w:rPr>
          <w:rFonts w:eastAsia="Times New Roman"/>
          <w:sz w:val="28"/>
          <w:szCs w:val="28"/>
        </w:rPr>
        <w:t>Русские пословицы из собрания В. И. Даля</w:t>
      </w:r>
    </w:p>
    <w:p w:rsidR="0096445B" w:rsidRDefault="0096445B">
      <w:pPr>
        <w:spacing w:line="15" w:lineRule="exact"/>
        <w:rPr>
          <w:rFonts w:eastAsia="Times New Roman"/>
          <w:sz w:val="28"/>
          <w:szCs w:val="28"/>
        </w:rPr>
      </w:pPr>
    </w:p>
    <w:p w:rsidR="0096445B" w:rsidRDefault="00C8517C" w:rsidP="002D0750">
      <w:pPr>
        <w:numPr>
          <w:ilvl w:val="0"/>
          <w:numId w:val="127"/>
        </w:numPr>
        <w:tabs>
          <w:tab w:val="left" w:pos="1032"/>
        </w:tabs>
        <w:spacing w:line="234" w:lineRule="auto"/>
        <w:ind w:firstLine="704"/>
        <w:rPr>
          <w:rFonts w:eastAsia="Times New Roman"/>
          <w:sz w:val="28"/>
          <w:szCs w:val="28"/>
        </w:rPr>
      </w:pPr>
      <w:r>
        <w:rPr>
          <w:rFonts w:eastAsia="Times New Roman"/>
          <w:sz w:val="28"/>
          <w:szCs w:val="28"/>
        </w:rPr>
        <w:t>Русские народные сказки «Царевна-лягушка», «Жена-доказчица», «Лиса и журавль»</w:t>
      </w:r>
    </w:p>
    <w:p w:rsidR="0096445B" w:rsidRDefault="0096445B">
      <w:pPr>
        <w:spacing w:line="4" w:lineRule="exact"/>
        <w:rPr>
          <w:rFonts w:eastAsia="Times New Roman"/>
          <w:sz w:val="28"/>
          <w:szCs w:val="28"/>
        </w:rPr>
      </w:pPr>
    </w:p>
    <w:p w:rsidR="0096445B" w:rsidRDefault="00C8517C" w:rsidP="002D0750">
      <w:pPr>
        <w:numPr>
          <w:ilvl w:val="0"/>
          <w:numId w:val="127"/>
        </w:numPr>
        <w:tabs>
          <w:tab w:val="left" w:pos="980"/>
        </w:tabs>
        <w:ind w:left="980" w:hanging="276"/>
        <w:rPr>
          <w:rFonts w:eastAsia="Times New Roman"/>
          <w:sz w:val="28"/>
          <w:szCs w:val="28"/>
        </w:rPr>
      </w:pPr>
      <w:r>
        <w:rPr>
          <w:rFonts w:eastAsia="Times New Roman"/>
          <w:sz w:val="28"/>
          <w:szCs w:val="28"/>
        </w:rPr>
        <w:t>А. Погорельский «Черная курица, или Подземные жители»</w:t>
      </w:r>
    </w:p>
    <w:p w:rsidR="0096445B" w:rsidRDefault="00C8517C" w:rsidP="002D0750">
      <w:pPr>
        <w:numPr>
          <w:ilvl w:val="0"/>
          <w:numId w:val="127"/>
        </w:numPr>
        <w:tabs>
          <w:tab w:val="left" w:pos="980"/>
        </w:tabs>
        <w:ind w:left="980" w:hanging="276"/>
        <w:rPr>
          <w:rFonts w:eastAsia="Times New Roman"/>
          <w:sz w:val="28"/>
          <w:szCs w:val="28"/>
        </w:rPr>
      </w:pPr>
      <w:r>
        <w:rPr>
          <w:rFonts w:eastAsia="Times New Roman"/>
          <w:sz w:val="28"/>
          <w:szCs w:val="28"/>
        </w:rPr>
        <w:t>Х. К. Андерсен «Снежная королева»</w:t>
      </w:r>
    </w:p>
    <w:p w:rsidR="0096445B" w:rsidRDefault="0096445B">
      <w:pPr>
        <w:spacing w:line="14" w:lineRule="exact"/>
        <w:rPr>
          <w:rFonts w:eastAsia="Times New Roman"/>
          <w:sz w:val="28"/>
          <w:szCs w:val="28"/>
        </w:rPr>
      </w:pPr>
    </w:p>
    <w:p w:rsidR="0096445B" w:rsidRDefault="00C8517C" w:rsidP="002D0750">
      <w:pPr>
        <w:numPr>
          <w:ilvl w:val="0"/>
          <w:numId w:val="127"/>
        </w:numPr>
        <w:tabs>
          <w:tab w:val="left" w:pos="1065"/>
        </w:tabs>
        <w:spacing w:line="234" w:lineRule="auto"/>
        <w:ind w:right="20" w:firstLine="704"/>
        <w:rPr>
          <w:rFonts w:eastAsia="Times New Roman"/>
          <w:sz w:val="28"/>
          <w:szCs w:val="28"/>
        </w:rPr>
      </w:pPr>
      <w:r>
        <w:rPr>
          <w:rFonts w:eastAsia="Times New Roman"/>
          <w:sz w:val="28"/>
          <w:szCs w:val="28"/>
        </w:rPr>
        <w:t>Древнерусские летописи. «Предание об основании Киева», «Сказание о юноше-кожемяке», «Сказание о белгородском киселе»</w:t>
      </w:r>
    </w:p>
    <w:p w:rsidR="0096445B" w:rsidRDefault="00C8517C" w:rsidP="002D0750">
      <w:pPr>
        <w:numPr>
          <w:ilvl w:val="0"/>
          <w:numId w:val="127"/>
        </w:numPr>
        <w:tabs>
          <w:tab w:val="left" w:pos="980"/>
        </w:tabs>
        <w:ind w:left="980" w:hanging="276"/>
        <w:rPr>
          <w:rFonts w:eastAsia="Times New Roman"/>
          <w:sz w:val="28"/>
          <w:szCs w:val="28"/>
        </w:rPr>
      </w:pPr>
      <w:r>
        <w:rPr>
          <w:rFonts w:eastAsia="Times New Roman"/>
          <w:sz w:val="28"/>
          <w:szCs w:val="28"/>
        </w:rPr>
        <w:t>Легенды и мифы народов Ханты и Манси</w:t>
      </w:r>
    </w:p>
    <w:p w:rsidR="0096445B" w:rsidRDefault="00C8517C" w:rsidP="002D0750">
      <w:pPr>
        <w:numPr>
          <w:ilvl w:val="0"/>
          <w:numId w:val="127"/>
        </w:numPr>
        <w:tabs>
          <w:tab w:val="left" w:pos="980"/>
        </w:tabs>
        <w:ind w:left="980" w:hanging="276"/>
        <w:rPr>
          <w:rFonts w:eastAsia="Times New Roman"/>
          <w:sz w:val="28"/>
          <w:szCs w:val="28"/>
        </w:rPr>
      </w:pPr>
      <w:r>
        <w:rPr>
          <w:rFonts w:eastAsia="Times New Roman"/>
          <w:sz w:val="28"/>
          <w:szCs w:val="28"/>
        </w:rPr>
        <w:t>Русская литература. Устное народное творчество. Легенды, предания Урала</w:t>
      </w:r>
    </w:p>
    <w:p w:rsidR="0096445B" w:rsidRDefault="0096445B">
      <w:pPr>
        <w:spacing w:line="14" w:lineRule="exact"/>
        <w:rPr>
          <w:rFonts w:eastAsia="Times New Roman"/>
          <w:sz w:val="28"/>
          <w:szCs w:val="28"/>
        </w:rPr>
      </w:pPr>
    </w:p>
    <w:p w:rsidR="0096445B" w:rsidRDefault="00C8517C" w:rsidP="002D0750">
      <w:pPr>
        <w:numPr>
          <w:ilvl w:val="0"/>
          <w:numId w:val="127"/>
        </w:numPr>
        <w:tabs>
          <w:tab w:val="left" w:pos="998"/>
        </w:tabs>
        <w:spacing w:line="234" w:lineRule="auto"/>
        <w:ind w:right="20" w:firstLine="704"/>
        <w:rPr>
          <w:rFonts w:eastAsia="Times New Roman"/>
          <w:sz w:val="28"/>
          <w:szCs w:val="28"/>
        </w:rPr>
      </w:pPr>
      <w:r>
        <w:rPr>
          <w:rFonts w:eastAsia="Times New Roman"/>
          <w:sz w:val="28"/>
          <w:szCs w:val="28"/>
        </w:rPr>
        <w:t>Русский фольклор. Жанры фольклора. Малые жанры фольклора: пословица, поговорка, загадка. Борис Шергин «Волшебное кольцо»</w:t>
      </w:r>
    </w:p>
    <w:p w:rsidR="0096445B" w:rsidRDefault="0096445B">
      <w:pPr>
        <w:spacing w:line="15" w:lineRule="exact"/>
        <w:rPr>
          <w:rFonts w:eastAsia="Times New Roman"/>
          <w:sz w:val="28"/>
          <w:szCs w:val="28"/>
        </w:rPr>
      </w:pPr>
    </w:p>
    <w:p w:rsidR="0096445B" w:rsidRDefault="00C8517C" w:rsidP="002D0750">
      <w:pPr>
        <w:numPr>
          <w:ilvl w:val="0"/>
          <w:numId w:val="127"/>
        </w:numPr>
        <w:tabs>
          <w:tab w:val="left" w:pos="1176"/>
        </w:tabs>
        <w:spacing w:line="234" w:lineRule="auto"/>
        <w:ind w:firstLine="704"/>
        <w:rPr>
          <w:rFonts w:eastAsia="Times New Roman"/>
          <w:sz w:val="28"/>
          <w:szCs w:val="28"/>
        </w:rPr>
      </w:pPr>
      <w:proofErr w:type="spellStart"/>
      <w:r>
        <w:rPr>
          <w:rFonts w:eastAsia="Times New Roman"/>
          <w:sz w:val="28"/>
          <w:szCs w:val="28"/>
        </w:rPr>
        <w:t>С.Лаврова</w:t>
      </w:r>
      <w:proofErr w:type="spellEnd"/>
      <w:r>
        <w:rPr>
          <w:rFonts w:eastAsia="Times New Roman"/>
          <w:sz w:val="28"/>
          <w:szCs w:val="28"/>
        </w:rPr>
        <w:t>. «Прогулки с говорящим котом», «Требуется гувернантка для детей волшебник</w:t>
      </w:r>
      <w:proofErr w:type="gramStart"/>
      <w:r>
        <w:rPr>
          <w:rFonts w:eastAsia="Times New Roman"/>
          <w:sz w:val="28"/>
          <w:szCs w:val="28"/>
        </w:rPr>
        <w:t>а(</w:t>
      </w:r>
      <w:proofErr w:type="gramEnd"/>
      <w:r>
        <w:rPr>
          <w:rFonts w:eastAsia="Times New Roman"/>
          <w:sz w:val="28"/>
          <w:szCs w:val="28"/>
        </w:rPr>
        <w:t>сборник)»,«Потешные прогулки по Уралу»</w:t>
      </w:r>
    </w:p>
    <w:p w:rsidR="0096445B" w:rsidRDefault="00C8517C" w:rsidP="002D0750">
      <w:pPr>
        <w:numPr>
          <w:ilvl w:val="0"/>
          <w:numId w:val="127"/>
        </w:numPr>
        <w:tabs>
          <w:tab w:val="left" w:pos="1120"/>
        </w:tabs>
        <w:ind w:left="1120" w:hanging="416"/>
        <w:rPr>
          <w:rFonts w:eastAsia="Times New Roman"/>
          <w:sz w:val="28"/>
          <w:szCs w:val="28"/>
        </w:rPr>
      </w:pPr>
      <w:r>
        <w:rPr>
          <w:rFonts w:eastAsia="Times New Roman"/>
          <w:sz w:val="28"/>
          <w:szCs w:val="28"/>
        </w:rPr>
        <w:t>В. Ф. Балашов. «Эхо Пушкинской дуэли»</w:t>
      </w:r>
    </w:p>
    <w:p w:rsidR="0096445B" w:rsidRDefault="00C8517C" w:rsidP="002D0750">
      <w:pPr>
        <w:numPr>
          <w:ilvl w:val="0"/>
          <w:numId w:val="127"/>
        </w:numPr>
        <w:tabs>
          <w:tab w:val="left" w:pos="1120"/>
        </w:tabs>
        <w:ind w:left="1120" w:hanging="416"/>
        <w:rPr>
          <w:rFonts w:eastAsia="Times New Roman"/>
          <w:sz w:val="28"/>
          <w:szCs w:val="28"/>
        </w:rPr>
      </w:pPr>
      <w:r>
        <w:rPr>
          <w:rFonts w:eastAsia="Times New Roman"/>
          <w:sz w:val="28"/>
          <w:szCs w:val="28"/>
        </w:rPr>
        <w:t>М.-Сибиряк «Рассказы старого охотника», легенда «</w:t>
      </w:r>
      <w:proofErr w:type="spellStart"/>
      <w:r>
        <w:rPr>
          <w:rFonts w:eastAsia="Times New Roman"/>
          <w:sz w:val="28"/>
          <w:szCs w:val="28"/>
        </w:rPr>
        <w:t>Баймаган</w:t>
      </w:r>
      <w:proofErr w:type="spellEnd"/>
      <w:r>
        <w:rPr>
          <w:rFonts w:eastAsia="Times New Roman"/>
          <w:sz w:val="28"/>
          <w:szCs w:val="28"/>
        </w:rPr>
        <w:t>»</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2"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2D0750">
      <w:pPr>
        <w:numPr>
          <w:ilvl w:val="0"/>
          <w:numId w:val="128"/>
        </w:numPr>
        <w:tabs>
          <w:tab w:val="left" w:pos="1127"/>
        </w:tabs>
        <w:ind w:left="1127" w:hanging="416"/>
        <w:rPr>
          <w:rFonts w:eastAsia="Times New Roman"/>
          <w:sz w:val="28"/>
          <w:szCs w:val="28"/>
        </w:rPr>
      </w:pPr>
      <w:r>
        <w:rPr>
          <w:rFonts w:eastAsia="Times New Roman"/>
          <w:sz w:val="28"/>
          <w:szCs w:val="28"/>
        </w:rPr>
        <w:lastRenderedPageBreak/>
        <w:t>Л. Татьяничева «Когда говорят о России», «Малахит»</w:t>
      </w:r>
    </w:p>
    <w:p w:rsidR="0096445B" w:rsidRDefault="00C8517C" w:rsidP="002D0750">
      <w:pPr>
        <w:numPr>
          <w:ilvl w:val="0"/>
          <w:numId w:val="128"/>
        </w:numPr>
        <w:tabs>
          <w:tab w:val="left" w:pos="1127"/>
        </w:tabs>
        <w:ind w:left="1127" w:hanging="416"/>
        <w:rPr>
          <w:rFonts w:eastAsia="Times New Roman"/>
          <w:sz w:val="28"/>
          <w:szCs w:val="28"/>
        </w:rPr>
      </w:pPr>
      <w:r>
        <w:rPr>
          <w:rFonts w:eastAsia="Times New Roman"/>
          <w:sz w:val="28"/>
          <w:szCs w:val="28"/>
        </w:rPr>
        <w:t>Борис Шергин «Волшебное кольцо»</w:t>
      </w:r>
    </w:p>
    <w:p w:rsidR="0096445B" w:rsidRDefault="00C8517C" w:rsidP="002D0750">
      <w:pPr>
        <w:numPr>
          <w:ilvl w:val="0"/>
          <w:numId w:val="128"/>
        </w:numPr>
        <w:tabs>
          <w:tab w:val="left" w:pos="1127"/>
        </w:tabs>
        <w:ind w:left="1127" w:hanging="416"/>
        <w:rPr>
          <w:rFonts w:eastAsia="Times New Roman"/>
          <w:sz w:val="28"/>
          <w:szCs w:val="28"/>
        </w:rPr>
      </w:pPr>
      <w:r>
        <w:rPr>
          <w:rFonts w:eastAsia="Times New Roman"/>
          <w:sz w:val="28"/>
          <w:szCs w:val="28"/>
        </w:rPr>
        <w:t>В. Крапивин « Мальчик со шпагой»</w:t>
      </w:r>
    </w:p>
    <w:p w:rsidR="0096445B" w:rsidRDefault="00C8517C" w:rsidP="002D0750">
      <w:pPr>
        <w:numPr>
          <w:ilvl w:val="0"/>
          <w:numId w:val="128"/>
        </w:numPr>
        <w:tabs>
          <w:tab w:val="left" w:pos="1147"/>
        </w:tabs>
        <w:ind w:left="1147" w:hanging="436"/>
        <w:rPr>
          <w:rFonts w:eastAsia="Times New Roman"/>
          <w:sz w:val="28"/>
          <w:szCs w:val="28"/>
        </w:rPr>
      </w:pPr>
      <w:r>
        <w:rPr>
          <w:rFonts w:eastAsia="Times New Roman"/>
          <w:sz w:val="28"/>
          <w:szCs w:val="28"/>
        </w:rPr>
        <w:t>Б. Рябинин «Рассказы о животных». Тема природы и человека в рассказах</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писателя.</w:t>
      </w:r>
    </w:p>
    <w:p w:rsidR="0096445B" w:rsidRDefault="00C8517C" w:rsidP="002D0750">
      <w:pPr>
        <w:numPr>
          <w:ilvl w:val="0"/>
          <w:numId w:val="128"/>
        </w:numPr>
        <w:tabs>
          <w:tab w:val="left" w:pos="1127"/>
        </w:tabs>
        <w:ind w:left="1127" w:hanging="416"/>
        <w:rPr>
          <w:rFonts w:eastAsia="Times New Roman"/>
          <w:sz w:val="28"/>
          <w:szCs w:val="28"/>
        </w:rPr>
      </w:pPr>
      <w:r>
        <w:rPr>
          <w:rFonts w:eastAsia="Times New Roman"/>
          <w:sz w:val="28"/>
          <w:szCs w:val="28"/>
        </w:rPr>
        <w:t xml:space="preserve">О. </w:t>
      </w:r>
      <w:proofErr w:type="spellStart"/>
      <w:r>
        <w:rPr>
          <w:rFonts w:eastAsia="Times New Roman"/>
          <w:sz w:val="28"/>
          <w:szCs w:val="28"/>
        </w:rPr>
        <w:t>Райн</w:t>
      </w:r>
      <w:proofErr w:type="spellEnd"/>
      <w:r>
        <w:rPr>
          <w:rFonts w:eastAsia="Times New Roman"/>
          <w:sz w:val="28"/>
          <w:szCs w:val="28"/>
        </w:rPr>
        <w:t xml:space="preserve"> «Игра в поддавки»</w:t>
      </w:r>
    </w:p>
    <w:p w:rsidR="0096445B" w:rsidRDefault="00C8517C" w:rsidP="002D0750">
      <w:pPr>
        <w:numPr>
          <w:ilvl w:val="0"/>
          <w:numId w:val="128"/>
        </w:numPr>
        <w:tabs>
          <w:tab w:val="left" w:pos="1127"/>
        </w:tabs>
        <w:ind w:left="1127" w:hanging="416"/>
        <w:rPr>
          <w:rFonts w:eastAsia="Times New Roman"/>
          <w:sz w:val="28"/>
          <w:szCs w:val="28"/>
        </w:rPr>
      </w:pPr>
      <w:r>
        <w:rPr>
          <w:rFonts w:eastAsia="Times New Roman"/>
          <w:sz w:val="28"/>
          <w:szCs w:val="28"/>
        </w:rPr>
        <w:t xml:space="preserve">О. </w:t>
      </w:r>
      <w:proofErr w:type="spellStart"/>
      <w:r>
        <w:rPr>
          <w:rFonts w:eastAsia="Times New Roman"/>
          <w:sz w:val="28"/>
          <w:szCs w:val="28"/>
        </w:rPr>
        <w:t>Колпакова</w:t>
      </w:r>
      <w:proofErr w:type="spellEnd"/>
      <w:r>
        <w:rPr>
          <w:rFonts w:eastAsia="Times New Roman"/>
          <w:sz w:val="28"/>
          <w:szCs w:val="28"/>
        </w:rPr>
        <w:t xml:space="preserve"> «Рассказы о школе» 1</w:t>
      </w:r>
    </w:p>
    <w:p w:rsidR="0096445B" w:rsidRDefault="00C8517C" w:rsidP="002D0750">
      <w:pPr>
        <w:numPr>
          <w:ilvl w:val="0"/>
          <w:numId w:val="129"/>
        </w:numPr>
        <w:tabs>
          <w:tab w:val="left" w:pos="987"/>
        </w:tabs>
        <w:ind w:left="987" w:hanging="276"/>
        <w:rPr>
          <w:rFonts w:eastAsia="Times New Roman"/>
          <w:sz w:val="28"/>
          <w:szCs w:val="28"/>
        </w:rPr>
      </w:pPr>
      <w:r>
        <w:rPr>
          <w:rFonts w:eastAsia="Times New Roman"/>
          <w:sz w:val="28"/>
          <w:szCs w:val="28"/>
        </w:rPr>
        <w:t xml:space="preserve">Б. </w:t>
      </w:r>
      <w:proofErr w:type="spellStart"/>
      <w:r>
        <w:rPr>
          <w:rFonts w:eastAsia="Times New Roman"/>
          <w:sz w:val="28"/>
          <w:szCs w:val="28"/>
        </w:rPr>
        <w:t>Дижур</w:t>
      </w:r>
      <w:proofErr w:type="spellEnd"/>
      <w:r>
        <w:rPr>
          <w:rFonts w:eastAsia="Times New Roman"/>
          <w:sz w:val="28"/>
          <w:szCs w:val="28"/>
        </w:rPr>
        <w:t xml:space="preserve"> «Осе»</w:t>
      </w:r>
    </w:p>
    <w:p w:rsidR="0096445B" w:rsidRDefault="00C8517C" w:rsidP="002D0750">
      <w:pPr>
        <w:numPr>
          <w:ilvl w:val="0"/>
          <w:numId w:val="130"/>
        </w:numPr>
        <w:tabs>
          <w:tab w:val="left" w:pos="1127"/>
        </w:tabs>
        <w:spacing w:line="239" w:lineRule="auto"/>
        <w:ind w:left="1127" w:hanging="416"/>
        <w:rPr>
          <w:rFonts w:eastAsia="Times New Roman"/>
          <w:sz w:val="28"/>
          <w:szCs w:val="28"/>
        </w:rPr>
      </w:pPr>
      <w:r>
        <w:rPr>
          <w:rFonts w:eastAsia="Times New Roman"/>
          <w:sz w:val="28"/>
          <w:szCs w:val="28"/>
        </w:rPr>
        <w:t>Е. Мурашова «Класс коррекции»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7"/>
        <w:rPr>
          <w:sz w:val="20"/>
          <w:szCs w:val="20"/>
        </w:rPr>
      </w:pPr>
      <w:r>
        <w:rPr>
          <w:rFonts w:eastAsia="Times New Roman"/>
          <w:b/>
          <w:bCs/>
          <w:sz w:val="28"/>
          <w:szCs w:val="28"/>
        </w:rPr>
        <w:t>Иностранный язык</w:t>
      </w:r>
      <w:r w:rsidR="00D60BD7">
        <w:rPr>
          <w:rFonts w:eastAsia="Times New Roman"/>
          <w:b/>
          <w:bCs/>
          <w:sz w:val="28"/>
          <w:szCs w:val="28"/>
        </w:rPr>
        <w:t xml:space="preserve">. </w:t>
      </w:r>
    </w:p>
    <w:p w:rsidR="0096445B" w:rsidRDefault="0096445B">
      <w:pPr>
        <w:spacing w:line="332" w:lineRule="exact"/>
        <w:rPr>
          <w:sz w:val="20"/>
          <w:szCs w:val="20"/>
        </w:rPr>
      </w:pPr>
    </w:p>
    <w:p w:rsidR="0096445B" w:rsidRDefault="00C8517C">
      <w:pPr>
        <w:spacing w:line="238" w:lineRule="auto"/>
        <w:ind w:left="7" w:right="20" w:firstLine="710"/>
        <w:jc w:val="both"/>
        <w:rPr>
          <w:sz w:val="20"/>
          <w:szCs w:val="20"/>
        </w:rPr>
      </w:pPr>
      <w:r>
        <w:rPr>
          <w:rFonts w:eastAsia="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w:t>
      </w:r>
      <w:r w:rsidR="00D5233A">
        <w:rPr>
          <w:rFonts w:eastAsia="Times New Roman"/>
          <w:sz w:val="28"/>
          <w:szCs w:val="28"/>
        </w:rPr>
        <w:t>зык»</w:t>
      </w:r>
      <w:r>
        <w:rPr>
          <w:rFonts w:eastAsia="Times New Roman"/>
          <w:sz w:val="28"/>
          <w:szCs w:val="28"/>
        </w:rPr>
        <w:t xml:space="preserve"> могут быть реализованы самые разнообразные </w:t>
      </w:r>
      <w:proofErr w:type="spellStart"/>
      <w:r>
        <w:rPr>
          <w:rFonts w:eastAsia="Times New Roman"/>
          <w:sz w:val="28"/>
          <w:szCs w:val="28"/>
        </w:rPr>
        <w:t>межпредметные</w:t>
      </w:r>
      <w:proofErr w:type="spellEnd"/>
      <w:r>
        <w:rPr>
          <w:rFonts w:eastAsia="Times New Roman"/>
          <w:sz w:val="28"/>
          <w:szCs w:val="28"/>
        </w:rPr>
        <w:t xml:space="preserve"> связи.</w:t>
      </w:r>
    </w:p>
    <w:p w:rsidR="0096445B" w:rsidRDefault="0096445B">
      <w:pPr>
        <w:spacing w:line="19" w:lineRule="exact"/>
        <w:rPr>
          <w:sz w:val="20"/>
          <w:szCs w:val="20"/>
        </w:rPr>
      </w:pPr>
    </w:p>
    <w:p w:rsidR="0096445B" w:rsidRDefault="0096445B">
      <w:pPr>
        <w:spacing w:line="16" w:lineRule="exact"/>
        <w:rPr>
          <w:sz w:val="20"/>
          <w:szCs w:val="20"/>
        </w:rPr>
      </w:pPr>
    </w:p>
    <w:p w:rsidR="0096445B" w:rsidRDefault="00C8517C">
      <w:pPr>
        <w:spacing w:line="236" w:lineRule="auto"/>
        <w:ind w:left="7" w:firstLine="710"/>
        <w:jc w:val="both"/>
        <w:rPr>
          <w:sz w:val="20"/>
          <w:szCs w:val="20"/>
        </w:rPr>
      </w:pPr>
      <w:proofErr w:type="gramStart"/>
      <w:r>
        <w:rPr>
          <w:rFonts w:eastAsia="Times New Roman"/>
          <w:sz w:val="28"/>
          <w:szCs w:val="28"/>
        </w:rPr>
        <w:t>Освоение учебных предметов «Иностранный я</w:t>
      </w:r>
      <w:r w:rsidR="00D5233A">
        <w:rPr>
          <w:rFonts w:eastAsia="Times New Roman"/>
          <w:sz w:val="28"/>
          <w:szCs w:val="28"/>
        </w:rPr>
        <w:t xml:space="preserve">зык» </w:t>
      </w:r>
      <w:r>
        <w:rPr>
          <w:rFonts w:eastAsia="Times New Roman"/>
          <w:sz w:val="28"/>
          <w:szCs w:val="28"/>
        </w:rPr>
        <w:t xml:space="preserve"> на базовом уровне направлено на достижение обучающимися порогового уровня </w:t>
      </w:r>
      <w:r w:rsidR="00D60BD7">
        <w:rPr>
          <w:rFonts w:eastAsia="Times New Roman"/>
          <w:sz w:val="28"/>
          <w:szCs w:val="28"/>
        </w:rPr>
        <w:t xml:space="preserve"> </w:t>
      </w:r>
      <w:r>
        <w:rPr>
          <w:rFonts w:eastAsia="Times New Roman"/>
          <w:sz w:val="28"/>
          <w:szCs w:val="28"/>
        </w:rPr>
        <w:t>иноязычной</w:t>
      </w:r>
      <w:r w:rsidR="00D60BD7">
        <w:rPr>
          <w:rFonts w:eastAsia="Times New Roman"/>
          <w:sz w:val="28"/>
          <w:szCs w:val="28"/>
        </w:rPr>
        <w:t xml:space="preserve"> </w:t>
      </w:r>
      <w:r>
        <w:rPr>
          <w:rFonts w:eastAsia="Times New Roman"/>
          <w:sz w:val="28"/>
          <w:szCs w:val="28"/>
        </w:rPr>
        <w:t xml:space="preserve"> коммуникативной компетенции в соответствии с требованиями</w:t>
      </w:r>
      <w:proofErr w:type="gramEnd"/>
    </w:p>
    <w:p w:rsidR="0096445B" w:rsidRDefault="0096445B">
      <w:pPr>
        <w:spacing w:line="15" w:lineRule="exact"/>
        <w:rPr>
          <w:sz w:val="20"/>
          <w:szCs w:val="20"/>
        </w:rPr>
      </w:pPr>
    </w:p>
    <w:p w:rsidR="0096445B" w:rsidRDefault="00C8517C" w:rsidP="002D0750">
      <w:pPr>
        <w:numPr>
          <w:ilvl w:val="0"/>
          <w:numId w:val="131"/>
        </w:numPr>
        <w:tabs>
          <w:tab w:val="left" w:pos="439"/>
        </w:tabs>
        <w:spacing w:line="237" w:lineRule="auto"/>
        <w:ind w:left="7" w:hanging="7"/>
        <w:jc w:val="both"/>
        <w:rPr>
          <w:rFonts w:eastAsia="Times New Roman"/>
          <w:sz w:val="28"/>
          <w:szCs w:val="28"/>
        </w:rPr>
      </w:pPr>
      <w:r>
        <w:rPr>
          <w:rFonts w:eastAsia="Times New Roman"/>
          <w:sz w:val="28"/>
          <w:szCs w:val="28"/>
        </w:rPr>
        <w:t xml:space="preserve">предметным результатам ФГОС СОО, достижение которых позволяет выпускникам самостоятельно общаться в устной и письменной </w:t>
      </w:r>
      <w:proofErr w:type="gramStart"/>
      <w:r>
        <w:rPr>
          <w:rFonts w:eastAsia="Times New Roman"/>
          <w:sz w:val="28"/>
          <w:szCs w:val="28"/>
        </w:rPr>
        <w:t>формах</w:t>
      </w:r>
      <w:proofErr w:type="gramEnd"/>
      <w:r>
        <w:rPr>
          <w:rFonts w:eastAsia="Times New Roman"/>
          <w:sz w:val="28"/>
          <w:szCs w:val="28"/>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96445B" w:rsidRDefault="0096445B">
      <w:pPr>
        <w:spacing w:line="18" w:lineRule="exact"/>
        <w:rPr>
          <w:rFonts w:eastAsia="Times New Roman"/>
          <w:sz w:val="28"/>
          <w:szCs w:val="28"/>
        </w:rPr>
      </w:pPr>
    </w:p>
    <w:p w:rsidR="0096445B" w:rsidRDefault="0096445B">
      <w:pPr>
        <w:spacing w:line="200" w:lineRule="exact"/>
        <w:rPr>
          <w:sz w:val="20"/>
          <w:szCs w:val="20"/>
        </w:rPr>
      </w:pPr>
    </w:p>
    <w:p w:rsidR="0021453D" w:rsidRDefault="0021453D" w:rsidP="0021453D">
      <w:pPr>
        <w:spacing w:line="238" w:lineRule="auto"/>
        <w:jc w:val="both"/>
        <w:rPr>
          <w:sz w:val="20"/>
          <w:szCs w:val="20"/>
        </w:rPr>
      </w:pPr>
      <w:r>
        <w:rPr>
          <w:rFonts w:eastAsia="Times New Roman"/>
          <w:sz w:val="28"/>
          <w:szCs w:val="28"/>
        </w:rPr>
        <w:t xml:space="preserve"> «Общеевропейские компетенции владения иностранным языком» определяют, какими компетенциями необходимо овладеть </w:t>
      </w:r>
      <w:proofErr w:type="gramStart"/>
      <w:r>
        <w:rPr>
          <w:rFonts w:eastAsia="Times New Roman"/>
          <w:sz w:val="28"/>
          <w:szCs w:val="28"/>
        </w:rPr>
        <w:t>изучающему</w:t>
      </w:r>
      <w:proofErr w:type="gramEnd"/>
      <w:r>
        <w:rPr>
          <w:rFonts w:eastAsia="Times New Roman"/>
          <w:sz w:val="28"/>
          <w:szCs w:val="28"/>
        </w:rPr>
        <w:t xml:space="preserve"> язык, чтобы использовать его в целях общения, и фиксируют уровень владения иностранным языком.</w:t>
      </w:r>
    </w:p>
    <w:p w:rsidR="0021453D" w:rsidRDefault="0021453D" w:rsidP="0021453D">
      <w:pPr>
        <w:spacing w:line="22" w:lineRule="exact"/>
        <w:rPr>
          <w:sz w:val="20"/>
          <w:szCs w:val="20"/>
        </w:rPr>
      </w:pPr>
    </w:p>
    <w:p w:rsidR="0021453D" w:rsidRDefault="0021453D" w:rsidP="002D0750">
      <w:pPr>
        <w:numPr>
          <w:ilvl w:val="0"/>
          <w:numId w:val="132"/>
        </w:numPr>
        <w:tabs>
          <w:tab w:val="left" w:pos="1019"/>
        </w:tabs>
        <w:spacing w:line="239" w:lineRule="auto"/>
        <w:ind w:left="7" w:firstLine="704"/>
        <w:jc w:val="both"/>
        <w:rPr>
          <w:rFonts w:eastAsia="Times New Roman"/>
          <w:sz w:val="28"/>
          <w:szCs w:val="28"/>
        </w:rPr>
      </w:pPr>
      <w:r>
        <w:rPr>
          <w:rFonts w:eastAsia="Times New Roman"/>
          <w:sz w:val="28"/>
          <w:szCs w:val="28"/>
        </w:rPr>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Pr>
          <w:rFonts w:eastAsia="Times New Roman"/>
          <w:sz w:val="28"/>
          <w:szCs w:val="28"/>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Pr>
          <w:rFonts w:eastAsia="Times New Roman"/>
          <w:sz w:val="28"/>
          <w:szCs w:val="28"/>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6445B" w:rsidRDefault="0096445B">
      <w:pPr>
        <w:spacing w:line="213"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Pr>
          <w:rFonts w:eastAsia="Times New Roman"/>
          <w:sz w:val="28"/>
          <w:szCs w:val="28"/>
        </w:rPr>
        <w:t>изучающему</w:t>
      </w:r>
      <w:proofErr w:type="gramEnd"/>
      <w:r>
        <w:rPr>
          <w:rFonts w:eastAsia="Times New Roman"/>
          <w:sz w:val="28"/>
          <w:szCs w:val="28"/>
        </w:rPr>
        <w:t xml:space="preserve"> язык, чтобы использовать его в целях общения, и фиксируют уровень владения иностранным языком.</w:t>
      </w:r>
    </w:p>
    <w:p w:rsidR="0096445B" w:rsidRDefault="0096445B">
      <w:pPr>
        <w:spacing w:line="22" w:lineRule="exact"/>
        <w:rPr>
          <w:sz w:val="20"/>
          <w:szCs w:val="20"/>
        </w:rPr>
      </w:pPr>
    </w:p>
    <w:p w:rsidR="0096445B" w:rsidRDefault="00C8517C" w:rsidP="002D0750">
      <w:pPr>
        <w:numPr>
          <w:ilvl w:val="0"/>
          <w:numId w:val="132"/>
        </w:numPr>
        <w:tabs>
          <w:tab w:val="left" w:pos="1019"/>
        </w:tabs>
        <w:spacing w:line="239" w:lineRule="auto"/>
        <w:ind w:left="7" w:firstLine="704"/>
        <w:jc w:val="both"/>
        <w:rPr>
          <w:rFonts w:eastAsia="Times New Roman"/>
          <w:sz w:val="28"/>
          <w:szCs w:val="28"/>
        </w:rPr>
      </w:pPr>
      <w:r>
        <w:rPr>
          <w:rFonts w:eastAsia="Times New Roman"/>
          <w:sz w:val="28"/>
          <w:szCs w:val="28"/>
        </w:rPr>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Pr>
          <w:rFonts w:eastAsia="Times New Roman"/>
          <w:sz w:val="28"/>
          <w:szCs w:val="28"/>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Pr>
          <w:rFonts w:eastAsia="Times New Roman"/>
          <w:sz w:val="28"/>
          <w:szCs w:val="28"/>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6445B" w:rsidRDefault="0096445B">
      <w:pPr>
        <w:spacing w:line="264" w:lineRule="exact"/>
        <w:rPr>
          <w:sz w:val="20"/>
          <w:szCs w:val="20"/>
        </w:rPr>
      </w:pPr>
    </w:p>
    <w:p w:rsidR="0096445B" w:rsidRDefault="00C8517C">
      <w:pPr>
        <w:ind w:left="707"/>
        <w:rPr>
          <w:sz w:val="20"/>
          <w:szCs w:val="20"/>
        </w:rPr>
      </w:pPr>
      <w:r>
        <w:rPr>
          <w:rFonts w:eastAsia="Times New Roman"/>
          <w:b/>
          <w:bCs/>
          <w:sz w:val="28"/>
          <w:szCs w:val="28"/>
        </w:rPr>
        <w:t>Базовый уровень</w:t>
      </w:r>
    </w:p>
    <w:p w:rsidR="0096445B" w:rsidRDefault="00C8517C">
      <w:pPr>
        <w:ind w:left="707"/>
        <w:rPr>
          <w:sz w:val="20"/>
          <w:szCs w:val="20"/>
        </w:rPr>
      </w:pPr>
      <w:r>
        <w:rPr>
          <w:rFonts w:eastAsia="Times New Roman"/>
          <w:b/>
          <w:bCs/>
          <w:sz w:val="28"/>
          <w:szCs w:val="28"/>
        </w:rPr>
        <w:t>Коммуникативные умения</w:t>
      </w:r>
    </w:p>
    <w:p w:rsidR="0096445B" w:rsidRDefault="0096445B">
      <w:pPr>
        <w:spacing w:line="321" w:lineRule="exact"/>
        <w:rPr>
          <w:sz w:val="20"/>
          <w:szCs w:val="20"/>
        </w:rPr>
      </w:pPr>
    </w:p>
    <w:p w:rsidR="0096445B" w:rsidRDefault="00C8517C">
      <w:pPr>
        <w:ind w:left="707"/>
        <w:rPr>
          <w:sz w:val="20"/>
          <w:szCs w:val="20"/>
        </w:rPr>
      </w:pPr>
      <w:r>
        <w:rPr>
          <w:rFonts w:eastAsia="Times New Roman"/>
          <w:b/>
          <w:bCs/>
          <w:sz w:val="28"/>
          <w:szCs w:val="28"/>
        </w:rPr>
        <w:t>Говорение</w:t>
      </w:r>
    </w:p>
    <w:p w:rsidR="0096445B" w:rsidRDefault="00C8517C">
      <w:pPr>
        <w:ind w:left="707"/>
        <w:rPr>
          <w:sz w:val="20"/>
          <w:szCs w:val="20"/>
        </w:rPr>
      </w:pPr>
      <w:r>
        <w:rPr>
          <w:rFonts w:eastAsia="Times New Roman"/>
          <w:b/>
          <w:bCs/>
          <w:sz w:val="28"/>
          <w:szCs w:val="28"/>
        </w:rPr>
        <w:t>Диалогическая речь</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rsidR="0096445B" w:rsidRDefault="0096445B">
      <w:pPr>
        <w:spacing w:line="12" w:lineRule="exact"/>
        <w:rPr>
          <w:sz w:val="20"/>
          <w:szCs w:val="20"/>
        </w:rPr>
      </w:pPr>
    </w:p>
    <w:p w:rsidR="0096445B" w:rsidRDefault="00C8517C" w:rsidP="002D0750">
      <w:pPr>
        <w:numPr>
          <w:ilvl w:val="0"/>
          <w:numId w:val="133"/>
        </w:numPr>
        <w:tabs>
          <w:tab w:val="left" w:pos="247"/>
        </w:tabs>
        <w:ind w:left="247" w:hanging="247"/>
        <w:rPr>
          <w:rFonts w:eastAsia="Times New Roman"/>
          <w:sz w:val="28"/>
          <w:szCs w:val="28"/>
        </w:rPr>
      </w:pPr>
      <w:r>
        <w:rPr>
          <w:rFonts w:eastAsia="Times New Roman"/>
          <w:sz w:val="28"/>
          <w:szCs w:val="28"/>
        </w:rPr>
        <w:t>уточнять необходимую информацию. Типы текстов: интервью, обмен мнениями,</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 xml:space="preserve">дискуссия. </w:t>
      </w:r>
      <w:r>
        <w:rPr>
          <w:rFonts w:eastAsia="Times New Roman"/>
          <w:i/>
          <w:iCs/>
          <w:sz w:val="28"/>
          <w:szCs w:val="28"/>
        </w:rPr>
        <w:t>Диалог/</w:t>
      </w:r>
      <w:proofErr w:type="spellStart"/>
      <w:r>
        <w:rPr>
          <w:rFonts w:eastAsia="Times New Roman"/>
          <w:i/>
          <w:iCs/>
          <w:sz w:val="28"/>
          <w:szCs w:val="28"/>
        </w:rPr>
        <w:t>полилог</w:t>
      </w:r>
      <w:proofErr w:type="spellEnd"/>
      <w:r>
        <w:rPr>
          <w:rFonts w:eastAsia="Times New Roman"/>
          <w:i/>
          <w:iCs/>
          <w:sz w:val="28"/>
          <w:szCs w:val="28"/>
        </w:rPr>
        <w:t xml:space="preserve"> в ситуациях официального общения,</w:t>
      </w:r>
      <w:r>
        <w:rPr>
          <w:rFonts w:eastAsia="Times New Roman"/>
          <w:sz w:val="28"/>
          <w:szCs w:val="28"/>
        </w:rPr>
        <w:t xml:space="preserve"> </w:t>
      </w:r>
      <w:r>
        <w:rPr>
          <w:rFonts w:eastAsia="Times New Roman"/>
          <w:i/>
          <w:iCs/>
          <w:sz w:val="28"/>
          <w:szCs w:val="28"/>
        </w:rPr>
        <w:t>краткий</w:t>
      </w:r>
      <w:r>
        <w:rPr>
          <w:rFonts w:eastAsia="Times New Roman"/>
          <w:sz w:val="28"/>
          <w:szCs w:val="28"/>
        </w:rPr>
        <w:t xml:space="preserve"> </w:t>
      </w:r>
      <w:proofErr w:type="gramStart"/>
      <w:r>
        <w:rPr>
          <w:rFonts w:eastAsia="Times New Roman"/>
          <w:i/>
          <w:iCs/>
          <w:sz w:val="28"/>
          <w:szCs w:val="28"/>
        </w:rPr>
        <w:t>комментарий точки</w:t>
      </w:r>
      <w:proofErr w:type="gramEnd"/>
      <w:r>
        <w:rPr>
          <w:rFonts w:eastAsia="Times New Roman"/>
          <w:i/>
          <w:iCs/>
          <w:sz w:val="28"/>
          <w:szCs w:val="28"/>
        </w:rPr>
        <w:t xml:space="preserve"> зрения другого человека. Интервью. Обмен, проверка и подтверждение собранной фактической информации.</w:t>
      </w:r>
    </w:p>
    <w:p w:rsidR="0096445B" w:rsidRDefault="0096445B">
      <w:pPr>
        <w:spacing w:line="8"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Монологическая речь</w:t>
      </w:r>
    </w:p>
    <w:p w:rsidR="0096445B" w:rsidRDefault="0096445B">
      <w:pPr>
        <w:spacing w:line="10"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w:t>
      </w:r>
      <w:proofErr w:type="gramStart"/>
      <w:r>
        <w:rPr>
          <w:rFonts w:eastAsia="Times New Roman"/>
          <w:sz w:val="28"/>
          <w:szCs w:val="28"/>
        </w:rPr>
        <w:t>на</w:t>
      </w:r>
      <w:proofErr w:type="gramEnd"/>
      <w:r>
        <w:rPr>
          <w:rFonts w:eastAsia="Times New Roman"/>
          <w:sz w:val="28"/>
          <w:szCs w:val="28"/>
        </w:rPr>
        <w:t xml:space="preserve"> ключевые</w:t>
      </w:r>
    </w:p>
    <w:p w:rsidR="0096445B" w:rsidRDefault="0096445B">
      <w:pPr>
        <w:spacing w:line="170"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jc w:val="both"/>
        <w:rPr>
          <w:sz w:val="20"/>
          <w:szCs w:val="20"/>
        </w:rPr>
      </w:pPr>
      <w:r>
        <w:rPr>
          <w:rFonts w:eastAsia="Times New Roman"/>
          <w:sz w:val="28"/>
          <w:szCs w:val="28"/>
        </w:rPr>
        <w:lastRenderedPageBreak/>
        <w:t xml:space="preserve">слова/план/вопросы. Типы текстов: рассказ, описание, характеристика, сообщение, объявление, презентация. </w:t>
      </w:r>
      <w:r>
        <w:rPr>
          <w:rFonts w:eastAsia="Times New Roman"/>
          <w:i/>
          <w:iCs/>
          <w:sz w:val="28"/>
          <w:szCs w:val="28"/>
        </w:rPr>
        <w:t>Умение предоставлять фактическую информацию.</w:t>
      </w:r>
    </w:p>
    <w:p w:rsidR="0096445B" w:rsidRDefault="0096445B">
      <w:pPr>
        <w:spacing w:line="259" w:lineRule="exact"/>
        <w:rPr>
          <w:sz w:val="20"/>
          <w:szCs w:val="20"/>
        </w:rPr>
      </w:pPr>
    </w:p>
    <w:p w:rsidR="0096445B" w:rsidRDefault="00C8517C">
      <w:pPr>
        <w:ind w:left="707"/>
        <w:rPr>
          <w:sz w:val="20"/>
          <w:szCs w:val="20"/>
        </w:rPr>
      </w:pPr>
      <w:proofErr w:type="spellStart"/>
      <w:r>
        <w:rPr>
          <w:rFonts w:eastAsia="Times New Roman"/>
          <w:b/>
          <w:bCs/>
          <w:sz w:val="28"/>
          <w:szCs w:val="28"/>
        </w:rPr>
        <w:t>Аудирование</w:t>
      </w:r>
      <w:proofErr w:type="spellEnd"/>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i/>
          <w:iCs/>
          <w:sz w:val="28"/>
          <w:szCs w:val="28"/>
        </w:rPr>
        <w:t>Полное и точное</w:t>
      </w:r>
      <w:r>
        <w:rPr>
          <w:rFonts w:eastAsia="Times New Roman"/>
          <w:sz w:val="28"/>
          <w:szCs w:val="28"/>
        </w:rPr>
        <w:t xml:space="preserve"> </w:t>
      </w:r>
      <w:r>
        <w:rPr>
          <w:rFonts w:eastAsia="Times New Roman"/>
          <w:i/>
          <w:iCs/>
          <w:sz w:val="28"/>
          <w:szCs w:val="28"/>
        </w:rPr>
        <w:t>восприятие информации в распространенных коммуникативных ситуациях. Обобщение прослушанной информации.</w:t>
      </w:r>
    </w:p>
    <w:p w:rsidR="0096445B" w:rsidRDefault="0096445B">
      <w:pPr>
        <w:spacing w:line="16" w:lineRule="exact"/>
        <w:rPr>
          <w:sz w:val="20"/>
          <w:szCs w:val="20"/>
        </w:rPr>
      </w:pPr>
    </w:p>
    <w:p w:rsidR="0096445B" w:rsidRDefault="00C8517C">
      <w:pPr>
        <w:ind w:left="707"/>
        <w:rPr>
          <w:sz w:val="20"/>
          <w:szCs w:val="20"/>
        </w:rPr>
      </w:pPr>
      <w:r>
        <w:rPr>
          <w:rFonts w:eastAsia="Times New Roman"/>
          <w:b/>
          <w:bCs/>
          <w:sz w:val="28"/>
          <w:szCs w:val="28"/>
        </w:rPr>
        <w:t>Чтение</w:t>
      </w:r>
    </w:p>
    <w:p w:rsidR="0096445B" w:rsidRDefault="0096445B">
      <w:pPr>
        <w:spacing w:line="10" w:lineRule="exact"/>
        <w:rPr>
          <w:sz w:val="20"/>
          <w:szCs w:val="20"/>
        </w:rPr>
      </w:pPr>
    </w:p>
    <w:p w:rsidR="0096445B" w:rsidRDefault="00C8517C">
      <w:pPr>
        <w:spacing w:line="239" w:lineRule="auto"/>
        <w:ind w:left="7" w:firstLine="710"/>
        <w:jc w:val="both"/>
        <w:rPr>
          <w:sz w:val="20"/>
          <w:szCs w:val="20"/>
        </w:rPr>
      </w:pPr>
      <w:proofErr w:type="gramStart"/>
      <w:r>
        <w:rPr>
          <w:rFonts w:eastAsia="Times New Roman"/>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Pr>
          <w:rFonts w:eastAsia="Times New Roman"/>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Pr>
          <w:rFonts w:eastAsia="Times New Roman"/>
          <w:sz w:val="28"/>
          <w:szCs w:val="28"/>
        </w:rPr>
        <w:t>второстепенной</w:t>
      </w:r>
      <w:proofErr w:type="gramEnd"/>
      <w:r>
        <w:rPr>
          <w:rFonts w:eastAsia="Times New Roman"/>
          <w:sz w:val="28"/>
          <w:szCs w:val="28"/>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rFonts w:eastAsia="Times New Roman"/>
          <w:i/>
          <w:iCs/>
          <w:sz w:val="28"/>
          <w:szCs w:val="28"/>
        </w:rPr>
        <w:t>Умение читать и достаточно</w:t>
      </w:r>
      <w:r>
        <w:rPr>
          <w:rFonts w:eastAsia="Times New Roman"/>
          <w:sz w:val="28"/>
          <w:szCs w:val="28"/>
        </w:rPr>
        <w:t xml:space="preserve"> </w:t>
      </w:r>
      <w:r>
        <w:rPr>
          <w:rFonts w:eastAsia="Times New Roman"/>
          <w:i/>
          <w:iCs/>
          <w:sz w:val="28"/>
          <w:szCs w:val="28"/>
        </w:rPr>
        <w:t>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Письмо</w:t>
      </w:r>
    </w:p>
    <w:p w:rsidR="0096445B" w:rsidRDefault="0096445B">
      <w:pPr>
        <w:spacing w:line="10"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rsidR="0096445B" w:rsidRDefault="0096445B">
      <w:pPr>
        <w:spacing w:line="21" w:lineRule="exact"/>
        <w:rPr>
          <w:sz w:val="20"/>
          <w:szCs w:val="20"/>
        </w:rPr>
      </w:pPr>
    </w:p>
    <w:p w:rsidR="0096445B" w:rsidRDefault="00C8517C" w:rsidP="002D0750">
      <w:pPr>
        <w:numPr>
          <w:ilvl w:val="0"/>
          <w:numId w:val="134"/>
        </w:numPr>
        <w:tabs>
          <w:tab w:val="left" w:pos="319"/>
        </w:tabs>
        <w:spacing w:line="235" w:lineRule="auto"/>
        <w:ind w:left="7" w:hanging="7"/>
        <w:jc w:val="both"/>
        <w:rPr>
          <w:rFonts w:eastAsia="Times New Roman"/>
          <w:sz w:val="28"/>
          <w:szCs w:val="28"/>
        </w:rPr>
      </w:pPr>
      <w:r>
        <w:rPr>
          <w:rFonts w:eastAsia="Times New Roman"/>
          <w:sz w:val="28"/>
          <w:szCs w:val="28"/>
        </w:rPr>
        <w:t xml:space="preserve">форме рассуждения, приводя аргументы и примеры. </w:t>
      </w:r>
      <w:proofErr w:type="gramStart"/>
      <w:r>
        <w:rPr>
          <w:rFonts w:eastAsia="Times New Roman"/>
          <w:sz w:val="28"/>
          <w:szCs w:val="28"/>
        </w:rPr>
        <w:t>Типы текстов: личное (электронное) письмо, тезисы, эссе, план мероприятия, биография, презентация,</w:t>
      </w:r>
      <w:proofErr w:type="gramEnd"/>
    </w:p>
    <w:p w:rsidR="0096445B" w:rsidRDefault="0096445B">
      <w:pPr>
        <w:spacing w:line="17"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 xml:space="preserve">заявление об участии. </w:t>
      </w:r>
      <w:r>
        <w:rPr>
          <w:rFonts w:eastAsia="Times New Roman"/>
          <w:i/>
          <w:iCs/>
          <w:sz w:val="28"/>
          <w:szCs w:val="28"/>
        </w:rPr>
        <w:t>Написание отзыва на фильм или книгу.</w:t>
      </w:r>
      <w:r>
        <w:rPr>
          <w:rFonts w:eastAsia="Times New Roman"/>
          <w:sz w:val="28"/>
          <w:szCs w:val="28"/>
        </w:rPr>
        <w:t xml:space="preserve"> </w:t>
      </w:r>
      <w:r>
        <w:rPr>
          <w:rFonts w:eastAsia="Times New Roman"/>
          <w:i/>
          <w:iCs/>
          <w:sz w:val="28"/>
          <w:szCs w:val="28"/>
        </w:rPr>
        <w:t>Умение письменно</w:t>
      </w:r>
      <w:r>
        <w:rPr>
          <w:rFonts w:eastAsia="Times New Roman"/>
          <w:sz w:val="28"/>
          <w:szCs w:val="28"/>
        </w:rPr>
        <w:t xml:space="preserve"> </w:t>
      </w:r>
      <w:r>
        <w:rPr>
          <w:rFonts w:eastAsia="Times New Roman"/>
          <w:i/>
          <w:iCs/>
          <w:sz w:val="28"/>
          <w:szCs w:val="28"/>
        </w:rPr>
        <w:t>сообщать свое мнение по поводу фактической информации в рамках изученной тематики.</w:t>
      </w:r>
    </w:p>
    <w:p w:rsidR="0096445B" w:rsidRDefault="0096445B">
      <w:pPr>
        <w:spacing w:line="263" w:lineRule="exact"/>
        <w:rPr>
          <w:sz w:val="20"/>
          <w:szCs w:val="20"/>
        </w:rPr>
      </w:pPr>
    </w:p>
    <w:p w:rsidR="0096445B" w:rsidRDefault="00C8517C">
      <w:pPr>
        <w:ind w:left="707"/>
        <w:rPr>
          <w:sz w:val="20"/>
          <w:szCs w:val="20"/>
        </w:rPr>
      </w:pPr>
      <w:r>
        <w:rPr>
          <w:rFonts w:eastAsia="Times New Roman"/>
          <w:b/>
          <w:bCs/>
          <w:sz w:val="28"/>
          <w:szCs w:val="28"/>
        </w:rPr>
        <w:t>Языковые навыки</w:t>
      </w:r>
    </w:p>
    <w:p w:rsidR="0096445B" w:rsidRDefault="00C8517C">
      <w:pPr>
        <w:ind w:left="707"/>
        <w:rPr>
          <w:sz w:val="20"/>
          <w:szCs w:val="20"/>
        </w:rPr>
      </w:pPr>
      <w:r>
        <w:rPr>
          <w:rFonts w:eastAsia="Times New Roman"/>
          <w:b/>
          <w:bCs/>
          <w:sz w:val="28"/>
          <w:szCs w:val="28"/>
        </w:rPr>
        <w:t>Орфография и пунктуация</w:t>
      </w:r>
    </w:p>
    <w:p w:rsidR="0096445B" w:rsidRDefault="0096445B">
      <w:pPr>
        <w:spacing w:line="1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Фонетическая сторона речи</w:t>
      </w:r>
    </w:p>
    <w:p w:rsidR="0096445B" w:rsidRDefault="0096445B">
      <w:pPr>
        <w:spacing w:line="200" w:lineRule="exact"/>
        <w:rPr>
          <w:sz w:val="20"/>
          <w:szCs w:val="20"/>
        </w:rPr>
      </w:pPr>
    </w:p>
    <w:p w:rsidR="0096445B" w:rsidRDefault="0096445B">
      <w:pPr>
        <w:spacing w:line="34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left="7" w:firstLine="710"/>
        <w:jc w:val="both"/>
        <w:rPr>
          <w:sz w:val="20"/>
          <w:szCs w:val="20"/>
        </w:rPr>
      </w:pPr>
      <w:r>
        <w:rPr>
          <w:rFonts w:eastAsia="Times New Roman"/>
          <w:sz w:val="28"/>
          <w:szCs w:val="28"/>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8"/>
          <w:szCs w:val="28"/>
        </w:rPr>
        <w:t>Произношение звуков английского языка без</w:t>
      </w:r>
      <w:r>
        <w:rPr>
          <w:rFonts w:eastAsia="Times New Roman"/>
          <w:sz w:val="28"/>
          <w:szCs w:val="28"/>
        </w:rPr>
        <w:t xml:space="preserve"> </w:t>
      </w:r>
      <w:r>
        <w:rPr>
          <w:rFonts w:eastAsia="Times New Roman"/>
          <w:i/>
          <w:iCs/>
          <w:sz w:val="28"/>
          <w:szCs w:val="28"/>
        </w:rPr>
        <w:t>выраженного акцента.</w:t>
      </w:r>
    </w:p>
    <w:p w:rsidR="0096445B" w:rsidRDefault="0096445B">
      <w:pPr>
        <w:spacing w:line="8" w:lineRule="exact"/>
        <w:rPr>
          <w:sz w:val="20"/>
          <w:szCs w:val="20"/>
        </w:rPr>
      </w:pPr>
    </w:p>
    <w:p w:rsidR="0096445B" w:rsidRDefault="00C8517C">
      <w:pPr>
        <w:ind w:left="707"/>
        <w:rPr>
          <w:sz w:val="20"/>
          <w:szCs w:val="20"/>
        </w:rPr>
      </w:pPr>
      <w:r>
        <w:rPr>
          <w:rFonts w:eastAsia="Times New Roman"/>
          <w:b/>
          <w:bCs/>
          <w:sz w:val="28"/>
          <w:szCs w:val="28"/>
        </w:rPr>
        <w:t>Грамматическая сторона речи</w:t>
      </w:r>
    </w:p>
    <w:p w:rsidR="0096445B" w:rsidRDefault="00C8517C">
      <w:pPr>
        <w:spacing w:line="236" w:lineRule="auto"/>
        <w:ind w:left="707"/>
        <w:rPr>
          <w:sz w:val="20"/>
          <w:szCs w:val="20"/>
        </w:rPr>
      </w:pPr>
      <w:r>
        <w:rPr>
          <w:rFonts w:eastAsia="Times New Roman"/>
          <w:sz w:val="28"/>
          <w:szCs w:val="28"/>
        </w:rPr>
        <w:t>Распознавание и употребление в речи основных синтаксических конструкций</w:t>
      </w:r>
    </w:p>
    <w:p w:rsidR="0096445B" w:rsidRDefault="0096445B">
      <w:pPr>
        <w:spacing w:line="15" w:lineRule="exact"/>
        <w:rPr>
          <w:sz w:val="20"/>
          <w:szCs w:val="20"/>
        </w:rPr>
      </w:pPr>
    </w:p>
    <w:p w:rsidR="0096445B" w:rsidRDefault="00C8517C" w:rsidP="002D0750">
      <w:pPr>
        <w:numPr>
          <w:ilvl w:val="0"/>
          <w:numId w:val="135"/>
        </w:numPr>
        <w:tabs>
          <w:tab w:val="left" w:pos="242"/>
        </w:tabs>
        <w:spacing w:line="238" w:lineRule="auto"/>
        <w:ind w:left="7" w:hanging="7"/>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i/>
          <w:iCs/>
          <w:sz w:val="28"/>
          <w:szCs w:val="28"/>
        </w:rPr>
        <w:t>Употребление</w:t>
      </w:r>
      <w:r w:rsidRPr="00EC6DA1">
        <w:rPr>
          <w:rFonts w:eastAsia="Times New Roman"/>
          <w:i/>
          <w:iCs/>
          <w:sz w:val="28"/>
          <w:szCs w:val="28"/>
          <w:lang w:val="en-US"/>
        </w:rPr>
        <w:t xml:space="preserve"> </w:t>
      </w:r>
      <w:r>
        <w:rPr>
          <w:rFonts w:eastAsia="Times New Roman"/>
          <w:i/>
          <w:iCs/>
          <w:sz w:val="28"/>
          <w:szCs w:val="28"/>
        </w:rPr>
        <w:t>в</w:t>
      </w:r>
      <w:r w:rsidRPr="00EC6DA1">
        <w:rPr>
          <w:rFonts w:eastAsia="Times New Roman"/>
          <w:i/>
          <w:iCs/>
          <w:sz w:val="28"/>
          <w:szCs w:val="28"/>
          <w:lang w:val="en-US"/>
        </w:rPr>
        <w:t xml:space="preserve"> </w:t>
      </w:r>
      <w:r>
        <w:rPr>
          <w:rFonts w:eastAsia="Times New Roman"/>
          <w:i/>
          <w:iCs/>
          <w:sz w:val="28"/>
          <w:szCs w:val="28"/>
        </w:rPr>
        <w:t>речи</w:t>
      </w:r>
      <w:r w:rsidRPr="00EC6DA1">
        <w:rPr>
          <w:rFonts w:eastAsia="Times New Roman"/>
          <w:sz w:val="28"/>
          <w:szCs w:val="28"/>
          <w:lang w:val="en-US"/>
        </w:rPr>
        <w:t xml:space="preserve"> </w:t>
      </w:r>
      <w:r>
        <w:rPr>
          <w:rFonts w:eastAsia="Times New Roman"/>
          <w:i/>
          <w:iCs/>
          <w:sz w:val="28"/>
          <w:szCs w:val="28"/>
        </w:rPr>
        <w:t>эмфатических</w:t>
      </w:r>
      <w:r w:rsidRPr="00EC6DA1">
        <w:rPr>
          <w:rFonts w:eastAsia="Times New Roman"/>
          <w:i/>
          <w:iCs/>
          <w:sz w:val="28"/>
          <w:szCs w:val="28"/>
          <w:lang w:val="en-US"/>
        </w:rPr>
        <w:t xml:space="preserve"> </w:t>
      </w:r>
      <w:r>
        <w:rPr>
          <w:rFonts w:eastAsia="Times New Roman"/>
          <w:i/>
          <w:iCs/>
          <w:sz w:val="28"/>
          <w:szCs w:val="28"/>
        </w:rPr>
        <w:t>конструкций</w:t>
      </w:r>
      <w:r w:rsidRPr="00EC6DA1">
        <w:rPr>
          <w:rFonts w:eastAsia="Times New Roman"/>
          <w:i/>
          <w:iCs/>
          <w:sz w:val="28"/>
          <w:szCs w:val="28"/>
          <w:lang w:val="en-US"/>
        </w:rPr>
        <w:t xml:space="preserve"> (</w:t>
      </w:r>
      <w:r>
        <w:rPr>
          <w:rFonts w:eastAsia="Times New Roman"/>
          <w:i/>
          <w:iCs/>
          <w:sz w:val="28"/>
          <w:szCs w:val="28"/>
        </w:rPr>
        <w:t>например</w:t>
      </w:r>
      <w:r w:rsidRPr="00EC6DA1">
        <w:rPr>
          <w:rFonts w:eastAsia="Times New Roman"/>
          <w:i/>
          <w:iCs/>
          <w:sz w:val="28"/>
          <w:szCs w:val="28"/>
          <w:lang w:val="en-US"/>
        </w:rPr>
        <w:t xml:space="preserve">, „It’s him who took the money”, “It’s time you talked to her”). </w:t>
      </w:r>
      <w:r>
        <w:rPr>
          <w:rFonts w:eastAsia="Times New Roman"/>
          <w:i/>
          <w:iCs/>
          <w:sz w:val="28"/>
          <w:szCs w:val="28"/>
        </w:rPr>
        <w:t xml:space="preserve">Употребление в речи предложений с конструкциями … </w:t>
      </w:r>
      <w:proofErr w:type="spellStart"/>
      <w:r>
        <w:rPr>
          <w:rFonts w:eastAsia="Times New Roman"/>
          <w:i/>
          <w:iCs/>
          <w:sz w:val="28"/>
          <w:szCs w:val="28"/>
        </w:rPr>
        <w:t>as</w:t>
      </w:r>
      <w:proofErr w:type="spellEnd"/>
      <w:r>
        <w:rPr>
          <w:rFonts w:eastAsia="Times New Roman"/>
          <w:i/>
          <w:iCs/>
          <w:sz w:val="28"/>
          <w:szCs w:val="28"/>
        </w:rPr>
        <w:t xml:space="preserve">; </w:t>
      </w:r>
      <w:proofErr w:type="spellStart"/>
      <w:r>
        <w:rPr>
          <w:rFonts w:eastAsia="Times New Roman"/>
          <w:i/>
          <w:iCs/>
          <w:sz w:val="28"/>
          <w:szCs w:val="28"/>
        </w:rPr>
        <w:t>not</w:t>
      </w:r>
      <w:proofErr w:type="spellEnd"/>
      <w:r>
        <w:rPr>
          <w:rFonts w:eastAsia="Times New Roman"/>
          <w:i/>
          <w:iCs/>
          <w:sz w:val="28"/>
          <w:szCs w:val="28"/>
        </w:rPr>
        <w:t xml:space="preserve"> </w:t>
      </w:r>
      <w:proofErr w:type="spellStart"/>
      <w:r>
        <w:rPr>
          <w:rFonts w:eastAsia="Times New Roman"/>
          <w:i/>
          <w:iCs/>
          <w:sz w:val="28"/>
          <w:szCs w:val="28"/>
        </w:rPr>
        <w:t>so</w:t>
      </w:r>
      <w:proofErr w:type="spellEnd"/>
      <w:r>
        <w:rPr>
          <w:rFonts w:eastAsia="Times New Roman"/>
          <w:i/>
          <w:iCs/>
          <w:sz w:val="28"/>
          <w:szCs w:val="28"/>
        </w:rPr>
        <w:t xml:space="preserve"> … </w:t>
      </w:r>
      <w:proofErr w:type="spellStart"/>
      <w:r>
        <w:rPr>
          <w:rFonts w:eastAsia="Times New Roman"/>
          <w:i/>
          <w:iCs/>
          <w:sz w:val="28"/>
          <w:szCs w:val="28"/>
        </w:rPr>
        <w:t>as</w:t>
      </w:r>
      <w:proofErr w:type="spellEnd"/>
      <w:r>
        <w:rPr>
          <w:rFonts w:eastAsia="Times New Roman"/>
          <w:i/>
          <w:iCs/>
          <w:sz w:val="28"/>
          <w:szCs w:val="28"/>
        </w:rPr>
        <w:t xml:space="preserve">; </w:t>
      </w:r>
      <w:proofErr w:type="spellStart"/>
      <w:r>
        <w:rPr>
          <w:rFonts w:eastAsia="Times New Roman"/>
          <w:i/>
          <w:iCs/>
          <w:sz w:val="28"/>
          <w:szCs w:val="28"/>
        </w:rPr>
        <w:t>either</w:t>
      </w:r>
      <w:proofErr w:type="spellEnd"/>
      <w:r>
        <w:rPr>
          <w:rFonts w:eastAsia="Times New Roman"/>
          <w:i/>
          <w:iCs/>
          <w:sz w:val="28"/>
          <w:szCs w:val="28"/>
        </w:rPr>
        <w:t xml:space="preserve"> … </w:t>
      </w:r>
      <w:proofErr w:type="spellStart"/>
      <w:r>
        <w:rPr>
          <w:rFonts w:eastAsia="Times New Roman"/>
          <w:i/>
          <w:iCs/>
          <w:sz w:val="28"/>
          <w:szCs w:val="28"/>
        </w:rPr>
        <w:t>or</w:t>
      </w:r>
      <w:proofErr w:type="spellEnd"/>
      <w:r>
        <w:rPr>
          <w:rFonts w:eastAsia="Times New Roman"/>
          <w:i/>
          <w:iCs/>
          <w:sz w:val="28"/>
          <w:szCs w:val="28"/>
        </w:rPr>
        <w:t xml:space="preserve">; </w:t>
      </w:r>
      <w:proofErr w:type="spellStart"/>
      <w:r>
        <w:rPr>
          <w:rFonts w:eastAsia="Times New Roman"/>
          <w:i/>
          <w:iCs/>
          <w:sz w:val="28"/>
          <w:szCs w:val="28"/>
        </w:rPr>
        <w:t>neither</w:t>
      </w:r>
      <w:proofErr w:type="spellEnd"/>
      <w:r>
        <w:rPr>
          <w:rFonts w:eastAsia="Times New Roman"/>
          <w:i/>
          <w:iCs/>
          <w:sz w:val="28"/>
          <w:szCs w:val="28"/>
        </w:rPr>
        <w:t xml:space="preserve"> … </w:t>
      </w:r>
      <w:proofErr w:type="spellStart"/>
      <w:r>
        <w:rPr>
          <w:rFonts w:eastAsia="Times New Roman"/>
          <w:i/>
          <w:iCs/>
          <w:sz w:val="28"/>
          <w:szCs w:val="28"/>
        </w:rPr>
        <w:t>nor</w:t>
      </w:r>
      <w:proofErr w:type="spellEnd"/>
      <w:r>
        <w:rPr>
          <w:rFonts w:eastAsia="Times New Roman"/>
          <w:i/>
          <w:iCs/>
          <w:sz w:val="28"/>
          <w:szCs w:val="28"/>
        </w:rPr>
        <w:t>.</w:t>
      </w:r>
    </w:p>
    <w:p w:rsidR="0096445B" w:rsidRDefault="0096445B">
      <w:pPr>
        <w:spacing w:line="328" w:lineRule="exact"/>
        <w:rPr>
          <w:sz w:val="20"/>
          <w:szCs w:val="20"/>
        </w:rPr>
      </w:pPr>
    </w:p>
    <w:p w:rsidR="0096445B" w:rsidRDefault="00C8517C">
      <w:pPr>
        <w:ind w:left="707"/>
        <w:rPr>
          <w:sz w:val="20"/>
          <w:szCs w:val="20"/>
        </w:rPr>
      </w:pPr>
      <w:r>
        <w:rPr>
          <w:rFonts w:eastAsia="Times New Roman"/>
          <w:b/>
          <w:bCs/>
          <w:sz w:val="28"/>
          <w:szCs w:val="28"/>
        </w:rPr>
        <w:t>Лексическая сторона речи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8"/>
          <w:szCs w:val="28"/>
        </w:rPr>
        <w:t>(</w:t>
      </w:r>
      <w:proofErr w:type="spellStart"/>
      <w:r>
        <w:rPr>
          <w:rFonts w:eastAsia="Times New Roman"/>
          <w:i/>
          <w:iCs/>
          <w:sz w:val="28"/>
          <w:szCs w:val="28"/>
        </w:rPr>
        <w:t>look</w:t>
      </w:r>
      <w:proofErr w:type="spellEnd"/>
      <w:r>
        <w:rPr>
          <w:rFonts w:eastAsia="Times New Roman"/>
          <w:i/>
          <w:iCs/>
          <w:sz w:val="28"/>
          <w:szCs w:val="28"/>
        </w:rPr>
        <w:t xml:space="preserve"> </w:t>
      </w:r>
      <w:proofErr w:type="spellStart"/>
      <w:r>
        <w:rPr>
          <w:rFonts w:eastAsia="Times New Roman"/>
          <w:i/>
          <w:iCs/>
          <w:sz w:val="28"/>
          <w:szCs w:val="28"/>
        </w:rPr>
        <w:t>after</w:t>
      </w:r>
      <w:proofErr w:type="spellEnd"/>
      <w:r>
        <w:rPr>
          <w:rFonts w:eastAsia="Times New Roman"/>
          <w:i/>
          <w:iCs/>
          <w:sz w:val="28"/>
          <w:szCs w:val="28"/>
        </w:rPr>
        <w:t xml:space="preserve">, </w:t>
      </w:r>
      <w:proofErr w:type="spellStart"/>
      <w:r>
        <w:rPr>
          <w:rFonts w:eastAsia="Times New Roman"/>
          <w:i/>
          <w:iCs/>
          <w:sz w:val="28"/>
          <w:szCs w:val="28"/>
        </w:rPr>
        <w:t>give</w:t>
      </w:r>
      <w:proofErr w:type="spellEnd"/>
      <w:r>
        <w:rPr>
          <w:rFonts w:eastAsia="Times New Roman"/>
          <w:i/>
          <w:iCs/>
          <w:sz w:val="28"/>
          <w:szCs w:val="28"/>
        </w:rPr>
        <w:t xml:space="preserve"> </w:t>
      </w:r>
      <w:proofErr w:type="spellStart"/>
      <w:r>
        <w:rPr>
          <w:rFonts w:eastAsia="Times New Roman"/>
          <w:i/>
          <w:iCs/>
          <w:sz w:val="28"/>
          <w:szCs w:val="28"/>
        </w:rPr>
        <w:t>up</w:t>
      </w:r>
      <w:proofErr w:type="spellEnd"/>
      <w:r>
        <w:rPr>
          <w:rFonts w:eastAsia="Times New Roman"/>
          <w:i/>
          <w:iCs/>
          <w:sz w:val="28"/>
          <w:szCs w:val="28"/>
        </w:rPr>
        <w:t xml:space="preserve">, </w:t>
      </w:r>
      <w:proofErr w:type="spellStart"/>
      <w:r>
        <w:rPr>
          <w:rFonts w:eastAsia="Times New Roman"/>
          <w:i/>
          <w:iCs/>
          <w:sz w:val="28"/>
          <w:szCs w:val="28"/>
        </w:rPr>
        <w:t>be</w:t>
      </w:r>
      <w:proofErr w:type="spellEnd"/>
      <w:r>
        <w:rPr>
          <w:rFonts w:eastAsia="Times New Roman"/>
          <w:i/>
          <w:iCs/>
          <w:sz w:val="28"/>
          <w:szCs w:val="28"/>
        </w:rPr>
        <w:t xml:space="preserve"> </w:t>
      </w:r>
      <w:proofErr w:type="spellStart"/>
      <w:r>
        <w:rPr>
          <w:rFonts w:eastAsia="Times New Roman"/>
          <w:i/>
          <w:iCs/>
          <w:sz w:val="28"/>
          <w:szCs w:val="28"/>
        </w:rPr>
        <w:t>over</w:t>
      </w:r>
      <w:proofErr w:type="spellEnd"/>
      <w:r>
        <w:rPr>
          <w:rFonts w:eastAsia="Times New Roman"/>
          <w:i/>
          <w:iCs/>
          <w:sz w:val="28"/>
          <w:szCs w:val="28"/>
        </w:rPr>
        <w:t xml:space="preserve">, </w:t>
      </w:r>
      <w:proofErr w:type="spellStart"/>
      <w:r>
        <w:rPr>
          <w:rFonts w:eastAsia="Times New Roman"/>
          <w:i/>
          <w:iCs/>
          <w:sz w:val="28"/>
          <w:szCs w:val="28"/>
        </w:rPr>
        <w:t>write</w:t>
      </w:r>
      <w:proofErr w:type="spellEnd"/>
      <w:r>
        <w:rPr>
          <w:rFonts w:eastAsia="Times New Roman"/>
          <w:i/>
          <w:iCs/>
          <w:sz w:val="28"/>
          <w:szCs w:val="28"/>
        </w:rPr>
        <w:t xml:space="preserve"> </w:t>
      </w:r>
      <w:proofErr w:type="spellStart"/>
      <w:r>
        <w:rPr>
          <w:rFonts w:eastAsia="Times New Roman"/>
          <w:i/>
          <w:iCs/>
          <w:sz w:val="28"/>
          <w:szCs w:val="28"/>
        </w:rPr>
        <w:t>down</w:t>
      </w:r>
      <w:proofErr w:type="spellEnd"/>
      <w:r>
        <w:rPr>
          <w:rFonts w:eastAsia="Times New Roman"/>
          <w:i/>
          <w:iCs/>
          <w:sz w:val="28"/>
          <w:szCs w:val="28"/>
        </w:rPr>
        <w:t xml:space="preserve"> </w:t>
      </w:r>
      <w:proofErr w:type="spellStart"/>
      <w:r>
        <w:rPr>
          <w:rFonts w:eastAsia="Times New Roman"/>
          <w:i/>
          <w:iCs/>
          <w:sz w:val="28"/>
          <w:szCs w:val="28"/>
        </w:rPr>
        <w:t>get</w:t>
      </w:r>
      <w:proofErr w:type="spellEnd"/>
      <w:r>
        <w:rPr>
          <w:rFonts w:eastAsia="Times New Roman"/>
          <w:i/>
          <w:iCs/>
          <w:sz w:val="28"/>
          <w:szCs w:val="28"/>
        </w:rPr>
        <w:t xml:space="preserve"> </w:t>
      </w:r>
      <w:proofErr w:type="spellStart"/>
      <w:r>
        <w:rPr>
          <w:rFonts w:eastAsia="Times New Roman"/>
          <w:i/>
          <w:iCs/>
          <w:sz w:val="28"/>
          <w:szCs w:val="28"/>
        </w:rPr>
        <w:t>on</w:t>
      </w:r>
      <w:proofErr w:type="spellEnd"/>
      <w:r>
        <w:rPr>
          <w:rFonts w:eastAsia="Times New Roman"/>
          <w:i/>
          <w:iCs/>
          <w:sz w:val="28"/>
          <w:szCs w:val="28"/>
        </w:rPr>
        <w:t>).</w:t>
      </w:r>
      <w:r>
        <w:rPr>
          <w:rFonts w:eastAsia="Times New Roman"/>
          <w:sz w:val="28"/>
          <w:szCs w:val="28"/>
        </w:rPr>
        <w:t xml:space="preserve"> Определение части речи по аффиксу. Распознавание и употребление в речи различных сре</w:t>
      </w:r>
      <w:proofErr w:type="gramStart"/>
      <w:r>
        <w:rPr>
          <w:rFonts w:eastAsia="Times New Roman"/>
          <w:sz w:val="28"/>
          <w:szCs w:val="28"/>
        </w:rPr>
        <w:t>дств св</w:t>
      </w:r>
      <w:proofErr w:type="gramEnd"/>
      <w:r>
        <w:rPr>
          <w:rFonts w:eastAsia="Times New Roman"/>
          <w:sz w:val="28"/>
          <w:szCs w:val="28"/>
        </w:rPr>
        <w:t xml:space="preserve">язи для обеспечения целостности высказывания. </w:t>
      </w:r>
      <w:r>
        <w:rPr>
          <w:rFonts w:eastAsia="Times New Roman"/>
          <w:i/>
          <w:iCs/>
          <w:sz w:val="28"/>
          <w:szCs w:val="28"/>
        </w:rPr>
        <w:t>Распознавание и использование в речи устойчивых выражений и фраз (</w:t>
      </w:r>
      <w:proofErr w:type="spellStart"/>
      <w:r>
        <w:rPr>
          <w:rFonts w:eastAsia="Times New Roman"/>
          <w:i/>
          <w:iCs/>
          <w:sz w:val="28"/>
          <w:szCs w:val="28"/>
        </w:rPr>
        <w:t>collocations</w:t>
      </w:r>
      <w:proofErr w:type="spellEnd"/>
      <w:r>
        <w:rPr>
          <w:rFonts w:eastAsia="Times New Roman"/>
          <w:i/>
          <w:iCs/>
          <w:sz w:val="28"/>
          <w:szCs w:val="28"/>
        </w:rPr>
        <w:t xml:space="preserve"> – </w:t>
      </w:r>
      <w:proofErr w:type="spellStart"/>
      <w:r>
        <w:rPr>
          <w:rFonts w:eastAsia="Times New Roman"/>
          <w:i/>
          <w:iCs/>
          <w:sz w:val="28"/>
          <w:szCs w:val="28"/>
        </w:rPr>
        <w:t>get</w:t>
      </w:r>
      <w:proofErr w:type="spellEnd"/>
      <w:r>
        <w:rPr>
          <w:rFonts w:eastAsia="Times New Roman"/>
          <w:i/>
          <w:iCs/>
          <w:sz w:val="28"/>
          <w:szCs w:val="28"/>
        </w:rPr>
        <w:t xml:space="preserve"> </w:t>
      </w:r>
      <w:proofErr w:type="spellStart"/>
      <w:r>
        <w:rPr>
          <w:rFonts w:eastAsia="Times New Roman"/>
          <w:i/>
          <w:iCs/>
          <w:sz w:val="28"/>
          <w:szCs w:val="28"/>
        </w:rPr>
        <w:t>to</w:t>
      </w:r>
      <w:proofErr w:type="spellEnd"/>
      <w:r>
        <w:rPr>
          <w:rFonts w:eastAsia="Times New Roman"/>
          <w:i/>
          <w:iCs/>
          <w:sz w:val="28"/>
          <w:szCs w:val="28"/>
        </w:rPr>
        <w:t xml:space="preserve"> </w:t>
      </w:r>
      <w:proofErr w:type="spellStart"/>
      <w:r>
        <w:rPr>
          <w:rFonts w:eastAsia="Times New Roman"/>
          <w:i/>
          <w:iCs/>
          <w:sz w:val="28"/>
          <w:szCs w:val="28"/>
        </w:rPr>
        <w:t>know</w:t>
      </w:r>
      <w:proofErr w:type="spellEnd"/>
      <w:r>
        <w:rPr>
          <w:rFonts w:eastAsia="Times New Roman"/>
          <w:i/>
          <w:iCs/>
          <w:sz w:val="28"/>
          <w:szCs w:val="28"/>
        </w:rPr>
        <w:t xml:space="preserve"> </w:t>
      </w:r>
      <w:proofErr w:type="spellStart"/>
      <w:r>
        <w:rPr>
          <w:rFonts w:eastAsia="Times New Roman"/>
          <w:i/>
          <w:iCs/>
          <w:sz w:val="28"/>
          <w:szCs w:val="28"/>
        </w:rPr>
        <w:t>somebody</w:t>
      </w:r>
      <w:proofErr w:type="spellEnd"/>
      <w:r>
        <w:rPr>
          <w:rFonts w:eastAsia="Times New Roman"/>
          <w:i/>
          <w:iCs/>
          <w:sz w:val="28"/>
          <w:szCs w:val="28"/>
        </w:rPr>
        <w:t xml:space="preserve">, </w:t>
      </w:r>
      <w:proofErr w:type="spellStart"/>
      <w:r>
        <w:rPr>
          <w:rFonts w:eastAsia="Times New Roman"/>
          <w:i/>
          <w:iCs/>
          <w:sz w:val="28"/>
          <w:szCs w:val="28"/>
        </w:rPr>
        <w:t>keep</w:t>
      </w:r>
      <w:proofErr w:type="spellEnd"/>
      <w:r>
        <w:rPr>
          <w:rFonts w:eastAsia="Times New Roman"/>
          <w:i/>
          <w:iCs/>
          <w:sz w:val="28"/>
          <w:szCs w:val="28"/>
        </w:rPr>
        <w:t xml:space="preserve"> </w:t>
      </w:r>
      <w:proofErr w:type="spellStart"/>
      <w:r>
        <w:rPr>
          <w:rFonts w:eastAsia="Times New Roman"/>
          <w:i/>
          <w:iCs/>
          <w:sz w:val="28"/>
          <w:szCs w:val="28"/>
        </w:rPr>
        <w:t>in</w:t>
      </w:r>
      <w:proofErr w:type="spellEnd"/>
      <w:r>
        <w:rPr>
          <w:rFonts w:eastAsia="Times New Roman"/>
          <w:i/>
          <w:iCs/>
          <w:sz w:val="28"/>
          <w:szCs w:val="28"/>
        </w:rPr>
        <w:t xml:space="preserve"> </w:t>
      </w:r>
      <w:proofErr w:type="spellStart"/>
      <w:r>
        <w:rPr>
          <w:rFonts w:eastAsia="Times New Roman"/>
          <w:i/>
          <w:iCs/>
          <w:sz w:val="28"/>
          <w:szCs w:val="28"/>
        </w:rPr>
        <w:t>touch</w:t>
      </w:r>
      <w:proofErr w:type="spellEnd"/>
      <w:r>
        <w:rPr>
          <w:rFonts w:eastAsia="Times New Roman"/>
          <w:i/>
          <w:iCs/>
          <w:sz w:val="28"/>
          <w:szCs w:val="28"/>
        </w:rPr>
        <w:t xml:space="preserve"> </w:t>
      </w:r>
      <w:proofErr w:type="spellStart"/>
      <w:r>
        <w:rPr>
          <w:rFonts w:eastAsia="Times New Roman"/>
          <w:i/>
          <w:iCs/>
          <w:sz w:val="28"/>
          <w:szCs w:val="28"/>
        </w:rPr>
        <w:t>with</w:t>
      </w:r>
      <w:proofErr w:type="spellEnd"/>
      <w:r>
        <w:rPr>
          <w:rFonts w:eastAsia="Times New Roman"/>
          <w:i/>
          <w:iCs/>
          <w:sz w:val="28"/>
          <w:szCs w:val="28"/>
        </w:rPr>
        <w:t xml:space="preserve"> </w:t>
      </w:r>
      <w:proofErr w:type="spellStart"/>
      <w:r>
        <w:rPr>
          <w:rFonts w:eastAsia="Times New Roman"/>
          <w:i/>
          <w:iCs/>
          <w:sz w:val="28"/>
          <w:szCs w:val="28"/>
        </w:rPr>
        <w:t>somebody</w:t>
      </w:r>
      <w:proofErr w:type="spellEnd"/>
      <w:r>
        <w:rPr>
          <w:rFonts w:eastAsia="Times New Roman"/>
          <w:i/>
          <w:iCs/>
          <w:sz w:val="28"/>
          <w:szCs w:val="28"/>
        </w:rPr>
        <w:t xml:space="preserve">, </w:t>
      </w:r>
      <w:proofErr w:type="spellStart"/>
      <w:r>
        <w:rPr>
          <w:rFonts w:eastAsia="Times New Roman"/>
          <w:i/>
          <w:iCs/>
          <w:sz w:val="28"/>
          <w:szCs w:val="28"/>
        </w:rPr>
        <w:t>look</w:t>
      </w:r>
      <w:proofErr w:type="spellEnd"/>
      <w:r>
        <w:rPr>
          <w:rFonts w:eastAsia="Times New Roman"/>
          <w:i/>
          <w:iCs/>
          <w:sz w:val="28"/>
          <w:szCs w:val="28"/>
        </w:rPr>
        <w:t xml:space="preserve"> </w:t>
      </w:r>
      <w:proofErr w:type="spellStart"/>
      <w:r>
        <w:rPr>
          <w:rFonts w:eastAsia="Times New Roman"/>
          <w:i/>
          <w:iCs/>
          <w:sz w:val="28"/>
          <w:szCs w:val="28"/>
        </w:rPr>
        <w:t>forward</w:t>
      </w:r>
      <w:proofErr w:type="spellEnd"/>
      <w:r>
        <w:rPr>
          <w:rFonts w:eastAsia="Times New Roman"/>
          <w:i/>
          <w:iCs/>
          <w:sz w:val="28"/>
          <w:szCs w:val="28"/>
        </w:rPr>
        <w:t xml:space="preserve"> </w:t>
      </w:r>
      <w:proofErr w:type="spellStart"/>
      <w:r>
        <w:rPr>
          <w:rFonts w:eastAsia="Times New Roman"/>
          <w:i/>
          <w:iCs/>
          <w:sz w:val="28"/>
          <w:szCs w:val="28"/>
        </w:rPr>
        <w:t>to</w:t>
      </w:r>
      <w:proofErr w:type="spellEnd"/>
      <w:r>
        <w:rPr>
          <w:rFonts w:eastAsia="Times New Roman"/>
          <w:i/>
          <w:iCs/>
          <w:sz w:val="28"/>
          <w:szCs w:val="28"/>
        </w:rPr>
        <w:t xml:space="preserve"> </w:t>
      </w:r>
      <w:proofErr w:type="spellStart"/>
      <w:r>
        <w:rPr>
          <w:rFonts w:eastAsia="Times New Roman"/>
          <w:i/>
          <w:iCs/>
          <w:sz w:val="28"/>
          <w:szCs w:val="28"/>
        </w:rPr>
        <w:t>doing</w:t>
      </w:r>
      <w:proofErr w:type="spellEnd"/>
      <w:r>
        <w:rPr>
          <w:rFonts w:eastAsia="Times New Roman"/>
          <w:i/>
          <w:iCs/>
          <w:sz w:val="28"/>
          <w:szCs w:val="28"/>
        </w:rPr>
        <w:t xml:space="preserve"> </w:t>
      </w:r>
      <w:proofErr w:type="spellStart"/>
      <w:r>
        <w:rPr>
          <w:rFonts w:eastAsia="Times New Roman"/>
          <w:i/>
          <w:iCs/>
          <w:sz w:val="28"/>
          <w:szCs w:val="28"/>
        </w:rPr>
        <w:t>something</w:t>
      </w:r>
      <w:proofErr w:type="spellEnd"/>
      <w:r>
        <w:rPr>
          <w:rFonts w:eastAsia="Times New Roman"/>
          <w:i/>
          <w:iCs/>
          <w:sz w:val="28"/>
          <w:szCs w:val="28"/>
        </w:rPr>
        <w:t>) в рамках тем, включенных в раздел «Предметное содержание речи».</w:t>
      </w:r>
    </w:p>
    <w:p w:rsidR="0096445B" w:rsidRDefault="0096445B">
      <w:pPr>
        <w:spacing w:line="270" w:lineRule="exact"/>
        <w:rPr>
          <w:sz w:val="20"/>
          <w:szCs w:val="20"/>
        </w:rPr>
      </w:pPr>
    </w:p>
    <w:p w:rsidR="0096445B" w:rsidRDefault="00C8517C">
      <w:pPr>
        <w:ind w:left="707"/>
        <w:rPr>
          <w:sz w:val="20"/>
          <w:szCs w:val="20"/>
        </w:rPr>
      </w:pPr>
      <w:r>
        <w:rPr>
          <w:rFonts w:eastAsia="Times New Roman"/>
          <w:b/>
          <w:bCs/>
          <w:sz w:val="28"/>
          <w:szCs w:val="28"/>
        </w:rPr>
        <w:t>Предметное содержание речи</w:t>
      </w:r>
    </w:p>
    <w:p w:rsidR="0096445B" w:rsidRDefault="00C8517C">
      <w:pPr>
        <w:ind w:left="707"/>
        <w:rPr>
          <w:sz w:val="20"/>
          <w:szCs w:val="20"/>
        </w:rPr>
      </w:pPr>
      <w:r>
        <w:rPr>
          <w:rFonts w:eastAsia="Times New Roman"/>
          <w:b/>
          <w:bCs/>
          <w:sz w:val="28"/>
          <w:szCs w:val="28"/>
        </w:rPr>
        <w:t>Повседневная жизнь</w:t>
      </w:r>
    </w:p>
    <w:p w:rsidR="0096445B" w:rsidRDefault="0096445B">
      <w:pPr>
        <w:spacing w:line="1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Здоровье</w:t>
      </w:r>
    </w:p>
    <w:p w:rsidR="0096445B" w:rsidRDefault="00C8517C">
      <w:pPr>
        <w:ind w:left="707"/>
        <w:rPr>
          <w:sz w:val="20"/>
          <w:szCs w:val="20"/>
        </w:rPr>
      </w:pPr>
      <w:r>
        <w:rPr>
          <w:rFonts w:eastAsia="Times New Roman"/>
          <w:sz w:val="28"/>
          <w:szCs w:val="28"/>
        </w:rPr>
        <w:t>Посещение  врача. Здоровый образ жизни.</w:t>
      </w:r>
    </w:p>
    <w:p w:rsidR="0096445B" w:rsidRDefault="0096445B">
      <w:pPr>
        <w:spacing w:line="4" w:lineRule="exact"/>
        <w:rPr>
          <w:sz w:val="20"/>
          <w:szCs w:val="20"/>
        </w:rPr>
      </w:pPr>
    </w:p>
    <w:p w:rsidR="0096445B" w:rsidRDefault="00C8517C">
      <w:pPr>
        <w:ind w:left="707"/>
        <w:rPr>
          <w:sz w:val="20"/>
          <w:szCs w:val="20"/>
        </w:rPr>
      </w:pPr>
      <w:r>
        <w:rPr>
          <w:rFonts w:eastAsia="Times New Roman"/>
          <w:b/>
          <w:bCs/>
          <w:sz w:val="28"/>
          <w:szCs w:val="28"/>
        </w:rPr>
        <w:t>Спорт</w:t>
      </w:r>
    </w:p>
    <w:p w:rsidR="0096445B" w:rsidRDefault="00C8517C">
      <w:pPr>
        <w:spacing w:line="236" w:lineRule="auto"/>
        <w:ind w:left="707"/>
        <w:rPr>
          <w:sz w:val="20"/>
          <w:szCs w:val="20"/>
        </w:rPr>
      </w:pPr>
      <w:r>
        <w:rPr>
          <w:rFonts w:eastAsia="Times New Roman"/>
          <w:sz w:val="28"/>
          <w:szCs w:val="28"/>
        </w:rPr>
        <w:t>Активный отдых. Экстремальные виды спорта.</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Городская и сельская жизнь</w:t>
      </w:r>
    </w:p>
    <w:p w:rsidR="0096445B" w:rsidRDefault="0096445B">
      <w:pPr>
        <w:spacing w:line="11"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Научно-технический прогресс</w:t>
      </w:r>
    </w:p>
    <w:p w:rsidR="0096445B" w:rsidRDefault="00C8517C">
      <w:pPr>
        <w:spacing w:line="236" w:lineRule="auto"/>
        <w:ind w:left="707"/>
        <w:rPr>
          <w:sz w:val="20"/>
          <w:szCs w:val="20"/>
        </w:rPr>
      </w:pPr>
      <w:r>
        <w:rPr>
          <w:rFonts w:eastAsia="Times New Roman"/>
          <w:sz w:val="28"/>
          <w:szCs w:val="28"/>
        </w:rPr>
        <w:t>Прогресс в науке. Космос. Новые информационные технологии.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Природа и экология</w:t>
      </w:r>
    </w:p>
    <w:p w:rsidR="0096445B" w:rsidRDefault="0096445B">
      <w:pPr>
        <w:spacing w:line="11"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96445B" w:rsidRDefault="0096445B">
      <w:pPr>
        <w:spacing w:line="16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ind w:left="700"/>
        <w:rPr>
          <w:sz w:val="20"/>
          <w:szCs w:val="20"/>
        </w:rPr>
      </w:pPr>
      <w:r>
        <w:rPr>
          <w:rFonts w:eastAsia="Times New Roman"/>
          <w:b/>
          <w:bCs/>
          <w:sz w:val="28"/>
          <w:szCs w:val="28"/>
        </w:rPr>
        <w:lastRenderedPageBreak/>
        <w:t>Современная молодежь</w:t>
      </w:r>
    </w:p>
    <w:p w:rsidR="0096445B" w:rsidRDefault="0096445B">
      <w:pPr>
        <w:spacing w:line="1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Увлечения и интересы. Связь с предыдущими поколениями. Образовательные поездки.</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Профессии</w:t>
      </w:r>
    </w:p>
    <w:p w:rsidR="0096445B" w:rsidRDefault="00C8517C">
      <w:pPr>
        <w:ind w:left="700"/>
        <w:rPr>
          <w:sz w:val="20"/>
          <w:szCs w:val="20"/>
        </w:rPr>
      </w:pPr>
      <w:r>
        <w:rPr>
          <w:rFonts w:eastAsia="Times New Roman"/>
          <w:sz w:val="28"/>
          <w:szCs w:val="28"/>
        </w:rPr>
        <w:t>Современные профессии. Планы на будущее, проблемы выбора профессии.</w:t>
      </w:r>
    </w:p>
    <w:p w:rsidR="0096445B" w:rsidRDefault="00C8517C">
      <w:pPr>
        <w:rPr>
          <w:sz w:val="20"/>
          <w:szCs w:val="20"/>
        </w:rPr>
      </w:pPr>
      <w:r>
        <w:rPr>
          <w:rFonts w:eastAsia="Times New Roman"/>
          <w:sz w:val="28"/>
          <w:szCs w:val="28"/>
        </w:rPr>
        <w:t>Образование и профессии.</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Страны изучаемого языка</w:t>
      </w:r>
    </w:p>
    <w:p w:rsidR="0096445B" w:rsidRDefault="0096445B">
      <w:pPr>
        <w:spacing w:line="1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96445B" w:rsidRDefault="0096445B">
      <w:pPr>
        <w:spacing w:line="9" w:lineRule="exact"/>
        <w:rPr>
          <w:sz w:val="20"/>
          <w:szCs w:val="20"/>
        </w:rPr>
      </w:pPr>
    </w:p>
    <w:p w:rsidR="0096445B" w:rsidRDefault="00C8517C">
      <w:pPr>
        <w:ind w:left="700"/>
        <w:rPr>
          <w:sz w:val="20"/>
          <w:szCs w:val="20"/>
        </w:rPr>
      </w:pPr>
      <w:r>
        <w:rPr>
          <w:rFonts w:eastAsia="Times New Roman"/>
          <w:b/>
          <w:bCs/>
          <w:sz w:val="28"/>
          <w:szCs w:val="28"/>
        </w:rPr>
        <w:t>Иностранные языки</w:t>
      </w:r>
    </w:p>
    <w:p w:rsidR="0096445B" w:rsidRDefault="0096445B">
      <w:pPr>
        <w:spacing w:line="1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9" w:lineRule="exact"/>
        <w:rPr>
          <w:sz w:val="20"/>
          <w:szCs w:val="20"/>
        </w:rPr>
      </w:pPr>
    </w:p>
    <w:p w:rsidR="0096445B" w:rsidRDefault="00C8517C">
      <w:pPr>
        <w:ind w:left="700"/>
        <w:rPr>
          <w:sz w:val="20"/>
          <w:szCs w:val="20"/>
        </w:rPr>
      </w:pPr>
      <w:r>
        <w:rPr>
          <w:rFonts w:eastAsia="Times New Roman"/>
          <w:b/>
          <w:bCs/>
          <w:sz w:val="28"/>
          <w:szCs w:val="28"/>
        </w:rPr>
        <w:t>История</w:t>
      </w:r>
    </w:p>
    <w:p w:rsidR="0096445B" w:rsidRDefault="0096445B">
      <w:pPr>
        <w:spacing w:line="332"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Программа учебного предмета «История» на уровне среднего общего образования разработана на основе требований ФГОС СОО.</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Место учебного предмета «История»</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Предмет «История» изучается на уровне среднего общего образования в качестве учебного предмета в 10–11-х классах.</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rsidR="0096445B" w:rsidRDefault="0096445B">
      <w:pPr>
        <w:spacing w:line="2" w:lineRule="exact"/>
        <w:rPr>
          <w:sz w:val="20"/>
          <w:szCs w:val="20"/>
        </w:rPr>
      </w:pPr>
    </w:p>
    <w:p w:rsidR="0096445B" w:rsidRDefault="00C8517C">
      <w:pPr>
        <w:rPr>
          <w:sz w:val="20"/>
          <w:szCs w:val="20"/>
        </w:rPr>
      </w:pPr>
      <w:r>
        <w:rPr>
          <w:rFonts w:eastAsia="Times New Roman"/>
          <w:sz w:val="28"/>
          <w:szCs w:val="28"/>
        </w:rPr>
        <w:t>— («История России»).</w:t>
      </w:r>
    </w:p>
    <w:p w:rsidR="0096445B" w:rsidRDefault="0096445B">
      <w:pPr>
        <w:spacing w:line="15" w:lineRule="exact"/>
        <w:rPr>
          <w:sz w:val="20"/>
          <w:szCs w:val="20"/>
        </w:rPr>
      </w:pPr>
    </w:p>
    <w:p w:rsidR="0096445B" w:rsidRDefault="0096445B">
      <w:pPr>
        <w:spacing w:line="9" w:lineRule="exact"/>
        <w:rPr>
          <w:sz w:val="20"/>
          <w:szCs w:val="20"/>
        </w:rPr>
      </w:pPr>
    </w:p>
    <w:p w:rsidR="0096445B" w:rsidRDefault="00C8517C">
      <w:pPr>
        <w:ind w:left="700"/>
        <w:rPr>
          <w:sz w:val="20"/>
          <w:szCs w:val="20"/>
        </w:rPr>
      </w:pPr>
      <w:r>
        <w:rPr>
          <w:rFonts w:eastAsia="Times New Roman"/>
          <w:b/>
          <w:bCs/>
          <w:sz w:val="28"/>
          <w:szCs w:val="28"/>
        </w:rPr>
        <w:t>Общая характеристика примерной программы по истории</w:t>
      </w:r>
    </w:p>
    <w:p w:rsidR="0096445B" w:rsidRDefault="0096445B">
      <w:pPr>
        <w:spacing w:line="11" w:lineRule="exact"/>
        <w:rPr>
          <w:sz w:val="20"/>
          <w:szCs w:val="20"/>
        </w:rPr>
      </w:pPr>
    </w:p>
    <w:p w:rsidR="0096445B" w:rsidRDefault="00C8517C" w:rsidP="002D0750">
      <w:pPr>
        <w:numPr>
          <w:ilvl w:val="0"/>
          <w:numId w:val="136"/>
        </w:numPr>
        <w:tabs>
          <w:tab w:val="left" w:pos="1060"/>
        </w:tabs>
        <w:spacing w:line="238" w:lineRule="auto"/>
        <w:ind w:firstLine="704"/>
        <w:jc w:val="both"/>
        <w:rPr>
          <w:rFonts w:eastAsia="Times New Roman"/>
          <w:sz w:val="28"/>
          <w:szCs w:val="28"/>
        </w:rPr>
      </w:pPr>
      <w:proofErr w:type="gramStart"/>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главной целью</w:t>
      </w:r>
      <w:r>
        <w:rPr>
          <w:rFonts w:eastAsia="Times New Roman"/>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w:t>
      </w:r>
      <w:proofErr w:type="gramEnd"/>
      <w:r>
        <w:rPr>
          <w:rFonts w:eastAsia="Times New Roman"/>
          <w:sz w:val="28"/>
          <w:szCs w:val="28"/>
        </w:rPr>
        <w:t xml:space="preserve"> основным этапам развития российского государства и общества, а также современного образа России.</w:t>
      </w:r>
    </w:p>
    <w:p w:rsidR="0096445B" w:rsidRDefault="0096445B">
      <w:pPr>
        <w:spacing w:line="23"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Основными задачами реализации программы учебного предмета «История» (базовый уровень) в старшей школе являются: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74"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2D0750">
      <w:pPr>
        <w:numPr>
          <w:ilvl w:val="1"/>
          <w:numId w:val="137"/>
        </w:numPr>
        <w:tabs>
          <w:tab w:val="left" w:pos="1149"/>
        </w:tabs>
        <w:spacing w:line="235" w:lineRule="auto"/>
        <w:ind w:left="7" w:firstLine="704"/>
        <w:jc w:val="both"/>
        <w:rPr>
          <w:rFonts w:eastAsia="Times New Roman"/>
          <w:sz w:val="28"/>
          <w:szCs w:val="28"/>
        </w:rPr>
      </w:pPr>
      <w:r>
        <w:rPr>
          <w:rFonts w:eastAsia="Times New Roman"/>
          <w:sz w:val="28"/>
          <w:szCs w:val="28"/>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6445B" w:rsidRDefault="0096445B">
      <w:pPr>
        <w:spacing w:line="19" w:lineRule="exact"/>
        <w:rPr>
          <w:rFonts w:eastAsia="Times New Roman"/>
          <w:sz w:val="28"/>
          <w:szCs w:val="28"/>
        </w:rPr>
      </w:pPr>
    </w:p>
    <w:p w:rsidR="0096445B" w:rsidRDefault="00C8517C" w:rsidP="002D0750">
      <w:pPr>
        <w:numPr>
          <w:ilvl w:val="1"/>
          <w:numId w:val="137"/>
        </w:numPr>
        <w:tabs>
          <w:tab w:val="left" w:pos="1048"/>
        </w:tabs>
        <w:spacing w:line="236" w:lineRule="auto"/>
        <w:ind w:left="7" w:right="20" w:firstLine="704"/>
        <w:rPr>
          <w:rFonts w:eastAsia="Times New Roman"/>
          <w:sz w:val="28"/>
          <w:szCs w:val="28"/>
        </w:rPr>
      </w:pPr>
      <w:r>
        <w:rPr>
          <w:rFonts w:eastAsia="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96445B" w:rsidRDefault="00C8517C" w:rsidP="002D0750">
      <w:pPr>
        <w:numPr>
          <w:ilvl w:val="1"/>
          <w:numId w:val="137"/>
        </w:numPr>
        <w:tabs>
          <w:tab w:val="left" w:pos="1027"/>
        </w:tabs>
        <w:ind w:left="1027" w:hanging="316"/>
        <w:rPr>
          <w:rFonts w:eastAsia="Times New Roman"/>
          <w:sz w:val="28"/>
          <w:szCs w:val="28"/>
        </w:rPr>
      </w:pPr>
      <w:r>
        <w:rPr>
          <w:rFonts w:eastAsia="Times New Roman"/>
          <w:sz w:val="28"/>
          <w:szCs w:val="28"/>
        </w:rPr>
        <w:t xml:space="preserve">формирование умений применять исторические знания в </w:t>
      </w:r>
      <w:proofErr w:type="gramStart"/>
      <w:r>
        <w:rPr>
          <w:rFonts w:eastAsia="Times New Roman"/>
          <w:sz w:val="28"/>
          <w:szCs w:val="28"/>
        </w:rPr>
        <w:t>профессиональной</w:t>
      </w:r>
      <w:proofErr w:type="gramEnd"/>
    </w:p>
    <w:p w:rsidR="0096445B" w:rsidRDefault="00C8517C" w:rsidP="002D0750">
      <w:pPr>
        <w:numPr>
          <w:ilvl w:val="0"/>
          <w:numId w:val="137"/>
        </w:numPr>
        <w:tabs>
          <w:tab w:val="left" w:pos="227"/>
        </w:tabs>
        <w:ind w:left="227" w:hanging="227"/>
        <w:rPr>
          <w:rFonts w:eastAsia="Times New Roman"/>
          <w:sz w:val="28"/>
          <w:szCs w:val="28"/>
        </w:rPr>
      </w:pPr>
      <w:r>
        <w:rPr>
          <w:rFonts w:eastAsia="Times New Roman"/>
          <w:sz w:val="28"/>
          <w:szCs w:val="28"/>
        </w:rPr>
        <w:t>общественной деятельности, поликультурном общении;</w:t>
      </w:r>
    </w:p>
    <w:p w:rsidR="0096445B" w:rsidRDefault="0096445B">
      <w:pPr>
        <w:spacing w:line="14" w:lineRule="exact"/>
        <w:rPr>
          <w:rFonts w:eastAsia="Times New Roman"/>
          <w:sz w:val="28"/>
          <w:szCs w:val="28"/>
        </w:rPr>
      </w:pPr>
    </w:p>
    <w:p w:rsidR="0096445B" w:rsidRDefault="00C8517C" w:rsidP="002D0750">
      <w:pPr>
        <w:numPr>
          <w:ilvl w:val="1"/>
          <w:numId w:val="138"/>
        </w:numPr>
        <w:tabs>
          <w:tab w:val="left" w:pos="1317"/>
        </w:tabs>
        <w:spacing w:line="234" w:lineRule="auto"/>
        <w:ind w:left="7" w:right="20" w:firstLine="704"/>
        <w:rPr>
          <w:rFonts w:eastAsia="Times New Roman"/>
          <w:sz w:val="28"/>
          <w:szCs w:val="28"/>
        </w:rPr>
      </w:pPr>
      <w:r>
        <w:rPr>
          <w:rFonts w:eastAsia="Times New Roman"/>
          <w:sz w:val="28"/>
          <w:szCs w:val="28"/>
        </w:rPr>
        <w:t>овладение навыками проектной деятельности и исторической реконструкции с привлечением различных источников;</w:t>
      </w:r>
    </w:p>
    <w:p w:rsidR="0096445B" w:rsidRDefault="0096445B">
      <w:pPr>
        <w:spacing w:line="15" w:lineRule="exact"/>
        <w:rPr>
          <w:rFonts w:eastAsia="Times New Roman"/>
          <w:sz w:val="28"/>
          <w:szCs w:val="28"/>
        </w:rPr>
      </w:pPr>
    </w:p>
    <w:p w:rsidR="0096445B" w:rsidRDefault="00C8517C" w:rsidP="002D0750">
      <w:pPr>
        <w:numPr>
          <w:ilvl w:val="1"/>
          <w:numId w:val="138"/>
        </w:numPr>
        <w:tabs>
          <w:tab w:val="left" w:pos="1082"/>
        </w:tabs>
        <w:spacing w:line="234" w:lineRule="auto"/>
        <w:ind w:left="7" w:right="20" w:firstLine="704"/>
        <w:rPr>
          <w:rFonts w:eastAsia="Times New Roman"/>
          <w:sz w:val="28"/>
          <w:szCs w:val="28"/>
        </w:rPr>
      </w:pPr>
      <w:r>
        <w:rPr>
          <w:rFonts w:eastAsia="Times New Roman"/>
          <w:sz w:val="28"/>
          <w:szCs w:val="28"/>
        </w:rPr>
        <w:t>формирование умений вести диалог, обосновывать свою точку зрения в дискуссии по исторической тематике.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Задачами реализации примерной образовательной программы учебного предмета «История» (углубленный уровень) являются:</w:t>
      </w:r>
    </w:p>
    <w:p w:rsidR="0096445B" w:rsidRDefault="0096445B">
      <w:pPr>
        <w:spacing w:line="15" w:lineRule="exact"/>
        <w:rPr>
          <w:sz w:val="20"/>
          <w:szCs w:val="20"/>
        </w:rPr>
      </w:pPr>
    </w:p>
    <w:p w:rsidR="0096445B" w:rsidRDefault="00C8517C" w:rsidP="002D0750">
      <w:pPr>
        <w:numPr>
          <w:ilvl w:val="0"/>
          <w:numId w:val="139"/>
        </w:numPr>
        <w:tabs>
          <w:tab w:val="left" w:pos="1120"/>
        </w:tabs>
        <w:spacing w:line="234" w:lineRule="auto"/>
        <w:ind w:left="7" w:firstLine="704"/>
        <w:rPr>
          <w:rFonts w:eastAsia="Times New Roman"/>
          <w:sz w:val="28"/>
          <w:szCs w:val="28"/>
        </w:rPr>
      </w:pPr>
      <w:r>
        <w:rPr>
          <w:rFonts w:eastAsia="Times New Roman"/>
          <w:sz w:val="28"/>
          <w:szCs w:val="28"/>
        </w:rPr>
        <w:t>формирование знаний о месте и роли исторической науки в системе научных дисциплин, представлений об историографии;</w:t>
      </w:r>
    </w:p>
    <w:p w:rsidR="0096445B" w:rsidRDefault="0096445B">
      <w:pPr>
        <w:spacing w:line="15" w:lineRule="exact"/>
        <w:rPr>
          <w:rFonts w:eastAsia="Times New Roman"/>
          <w:sz w:val="28"/>
          <w:szCs w:val="28"/>
        </w:rPr>
      </w:pPr>
    </w:p>
    <w:p w:rsidR="0096445B" w:rsidRDefault="00C8517C" w:rsidP="002D0750">
      <w:pPr>
        <w:numPr>
          <w:ilvl w:val="0"/>
          <w:numId w:val="139"/>
        </w:numPr>
        <w:tabs>
          <w:tab w:val="left" w:pos="1048"/>
        </w:tabs>
        <w:spacing w:line="234" w:lineRule="auto"/>
        <w:ind w:left="7" w:right="20" w:firstLine="704"/>
        <w:rPr>
          <w:rFonts w:eastAsia="Times New Roman"/>
          <w:sz w:val="28"/>
          <w:szCs w:val="28"/>
        </w:rPr>
      </w:pPr>
      <w:r>
        <w:rPr>
          <w:rFonts w:eastAsia="Times New Roman"/>
          <w:sz w:val="28"/>
          <w:szCs w:val="28"/>
        </w:rPr>
        <w:t>овладение системными историческими знаниями, понимание места и роли России в мировой истории;</w:t>
      </w:r>
    </w:p>
    <w:p w:rsidR="0096445B" w:rsidRDefault="0096445B">
      <w:pPr>
        <w:spacing w:line="20" w:lineRule="exact"/>
        <w:rPr>
          <w:rFonts w:eastAsia="Times New Roman"/>
          <w:sz w:val="28"/>
          <w:szCs w:val="28"/>
        </w:rPr>
      </w:pPr>
    </w:p>
    <w:p w:rsidR="0096445B" w:rsidRDefault="00C8517C" w:rsidP="002D0750">
      <w:pPr>
        <w:numPr>
          <w:ilvl w:val="0"/>
          <w:numId w:val="139"/>
        </w:numPr>
        <w:tabs>
          <w:tab w:val="left" w:pos="1120"/>
        </w:tabs>
        <w:spacing w:line="234" w:lineRule="auto"/>
        <w:ind w:left="7" w:right="20" w:firstLine="704"/>
        <w:rPr>
          <w:rFonts w:eastAsia="Times New Roman"/>
          <w:sz w:val="28"/>
          <w:szCs w:val="28"/>
        </w:rPr>
      </w:pPr>
      <w:r>
        <w:rPr>
          <w:rFonts w:eastAsia="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96445B" w:rsidRDefault="0096445B">
      <w:pPr>
        <w:spacing w:line="15" w:lineRule="exact"/>
        <w:rPr>
          <w:rFonts w:eastAsia="Times New Roman"/>
          <w:sz w:val="28"/>
          <w:szCs w:val="28"/>
        </w:rPr>
      </w:pPr>
    </w:p>
    <w:p w:rsidR="0096445B" w:rsidRDefault="00C8517C" w:rsidP="002D0750">
      <w:pPr>
        <w:numPr>
          <w:ilvl w:val="0"/>
          <w:numId w:val="139"/>
        </w:numPr>
        <w:tabs>
          <w:tab w:val="left" w:pos="1016"/>
        </w:tabs>
        <w:spacing w:line="234" w:lineRule="auto"/>
        <w:ind w:left="287" w:firstLine="424"/>
        <w:rPr>
          <w:rFonts w:eastAsia="Times New Roman"/>
          <w:sz w:val="28"/>
          <w:szCs w:val="28"/>
        </w:rPr>
      </w:pPr>
      <w:r>
        <w:rPr>
          <w:rFonts w:eastAsia="Times New Roman"/>
          <w:sz w:val="28"/>
          <w:szCs w:val="28"/>
        </w:rPr>
        <w:t xml:space="preserve">формирование умений оценивать различные исторические версии. Методологическая основа преподавания курса истории в школе базируется </w:t>
      </w:r>
      <w:proofErr w:type="gramStart"/>
      <w:r>
        <w:rPr>
          <w:rFonts w:eastAsia="Times New Roman"/>
          <w:sz w:val="28"/>
          <w:szCs w:val="28"/>
        </w:rPr>
        <w:t>на</w:t>
      </w:r>
      <w:proofErr w:type="gramEnd"/>
    </w:p>
    <w:p w:rsidR="0096445B" w:rsidRDefault="00C8517C">
      <w:pPr>
        <w:ind w:left="7"/>
        <w:rPr>
          <w:sz w:val="20"/>
          <w:szCs w:val="20"/>
        </w:rPr>
      </w:pPr>
      <w:r>
        <w:rPr>
          <w:rFonts w:eastAsia="Times New Roman"/>
          <w:sz w:val="28"/>
          <w:szCs w:val="28"/>
        </w:rPr>
        <w:t xml:space="preserve">следующих образовательных и воспитательных </w:t>
      </w:r>
      <w:proofErr w:type="gramStart"/>
      <w:r>
        <w:rPr>
          <w:rFonts w:eastAsia="Times New Roman"/>
          <w:sz w:val="28"/>
          <w:szCs w:val="28"/>
        </w:rPr>
        <w:t>приоритетах</w:t>
      </w:r>
      <w:proofErr w:type="gramEnd"/>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принцип научности, определяющий соответствие учебных единиц основным результатам научных исследований;</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многофакторный подход к освещению истории всех сторон жизни государства</w:t>
      </w:r>
    </w:p>
    <w:p w:rsidR="0096445B" w:rsidRDefault="00C8517C" w:rsidP="002D0750">
      <w:pPr>
        <w:numPr>
          <w:ilvl w:val="0"/>
          <w:numId w:val="140"/>
        </w:numPr>
        <w:tabs>
          <w:tab w:val="left" w:pos="227"/>
        </w:tabs>
        <w:ind w:left="227" w:hanging="227"/>
        <w:rPr>
          <w:rFonts w:eastAsia="Times New Roman"/>
          <w:sz w:val="28"/>
          <w:szCs w:val="28"/>
        </w:rPr>
      </w:pPr>
      <w:r>
        <w:rPr>
          <w:rFonts w:eastAsia="Times New Roman"/>
          <w:sz w:val="28"/>
          <w:szCs w:val="28"/>
        </w:rPr>
        <w:t>общества;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xml:space="preserve">– исторический подход как основа формирования содержания курса и </w:t>
      </w:r>
      <w:proofErr w:type="spellStart"/>
      <w:r>
        <w:rPr>
          <w:rFonts w:eastAsia="Times New Roman"/>
          <w:sz w:val="28"/>
          <w:szCs w:val="28"/>
        </w:rPr>
        <w:t>межпредметных</w:t>
      </w:r>
      <w:proofErr w:type="spellEnd"/>
      <w:r>
        <w:rPr>
          <w:rFonts w:eastAsia="Times New Roman"/>
          <w:sz w:val="28"/>
          <w:szCs w:val="28"/>
        </w:rPr>
        <w:t xml:space="preserve"> связей, прежде всего, с учебными предметами социально-гуманитарного цикла;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Новейшая история</w:t>
      </w:r>
    </w:p>
    <w:p w:rsidR="0096445B" w:rsidRDefault="0096445B">
      <w:pPr>
        <w:spacing w:line="337" w:lineRule="exact"/>
        <w:rPr>
          <w:sz w:val="20"/>
          <w:szCs w:val="20"/>
        </w:rPr>
      </w:pPr>
    </w:p>
    <w:p w:rsidR="0096445B" w:rsidRDefault="00C8517C">
      <w:pPr>
        <w:spacing w:line="234" w:lineRule="auto"/>
        <w:ind w:left="707" w:right="3420"/>
        <w:rPr>
          <w:sz w:val="20"/>
          <w:szCs w:val="20"/>
        </w:rPr>
      </w:pPr>
      <w:r>
        <w:rPr>
          <w:rFonts w:eastAsia="Times New Roman"/>
          <w:b/>
          <w:bCs/>
          <w:sz w:val="28"/>
          <w:szCs w:val="28"/>
        </w:rPr>
        <w:t>Мир накануне и в годы Первой мировой войны Мир накануне Первой мировой войны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8"/>
          <w:szCs w:val="28"/>
        </w:rPr>
        <w:t>Расширение</w:t>
      </w:r>
      <w:r>
        <w:rPr>
          <w:rFonts w:eastAsia="Times New Roman"/>
          <w:sz w:val="28"/>
          <w:szCs w:val="28"/>
        </w:rPr>
        <w:t xml:space="preserve"> </w:t>
      </w:r>
      <w:r>
        <w:rPr>
          <w:rFonts w:eastAsia="Times New Roman"/>
          <w:i/>
          <w:iCs/>
          <w:sz w:val="28"/>
          <w:szCs w:val="28"/>
        </w:rPr>
        <w:t xml:space="preserve">избирательного права. </w:t>
      </w:r>
      <w:r>
        <w:rPr>
          <w:rFonts w:eastAsia="Times New Roman"/>
          <w:sz w:val="28"/>
          <w:szCs w:val="28"/>
        </w:rPr>
        <w:t>Национализм. «Империализм».</w:t>
      </w:r>
      <w:r>
        <w:rPr>
          <w:rFonts w:eastAsia="Times New Roman"/>
          <w:i/>
          <w:iCs/>
          <w:sz w:val="28"/>
          <w:szCs w:val="28"/>
        </w:rPr>
        <w:t xml:space="preserve"> </w:t>
      </w:r>
      <w:r>
        <w:rPr>
          <w:rFonts w:eastAsia="Times New Roman"/>
          <w:sz w:val="28"/>
          <w:szCs w:val="28"/>
        </w:rPr>
        <w:t>Колониальные и</w:t>
      </w:r>
      <w:r>
        <w:rPr>
          <w:rFonts w:eastAsia="Times New Roman"/>
          <w:i/>
          <w:iCs/>
          <w:sz w:val="28"/>
          <w:szCs w:val="28"/>
        </w:rPr>
        <w:t xml:space="preserve"> </w:t>
      </w:r>
      <w:r>
        <w:rPr>
          <w:rFonts w:eastAsia="Times New Roman"/>
          <w:sz w:val="28"/>
          <w:szCs w:val="28"/>
        </w:rPr>
        <w:t xml:space="preserve">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8"/>
          <w:szCs w:val="28"/>
        </w:rPr>
        <w:t>Гонка</w:t>
      </w:r>
    </w:p>
    <w:p w:rsidR="0096445B" w:rsidRDefault="0096445B">
      <w:pPr>
        <w:spacing w:line="93" w:lineRule="exact"/>
        <w:rPr>
          <w:sz w:val="20"/>
          <w:szCs w:val="20"/>
        </w:rPr>
      </w:pPr>
    </w:p>
    <w:p w:rsidR="0096445B" w:rsidRDefault="00C8517C">
      <w:pPr>
        <w:ind w:right="-6"/>
        <w:jc w:val="center"/>
        <w:rPr>
          <w:sz w:val="20"/>
          <w:szCs w:val="20"/>
        </w:rPr>
      </w:pPr>
      <w:r>
        <w:rPr>
          <w:rFonts w:ascii="Calibri" w:eastAsia="Calibri" w:hAnsi="Calibri" w:cs="Calibri"/>
          <w:sz w:val="24"/>
          <w:szCs w:val="24"/>
        </w:rPr>
        <w:t>136</w:t>
      </w: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jc w:val="both"/>
        <w:rPr>
          <w:sz w:val="20"/>
          <w:szCs w:val="20"/>
        </w:rPr>
      </w:pPr>
      <w:r>
        <w:rPr>
          <w:rFonts w:eastAsia="Times New Roman"/>
          <w:i/>
          <w:iCs/>
          <w:sz w:val="28"/>
          <w:szCs w:val="28"/>
        </w:rPr>
        <w:lastRenderedPageBreak/>
        <w:t xml:space="preserve">вооружений и милитаризация. Пропаганда. </w:t>
      </w:r>
      <w:r>
        <w:rPr>
          <w:rFonts w:eastAsia="Times New Roman"/>
          <w:sz w:val="28"/>
          <w:szCs w:val="28"/>
        </w:rPr>
        <w:t>Региональные конфликты накануне</w:t>
      </w:r>
      <w:r>
        <w:rPr>
          <w:rFonts w:eastAsia="Times New Roman"/>
          <w:i/>
          <w:iCs/>
          <w:sz w:val="28"/>
          <w:szCs w:val="28"/>
        </w:rPr>
        <w:t xml:space="preserve"> </w:t>
      </w:r>
      <w:r>
        <w:rPr>
          <w:rFonts w:eastAsia="Times New Roman"/>
          <w:sz w:val="28"/>
          <w:szCs w:val="28"/>
        </w:rPr>
        <w:t>Первой мировой войны. Причины Первой мировой войны.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Первая мировая война</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Ситуация на Балканах. </w:t>
      </w:r>
      <w:proofErr w:type="spellStart"/>
      <w:r>
        <w:rPr>
          <w:rFonts w:eastAsia="Times New Roman"/>
          <w:sz w:val="28"/>
          <w:szCs w:val="28"/>
        </w:rPr>
        <w:t>Сараевское</w:t>
      </w:r>
      <w:proofErr w:type="spellEnd"/>
      <w:r>
        <w:rPr>
          <w:rFonts w:eastAsia="Times New Roman"/>
          <w:sz w:val="28"/>
          <w:szCs w:val="28"/>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8"/>
          <w:szCs w:val="28"/>
        </w:rPr>
        <w:t>«Бег к морю».</w:t>
      </w:r>
      <w:r>
        <w:rPr>
          <w:rFonts w:eastAsia="Times New Roman"/>
          <w:sz w:val="28"/>
          <w:szCs w:val="28"/>
        </w:rPr>
        <w:t xml:space="preserve"> Сражение на Марне. Победа российской армии под </w:t>
      </w:r>
      <w:proofErr w:type="spellStart"/>
      <w:r>
        <w:rPr>
          <w:rFonts w:eastAsia="Times New Roman"/>
          <w:sz w:val="28"/>
          <w:szCs w:val="28"/>
        </w:rPr>
        <w:t>Гумбиненом</w:t>
      </w:r>
      <w:proofErr w:type="spellEnd"/>
      <w:r>
        <w:rPr>
          <w:rFonts w:eastAsia="Times New Roman"/>
          <w:sz w:val="28"/>
          <w:szCs w:val="28"/>
        </w:rPr>
        <w:t xml:space="preserve"> и поражение под </w:t>
      </w:r>
      <w:proofErr w:type="spellStart"/>
      <w:r>
        <w:rPr>
          <w:rFonts w:eastAsia="Times New Roman"/>
          <w:sz w:val="28"/>
          <w:szCs w:val="28"/>
        </w:rPr>
        <w:t>Танненбергом</w:t>
      </w:r>
      <w:proofErr w:type="spellEnd"/>
      <w:r>
        <w:rPr>
          <w:rFonts w:eastAsia="Times New Roman"/>
          <w:sz w:val="28"/>
          <w:szCs w:val="28"/>
        </w:rPr>
        <w:t xml:space="preserve">. Наступление в Галиции. </w:t>
      </w:r>
      <w:r>
        <w:rPr>
          <w:rFonts w:eastAsia="Times New Roman"/>
          <w:i/>
          <w:iCs/>
          <w:sz w:val="28"/>
          <w:szCs w:val="28"/>
        </w:rPr>
        <w:t xml:space="preserve">Морское сражение при </w:t>
      </w:r>
      <w:proofErr w:type="spellStart"/>
      <w:r>
        <w:rPr>
          <w:rFonts w:eastAsia="Times New Roman"/>
          <w:i/>
          <w:iCs/>
          <w:sz w:val="28"/>
          <w:szCs w:val="28"/>
        </w:rPr>
        <w:t>Гельголанде</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 xml:space="preserve">Вступление в войну Османской империи. Вступление в войну Болгарии и Италии. Поражение Сербии. </w:t>
      </w:r>
      <w:r>
        <w:rPr>
          <w:rFonts w:eastAsia="Times New Roman"/>
          <w:sz w:val="28"/>
          <w:szCs w:val="28"/>
        </w:rPr>
        <w:t>Четверной союз</w:t>
      </w:r>
      <w:r>
        <w:rPr>
          <w:rFonts w:eastAsia="Times New Roman"/>
          <w:i/>
          <w:iCs/>
          <w:sz w:val="28"/>
          <w:szCs w:val="28"/>
        </w:rPr>
        <w:t xml:space="preserve"> </w:t>
      </w:r>
      <w:r>
        <w:rPr>
          <w:rFonts w:eastAsia="Times New Roman"/>
          <w:sz w:val="28"/>
          <w:szCs w:val="28"/>
        </w:rPr>
        <w:t>(Центральные державы).</w:t>
      </w:r>
      <w:r>
        <w:rPr>
          <w:rFonts w:eastAsia="Times New Roman"/>
          <w:i/>
          <w:iCs/>
          <w:sz w:val="28"/>
          <w:szCs w:val="28"/>
        </w:rPr>
        <w:t xml:space="preserve"> </w:t>
      </w:r>
      <w:r>
        <w:rPr>
          <w:rFonts w:eastAsia="Times New Roman"/>
          <w:sz w:val="28"/>
          <w:szCs w:val="28"/>
        </w:rPr>
        <w:t>Верден.</w:t>
      </w:r>
      <w:r>
        <w:rPr>
          <w:rFonts w:eastAsia="Times New Roman"/>
          <w:i/>
          <w:iCs/>
          <w:sz w:val="28"/>
          <w:szCs w:val="28"/>
        </w:rPr>
        <w:t xml:space="preserve"> </w:t>
      </w:r>
      <w:r>
        <w:rPr>
          <w:rFonts w:eastAsia="Times New Roman"/>
          <w:sz w:val="28"/>
          <w:szCs w:val="28"/>
        </w:rPr>
        <w:t>Отступление</w:t>
      </w:r>
      <w:r>
        <w:rPr>
          <w:rFonts w:eastAsia="Times New Roman"/>
          <w:i/>
          <w:iCs/>
          <w:sz w:val="28"/>
          <w:szCs w:val="28"/>
        </w:rPr>
        <w:t xml:space="preserve"> </w:t>
      </w:r>
      <w:r>
        <w:rPr>
          <w:rFonts w:eastAsia="Times New Roman"/>
          <w:sz w:val="28"/>
          <w:szCs w:val="28"/>
        </w:rPr>
        <w:t xml:space="preserve">российской армии. Сомма. </w:t>
      </w:r>
      <w:r>
        <w:rPr>
          <w:rFonts w:eastAsia="Times New Roman"/>
          <w:i/>
          <w:iCs/>
          <w:sz w:val="28"/>
          <w:szCs w:val="28"/>
        </w:rPr>
        <w:t>Война в Месопотамии.</w:t>
      </w:r>
      <w:r>
        <w:rPr>
          <w:rFonts w:eastAsia="Times New Roman"/>
          <w:sz w:val="28"/>
          <w:szCs w:val="28"/>
        </w:rPr>
        <w:t xml:space="preserve"> Геноцид в Османской империи. </w:t>
      </w:r>
      <w:proofErr w:type="spellStart"/>
      <w:r>
        <w:rPr>
          <w:rFonts w:eastAsia="Times New Roman"/>
          <w:i/>
          <w:iCs/>
          <w:sz w:val="28"/>
          <w:szCs w:val="28"/>
        </w:rPr>
        <w:t>Ютландское</w:t>
      </w:r>
      <w:proofErr w:type="spellEnd"/>
      <w:r>
        <w:rPr>
          <w:rFonts w:eastAsia="Times New Roman"/>
          <w:i/>
          <w:iCs/>
          <w:sz w:val="28"/>
          <w:szCs w:val="28"/>
        </w:rPr>
        <w:t xml:space="preserve"> сражение. Вступление в войну Румынии. </w:t>
      </w:r>
      <w:r>
        <w:rPr>
          <w:rFonts w:eastAsia="Times New Roman"/>
          <w:sz w:val="28"/>
          <w:szCs w:val="28"/>
        </w:rPr>
        <w:t>Брусиловский прорыв.</w:t>
      </w:r>
      <w:r>
        <w:rPr>
          <w:rFonts w:eastAsia="Times New Roman"/>
          <w:i/>
          <w:iCs/>
          <w:sz w:val="28"/>
          <w:szCs w:val="28"/>
        </w:rPr>
        <w:t xml:space="preserve"> </w:t>
      </w:r>
      <w:r>
        <w:rPr>
          <w:rFonts w:eastAsia="Times New Roman"/>
          <w:sz w:val="28"/>
          <w:szCs w:val="28"/>
        </w:rPr>
        <w:t xml:space="preserve">Вступление в войну США. Революция 1917 г. и выход из войны России. 14 пунктов В. Вильсона. Бои на Западном фронте. </w:t>
      </w:r>
      <w:r>
        <w:rPr>
          <w:rFonts w:eastAsia="Times New Roman"/>
          <w:i/>
          <w:iCs/>
          <w:sz w:val="28"/>
          <w:szCs w:val="28"/>
        </w:rPr>
        <w:t>Война в Азии.</w:t>
      </w:r>
      <w:r>
        <w:rPr>
          <w:rFonts w:eastAsia="Times New Roman"/>
          <w:sz w:val="28"/>
          <w:szCs w:val="28"/>
        </w:rPr>
        <w:t xml:space="preserve"> Капитуляция государств Четверного союза. </w:t>
      </w:r>
      <w:r>
        <w:rPr>
          <w:rFonts w:eastAsia="Times New Roman"/>
          <w:i/>
          <w:iCs/>
          <w:sz w:val="28"/>
          <w:szCs w:val="28"/>
        </w:rPr>
        <w:t>Новые методы ведения войны.</w:t>
      </w:r>
      <w:r>
        <w:rPr>
          <w:rFonts w:eastAsia="Times New Roman"/>
          <w:sz w:val="28"/>
          <w:szCs w:val="28"/>
        </w:rPr>
        <w:t xml:space="preserve"> </w:t>
      </w:r>
      <w:r>
        <w:rPr>
          <w:rFonts w:eastAsia="Times New Roman"/>
          <w:i/>
          <w:iCs/>
          <w:sz w:val="28"/>
          <w:szCs w:val="28"/>
        </w:rPr>
        <w:t>Националистическая пропаганда.</w:t>
      </w:r>
      <w:r>
        <w:rPr>
          <w:rFonts w:eastAsia="Times New Roman"/>
          <w:sz w:val="28"/>
          <w:szCs w:val="28"/>
        </w:rPr>
        <w:t xml:space="preserve"> </w:t>
      </w:r>
      <w:r>
        <w:rPr>
          <w:rFonts w:eastAsia="Times New Roman"/>
          <w:i/>
          <w:iCs/>
          <w:sz w:val="28"/>
          <w:szCs w:val="28"/>
        </w:rPr>
        <w:t xml:space="preserve">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8"/>
          <w:szCs w:val="28"/>
        </w:rPr>
        <w:t>Политические,</w:t>
      </w:r>
      <w:r>
        <w:rPr>
          <w:rFonts w:eastAsia="Times New Roman"/>
          <w:i/>
          <w:iCs/>
          <w:sz w:val="28"/>
          <w:szCs w:val="28"/>
        </w:rPr>
        <w:t xml:space="preserve"> </w:t>
      </w:r>
      <w:r>
        <w:rPr>
          <w:rFonts w:eastAsia="Times New Roman"/>
          <w:sz w:val="28"/>
          <w:szCs w:val="28"/>
        </w:rPr>
        <w:t>экономические,</w:t>
      </w:r>
      <w:r>
        <w:rPr>
          <w:rFonts w:eastAsia="Times New Roman"/>
          <w:i/>
          <w:iCs/>
          <w:sz w:val="28"/>
          <w:szCs w:val="28"/>
        </w:rPr>
        <w:t xml:space="preserve"> </w:t>
      </w:r>
      <w:r>
        <w:rPr>
          <w:rFonts w:eastAsia="Times New Roman"/>
          <w:sz w:val="28"/>
          <w:szCs w:val="28"/>
        </w:rPr>
        <w:t>социальные и культурные последствия</w:t>
      </w:r>
      <w:r>
        <w:rPr>
          <w:rFonts w:eastAsia="Times New Roman"/>
          <w:i/>
          <w:iCs/>
          <w:sz w:val="28"/>
          <w:szCs w:val="28"/>
        </w:rPr>
        <w:t xml:space="preserve"> </w:t>
      </w:r>
      <w:r>
        <w:rPr>
          <w:rFonts w:eastAsia="Times New Roman"/>
          <w:sz w:val="28"/>
          <w:szCs w:val="28"/>
        </w:rPr>
        <w:t>Первой мировой войны.</w:t>
      </w:r>
    </w:p>
    <w:p w:rsidR="0096445B" w:rsidRDefault="0096445B">
      <w:pPr>
        <w:spacing w:line="16" w:lineRule="exact"/>
        <w:rPr>
          <w:sz w:val="20"/>
          <w:szCs w:val="20"/>
        </w:rPr>
      </w:pPr>
    </w:p>
    <w:p w:rsidR="0096445B" w:rsidRDefault="00C8517C">
      <w:pPr>
        <w:ind w:left="700"/>
        <w:rPr>
          <w:sz w:val="20"/>
          <w:szCs w:val="20"/>
        </w:rPr>
      </w:pPr>
      <w:proofErr w:type="spellStart"/>
      <w:r>
        <w:rPr>
          <w:rFonts w:eastAsia="Times New Roman"/>
          <w:b/>
          <w:bCs/>
          <w:sz w:val="28"/>
          <w:szCs w:val="28"/>
        </w:rPr>
        <w:t>Межвоенный</w:t>
      </w:r>
      <w:proofErr w:type="spellEnd"/>
      <w:r>
        <w:rPr>
          <w:rFonts w:eastAsia="Times New Roman"/>
          <w:b/>
          <w:bCs/>
          <w:sz w:val="28"/>
          <w:szCs w:val="28"/>
        </w:rPr>
        <w:t xml:space="preserve"> период (1918–1939)</w:t>
      </w:r>
    </w:p>
    <w:p w:rsidR="0096445B" w:rsidRDefault="00C8517C">
      <w:pPr>
        <w:ind w:left="700"/>
        <w:rPr>
          <w:sz w:val="20"/>
          <w:szCs w:val="20"/>
        </w:rPr>
      </w:pPr>
      <w:r>
        <w:rPr>
          <w:rFonts w:eastAsia="Times New Roman"/>
          <w:b/>
          <w:bCs/>
          <w:sz w:val="28"/>
          <w:szCs w:val="28"/>
        </w:rPr>
        <w:t>Революционная волна после Первой мировой войны</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Образование новых национальных государств. </w:t>
      </w:r>
      <w:r>
        <w:rPr>
          <w:rFonts w:eastAsia="Times New Roman"/>
          <w:i/>
          <w:iCs/>
          <w:sz w:val="28"/>
          <w:szCs w:val="28"/>
        </w:rPr>
        <w:t>Народы бывшей российской</w:t>
      </w:r>
      <w:r>
        <w:rPr>
          <w:rFonts w:eastAsia="Times New Roman"/>
          <w:sz w:val="28"/>
          <w:szCs w:val="28"/>
        </w:rPr>
        <w:t xml:space="preserve"> </w:t>
      </w:r>
      <w:r>
        <w:rPr>
          <w:rFonts w:eastAsia="Times New Roman"/>
          <w:i/>
          <w:iCs/>
          <w:sz w:val="28"/>
          <w:szCs w:val="28"/>
        </w:rPr>
        <w:t xml:space="preserve">империи: независимость и вхождение в СССР. </w:t>
      </w:r>
      <w:r>
        <w:rPr>
          <w:rFonts w:eastAsia="Times New Roman"/>
          <w:sz w:val="28"/>
          <w:szCs w:val="28"/>
        </w:rPr>
        <w:t>Ноябрьская революция в Германии.</w:t>
      </w:r>
      <w:r>
        <w:rPr>
          <w:rFonts w:eastAsia="Times New Roman"/>
          <w:i/>
          <w:iCs/>
          <w:sz w:val="28"/>
          <w:szCs w:val="28"/>
        </w:rPr>
        <w:t xml:space="preserve"> </w:t>
      </w:r>
      <w:r>
        <w:rPr>
          <w:rFonts w:eastAsia="Times New Roman"/>
          <w:sz w:val="28"/>
          <w:szCs w:val="28"/>
        </w:rPr>
        <w:t xml:space="preserve">Веймарская республика. </w:t>
      </w:r>
      <w:r>
        <w:rPr>
          <w:rFonts w:eastAsia="Times New Roman"/>
          <w:i/>
          <w:iCs/>
          <w:sz w:val="28"/>
          <w:szCs w:val="28"/>
        </w:rPr>
        <w:t>Антиколониальные выступления в Азии и Северной Африке.</w:t>
      </w:r>
      <w:r>
        <w:rPr>
          <w:rFonts w:eastAsia="Times New Roman"/>
          <w:sz w:val="28"/>
          <w:szCs w:val="28"/>
        </w:rPr>
        <w:t xml:space="preserve"> Образование Коминтерна. </w:t>
      </w:r>
      <w:r>
        <w:rPr>
          <w:rFonts w:eastAsia="Times New Roman"/>
          <w:i/>
          <w:iCs/>
          <w:sz w:val="28"/>
          <w:szCs w:val="28"/>
        </w:rPr>
        <w:t>Венгерская советская республика.</w:t>
      </w:r>
      <w:r>
        <w:rPr>
          <w:rFonts w:eastAsia="Times New Roman"/>
          <w:sz w:val="28"/>
          <w:szCs w:val="28"/>
        </w:rPr>
        <w:t xml:space="preserve"> </w:t>
      </w:r>
      <w:r>
        <w:rPr>
          <w:rFonts w:eastAsia="Times New Roman"/>
          <w:i/>
          <w:iCs/>
          <w:sz w:val="28"/>
          <w:szCs w:val="28"/>
        </w:rPr>
        <w:t>Образование</w:t>
      </w:r>
      <w:r>
        <w:rPr>
          <w:rFonts w:eastAsia="Times New Roman"/>
          <w:sz w:val="28"/>
          <w:szCs w:val="28"/>
        </w:rPr>
        <w:t xml:space="preserve"> </w:t>
      </w:r>
      <w:r>
        <w:rPr>
          <w:rFonts w:eastAsia="Times New Roman"/>
          <w:i/>
          <w:iCs/>
          <w:sz w:val="28"/>
          <w:szCs w:val="28"/>
        </w:rPr>
        <w:t>республики в Турции и кемализм.</w:t>
      </w:r>
    </w:p>
    <w:p w:rsidR="0096445B" w:rsidRDefault="0096445B">
      <w:pPr>
        <w:spacing w:line="7" w:lineRule="exact"/>
        <w:rPr>
          <w:sz w:val="20"/>
          <w:szCs w:val="20"/>
        </w:rPr>
      </w:pPr>
    </w:p>
    <w:p w:rsidR="0096445B" w:rsidRDefault="00C8517C">
      <w:pPr>
        <w:ind w:left="700"/>
        <w:rPr>
          <w:sz w:val="20"/>
          <w:szCs w:val="20"/>
        </w:rPr>
      </w:pPr>
      <w:r>
        <w:rPr>
          <w:rFonts w:eastAsia="Times New Roman"/>
          <w:b/>
          <w:bCs/>
          <w:sz w:val="28"/>
          <w:szCs w:val="28"/>
        </w:rPr>
        <w:t>Версальско-вашингтонская система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Pr>
          <w:rFonts w:eastAsia="Times New Roman"/>
          <w:sz w:val="28"/>
          <w:szCs w:val="28"/>
        </w:rPr>
        <w:t>Рапалльское</w:t>
      </w:r>
      <w:proofErr w:type="spellEnd"/>
      <w:r>
        <w:rPr>
          <w:rFonts w:eastAsia="Times New Roman"/>
          <w:sz w:val="28"/>
          <w:szCs w:val="28"/>
        </w:rPr>
        <w:t xml:space="preserve"> соглашение и признание СССР. Вашингтонская конференция. Смягчение Версальской системы. Планы </w:t>
      </w:r>
      <w:proofErr w:type="spellStart"/>
      <w:r>
        <w:rPr>
          <w:rFonts w:eastAsia="Times New Roman"/>
          <w:sz w:val="28"/>
          <w:szCs w:val="28"/>
        </w:rPr>
        <w:t>Дауэса</w:t>
      </w:r>
      <w:proofErr w:type="spellEnd"/>
      <w:r>
        <w:rPr>
          <w:rFonts w:eastAsia="Times New Roman"/>
          <w:sz w:val="28"/>
          <w:szCs w:val="28"/>
        </w:rPr>
        <w:t xml:space="preserve"> и Юнга. </w:t>
      </w:r>
      <w:proofErr w:type="spellStart"/>
      <w:r>
        <w:rPr>
          <w:rFonts w:eastAsia="Times New Roman"/>
          <w:i/>
          <w:iCs/>
          <w:sz w:val="28"/>
          <w:szCs w:val="28"/>
        </w:rPr>
        <w:t>Локарнские</w:t>
      </w:r>
      <w:proofErr w:type="spellEnd"/>
      <w:r>
        <w:rPr>
          <w:rFonts w:eastAsia="Times New Roman"/>
          <w:i/>
          <w:iCs/>
          <w:sz w:val="28"/>
          <w:szCs w:val="28"/>
        </w:rPr>
        <w:t xml:space="preserve"> договоры.</w:t>
      </w:r>
      <w:r>
        <w:rPr>
          <w:rFonts w:eastAsia="Times New Roman"/>
          <w:sz w:val="28"/>
          <w:szCs w:val="28"/>
        </w:rPr>
        <w:t xml:space="preserve"> </w:t>
      </w:r>
      <w:r>
        <w:rPr>
          <w:rFonts w:eastAsia="Times New Roman"/>
          <w:i/>
          <w:iCs/>
          <w:sz w:val="28"/>
          <w:szCs w:val="28"/>
        </w:rPr>
        <w:t>Формирование</w:t>
      </w:r>
      <w:r>
        <w:rPr>
          <w:rFonts w:eastAsia="Times New Roman"/>
          <w:sz w:val="28"/>
          <w:szCs w:val="28"/>
        </w:rPr>
        <w:t xml:space="preserve"> </w:t>
      </w:r>
      <w:r>
        <w:rPr>
          <w:rFonts w:eastAsia="Times New Roman"/>
          <w:i/>
          <w:iCs/>
          <w:sz w:val="28"/>
          <w:szCs w:val="28"/>
        </w:rPr>
        <w:t xml:space="preserve">новых военно-политических блоков – Малая Антанта, Балканская и Балтийская Антанты. Пацифистское движение. Пакт </w:t>
      </w:r>
      <w:proofErr w:type="spellStart"/>
      <w:r>
        <w:rPr>
          <w:rFonts w:eastAsia="Times New Roman"/>
          <w:i/>
          <w:iCs/>
          <w:sz w:val="28"/>
          <w:szCs w:val="28"/>
        </w:rPr>
        <w:t>Бриана</w:t>
      </w:r>
      <w:proofErr w:type="spellEnd"/>
      <w:r>
        <w:rPr>
          <w:rFonts w:eastAsia="Times New Roman"/>
          <w:i/>
          <w:iCs/>
          <w:sz w:val="28"/>
          <w:szCs w:val="28"/>
        </w:rPr>
        <w:t>-Келлога.</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Запада в 1920-е гг.</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8"/>
          <w:szCs w:val="28"/>
        </w:rPr>
        <w:t>Авторитарные</w:t>
      </w:r>
      <w:r>
        <w:rPr>
          <w:rFonts w:eastAsia="Times New Roman"/>
          <w:sz w:val="28"/>
          <w:szCs w:val="28"/>
        </w:rPr>
        <w:t xml:space="preserve"> </w:t>
      </w:r>
      <w:r>
        <w:rPr>
          <w:rFonts w:eastAsia="Times New Roman"/>
          <w:i/>
          <w:iCs/>
          <w:sz w:val="28"/>
          <w:szCs w:val="28"/>
        </w:rPr>
        <w:t xml:space="preserve">режимы в Европе: Польша и Испания. Б. Муссолини и идеи фашизма. </w:t>
      </w:r>
      <w:r>
        <w:rPr>
          <w:rFonts w:eastAsia="Times New Roman"/>
          <w:sz w:val="28"/>
          <w:szCs w:val="28"/>
        </w:rPr>
        <w:t>Приход</w:t>
      </w:r>
      <w:r>
        <w:rPr>
          <w:rFonts w:eastAsia="Times New Roman"/>
          <w:i/>
          <w:iCs/>
          <w:sz w:val="28"/>
          <w:szCs w:val="28"/>
        </w:rPr>
        <w:t xml:space="preserve"> </w:t>
      </w:r>
      <w:r>
        <w:rPr>
          <w:rFonts w:eastAsia="Times New Roman"/>
          <w:sz w:val="28"/>
          <w:szCs w:val="28"/>
        </w:rPr>
        <w:t xml:space="preserve">фашистов к власти в Италии. Создание фашистского режима. </w:t>
      </w:r>
      <w:r>
        <w:rPr>
          <w:rFonts w:eastAsia="Times New Roman"/>
          <w:i/>
          <w:iCs/>
          <w:sz w:val="28"/>
          <w:szCs w:val="28"/>
        </w:rPr>
        <w:t xml:space="preserve">Кризис </w:t>
      </w:r>
      <w:proofErr w:type="spellStart"/>
      <w:r>
        <w:rPr>
          <w:rFonts w:eastAsia="Times New Roman"/>
          <w:i/>
          <w:iCs/>
          <w:sz w:val="28"/>
          <w:szCs w:val="28"/>
        </w:rPr>
        <w:t>Матеотти</w:t>
      </w:r>
      <w:proofErr w:type="spellEnd"/>
      <w:r>
        <w:rPr>
          <w:rFonts w:eastAsia="Times New Roman"/>
          <w:i/>
          <w:iCs/>
          <w:sz w:val="28"/>
          <w:szCs w:val="28"/>
        </w:rPr>
        <w:t>.</w:t>
      </w:r>
      <w:r>
        <w:rPr>
          <w:rFonts w:eastAsia="Times New Roman"/>
          <w:sz w:val="28"/>
          <w:szCs w:val="28"/>
        </w:rPr>
        <w:t xml:space="preserve"> Фашистский режим в Италии.</w:t>
      </w:r>
    </w:p>
    <w:p w:rsidR="0096445B" w:rsidRDefault="0096445B">
      <w:pPr>
        <w:spacing w:line="12" w:lineRule="exact"/>
        <w:rPr>
          <w:sz w:val="20"/>
          <w:szCs w:val="20"/>
        </w:rPr>
      </w:pPr>
    </w:p>
    <w:p w:rsidR="0096445B" w:rsidRDefault="00C8517C">
      <w:pPr>
        <w:ind w:left="700"/>
        <w:rPr>
          <w:sz w:val="20"/>
          <w:szCs w:val="20"/>
        </w:rPr>
      </w:pPr>
      <w:r>
        <w:rPr>
          <w:rFonts w:eastAsia="Times New Roman"/>
          <w:b/>
          <w:bCs/>
          <w:sz w:val="28"/>
          <w:szCs w:val="28"/>
        </w:rPr>
        <w:t>Политическое развитие стран Южной и Восточной Азии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Китай после </w:t>
      </w:r>
      <w:proofErr w:type="spellStart"/>
      <w:r>
        <w:rPr>
          <w:rFonts w:eastAsia="Times New Roman"/>
          <w:sz w:val="28"/>
          <w:szCs w:val="28"/>
        </w:rPr>
        <w:t>Синьхайской</w:t>
      </w:r>
      <w:proofErr w:type="spellEnd"/>
      <w:r>
        <w:rPr>
          <w:rFonts w:eastAsia="Times New Roman"/>
          <w:sz w:val="28"/>
          <w:szCs w:val="28"/>
        </w:rPr>
        <w:t xml:space="preserve"> революции. </w:t>
      </w:r>
      <w:r>
        <w:rPr>
          <w:rFonts w:eastAsia="Times New Roman"/>
          <w:i/>
          <w:iCs/>
          <w:sz w:val="28"/>
          <w:szCs w:val="28"/>
        </w:rPr>
        <w:t>Революция в Китае и Северный поход.</w:t>
      </w:r>
      <w:r>
        <w:rPr>
          <w:rFonts w:eastAsia="Times New Roman"/>
          <w:sz w:val="28"/>
          <w:szCs w:val="28"/>
        </w:rPr>
        <w:t xml:space="preserve"> Режим Чан Кайши и гражданская война с коммунистами. </w:t>
      </w:r>
      <w:r>
        <w:rPr>
          <w:rFonts w:eastAsia="Times New Roman"/>
          <w:i/>
          <w:iCs/>
          <w:sz w:val="28"/>
          <w:szCs w:val="28"/>
        </w:rPr>
        <w:t>«Великий поход»</w:t>
      </w:r>
      <w:r>
        <w:rPr>
          <w:rFonts w:eastAsia="Times New Roman"/>
          <w:sz w:val="28"/>
          <w:szCs w:val="28"/>
        </w:rPr>
        <w:t xml:space="preserve"> </w:t>
      </w:r>
      <w:r>
        <w:rPr>
          <w:rFonts w:eastAsia="Times New Roman"/>
          <w:i/>
          <w:iCs/>
          <w:sz w:val="28"/>
          <w:szCs w:val="28"/>
        </w:rPr>
        <w:t>Красной</w:t>
      </w:r>
      <w:r>
        <w:rPr>
          <w:rFonts w:eastAsia="Times New Roman"/>
          <w:sz w:val="28"/>
          <w:szCs w:val="28"/>
        </w:rPr>
        <w:t xml:space="preserve"> </w:t>
      </w:r>
      <w:r>
        <w:rPr>
          <w:rFonts w:eastAsia="Times New Roman"/>
          <w:i/>
          <w:iCs/>
          <w:sz w:val="28"/>
          <w:szCs w:val="28"/>
        </w:rPr>
        <w:t>армии Китая. Становление демократических институтов и политической системы колониальной Индии. Поиски «индийской национальной идеи».</w:t>
      </w:r>
    </w:p>
    <w:p w:rsidR="0096445B" w:rsidRDefault="0096445B">
      <w:pPr>
        <w:spacing w:line="9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i/>
          <w:iCs/>
          <w:sz w:val="28"/>
          <w:szCs w:val="28"/>
        </w:rPr>
        <w:lastRenderedPageBreak/>
        <w:t xml:space="preserve">Национально-освободительное движение в Индии в 1919–1939 гг. </w:t>
      </w:r>
      <w:r>
        <w:rPr>
          <w:rFonts w:eastAsia="Times New Roman"/>
          <w:sz w:val="28"/>
          <w:szCs w:val="28"/>
        </w:rPr>
        <w:t>Индийский</w:t>
      </w:r>
      <w:r>
        <w:rPr>
          <w:rFonts w:eastAsia="Times New Roman"/>
          <w:i/>
          <w:iCs/>
          <w:sz w:val="28"/>
          <w:szCs w:val="28"/>
        </w:rPr>
        <w:t xml:space="preserve"> </w:t>
      </w:r>
      <w:r>
        <w:rPr>
          <w:rFonts w:eastAsia="Times New Roman"/>
          <w:sz w:val="28"/>
          <w:szCs w:val="28"/>
        </w:rPr>
        <w:t>национальный конгресс и М. Ганди.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Великая депрессия. Мировой экономический кризис. Преобразования Ф. Рузвельта в США</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8"/>
          <w:szCs w:val="28"/>
        </w:rPr>
        <w:t xml:space="preserve">Закат либеральной идеологии. </w:t>
      </w:r>
      <w:r>
        <w:rPr>
          <w:rFonts w:eastAsia="Times New Roman"/>
          <w:sz w:val="28"/>
          <w:szCs w:val="28"/>
        </w:rPr>
        <w:t>Победа Ф Д.</w:t>
      </w:r>
      <w:r>
        <w:rPr>
          <w:rFonts w:eastAsia="Times New Roman"/>
          <w:i/>
          <w:iCs/>
          <w:sz w:val="28"/>
          <w:szCs w:val="28"/>
        </w:rPr>
        <w:t xml:space="preserve"> </w:t>
      </w:r>
      <w:r>
        <w:rPr>
          <w:rFonts w:eastAsia="Times New Roman"/>
          <w:sz w:val="28"/>
          <w:szCs w:val="28"/>
        </w:rPr>
        <w:t>Рузвельта на выборах в США. «Новый</w:t>
      </w:r>
      <w:r>
        <w:rPr>
          <w:rFonts w:eastAsia="Times New Roman"/>
          <w:i/>
          <w:iCs/>
          <w:sz w:val="28"/>
          <w:szCs w:val="28"/>
        </w:rPr>
        <w:t xml:space="preserve"> </w:t>
      </w:r>
      <w:r>
        <w:rPr>
          <w:rFonts w:eastAsia="Times New Roman"/>
          <w:sz w:val="28"/>
          <w:szCs w:val="28"/>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8"/>
          <w:szCs w:val="28"/>
        </w:rPr>
        <w:t>Общественно-политическое развитие стран Латинской Америки.</w:t>
      </w: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Нарастание агрессии. Германский нацизм</w:t>
      </w:r>
    </w:p>
    <w:p w:rsidR="0096445B" w:rsidRDefault="00C8517C">
      <w:pPr>
        <w:spacing w:line="236" w:lineRule="auto"/>
        <w:ind w:left="707"/>
        <w:rPr>
          <w:sz w:val="20"/>
          <w:szCs w:val="20"/>
        </w:rPr>
      </w:pPr>
      <w:r>
        <w:rPr>
          <w:rFonts w:eastAsia="Times New Roman"/>
          <w:sz w:val="28"/>
          <w:szCs w:val="28"/>
        </w:rPr>
        <w:t>Нарастание агрессии в мире. Агрессия Японии против Китая в 1931–1933 гг.</w:t>
      </w:r>
    </w:p>
    <w:p w:rsidR="0096445B" w:rsidRDefault="00C8517C">
      <w:pPr>
        <w:ind w:left="7"/>
        <w:rPr>
          <w:sz w:val="20"/>
          <w:szCs w:val="20"/>
        </w:rPr>
      </w:pPr>
      <w:r>
        <w:rPr>
          <w:rFonts w:eastAsia="Times New Roman"/>
          <w:sz w:val="28"/>
          <w:szCs w:val="28"/>
        </w:rPr>
        <w:t>НСДАП и А. Гитлер. «Пивной» путч. Приход нацистов к власти. Поджог Рейхстага.</w:t>
      </w:r>
    </w:p>
    <w:p w:rsidR="0096445B" w:rsidRDefault="00C8517C">
      <w:pPr>
        <w:ind w:left="7"/>
        <w:rPr>
          <w:sz w:val="20"/>
          <w:szCs w:val="20"/>
        </w:rPr>
      </w:pPr>
      <w:r>
        <w:rPr>
          <w:rFonts w:eastAsia="Times New Roman"/>
          <w:sz w:val="28"/>
          <w:szCs w:val="28"/>
        </w:rPr>
        <w:t>«Ночь длинных ножей». Нюрнбергские законы. Нацистская диктатура в Германии.</w:t>
      </w:r>
    </w:p>
    <w:p w:rsidR="0096445B" w:rsidRDefault="00C8517C">
      <w:pPr>
        <w:ind w:left="7"/>
        <w:rPr>
          <w:sz w:val="20"/>
          <w:szCs w:val="20"/>
        </w:rPr>
      </w:pPr>
      <w:r>
        <w:rPr>
          <w:rFonts w:eastAsia="Times New Roman"/>
          <w:sz w:val="28"/>
          <w:szCs w:val="28"/>
        </w:rPr>
        <w:t>Подготовка Германии к войне.</w:t>
      </w:r>
    </w:p>
    <w:p w:rsidR="0096445B" w:rsidRDefault="0096445B">
      <w:pPr>
        <w:spacing w:line="4" w:lineRule="exact"/>
        <w:rPr>
          <w:sz w:val="20"/>
          <w:szCs w:val="20"/>
        </w:rPr>
      </w:pPr>
    </w:p>
    <w:p w:rsidR="0096445B" w:rsidRDefault="00C8517C">
      <w:pPr>
        <w:ind w:left="707"/>
        <w:rPr>
          <w:sz w:val="20"/>
          <w:szCs w:val="20"/>
        </w:rPr>
      </w:pPr>
      <w:r>
        <w:rPr>
          <w:rFonts w:eastAsia="Times New Roman"/>
          <w:b/>
          <w:bCs/>
          <w:sz w:val="28"/>
          <w:szCs w:val="28"/>
        </w:rPr>
        <w:t>«Народный фронт» и Гражданская война в Испании</w:t>
      </w:r>
    </w:p>
    <w:p w:rsidR="0096445B" w:rsidRDefault="0096445B">
      <w:pPr>
        <w:spacing w:line="11" w:lineRule="exact"/>
        <w:rPr>
          <w:sz w:val="20"/>
          <w:szCs w:val="20"/>
        </w:rPr>
      </w:pPr>
    </w:p>
    <w:p w:rsidR="0096445B" w:rsidRDefault="00C8517C">
      <w:pPr>
        <w:spacing w:line="235" w:lineRule="auto"/>
        <w:ind w:left="7" w:firstLine="710"/>
        <w:jc w:val="both"/>
        <w:rPr>
          <w:sz w:val="20"/>
          <w:szCs w:val="20"/>
        </w:rPr>
      </w:pPr>
      <w:r>
        <w:rPr>
          <w:rFonts w:eastAsia="Times New Roman"/>
          <w:i/>
          <w:iCs/>
          <w:sz w:val="28"/>
          <w:szCs w:val="28"/>
        </w:rPr>
        <w:t xml:space="preserve">Борьба с фашизмом в Австрии и Франции. </w:t>
      </w:r>
      <w:r>
        <w:rPr>
          <w:rFonts w:eastAsia="Times New Roman"/>
          <w:sz w:val="28"/>
          <w:szCs w:val="28"/>
        </w:rPr>
        <w:t>VII</w:t>
      </w:r>
      <w:r>
        <w:rPr>
          <w:rFonts w:eastAsia="Times New Roman"/>
          <w:i/>
          <w:iCs/>
          <w:sz w:val="28"/>
          <w:szCs w:val="28"/>
        </w:rPr>
        <w:t xml:space="preserve"> </w:t>
      </w:r>
      <w:r>
        <w:rPr>
          <w:rFonts w:eastAsia="Times New Roman"/>
          <w:sz w:val="28"/>
          <w:szCs w:val="28"/>
        </w:rPr>
        <w:t>Конгресс Коминтерна.</w:t>
      </w:r>
      <w:r>
        <w:rPr>
          <w:rFonts w:eastAsia="Times New Roman"/>
          <w:i/>
          <w:iCs/>
          <w:sz w:val="28"/>
          <w:szCs w:val="28"/>
        </w:rPr>
        <w:t xml:space="preserve"> </w:t>
      </w:r>
      <w:r>
        <w:rPr>
          <w:rFonts w:eastAsia="Times New Roman"/>
          <w:sz w:val="28"/>
          <w:szCs w:val="28"/>
        </w:rPr>
        <w:t xml:space="preserve">Политика «Народного фронта». </w:t>
      </w:r>
      <w:r>
        <w:rPr>
          <w:rFonts w:eastAsia="Times New Roman"/>
          <w:i/>
          <w:iCs/>
          <w:sz w:val="28"/>
          <w:szCs w:val="28"/>
        </w:rPr>
        <w:t>Революция в Испании.</w:t>
      </w:r>
      <w:r>
        <w:rPr>
          <w:rFonts w:eastAsia="Times New Roman"/>
          <w:sz w:val="28"/>
          <w:szCs w:val="28"/>
        </w:rPr>
        <w:t xml:space="preserve"> Победа «Народного фронта»</w:t>
      </w:r>
    </w:p>
    <w:p w:rsidR="0096445B" w:rsidRDefault="0096445B">
      <w:pPr>
        <w:spacing w:line="17" w:lineRule="exact"/>
        <w:rPr>
          <w:sz w:val="20"/>
          <w:szCs w:val="20"/>
        </w:rPr>
      </w:pPr>
    </w:p>
    <w:p w:rsidR="0096445B" w:rsidRDefault="00C8517C" w:rsidP="002D0750">
      <w:pPr>
        <w:numPr>
          <w:ilvl w:val="0"/>
          <w:numId w:val="141"/>
        </w:numPr>
        <w:tabs>
          <w:tab w:val="left" w:pos="362"/>
        </w:tabs>
        <w:spacing w:line="236" w:lineRule="auto"/>
        <w:ind w:left="7" w:hanging="7"/>
        <w:jc w:val="both"/>
        <w:rPr>
          <w:rFonts w:eastAsia="Times New Roman"/>
          <w:sz w:val="28"/>
          <w:szCs w:val="28"/>
        </w:rPr>
      </w:pPr>
      <w:r>
        <w:rPr>
          <w:rFonts w:eastAsia="Times New Roman"/>
          <w:sz w:val="28"/>
          <w:szCs w:val="28"/>
        </w:rPr>
        <w:t xml:space="preserve">Испании. </w:t>
      </w:r>
      <w:proofErr w:type="spellStart"/>
      <w:r>
        <w:rPr>
          <w:rFonts w:eastAsia="Times New Roman"/>
          <w:sz w:val="28"/>
          <w:szCs w:val="28"/>
        </w:rPr>
        <w:t>Франкистский</w:t>
      </w:r>
      <w:proofErr w:type="spellEnd"/>
      <w:r>
        <w:rPr>
          <w:rFonts w:eastAsia="Times New Roman"/>
          <w:sz w:val="28"/>
          <w:szCs w:val="28"/>
        </w:rPr>
        <w:t xml:space="preserve"> мятеж и фашистское вмешательство. </w:t>
      </w:r>
      <w:r>
        <w:rPr>
          <w:rFonts w:eastAsia="Times New Roman"/>
          <w:i/>
          <w:iCs/>
          <w:sz w:val="28"/>
          <w:szCs w:val="28"/>
        </w:rPr>
        <w:t>Социальные</w:t>
      </w:r>
      <w:r>
        <w:rPr>
          <w:rFonts w:eastAsia="Times New Roman"/>
          <w:sz w:val="28"/>
          <w:szCs w:val="28"/>
        </w:rPr>
        <w:t xml:space="preserve"> </w:t>
      </w:r>
      <w:r>
        <w:rPr>
          <w:rFonts w:eastAsia="Times New Roman"/>
          <w:i/>
          <w:iCs/>
          <w:sz w:val="28"/>
          <w:szCs w:val="28"/>
        </w:rPr>
        <w:t xml:space="preserve">преобразования в Испании. </w:t>
      </w:r>
      <w:r>
        <w:rPr>
          <w:rFonts w:eastAsia="Times New Roman"/>
          <w:sz w:val="28"/>
          <w:szCs w:val="28"/>
        </w:rPr>
        <w:t>Политика</w:t>
      </w:r>
      <w:r>
        <w:rPr>
          <w:rFonts w:eastAsia="Times New Roman"/>
          <w:i/>
          <w:iCs/>
          <w:sz w:val="28"/>
          <w:szCs w:val="28"/>
        </w:rPr>
        <w:t xml:space="preserve"> </w:t>
      </w:r>
      <w:r>
        <w:rPr>
          <w:rFonts w:eastAsia="Times New Roman"/>
          <w:sz w:val="28"/>
          <w:szCs w:val="28"/>
        </w:rPr>
        <w:t>«невмешательства».</w:t>
      </w:r>
      <w:r>
        <w:rPr>
          <w:rFonts w:eastAsia="Times New Roman"/>
          <w:i/>
          <w:iCs/>
          <w:sz w:val="28"/>
          <w:szCs w:val="28"/>
        </w:rPr>
        <w:t xml:space="preserve"> </w:t>
      </w:r>
      <w:r>
        <w:rPr>
          <w:rFonts w:eastAsia="Times New Roman"/>
          <w:sz w:val="28"/>
          <w:szCs w:val="28"/>
        </w:rPr>
        <w:t>Советская помощь</w:t>
      </w:r>
      <w:r>
        <w:rPr>
          <w:rFonts w:eastAsia="Times New Roman"/>
          <w:i/>
          <w:iCs/>
          <w:sz w:val="28"/>
          <w:szCs w:val="28"/>
        </w:rPr>
        <w:t xml:space="preserve"> </w:t>
      </w:r>
      <w:r>
        <w:rPr>
          <w:rFonts w:eastAsia="Times New Roman"/>
          <w:sz w:val="28"/>
          <w:szCs w:val="28"/>
        </w:rPr>
        <w:t xml:space="preserve">Испании. </w:t>
      </w:r>
      <w:r>
        <w:rPr>
          <w:rFonts w:eastAsia="Times New Roman"/>
          <w:i/>
          <w:iCs/>
          <w:sz w:val="28"/>
          <w:szCs w:val="28"/>
        </w:rPr>
        <w:t>Оборона Мадрида.</w:t>
      </w:r>
      <w:r>
        <w:rPr>
          <w:rFonts w:eastAsia="Times New Roman"/>
          <w:sz w:val="28"/>
          <w:szCs w:val="28"/>
        </w:rPr>
        <w:t xml:space="preserve"> </w:t>
      </w:r>
      <w:r>
        <w:rPr>
          <w:rFonts w:eastAsia="Times New Roman"/>
          <w:i/>
          <w:iCs/>
          <w:sz w:val="28"/>
          <w:szCs w:val="28"/>
        </w:rPr>
        <w:t>Сражения при Гвадалахаре и на Эбро.</w:t>
      </w:r>
      <w:r>
        <w:rPr>
          <w:rFonts w:eastAsia="Times New Roman"/>
          <w:sz w:val="28"/>
          <w:szCs w:val="28"/>
        </w:rPr>
        <w:t xml:space="preserve"> Поражение Испанской республики.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Политика «умиротворения» агрессора</w:t>
      </w:r>
    </w:p>
    <w:p w:rsidR="0096445B" w:rsidRDefault="0096445B">
      <w:pPr>
        <w:spacing w:line="10"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8"/>
          <w:szCs w:val="28"/>
        </w:rPr>
        <w:t>Итало-эфиопская война.</w:t>
      </w:r>
      <w:r>
        <w:rPr>
          <w:rFonts w:eastAsia="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8"/>
          <w:szCs w:val="28"/>
        </w:rPr>
        <w:t>Раздел Восточной Европы на</w:t>
      </w:r>
      <w:r>
        <w:rPr>
          <w:rFonts w:eastAsia="Times New Roman"/>
          <w:sz w:val="28"/>
          <w:szCs w:val="28"/>
        </w:rPr>
        <w:t xml:space="preserve"> </w:t>
      </w:r>
      <w:r>
        <w:rPr>
          <w:rFonts w:eastAsia="Times New Roman"/>
          <w:i/>
          <w:iCs/>
          <w:sz w:val="28"/>
          <w:szCs w:val="28"/>
        </w:rPr>
        <w:t>сферы влияния Германии и СССР.</w:t>
      </w:r>
    </w:p>
    <w:p w:rsidR="0096445B" w:rsidRDefault="0096445B">
      <w:pPr>
        <w:spacing w:line="10"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 xml:space="preserve">Развитие культуры в первой трети ХХ </w:t>
      </w:r>
      <w:proofErr w:type="gramStart"/>
      <w:r>
        <w:rPr>
          <w:rFonts w:eastAsia="Times New Roman"/>
          <w:b/>
          <w:bCs/>
          <w:sz w:val="28"/>
          <w:szCs w:val="28"/>
        </w:rPr>
        <w:t>в</w:t>
      </w:r>
      <w:proofErr w:type="gramEnd"/>
      <w:r>
        <w:rPr>
          <w:rFonts w:eastAsia="Times New Roman"/>
          <w:b/>
          <w:bCs/>
          <w:sz w:val="28"/>
          <w:szCs w:val="28"/>
        </w:rPr>
        <w:t>.</w:t>
      </w:r>
    </w:p>
    <w:p w:rsidR="0096445B" w:rsidRDefault="00C8517C">
      <w:pPr>
        <w:spacing w:line="236" w:lineRule="auto"/>
        <w:ind w:left="707"/>
        <w:rPr>
          <w:rFonts w:eastAsia="Times New Roman"/>
          <w:sz w:val="28"/>
          <w:szCs w:val="28"/>
        </w:rPr>
      </w:pPr>
      <w:r>
        <w:rPr>
          <w:rFonts w:eastAsia="Times New Roman"/>
          <w:sz w:val="28"/>
          <w:szCs w:val="28"/>
        </w:rPr>
        <w:t>Основные  направления  в  искусстве.  Модернизм,  авангардизм,  сюрреализм,</w:t>
      </w:r>
    </w:p>
    <w:p w:rsidR="0096445B" w:rsidRDefault="0096445B">
      <w:pPr>
        <w:spacing w:line="16"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абстракционизм, реализм</w:t>
      </w:r>
      <w:r>
        <w:rPr>
          <w:rFonts w:eastAsia="Times New Roman"/>
          <w:i/>
          <w:iCs/>
          <w:sz w:val="28"/>
          <w:szCs w:val="28"/>
        </w:rPr>
        <w:t>.</w:t>
      </w:r>
      <w:r>
        <w:rPr>
          <w:rFonts w:eastAsia="Times New Roman"/>
          <w:sz w:val="28"/>
          <w:szCs w:val="28"/>
        </w:rPr>
        <w:t xml:space="preserve"> </w:t>
      </w:r>
      <w:r>
        <w:rPr>
          <w:rFonts w:eastAsia="Times New Roman"/>
          <w:i/>
          <w:iCs/>
          <w:sz w:val="28"/>
          <w:szCs w:val="28"/>
        </w:rPr>
        <w:t>Психоанализ.</w:t>
      </w:r>
      <w:r>
        <w:rPr>
          <w:rFonts w:eastAsia="Times New Roman"/>
          <w:sz w:val="28"/>
          <w:szCs w:val="28"/>
        </w:rPr>
        <w:t xml:space="preserve"> </w:t>
      </w:r>
      <w:r>
        <w:rPr>
          <w:rFonts w:eastAsia="Times New Roman"/>
          <w:i/>
          <w:iCs/>
          <w:sz w:val="28"/>
          <w:szCs w:val="28"/>
        </w:rPr>
        <w:t>Потерянное поколение.</w:t>
      </w:r>
      <w:r>
        <w:rPr>
          <w:rFonts w:eastAsia="Times New Roman"/>
          <w:sz w:val="28"/>
          <w:szCs w:val="28"/>
        </w:rPr>
        <w:t xml:space="preserve"> </w:t>
      </w:r>
      <w:r>
        <w:rPr>
          <w:rFonts w:eastAsia="Times New Roman"/>
          <w:i/>
          <w:iCs/>
          <w:sz w:val="28"/>
          <w:szCs w:val="28"/>
        </w:rPr>
        <w:t>Ведущие деятели</w:t>
      </w:r>
      <w:r>
        <w:rPr>
          <w:rFonts w:eastAsia="Times New Roman"/>
          <w:sz w:val="28"/>
          <w:szCs w:val="28"/>
        </w:rPr>
        <w:t xml:space="preserve"> </w:t>
      </w:r>
      <w:r>
        <w:rPr>
          <w:rFonts w:eastAsia="Times New Roman"/>
          <w:i/>
          <w:iCs/>
          <w:sz w:val="28"/>
          <w:szCs w:val="28"/>
        </w:rPr>
        <w:t>культуры первой трети ХХ в. Тоталитаризм и культура. Массовая культура. Олимпийское движение.</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Вторая мировая война</w:t>
      </w:r>
    </w:p>
    <w:p w:rsidR="0096445B" w:rsidRDefault="00C8517C">
      <w:pPr>
        <w:ind w:left="707"/>
        <w:rPr>
          <w:sz w:val="20"/>
          <w:szCs w:val="20"/>
        </w:rPr>
      </w:pPr>
      <w:r>
        <w:rPr>
          <w:rFonts w:eastAsia="Times New Roman"/>
          <w:b/>
          <w:bCs/>
          <w:sz w:val="28"/>
          <w:szCs w:val="28"/>
        </w:rPr>
        <w:t>Начало Второй мировой войны</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Pr>
          <w:rFonts w:eastAsia="Times New Roman"/>
          <w:sz w:val="28"/>
          <w:szCs w:val="28"/>
        </w:rPr>
        <w:t>Буковины</w:t>
      </w:r>
      <w:proofErr w:type="spellEnd"/>
      <w:r>
        <w:rPr>
          <w:rFonts w:eastAsia="Times New Roman"/>
          <w:sz w:val="28"/>
          <w:szCs w:val="28"/>
        </w:rPr>
        <w:t xml:space="preserve"> к СССР. Советско-финляндская война и ее международные последствия. </w:t>
      </w:r>
      <w:r>
        <w:rPr>
          <w:rFonts w:eastAsia="Times New Roman"/>
          <w:i/>
          <w:iCs/>
          <w:sz w:val="28"/>
          <w:szCs w:val="28"/>
        </w:rPr>
        <w:t>Захват Германией Дании и Норвегии.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ind w:left="7"/>
        <w:rPr>
          <w:sz w:val="20"/>
          <w:szCs w:val="20"/>
        </w:rPr>
      </w:pPr>
      <w:r>
        <w:rPr>
          <w:rFonts w:eastAsia="Times New Roman"/>
          <w:sz w:val="28"/>
          <w:szCs w:val="28"/>
        </w:rPr>
        <w:lastRenderedPageBreak/>
        <w:t>Разгром Франц</w:t>
      </w:r>
      <w:proofErr w:type="gramStart"/>
      <w:r>
        <w:rPr>
          <w:rFonts w:eastAsia="Times New Roman"/>
          <w:sz w:val="28"/>
          <w:szCs w:val="28"/>
        </w:rPr>
        <w:t>ии и ее</w:t>
      </w:r>
      <w:proofErr w:type="gramEnd"/>
      <w:r>
        <w:rPr>
          <w:rFonts w:eastAsia="Times New Roman"/>
          <w:sz w:val="28"/>
          <w:szCs w:val="28"/>
        </w:rPr>
        <w:t xml:space="preserve"> союзников. </w:t>
      </w:r>
      <w:r>
        <w:rPr>
          <w:rFonts w:eastAsia="Times New Roman"/>
          <w:i/>
          <w:iCs/>
          <w:sz w:val="28"/>
          <w:szCs w:val="28"/>
        </w:rPr>
        <w:t>Германо-британская борьба и захват Балкан.</w:t>
      </w:r>
    </w:p>
    <w:p w:rsidR="0096445B" w:rsidRDefault="00C8517C">
      <w:pPr>
        <w:ind w:left="7"/>
        <w:rPr>
          <w:sz w:val="20"/>
          <w:szCs w:val="20"/>
        </w:rPr>
      </w:pPr>
      <w:r>
        <w:rPr>
          <w:rFonts w:eastAsia="Times New Roman"/>
          <w:sz w:val="28"/>
          <w:szCs w:val="28"/>
        </w:rPr>
        <w:t>Битва за Британию. Рост советско-германских противоречий.</w:t>
      </w:r>
    </w:p>
    <w:p w:rsidR="0096445B" w:rsidRDefault="0096445B">
      <w:pPr>
        <w:spacing w:line="20" w:lineRule="exact"/>
        <w:rPr>
          <w:sz w:val="20"/>
          <w:szCs w:val="20"/>
        </w:rPr>
      </w:pPr>
    </w:p>
    <w:p w:rsidR="0096445B" w:rsidRDefault="00C8517C">
      <w:pPr>
        <w:spacing w:line="232" w:lineRule="auto"/>
        <w:ind w:left="707" w:right="20"/>
        <w:rPr>
          <w:sz w:val="20"/>
          <w:szCs w:val="20"/>
        </w:rPr>
      </w:pPr>
      <w:r>
        <w:rPr>
          <w:rFonts w:eastAsia="Times New Roman"/>
          <w:b/>
          <w:bCs/>
          <w:sz w:val="28"/>
          <w:szCs w:val="28"/>
        </w:rPr>
        <w:t xml:space="preserve">Начало Великой Отечественной войны и войны на Тихом океане </w:t>
      </w:r>
      <w:r>
        <w:rPr>
          <w:rFonts w:eastAsia="Times New Roman"/>
          <w:sz w:val="28"/>
          <w:szCs w:val="28"/>
        </w:rPr>
        <w:t>Нападение Германии на СССР. Нападение Японии на США и его причины.</w:t>
      </w:r>
    </w:p>
    <w:p w:rsidR="0096445B" w:rsidRDefault="0096445B">
      <w:pPr>
        <w:spacing w:line="21" w:lineRule="exact"/>
        <w:rPr>
          <w:sz w:val="20"/>
          <w:szCs w:val="20"/>
        </w:rPr>
      </w:pPr>
    </w:p>
    <w:p w:rsidR="0096445B" w:rsidRDefault="00C8517C">
      <w:pPr>
        <w:spacing w:line="236" w:lineRule="auto"/>
        <w:ind w:left="7"/>
        <w:jc w:val="both"/>
        <w:rPr>
          <w:sz w:val="20"/>
          <w:szCs w:val="20"/>
        </w:rPr>
      </w:pPr>
      <w:proofErr w:type="spellStart"/>
      <w:r>
        <w:rPr>
          <w:rFonts w:eastAsia="Times New Roman"/>
          <w:sz w:val="28"/>
          <w:szCs w:val="28"/>
        </w:rPr>
        <w:t>Пёрл-Харбор</w:t>
      </w:r>
      <w:proofErr w:type="spellEnd"/>
      <w:r>
        <w:rPr>
          <w:rFonts w:eastAsia="Times New Roman"/>
          <w:sz w:val="28"/>
          <w:szCs w:val="28"/>
        </w:rPr>
        <w:t xml:space="preserve">. Формирование Антигитлеровской коалиции и выработка основ стратегии союзников. Ленд-лиз. </w:t>
      </w:r>
      <w:r>
        <w:rPr>
          <w:rFonts w:eastAsia="Times New Roman"/>
          <w:i/>
          <w:iCs/>
          <w:sz w:val="28"/>
          <w:szCs w:val="28"/>
        </w:rPr>
        <w:t>Идеологическое и политическое обоснование</w:t>
      </w:r>
      <w:r>
        <w:rPr>
          <w:rFonts w:eastAsia="Times New Roman"/>
          <w:sz w:val="28"/>
          <w:szCs w:val="28"/>
        </w:rPr>
        <w:t xml:space="preserve"> </w:t>
      </w:r>
      <w:r>
        <w:rPr>
          <w:rFonts w:eastAsia="Times New Roman"/>
          <w:i/>
          <w:iCs/>
          <w:sz w:val="28"/>
          <w:szCs w:val="28"/>
        </w:rPr>
        <w:t xml:space="preserve">агрессивной политики нацистской Германии. </w:t>
      </w:r>
      <w:r>
        <w:rPr>
          <w:rFonts w:eastAsia="Times New Roman"/>
          <w:sz w:val="28"/>
          <w:szCs w:val="28"/>
        </w:rPr>
        <w:t>Планы Германии в отношении СССР.</w:t>
      </w:r>
      <w:r>
        <w:rPr>
          <w:rFonts w:eastAsia="Times New Roman"/>
          <w:i/>
          <w:iCs/>
          <w:sz w:val="28"/>
          <w:szCs w:val="28"/>
        </w:rPr>
        <w:t xml:space="preserve"> </w:t>
      </w:r>
      <w:r>
        <w:rPr>
          <w:rFonts w:eastAsia="Times New Roman"/>
          <w:sz w:val="28"/>
          <w:szCs w:val="28"/>
        </w:rPr>
        <w:t xml:space="preserve">План «Ост». </w:t>
      </w:r>
      <w:r>
        <w:rPr>
          <w:rFonts w:eastAsia="Times New Roman"/>
          <w:i/>
          <w:iCs/>
          <w:sz w:val="28"/>
          <w:szCs w:val="28"/>
        </w:rPr>
        <w:t>Планы союзников Германии и позиция нейтральных государств.</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Коренной перелом в войне</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Сталинградская битва. Курская битва. Война в Северной Африке. Сражение при Эль-Аламейне. </w:t>
      </w:r>
      <w:r>
        <w:rPr>
          <w:rFonts w:eastAsia="Times New Roman"/>
          <w:i/>
          <w:iCs/>
          <w:sz w:val="28"/>
          <w:szCs w:val="28"/>
        </w:rPr>
        <w:t>Стратегические бомбардировки немецких территорий.</w:t>
      </w:r>
      <w:r>
        <w:rPr>
          <w:rFonts w:eastAsia="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8"/>
          <w:szCs w:val="28"/>
        </w:rPr>
        <w:t>Каирская декларация.</w:t>
      </w:r>
      <w:r>
        <w:rPr>
          <w:rFonts w:eastAsia="Times New Roman"/>
          <w:sz w:val="28"/>
          <w:szCs w:val="28"/>
        </w:rPr>
        <w:t xml:space="preserve"> </w:t>
      </w:r>
      <w:r>
        <w:rPr>
          <w:rFonts w:eastAsia="Times New Roman"/>
          <w:i/>
          <w:iCs/>
          <w:sz w:val="28"/>
          <w:szCs w:val="28"/>
        </w:rPr>
        <w:t>Роспуск</w:t>
      </w:r>
      <w:r>
        <w:rPr>
          <w:rFonts w:eastAsia="Times New Roman"/>
          <w:sz w:val="28"/>
          <w:szCs w:val="28"/>
        </w:rPr>
        <w:t xml:space="preserve"> </w:t>
      </w:r>
      <w:r>
        <w:rPr>
          <w:rFonts w:eastAsia="Times New Roman"/>
          <w:i/>
          <w:iCs/>
          <w:sz w:val="28"/>
          <w:szCs w:val="28"/>
        </w:rPr>
        <w:t>Коминтерна.</w:t>
      </w:r>
    </w:p>
    <w:p w:rsidR="0096445B" w:rsidRDefault="0096445B">
      <w:pPr>
        <w:spacing w:line="8" w:lineRule="exact"/>
        <w:rPr>
          <w:sz w:val="20"/>
          <w:szCs w:val="20"/>
        </w:rPr>
      </w:pPr>
    </w:p>
    <w:p w:rsidR="0096445B" w:rsidRDefault="00C8517C">
      <w:pPr>
        <w:ind w:left="707"/>
        <w:rPr>
          <w:sz w:val="20"/>
          <w:szCs w:val="20"/>
        </w:rPr>
      </w:pPr>
      <w:r>
        <w:rPr>
          <w:rFonts w:eastAsia="Times New Roman"/>
          <w:b/>
          <w:bCs/>
          <w:sz w:val="28"/>
          <w:szCs w:val="28"/>
        </w:rPr>
        <w:t>Жизнь во время войны. Сопротивление оккупантам</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i/>
          <w:iCs/>
          <w:sz w:val="28"/>
          <w:szCs w:val="28"/>
        </w:rPr>
        <w:t>Жизнь на оккупированных</w:t>
      </w:r>
      <w:r>
        <w:rPr>
          <w:rFonts w:eastAsia="Times New Roman"/>
          <w:sz w:val="28"/>
          <w:szCs w:val="28"/>
        </w:rPr>
        <w:t xml:space="preserve"> </w:t>
      </w:r>
      <w:r>
        <w:rPr>
          <w:rFonts w:eastAsia="Times New Roman"/>
          <w:i/>
          <w:iCs/>
          <w:sz w:val="28"/>
          <w:szCs w:val="28"/>
        </w:rPr>
        <w:t xml:space="preserve">территориях. </w:t>
      </w:r>
      <w:r>
        <w:rPr>
          <w:rFonts w:eastAsia="Times New Roman"/>
          <w:sz w:val="28"/>
          <w:szCs w:val="28"/>
        </w:rPr>
        <w:t>Движение Сопротивления и коллаборационизм.</w:t>
      </w:r>
      <w:r>
        <w:rPr>
          <w:rFonts w:eastAsia="Times New Roman"/>
          <w:i/>
          <w:iCs/>
          <w:sz w:val="28"/>
          <w:szCs w:val="28"/>
        </w:rPr>
        <w:t xml:space="preserve"> Партизанская война в Югославии. Жизнь в США и Японии. Положение в нейтральных государствах.</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Разгром Германии, Японии и их союзников</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Открытие Второго фронта и наступление союзников. </w:t>
      </w:r>
      <w:r>
        <w:rPr>
          <w:rFonts w:eastAsia="Times New Roman"/>
          <w:i/>
          <w:iCs/>
          <w:sz w:val="28"/>
          <w:szCs w:val="28"/>
        </w:rPr>
        <w:t>Переход на сторону</w:t>
      </w:r>
      <w:r>
        <w:rPr>
          <w:rFonts w:eastAsia="Times New Roman"/>
          <w:sz w:val="28"/>
          <w:szCs w:val="28"/>
        </w:rPr>
        <w:t xml:space="preserve"> </w:t>
      </w:r>
      <w:r>
        <w:rPr>
          <w:rFonts w:eastAsia="Times New Roman"/>
          <w:i/>
          <w:iCs/>
          <w:sz w:val="28"/>
          <w:szCs w:val="28"/>
        </w:rPr>
        <w:t xml:space="preserve">антигитлеровской коалиции Румынии и Болгарии, выход из войны Финляндии. Восстания в Париже, Варшаве, Словакии. </w:t>
      </w:r>
      <w:r>
        <w:rPr>
          <w:rFonts w:eastAsia="Times New Roman"/>
          <w:sz w:val="28"/>
          <w:szCs w:val="28"/>
        </w:rPr>
        <w:t>Освобождение стран Европы.</w:t>
      </w:r>
      <w:r>
        <w:rPr>
          <w:rFonts w:eastAsia="Times New Roman"/>
          <w:i/>
          <w:iCs/>
          <w:sz w:val="28"/>
          <w:szCs w:val="28"/>
        </w:rPr>
        <w:t xml:space="preserve"> </w:t>
      </w:r>
      <w:r>
        <w:rPr>
          <w:rFonts w:eastAsia="Times New Roman"/>
          <w:sz w:val="28"/>
          <w:szCs w:val="28"/>
        </w:rPr>
        <w:t>Попытка</w:t>
      </w:r>
      <w:r>
        <w:rPr>
          <w:rFonts w:eastAsia="Times New Roman"/>
          <w:i/>
          <w:iCs/>
          <w:sz w:val="28"/>
          <w:szCs w:val="28"/>
        </w:rPr>
        <w:t xml:space="preserve"> </w:t>
      </w:r>
      <w:r>
        <w:rPr>
          <w:rFonts w:eastAsia="Times New Roman"/>
          <w:sz w:val="28"/>
          <w:szCs w:val="28"/>
        </w:rPr>
        <w:t xml:space="preserve">переворота в Германии 20 июля 1944 г. Бои в Арденнах. </w:t>
      </w:r>
      <w:proofErr w:type="gramStart"/>
      <w:r>
        <w:rPr>
          <w:rFonts w:eastAsia="Times New Roman"/>
          <w:sz w:val="28"/>
          <w:szCs w:val="28"/>
        </w:rPr>
        <w:t>Висло-</w:t>
      </w:r>
      <w:proofErr w:type="spellStart"/>
      <w:r>
        <w:rPr>
          <w:rFonts w:eastAsia="Times New Roman"/>
          <w:sz w:val="28"/>
          <w:szCs w:val="28"/>
        </w:rPr>
        <w:t>Одерская</w:t>
      </w:r>
      <w:proofErr w:type="spellEnd"/>
      <w:proofErr w:type="gramEnd"/>
      <w:r>
        <w:rPr>
          <w:rFonts w:eastAsia="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Наступление союзников против Японии. Атомные бомбардировки Хиросимы</w:t>
      </w:r>
    </w:p>
    <w:p w:rsidR="0096445B" w:rsidRDefault="0096445B">
      <w:pPr>
        <w:spacing w:line="15" w:lineRule="exact"/>
        <w:rPr>
          <w:sz w:val="20"/>
          <w:szCs w:val="20"/>
        </w:rPr>
      </w:pPr>
    </w:p>
    <w:p w:rsidR="0096445B" w:rsidRDefault="00C8517C" w:rsidP="002D0750">
      <w:pPr>
        <w:numPr>
          <w:ilvl w:val="0"/>
          <w:numId w:val="142"/>
        </w:numPr>
        <w:tabs>
          <w:tab w:val="left" w:pos="309"/>
        </w:tabs>
        <w:spacing w:line="236" w:lineRule="auto"/>
        <w:ind w:left="7" w:right="20" w:hanging="7"/>
        <w:jc w:val="both"/>
        <w:rPr>
          <w:rFonts w:eastAsia="Times New Roman"/>
          <w:sz w:val="28"/>
          <w:szCs w:val="28"/>
        </w:rPr>
      </w:pPr>
      <w:r>
        <w:rPr>
          <w:rFonts w:eastAsia="Times New Roman"/>
          <w:sz w:val="28"/>
          <w:szCs w:val="28"/>
        </w:rPr>
        <w:t xml:space="preserve">Нагасаки. Вступление СССР в войну против Японии и разгром </w:t>
      </w:r>
      <w:proofErr w:type="spellStart"/>
      <w:r>
        <w:rPr>
          <w:rFonts w:eastAsia="Times New Roman"/>
          <w:sz w:val="28"/>
          <w:szCs w:val="28"/>
        </w:rPr>
        <w:t>Квантунской</w:t>
      </w:r>
      <w:proofErr w:type="spellEnd"/>
      <w:r>
        <w:rPr>
          <w:rFonts w:eastAsia="Times New Roman"/>
          <w:sz w:val="28"/>
          <w:szCs w:val="28"/>
        </w:rPr>
        <w:t xml:space="preserve"> армии. Капитуляция Японии. Нюрнбергский трибунал и Токийский </w:t>
      </w:r>
      <w:proofErr w:type="gramStart"/>
      <w:r>
        <w:rPr>
          <w:rFonts w:eastAsia="Times New Roman"/>
          <w:sz w:val="28"/>
          <w:szCs w:val="28"/>
        </w:rPr>
        <w:t>процесс над</w:t>
      </w:r>
      <w:proofErr w:type="gramEnd"/>
      <w:r>
        <w:rPr>
          <w:rFonts w:eastAsia="Times New Roman"/>
          <w:sz w:val="28"/>
          <w:szCs w:val="28"/>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Соревнование социальных систем</w:t>
      </w:r>
    </w:p>
    <w:p w:rsidR="0096445B" w:rsidRDefault="00C8517C">
      <w:pPr>
        <w:ind w:left="707"/>
        <w:rPr>
          <w:sz w:val="20"/>
          <w:szCs w:val="20"/>
        </w:rPr>
      </w:pPr>
      <w:r>
        <w:rPr>
          <w:rFonts w:eastAsia="Times New Roman"/>
          <w:b/>
          <w:bCs/>
          <w:sz w:val="28"/>
          <w:szCs w:val="28"/>
        </w:rPr>
        <w:t>Начало «холодной войны»</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Причины «холодной войны». План Маршалла. </w:t>
      </w:r>
      <w:r>
        <w:rPr>
          <w:rFonts w:eastAsia="Times New Roman"/>
          <w:i/>
          <w:iCs/>
          <w:sz w:val="28"/>
          <w:szCs w:val="28"/>
        </w:rPr>
        <w:t>Гражданская война в Греции.</w:t>
      </w:r>
      <w:r>
        <w:rPr>
          <w:rFonts w:eastAsia="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Pr>
          <w:rFonts w:eastAsia="Times New Roman"/>
          <w:sz w:val="28"/>
          <w:szCs w:val="28"/>
        </w:rPr>
        <w:t>Коминформ</w:t>
      </w:r>
      <w:proofErr w:type="spellEnd"/>
      <w:r>
        <w:rPr>
          <w:rFonts w:eastAsia="Times New Roman"/>
          <w:sz w:val="28"/>
          <w:szCs w:val="28"/>
        </w:rPr>
        <w:t xml:space="preserve">. Советско-югославский конфликт. </w:t>
      </w:r>
      <w:r>
        <w:rPr>
          <w:rFonts w:eastAsia="Times New Roman"/>
          <w:i/>
          <w:iCs/>
          <w:sz w:val="28"/>
          <w:szCs w:val="28"/>
        </w:rPr>
        <w:t>Террор в Восточной Европе.</w:t>
      </w:r>
      <w:r>
        <w:rPr>
          <w:rFonts w:eastAsia="Times New Roman"/>
          <w:sz w:val="28"/>
          <w:szCs w:val="28"/>
        </w:rPr>
        <w:t xml:space="preserve"> Совет экономической взаимопомощи. НАТО. «Охота на ведьм» в США.</w:t>
      </w:r>
    </w:p>
    <w:p w:rsidR="0096445B" w:rsidRDefault="0096445B">
      <w:pPr>
        <w:spacing w:line="13" w:lineRule="exact"/>
        <w:rPr>
          <w:sz w:val="20"/>
          <w:szCs w:val="20"/>
        </w:rPr>
      </w:pPr>
    </w:p>
    <w:p w:rsidR="0096445B" w:rsidRDefault="00C8517C">
      <w:pPr>
        <w:ind w:left="707"/>
        <w:rPr>
          <w:sz w:val="20"/>
          <w:szCs w:val="20"/>
        </w:rPr>
      </w:pPr>
      <w:r>
        <w:rPr>
          <w:rFonts w:eastAsia="Times New Roman"/>
          <w:b/>
          <w:bCs/>
          <w:sz w:val="28"/>
          <w:szCs w:val="28"/>
        </w:rPr>
        <w:t xml:space="preserve">Гонка вооружений. </w:t>
      </w:r>
      <w:proofErr w:type="gramStart"/>
      <w:r>
        <w:rPr>
          <w:rFonts w:eastAsia="Times New Roman"/>
          <w:b/>
          <w:bCs/>
          <w:sz w:val="28"/>
          <w:szCs w:val="28"/>
        </w:rPr>
        <w:t>Берлинский</w:t>
      </w:r>
      <w:proofErr w:type="gramEnd"/>
      <w:r>
        <w:rPr>
          <w:rFonts w:eastAsia="Times New Roman"/>
          <w:b/>
          <w:bCs/>
          <w:sz w:val="28"/>
          <w:szCs w:val="28"/>
        </w:rPr>
        <w:t xml:space="preserve"> и Карибский кризисы</w:t>
      </w:r>
    </w:p>
    <w:p w:rsidR="0096445B" w:rsidRDefault="00C8517C">
      <w:pPr>
        <w:spacing w:line="236" w:lineRule="auto"/>
        <w:ind w:left="707"/>
        <w:rPr>
          <w:sz w:val="20"/>
          <w:szCs w:val="20"/>
        </w:rPr>
      </w:pPr>
      <w:r>
        <w:rPr>
          <w:rFonts w:eastAsia="Times New Roman"/>
          <w:sz w:val="28"/>
          <w:szCs w:val="28"/>
        </w:rPr>
        <w:t>Гонка вооружений. Испытания атомного и термоядерного оружия в СССР.</w:t>
      </w:r>
    </w:p>
    <w:p w:rsidR="0096445B" w:rsidRDefault="00C8517C">
      <w:pPr>
        <w:tabs>
          <w:tab w:val="left" w:pos="1766"/>
          <w:tab w:val="left" w:pos="4026"/>
          <w:tab w:val="left" w:pos="6226"/>
          <w:tab w:val="left" w:pos="7266"/>
          <w:tab w:val="left" w:pos="8466"/>
          <w:tab w:val="left" w:pos="9106"/>
        </w:tabs>
        <w:ind w:left="7"/>
        <w:rPr>
          <w:sz w:val="20"/>
          <w:szCs w:val="20"/>
        </w:rPr>
      </w:pPr>
      <w:r>
        <w:rPr>
          <w:rFonts w:eastAsia="Times New Roman"/>
          <w:sz w:val="28"/>
          <w:szCs w:val="28"/>
        </w:rPr>
        <w:t>Ослабление</w:t>
      </w:r>
      <w:r>
        <w:rPr>
          <w:sz w:val="20"/>
          <w:szCs w:val="20"/>
        </w:rPr>
        <w:tab/>
      </w:r>
      <w:r>
        <w:rPr>
          <w:rFonts w:eastAsia="Times New Roman"/>
          <w:sz w:val="28"/>
          <w:szCs w:val="28"/>
        </w:rPr>
        <w:t>международной</w:t>
      </w:r>
      <w:r>
        <w:rPr>
          <w:sz w:val="20"/>
          <w:szCs w:val="20"/>
        </w:rPr>
        <w:tab/>
      </w:r>
      <w:r>
        <w:rPr>
          <w:rFonts w:eastAsia="Times New Roman"/>
          <w:sz w:val="28"/>
          <w:szCs w:val="28"/>
        </w:rPr>
        <w:t>напряженности</w:t>
      </w:r>
      <w:r>
        <w:rPr>
          <w:sz w:val="20"/>
          <w:szCs w:val="20"/>
        </w:rPr>
        <w:tab/>
      </w:r>
      <w:r>
        <w:rPr>
          <w:rFonts w:eastAsia="Times New Roman"/>
          <w:sz w:val="28"/>
          <w:szCs w:val="28"/>
        </w:rPr>
        <w:t>после</w:t>
      </w:r>
      <w:r>
        <w:rPr>
          <w:sz w:val="20"/>
          <w:szCs w:val="20"/>
        </w:rPr>
        <w:tab/>
      </w:r>
      <w:r>
        <w:rPr>
          <w:rFonts w:eastAsia="Times New Roman"/>
          <w:sz w:val="28"/>
          <w:szCs w:val="28"/>
        </w:rPr>
        <w:t>смерти</w:t>
      </w:r>
      <w:r>
        <w:rPr>
          <w:sz w:val="20"/>
          <w:szCs w:val="20"/>
        </w:rPr>
        <w:tab/>
      </w:r>
      <w:r>
        <w:rPr>
          <w:rFonts w:eastAsia="Times New Roman"/>
          <w:sz w:val="28"/>
          <w:szCs w:val="28"/>
        </w:rPr>
        <w:t>И.</w:t>
      </w:r>
      <w:r>
        <w:rPr>
          <w:sz w:val="20"/>
          <w:szCs w:val="20"/>
        </w:rPr>
        <w:tab/>
      </w:r>
      <w:r>
        <w:rPr>
          <w:rFonts w:eastAsia="Times New Roman"/>
          <w:sz w:val="27"/>
          <w:szCs w:val="27"/>
        </w:rPr>
        <w:t>Сталина.</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Дальний Восток в 40–70-е гг. Войны и революции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i/>
          <w:iCs/>
          <w:sz w:val="28"/>
          <w:szCs w:val="28"/>
        </w:rPr>
        <w:t xml:space="preserve">Гражданская война в Китае. </w:t>
      </w:r>
      <w:r>
        <w:rPr>
          <w:rFonts w:eastAsia="Times New Roman"/>
          <w:sz w:val="28"/>
          <w:szCs w:val="28"/>
        </w:rPr>
        <w:t>Образование КНР.</w:t>
      </w:r>
      <w:r>
        <w:rPr>
          <w:rFonts w:eastAsia="Times New Roman"/>
          <w:i/>
          <w:iCs/>
          <w:sz w:val="28"/>
          <w:szCs w:val="28"/>
        </w:rPr>
        <w:t xml:space="preserve"> </w:t>
      </w:r>
      <w:r>
        <w:rPr>
          <w:rFonts w:eastAsia="Times New Roman"/>
          <w:sz w:val="28"/>
          <w:szCs w:val="28"/>
        </w:rPr>
        <w:t>Война в Корее.</w:t>
      </w:r>
      <w:r>
        <w:rPr>
          <w:rFonts w:eastAsia="Times New Roman"/>
          <w:i/>
          <w:iCs/>
          <w:sz w:val="28"/>
          <w:szCs w:val="28"/>
        </w:rPr>
        <w:t xml:space="preserve"> Национально-освободительные и коммунистические движения в Юго-Восточной Азии. Индокитайские войны. </w:t>
      </w:r>
      <w:r>
        <w:rPr>
          <w:rFonts w:eastAsia="Times New Roman"/>
          <w:sz w:val="28"/>
          <w:szCs w:val="28"/>
        </w:rPr>
        <w:t>Поражение США и их союзников в Индокитае.</w:t>
      </w:r>
      <w:r>
        <w:rPr>
          <w:rFonts w:eastAsia="Times New Roman"/>
          <w:i/>
          <w:iCs/>
          <w:sz w:val="28"/>
          <w:szCs w:val="28"/>
        </w:rPr>
        <w:t xml:space="preserve"> </w:t>
      </w:r>
      <w:r>
        <w:rPr>
          <w:rFonts w:eastAsia="Times New Roman"/>
          <w:sz w:val="28"/>
          <w:szCs w:val="28"/>
        </w:rPr>
        <w:t>Советско-китайский конфликт.</w:t>
      </w:r>
    </w:p>
    <w:p w:rsidR="0096445B" w:rsidRDefault="0096445B">
      <w:pPr>
        <w:spacing w:line="10" w:lineRule="exact"/>
        <w:rPr>
          <w:sz w:val="20"/>
          <w:szCs w:val="20"/>
        </w:rPr>
      </w:pPr>
    </w:p>
    <w:p w:rsidR="0096445B" w:rsidRDefault="00C8517C">
      <w:pPr>
        <w:ind w:left="707"/>
        <w:rPr>
          <w:sz w:val="20"/>
          <w:szCs w:val="20"/>
        </w:rPr>
      </w:pPr>
      <w:r>
        <w:rPr>
          <w:rFonts w:eastAsia="Times New Roman"/>
          <w:b/>
          <w:bCs/>
          <w:sz w:val="28"/>
          <w:szCs w:val="28"/>
        </w:rPr>
        <w:t>«Разрядка»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 xml:space="preserve">Причины «разрядки». Визиты Р. Никсона в КНР и СССР. Договор ОСВ-1 и об ограничении </w:t>
      </w:r>
      <w:proofErr w:type="gramStart"/>
      <w:r>
        <w:rPr>
          <w:rFonts w:eastAsia="Times New Roman"/>
          <w:sz w:val="28"/>
          <w:szCs w:val="28"/>
        </w:rPr>
        <w:t>ПРО</w:t>
      </w:r>
      <w:proofErr w:type="gramEnd"/>
      <w:r>
        <w:rPr>
          <w:rFonts w:eastAsia="Times New Roman"/>
          <w:sz w:val="28"/>
          <w:szCs w:val="28"/>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96445B" w:rsidRDefault="0096445B">
      <w:pPr>
        <w:spacing w:line="15" w:lineRule="exact"/>
        <w:rPr>
          <w:sz w:val="20"/>
          <w:szCs w:val="20"/>
        </w:rPr>
      </w:pPr>
    </w:p>
    <w:p w:rsidR="0096445B" w:rsidRDefault="00C8517C">
      <w:pPr>
        <w:ind w:left="707"/>
        <w:rPr>
          <w:sz w:val="20"/>
          <w:szCs w:val="20"/>
        </w:rPr>
      </w:pPr>
      <w:r>
        <w:rPr>
          <w:rFonts w:eastAsia="Times New Roman"/>
          <w:b/>
          <w:bCs/>
          <w:sz w:val="28"/>
          <w:szCs w:val="28"/>
        </w:rPr>
        <w:t>Западная Европа и Северная Америка в 50–80-е годы ХХ века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8"/>
          <w:szCs w:val="28"/>
        </w:rPr>
        <w:t>«Скандинавская модель»</w:t>
      </w:r>
      <w:r>
        <w:rPr>
          <w:rFonts w:eastAsia="Times New Roman"/>
          <w:sz w:val="28"/>
          <w:szCs w:val="28"/>
        </w:rPr>
        <w:t xml:space="preserve"> </w:t>
      </w:r>
      <w:r>
        <w:rPr>
          <w:rFonts w:eastAsia="Times New Roman"/>
          <w:i/>
          <w:iCs/>
          <w:sz w:val="28"/>
          <w:szCs w:val="28"/>
        </w:rPr>
        <w:t>общественно-политического и социально-экономического развития.</w:t>
      </w:r>
    </w:p>
    <w:p w:rsidR="0096445B" w:rsidRDefault="0096445B">
      <w:pPr>
        <w:spacing w:line="2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Проблема прав человека. «Бурные шестидесятые». Движение за гражданские права в США. Новые течения в обществе и культуре.</w:t>
      </w:r>
    </w:p>
    <w:p w:rsidR="0096445B" w:rsidRDefault="00C8517C">
      <w:pPr>
        <w:ind w:left="707"/>
        <w:rPr>
          <w:sz w:val="20"/>
          <w:szCs w:val="20"/>
        </w:rPr>
      </w:pPr>
      <w:r>
        <w:rPr>
          <w:rFonts w:eastAsia="Times New Roman"/>
          <w:sz w:val="28"/>
          <w:szCs w:val="28"/>
        </w:rPr>
        <w:t>Информационная революция. Энергетический кризис. Экологический кризис</w:t>
      </w:r>
    </w:p>
    <w:p w:rsidR="0096445B" w:rsidRDefault="00C8517C" w:rsidP="002D0750">
      <w:pPr>
        <w:numPr>
          <w:ilvl w:val="0"/>
          <w:numId w:val="143"/>
        </w:numPr>
        <w:tabs>
          <w:tab w:val="left" w:pos="387"/>
        </w:tabs>
        <w:ind w:left="387" w:hanging="387"/>
        <w:rPr>
          <w:rFonts w:eastAsia="Times New Roman"/>
          <w:sz w:val="28"/>
          <w:szCs w:val="28"/>
        </w:rPr>
      </w:pPr>
      <w:r>
        <w:rPr>
          <w:rFonts w:eastAsia="Times New Roman"/>
          <w:sz w:val="28"/>
          <w:szCs w:val="28"/>
        </w:rPr>
        <w:t>зеленое  движение.  Экономические  кризисы  1970-х  –  начала  1980-х  гг.</w:t>
      </w:r>
    </w:p>
    <w:p w:rsidR="0096445B" w:rsidRDefault="00C8517C">
      <w:pPr>
        <w:ind w:left="7"/>
        <w:rPr>
          <w:rFonts w:eastAsia="Times New Roman"/>
          <w:sz w:val="28"/>
          <w:szCs w:val="28"/>
        </w:rPr>
      </w:pPr>
      <w:r>
        <w:rPr>
          <w:rFonts w:eastAsia="Times New Roman"/>
          <w:sz w:val="28"/>
          <w:szCs w:val="28"/>
        </w:rPr>
        <w:t xml:space="preserve">Демократизация стран Запада. </w:t>
      </w:r>
      <w:r>
        <w:rPr>
          <w:rFonts w:eastAsia="Times New Roman"/>
          <w:i/>
          <w:iCs/>
          <w:sz w:val="28"/>
          <w:szCs w:val="28"/>
        </w:rPr>
        <w:t>Падение диктатур в Греции,</w:t>
      </w:r>
      <w:r>
        <w:rPr>
          <w:rFonts w:eastAsia="Times New Roman"/>
          <w:sz w:val="28"/>
          <w:szCs w:val="28"/>
        </w:rPr>
        <w:t xml:space="preserve"> </w:t>
      </w:r>
      <w:r>
        <w:rPr>
          <w:rFonts w:eastAsia="Times New Roman"/>
          <w:i/>
          <w:iCs/>
          <w:sz w:val="28"/>
          <w:szCs w:val="28"/>
        </w:rPr>
        <w:t>Португалии и Испании.</w:t>
      </w:r>
    </w:p>
    <w:p w:rsidR="0096445B" w:rsidRDefault="00C8517C">
      <w:pPr>
        <w:ind w:left="7"/>
        <w:rPr>
          <w:rFonts w:eastAsia="Times New Roman"/>
          <w:sz w:val="28"/>
          <w:szCs w:val="28"/>
        </w:rPr>
      </w:pPr>
      <w:r>
        <w:rPr>
          <w:rFonts w:eastAsia="Times New Roman"/>
          <w:sz w:val="28"/>
          <w:szCs w:val="28"/>
        </w:rPr>
        <w:t>Неоконсерватизм. Внутренняя политика Р. Рейгана.</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Достижения и кризисы социалистического 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«Реальный социализм». Волнения в ГДР в 1953 г. </w:t>
      </w:r>
      <w:r>
        <w:rPr>
          <w:rFonts w:eastAsia="Times New Roman"/>
          <w:i/>
          <w:iCs/>
          <w:sz w:val="28"/>
          <w:szCs w:val="28"/>
        </w:rPr>
        <w:t>ХХ съезд КПСС.</w:t>
      </w:r>
      <w:r>
        <w:rPr>
          <w:rFonts w:eastAsia="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Строительство социализма в Китае. </w:t>
      </w:r>
      <w:r>
        <w:rPr>
          <w:rFonts w:eastAsia="Times New Roman"/>
          <w:i/>
          <w:iCs/>
          <w:sz w:val="28"/>
          <w:szCs w:val="28"/>
        </w:rPr>
        <w:t>Мао Цзэдун и маоизм.</w:t>
      </w:r>
      <w:r>
        <w:rPr>
          <w:rFonts w:eastAsia="Times New Roman"/>
          <w:sz w:val="28"/>
          <w:szCs w:val="28"/>
        </w:rPr>
        <w:t xml:space="preserve"> «Культурная революция». Рыночные реформы в Китае. </w:t>
      </w:r>
      <w:r>
        <w:rPr>
          <w:rFonts w:eastAsia="Times New Roman"/>
          <w:i/>
          <w:iCs/>
          <w:sz w:val="28"/>
          <w:szCs w:val="28"/>
        </w:rPr>
        <w:t>Коммунистический режим в Северной</w:t>
      </w:r>
      <w:r>
        <w:rPr>
          <w:rFonts w:eastAsia="Times New Roman"/>
          <w:sz w:val="28"/>
          <w:szCs w:val="28"/>
        </w:rPr>
        <w:t xml:space="preserve"> </w:t>
      </w:r>
      <w:r>
        <w:rPr>
          <w:rFonts w:eastAsia="Times New Roman"/>
          <w:i/>
          <w:iCs/>
          <w:sz w:val="28"/>
          <w:szCs w:val="28"/>
        </w:rPr>
        <w:t xml:space="preserve">Корее. </w:t>
      </w:r>
      <w:proofErr w:type="spellStart"/>
      <w:r>
        <w:rPr>
          <w:rFonts w:eastAsia="Times New Roman"/>
          <w:i/>
          <w:iCs/>
          <w:sz w:val="28"/>
          <w:szCs w:val="28"/>
        </w:rPr>
        <w:t>Полпотовский</w:t>
      </w:r>
      <w:proofErr w:type="spellEnd"/>
      <w:r>
        <w:rPr>
          <w:rFonts w:eastAsia="Times New Roman"/>
          <w:i/>
          <w:iCs/>
          <w:sz w:val="28"/>
          <w:szCs w:val="28"/>
        </w:rPr>
        <w:t xml:space="preserve"> режим в Камбодже.</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Перестройка в СССР и «новое мышление». Экономические и политические последствия реформ в Китае. </w:t>
      </w:r>
      <w:r>
        <w:rPr>
          <w:rFonts w:eastAsia="Times New Roman"/>
          <w:i/>
          <w:iCs/>
          <w:sz w:val="28"/>
          <w:szCs w:val="28"/>
        </w:rPr>
        <w:t>Антикоммунистические революции в Восточной</w:t>
      </w:r>
      <w:r>
        <w:rPr>
          <w:rFonts w:eastAsia="Times New Roman"/>
          <w:sz w:val="28"/>
          <w:szCs w:val="28"/>
        </w:rPr>
        <w:t xml:space="preserve"> </w:t>
      </w:r>
      <w:r>
        <w:rPr>
          <w:rFonts w:eastAsia="Times New Roman"/>
          <w:i/>
          <w:iCs/>
          <w:sz w:val="28"/>
          <w:szCs w:val="28"/>
        </w:rPr>
        <w:t xml:space="preserve">Европе. </w:t>
      </w:r>
      <w:r>
        <w:rPr>
          <w:rFonts w:eastAsia="Times New Roman"/>
          <w:sz w:val="28"/>
          <w:szCs w:val="28"/>
        </w:rPr>
        <w:t>Распад Варшавского договора,</w:t>
      </w:r>
      <w:r>
        <w:rPr>
          <w:rFonts w:eastAsia="Times New Roman"/>
          <w:i/>
          <w:iCs/>
          <w:sz w:val="28"/>
          <w:szCs w:val="28"/>
        </w:rPr>
        <w:t xml:space="preserve"> </w:t>
      </w:r>
      <w:r>
        <w:rPr>
          <w:rFonts w:eastAsia="Times New Roman"/>
          <w:sz w:val="28"/>
          <w:szCs w:val="28"/>
        </w:rPr>
        <w:t>СЭВ и СССР.</w:t>
      </w:r>
      <w:r>
        <w:rPr>
          <w:rFonts w:eastAsia="Times New Roman"/>
          <w:i/>
          <w:iCs/>
          <w:sz w:val="28"/>
          <w:szCs w:val="28"/>
        </w:rPr>
        <w:t xml:space="preserve"> Воссоздание независимых государств Балтии. </w:t>
      </w:r>
      <w:r>
        <w:rPr>
          <w:rFonts w:eastAsia="Times New Roman"/>
          <w:sz w:val="28"/>
          <w:szCs w:val="28"/>
        </w:rPr>
        <w:t>Общие черты демократических преобразований.</w:t>
      </w:r>
      <w:r>
        <w:rPr>
          <w:rFonts w:eastAsia="Times New Roman"/>
          <w:i/>
          <w:iCs/>
          <w:sz w:val="28"/>
          <w:szCs w:val="28"/>
        </w:rPr>
        <w:t xml:space="preserve"> </w:t>
      </w:r>
      <w:r>
        <w:rPr>
          <w:rFonts w:eastAsia="Times New Roman"/>
          <w:sz w:val="28"/>
          <w:szCs w:val="28"/>
        </w:rPr>
        <w:t>Изменение</w:t>
      </w:r>
      <w:r>
        <w:rPr>
          <w:rFonts w:eastAsia="Times New Roman"/>
          <w:i/>
          <w:iCs/>
          <w:sz w:val="28"/>
          <w:szCs w:val="28"/>
        </w:rPr>
        <w:t xml:space="preserve"> </w:t>
      </w:r>
      <w:r>
        <w:rPr>
          <w:rFonts w:eastAsia="Times New Roman"/>
          <w:sz w:val="28"/>
          <w:szCs w:val="28"/>
        </w:rPr>
        <w:t>политической карты мира. Распад Югославии и войны на Балканах. Агрессия НАТО против Югославии.</w:t>
      </w:r>
    </w:p>
    <w:p w:rsidR="0096445B" w:rsidRDefault="0096445B">
      <w:pPr>
        <w:spacing w:line="1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Латинская Америка в 1950–1990-е гг.</w:t>
      </w:r>
    </w:p>
    <w:p w:rsidR="0096445B" w:rsidRDefault="00C8517C">
      <w:pPr>
        <w:spacing w:line="236" w:lineRule="auto"/>
        <w:ind w:left="707"/>
        <w:rPr>
          <w:rFonts w:eastAsia="Times New Roman"/>
          <w:sz w:val="28"/>
          <w:szCs w:val="28"/>
        </w:rPr>
      </w:pPr>
      <w:r>
        <w:rPr>
          <w:rFonts w:eastAsia="Times New Roman"/>
          <w:sz w:val="28"/>
          <w:szCs w:val="28"/>
        </w:rPr>
        <w:t xml:space="preserve">Положение стран Латинской Америки в середине ХХ века. </w:t>
      </w:r>
      <w:r>
        <w:rPr>
          <w:rFonts w:eastAsia="Times New Roman"/>
          <w:i/>
          <w:iCs/>
          <w:sz w:val="28"/>
          <w:szCs w:val="28"/>
        </w:rPr>
        <w:t>Аграрные реформы</w:t>
      </w:r>
    </w:p>
    <w:p w:rsidR="0096445B" w:rsidRDefault="00C8517C" w:rsidP="002D0750">
      <w:pPr>
        <w:numPr>
          <w:ilvl w:val="0"/>
          <w:numId w:val="143"/>
        </w:numPr>
        <w:tabs>
          <w:tab w:val="left" w:pos="267"/>
        </w:tabs>
        <w:ind w:left="267" w:hanging="267"/>
        <w:rPr>
          <w:rFonts w:eastAsia="Times New Roman"/>
          <w:i/>
          <w:iCs/>
          <w:sz w:val="28"/>
          <w:szCs w:val="28"/>
        </w:rPr>
      </w:pPr>
      <w:proofErr w:type="spellStart"/>
      <w:r>
        <w:rPr>
          <w:rFonts w:eastAsia="Times New Roman"/>
          <w:i/>
          <w:iCs/>
          <w:sz w:val="28"/>
          <w:szCs w:val="28"/>
        </w:rPr>
        <w:t>импортзамещающая</w:t>
      </w:r>
      <w:proofErr w:type="spellEnd"/>
      <w:r>
        <w:rPr>
          <w:rFonts w:eastAsia="Times New Roman"/>
          <w:i/>
          <w:iCs/>
          <w:sz w:val="28"/>
          <w:szCs w:val="28"/>
        </w:rPr>
        <w:t xml:space="preserve"> индустриализация. </w:t>
      </w:r>
      <w:r>
        <w:rPr>
          <w:rFonts w:eastAsia="Times New Roman"/>
          <w:sz w:val="28"/>
          <w:szCs w:val="28"/>
        </w:rPr>
        <w:t>Революция на Кубе.</w:t>
      </w:r>
      <w:r>
        <w:rPr>
          <w:rFonts w:eastAsia="Times New Roman"/>
          <w:i/>
          <w:iCs/>
          <w:sz w:val="28"/>
          <w:szCs w:val="28"/>
        </w:rPr>
        <w:t xml:space="preserve"> Социалистические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right="20"/>
        <w:jc w:val="both"/>
        <w:rPr>
          <w:sz w:val="20"/>
          <w:szCs w:val="20"/>
        </w:rPr>
      </w:pPr>
      <w:r>
        <w:rPr>
          <w:rFonts w:eastAsia="Times New Roman"/>
          <w:i/>
          <w:iCs/>
          <w:sz w:val="28"/>
          <w:szCs w:val="28"/>
        </w:rPr>
        <w:lastRenderedPageBreak/>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Азии и Африки в 1940–1990-е гг.</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i/>
          <w:iCs/>
          <w:sz w:val="28"/>
          <w:szCs w:val="28"/>
        </w:rPr>
        <w:t xml:space="preserve">Колониальное общество. Роль итогов войны в подъеме антиколониальных движений в Тропической и Южной Африке. </w:t>
      </w:r>
      <w:r>
        <w:rPr>
          <w:rFonts w:eastAsia="Times New Roman"/>
          <w:sz w:val="28"/>
          <w:szCs w:val="28"/>
        </w:rPr>
        <w:t>Крушение колониальной системы и ее</w:t>
      </w:r>
      <w:r>
        <w:rPr>
          <w:rFonts w:eastAsia="Times New Roman"/>
          <w:i/>
          <w:iCs/>
          <w:sz w:val="28"/>
          <w:szCs w:val="28"/>
        </w:rPr>
        <w:t xml:space="preserve"> </w:t>
      </w:r>
      <w:r>
        <w:rPr>
          <w:rFonts w:eastAsia="Times New Roman"/>
          <w:sz w:val="28"/>
          <w:szCs w:val="28"/>
        </w:rPr>
        <w:t xml:space="preserve">последствия. Выбор пути развития. </w:t>
      </w:r>
      <w:r>
        <w:rPr>
          <w:rFonts w:eastAsia="Times New Roman"/>
          <w:i/>
          <w:iCs/>
          <w:sz w:val="28"/>
          <w:szCs w:val="28"/>
        </w:rPr>
        <w:t>Попытки создания демократии и возникновение</w:t>
      </w:r>
      <w:r>
        <w:rPr>
          <w:rFonts w:eastAsia="Times New Roman"/>
          <w:sz w:val="28"/>
          <w:szCs w:val="28"/>
        </w:rPr>
        <w:t xml:space="preserve"> </w:t>
      </w:r>
      <w:r>
        <w:rPr>
          <w:rFonts w:eastAsia="Times New Roman"/>
          <w:i/>
          <w:iCs/>
          <w:sz w:val="28"/>
          <w:szCs w:val="28"/>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Арабские страны и возникновение государства Израиль. </w:t>
      </w:r>
      <w:r>
        <w:rPr>
          <w:rFonts w:eastAsia="Times New Roman"/>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8"/>
          <w:szCs w:val="28"/>
        </w:rPr>
        <w:t>Исламская революция в Иране.</w:t>
      </w:r>
      <w:r>
        <w:rPr>
          <w:rFonts w:eastAsia="Times New Roman"/>
          <w:i/>
          <w:iCs/>
          <w:sz w:val="28"/>
          <w:szCs w:val="28"/>
        </w:rPr>
        <w:t xml:space="preserve"> </w:t>
      </w:r>
      <w:r>
        <w:rPr>
          <w:rFonts w:eastAsia="Times New Roman"/>
          <w:sz w:val="28"/>
          <w:szCs w:val="28"/>
        </w:rPr>
        <w:t>Кризис в</w:t>
      </w:r>
      <w:r>
        <w:rPr>
          <w:rFonts w:eastAsia="Times New Roman"/>
          <w:i/>
          <w:iCs/>
          <w:sz w:val="28"/>
          <w:szCs w:val="28"/>
        </w:rPr>
        <w:t xml:space="preserve"> </w:t>
      </w:r>
      <w:r>
        <w:rPr>
          <w:rFonts w:eastAsia="Times New Roman"/>
          <w:sz w:val="28"/>
          <w:szCs w:val="28"/>
        </w:rPr>
        <w:t>Персидском заливе и войны в Ираке.</w:t>
      </w:r>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Обретение независимости странами Южной Азии. Д. Неру и его преобразования. </w:t>
      </w:r>
      <w:r>
        <w:rPr>
          <w:rFonts w:eastAsia="Times New Roman"/>
          <w:i/>
          <w:iCs/>
          <w:sz w:val="28"/>
          <w:szCs w:val="28"/>
        </w:rPr>
        <w:t>Конфронтация между Индией и Пакистаном,</w:t>
      </w:r>
      <w:r>
        <w:rPr>
          <w:rFonts w:eastAsia="Times New Roman"/>
          <w:sz w:val="28"/>
          <w:szCs w:val="28"/>
        </w:rPr>
        <w:t xml:space="preserve"> </w:t>
      </w:r>
      <w:r>
        <w:rPr>
          <w:rFonts w:eastAsia="Times New Roman"/>
          <w:i/>
          <w:iCs/>
          <w:sz w:val="28"/>
          <w:szCs w:val="28"/>
        </w:rPr>
        <w:t>Индией и КНР.</w:t>
      </w:r>
      <w:r>
        <w:rPr>
          <w:rFonts w:eastAsia="Times New Roman"/>
          <w:sz w:val="28"/>
          <w:szCs w:val="28"/>
        </w:rPr>
        <w:t xml:space="preserve"> </w:t>
      </w:r>
      <w:r>
        <w:rPr>
          <w:rFonts w:eastAsia="Times New Roman"/>
          <w:i/>
          <w:iCs/>
          <w:sz w:val="28"/>
          <w:szCs w:val="28"/>
        </w:rPr>
        <w:t xml:space="preserve">Реформы И. Ганди. </w:t>
      </w:r>
      <w:r>
        <w:rPr>
          <w:rFonts w:eastAsia="Times New Roman"/>
          <w:sz w:val="28"/>
          <w:szCs w:val="28"/>
        </w:rPr>
        <w:t xml:space="preserve">Индия в конце ХХ </w:t>
      </w:r>
      <w:proofErr w:type="gramStart"/>
      <w:r>
        <w:rPr>
          <w:rFonts w:eastAsia="Times New Roman"/>
          <w:sz w:val="28"/>
          <w:szCs w:val="28"/>
        </w:rPr>
        <w:t>в</w:t>
      </w:r>
      <w:proofErr w:type="gramEnd"/>
      <w:r>
        <w:rPr>
          <w:rFonts w:eastAsia="Times New Roman"/>
          <w:sz w:val="28"/>
          <w:szCs w:val="28"/>
        </w:rPr>
        <w:t>.</w:t>
      </w:r>
      <w:r>
        <w:rPr>
          <w:rFonts w:eastAsia="Times New Roman"/>
          <w:i/>
          <w:iCs/>
          <w:sz w:val="28"/>
          <w:szCs w:val="28"/>
        </w:rPr>
        <w:t xml:space="preserve"> </w:t>
      </w:r>
      <w:proofErr w:type="gramStart"/>
      <w:r>
        <w:rPr>
          <w:rFonts w:eastAsia="Times New Roman"/>
          <w:i/>
          <w:iCs/>
          <w:sz w:val="28"/>
          <w:szCs w:val="28"/>
        </w:rPr>
        <w:t>Индонезия</w:t>
      </w:r>
      <w:proofErr w:type="gramEnd"/>
      <w:r>
        <w:rPr>
          <w:rFonts w:eastAsia="Times New Roman"/>
          <w:i/>
          <w:iCs/>
          <w:sz w:val="28"/>
          <w:szCs w:val="28"/>
        </w:rPr>
        <w:t xml:space="preserve"> при </w:t>
      </w:r>
      <w:proofErr w:type="spellStart"/>
      <w:r>
        <w:rPr>
          <w:rFonts w:eastAsia="Times New Roman"/>
          <w:i/>
          <w:iCs/>
          <w:sz w:val="28"/>
          <w:szCs w:val="28"/>
        </w:rPr>
        <w:t>Сукарно</w:t>
      </w:r>
      <w:proofErr w:type="spellEnd"/>
      <w:r>
        <w:rPr>
          <w:rFonts w:eastAsia="Times New Roman"/>
          <w:i/>
          <w:iCs/>
          <w:sz w:val="28"/>
          <w:szCs w:val="28"/>
        </w:rPr>
        <w:t xml:space="preserve"> и Сухарто. Страны Юго-Восточной Азии после войны в Индокитае.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8"/>
          <w:szCs w:val="28"/>
        </w:rPr>
        <w:t>Кризис японского</w:t>
      </w:r>
      <w:r>
        <w:rPr>
          <w:rFonts w:eastAsia="Times New Roman"/>
          <w:sz w:val="28"/>
          <w:szCs w:val="28"/>
        </w:rPr>
        <w:t xml:space="preserve"> </w:t>
      </w:r>
      <w:r>
        <w:rPr>
          <w:rFonts w:eastAsia="Times New Roman"/>
          <w:i/>
          <w:iCs/>
          <w:sz w:val="28"/>
          <w:szCs w:val="28"/>
        </w:rPr>
        <w:t>общества. Развитие Южной Кореи. «Тихоокеанские драконы».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Современный мир</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Глобализация конца ХХ – начала XXI вв. Информационная революция, Интернет. Экономические кризисы 1998 и 2008 гг. </w:t>
      </w:r>
      <w:r>
        <w:rPr>
          <w:rFonts w:eastAsia="Times New Roman"/>
          <w:i/>
          <w:iCs/>
          <w:sz w:val="28"/>
          <w:szCs w:val="28"/>
        </w:rPr>
        <w:t>Успехи и трудности</w:t>
      </w:r>
      <w:r>
        <w:rPr>
          <w:rFonts w:eastAsia="Times New Roman"/>
          <w:sz w:val="28"/>
          <w:szCs w:val="28"/>
        </w:rPr>
        <w:t xml:space="preserve"> </w:t>
      </w:r>
      <w:r>
        <w:rPr>
          <w:rFonts w:eastAsia="Times New Roman"/>
          <w:i/>
          <w:iCs/>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proofErr w:type="spellStart"/>
      <w:r>
        <w:rPr>
          <w:rFonts w:eastAsia="Times New Roman"/>
          <w:sz w:val="28"/>
          <w:szCs w:val="28"/>
        </w:rPr>
        <w:t>Модернизационные</w:t>
      </w:r>
      <w:proofErr w:type="spellEnd"/>
      <w:r>
        <w:rPr>
          <w:rFonts w:eastAsia="Times New Roman"/>
          <w:i/>
          <w:iCs/>
          <w:sz w:val="28"/>
          <w:szCs w:val="28"/>
        </w:rPr>
        <w:t xml:space="preserve"> </w:t>
      </w:r>
      <w:r>
        <w:rPr>
          <w:rFonts w:eastAsia="Times New Roman"/>
          <w:sz w:val="28"/>
          <w:szCs w:val="28"/>
        </w:rPr>
        <w:t xml:space="preserve">процессы в странах Азии. Рост влияния Китая на международной арене. </w:t>
      </w:r>
      <w:r>
        <w:rPr>
          <w:rFonts w:eastAsia="Times New Roman"/>
          <w:i/>
          <w:iCs/>
          <w:sz w:val="28"/>
          <w:szCs w:val="28"/>
        </w:rPr>
        <w:t xml:space="preserve">Демократический и левый повороты в Южной Америке. </w:t>
      </w:r>
      <w:r>
        <w:rPr>
          <w:rFonts w:eastAsia="Times New Roman"/>
          <w:sz w:val="28"/>
          <w:szCs w:val="28"/>
        </w:rPr>
        <w:t>Международный</w:t>
      </w:r>
      <w:r>
        <w:rPr>
          <w:rFonts w:eastAsia="Times New Roman"/>
          <w:i/>
          <w:iCs/>
          <w:sz w:val="28"/>
          <w:szCs w:val="28"/>
        </w:rPr>
        <w:t xml:space="preserve"> </w:t>
      </w:r>
      <w:r>
        <w:rPr>
          <w:rFonts w:eastAsia="Times New Roman"/>
          <w:sz w:val="28"/>
          <w:szCs w:val="28"/>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История России</w:t>
      </w:r>
    </w:p>
    <w:p w:rsidR="0096445B" w:rsidRDefault="0096445B">
      <w:pPr>
        <w:spacing w:line="15" w:lineRule="exact"/>
        <w:rPr>
          <w:sz w:val="20"/>
          <w:szCs w:val="20"/>
        </w:rPr>
      </w:pPr>
    </w:p>
    <w:p w:rsidR="0096445B" w:rsidRDefault="00C8517C">
      <w:pPr>
        <w:spacing w:line="234" w:lineRule="auto"/>
        <w:ind w:left="700" w:right="3360"/>
        <w:rPr>
          <w:sz w:val="20"/>
          <w:szCs w:val="20"/>
        </w:rPr>
      </w:pPr>
      <w:r>
        <w:rPr>
          <w:rFonts w:eastAsia="Times New Roman"/>
          <w:b/>
          <w:bCs/>
          <w:sz w:val="28"/>
          <w:szCs w:val="28"/>
        </w:rPr>
        <w:t>Россия в годы «великих потрясений». 1914–1921 Россия в Первой мировой войне</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8"/>
          <w:szCs w:val="28"/>
        </w:rPr>
        <w:t xml:space="preserve">Национальные подразделения и женские батальоны в составе русской армии. </w:t>
      </w:r>
      <w:r>
        <w:rPr>
          <w:rFonts w:eastAsia="Times New Roman"/>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r>
        <w:rPr>
          <w:rFonts w:eastAsia="Times New Roman"/>
          <w:sz w:val="28"/>
          <w:szCs w:val="28"/>
        </w:rPr>
        <w:lastRenderedPageBreak/>
        <w:t xml:space="preserve">промышленных комитетов. Пропаганда патриотизма и восприятие войны обществом. </w:t>
      </w:r>
      <w:r>
        <w:rPr>
          <w:rFonts w:eastAsia="Times New Roman"/>
          <w:i/>
          <w:iCs/>
          <w:sz w:val="28"/>
          <w:szCs w:val="28"/>
        </w:rPr>
        <w:t>Содействие гражданского населения армии и создание общественных</w:t>
      </w:r>
      <w:r>
        <w:rPr>
          <w:rFonts w:eastAsia="Times New Roman"/>
          <w:sz w:val="28"/>
          <w:szCs w:val="28"/>
        </w:rPr>
        <w:t xml:space="preserve"> </w:t>
      </w:r>
      <w:r>
        <w:rPr>
          <w:rFonts w:eastAsia="Times New Roman"/>
          <w:i/>
          <w:iCs/>
          <w:sz w:val="28"/>
          <w:szCs w:val="28"/>
        </w:rPr>
        <w:t xml:space="preserve">организаций помощи фронту. Благотворительность. </w:t>
      </w:r>
      <w:r>
        <w:rPr>
          <w:rFonts w:eastAsia="Times New Roman"/>
          <w:sz w:val="28"/>
          <w:szCs w:val="28"/>
        </w:rPr>
        <w:t>Введение государством</w:t>
      </w:r>
      <w:r>
        <w:rPr>
          <w:rFonts w:eastAsia="Times New Roman"/>
          <w:i/>
          <w:iCs/>
          <w:sz w:val="28"/>
          <w:szCs w:val="28"/>
        </w:rPr>
        <w:t xml:space="preserve"> </w:t>
      </w:r>
      <w:r>
        <w:rPr>
          <w:rFonts w:eastAsia="Times New Roman"/>
          <w:sz w:val="28"/>
          <w:szCs w:val="28"/>
        </w:rPr>
        <w:t xml:space="preserve">карточной системы снабжения в городе и разверстки в деревне. </w:t>
      </w:r>
      <w:r>
        <w:rPr>
          <w:rFonts w:eastAsia="Times New Roman"/>
          <w:i/>
          <w:iCs/>
          <w:sz w:val="28"/>
          <w:szCs w:val="28"/>
        </w:rPr>
        <w:t>Война и реформы:</w:t>
      </w:r>
      <w:r>
        <w:rPr>
          <w:rFonts w:eastAsia="Times New Roman"/>
          <w:sz w:val="28"/>
          <w:szCs w:val="28"/>
        </w:rPr>
        <w:t xml:space="preserve"> </w:t>
      </w:r>
      <w:r>
        <w:rPr>
          <w:rFonts w:eastAsia="Times New Roman"/>
          <w:i/>
          <w:iCs/>
          <w:sz w:val="28"/>
          <w:szCs w:val="28"/>
        </w:rPr>
        <w:t xml:space="preserve">несбывшиеся ожидания. </w:t>
      </w:r>
      <w:r>
        <w:rPr>
          <w:rFonts w:eastAsia="Times New Roman"/>
          <w:sz w:val="28"/>
          <w:szCs w:val="28"/>
        </w:rPr>
        <w:t>Нарастание экономического кризиса и смена</w:t>
      </w:r>
      <w:r>
        <w:rPr>
          <w:rFonts w:eastAsia="Times New Roman"/>
          <w:i/>
          <w:iCs/>
          <w:sz w:val="28"/>
          <w:szCs w:val="28"/>
        </w:rPr>
        <w:t xml:space="preserve"> </w:t>
      </w:r>
      <w:r>
        <w:rPr>
          <w:rFonts w:eastAsia="Times New Roman"/>
          <w:sz w:val="28"/>
          <w:szCs w:val="28"/>
        </w:rPr>
        <w:t>общественных настроений: от патриотического подъема к усталости и отчаянию от войны. Кадровая чехарда в правительстве.</w:t>
      </w:r>
    </w:p>
    <w:p w:rsidR="0096445B" w:rsidRDefault="0096445B">
      <w:pPr>
        <w:spacing w:line="6" w:lineRule="exact"/>
        <w:rPr>
          <w:sz w:val="20"/>
          <w:szCs w:val="20"/>
        </w:rPr>
      </w:pPr>
    </w:p>
    <w:p w:rsidR="0096445B" w:rsidRDefault="00C8517C">
      <w:pPr>
        <w:tabs>
          <w:tab w:val="left" w:pos="3160"/>
          <w:tab w:val="left" w:pos="5600"/>
          <w:tab w:val="left" w:pos="6020"/>
          <w:tab w:val="left" w:pos="8240"/>
          <w:tab w:val="left" w:pos="9300"/>
        </w:tabs>
        <w:ind w:left="700"/>
        <w:rPr>
          <w:sz w:val="20"/>
          <w:szCs w:val="20"/>
        </w:rPr>
      </w:pPr>
      <w:r>
        <w:rPr>
          <w:rFonts w:eastAsia="Times New Roman"/>
          <w:sz w:val="28"/>
          <w:szCs w:val="28"/>
        </w:rPr>
        <w:t>Взаимоотношения</w:t>
      </w:r>
      <w:r>
        <w:rPr>
          <w:rFonts w:eastAsia="Times New Roman"/>
          <w:sz w:val="28"/>
          <w:szCs w:val="28"/>
        </w:rPr>
        <w:tab/>
        <w:t>представительной</w:t>
      </w:r>
      <w:r>
        <w:rPr>
          <w:rFonts w:eastAsia="Times New Roman"/>
          <w:sz w:val="28"/>
          <w:szCs w:val="28"/>
        </w:rPr>
        <w:tab/>
        <w:t>и</w:t>
      </w:r>
      <w:r>
        <w:rPr>
          <w:rFonts w:eastAsia="Times New Roman"/>
          <w:sz w:val="28"/>
          <w:szCs w:val="28"/>
        </w:rPr>
        <w:tab/>
        <w:t>исполнительной</w:t>
      </w:r>
      <w:r>
        <w:rPr>
          <w:rFonts w:eastAsia="Times New Roman"/>
          <w:sz w:val="28"/>
          <w:szCs w:val="28"/>
        </w:rPr>
        <w:tab/>
        <w:t>ветвей</w:t>
      </w:r>
      <w:r>
        <w:rPr>
          <w:sz w:val="20"/>
          <w:szCs w:val="20"/>
        </w:rPr>
        <w:tab/>
      </w:r>
      <w:r>
        <w:rPr>
          <w:rFonts w:eastAsia="Times New Roman"/>
          <w:sz w:val="27"/>
          <w:szCs w:val="27"/>
        </w:rPr>
        <w:t>власти.</w:t>
      </w:r>
    </w:p>
    <w:p w:rsidR="0096445B" w:rsidRDefault="00C8517C">
      <w:pPr>
        <w:rPr>
          <w:sz w:val="20"/>
          <w:szCs w:val="20"/>
        </w:rPr>
      </w:pPr>
      <w:r>
        <w:rPr>
          <w:rFonts w:eastAsia="Times New Roman"/>
          <w:sz w:val="28"/>
          <w:szCs w:val="28"/>
        </w:rPr>
        <w:t xml:space="preserve">«Прогрессивный блок» и его программа. </w:t>
      </w:r>
      <w:proofErr w:type="spellStart"/>
      <w:r>
        <w:rPr>
          <w:rFonts w:eastAsia="Times New Roman"/>
          <w:sz w:val="28"/>
          <w:szCs w:val="28"/>
        </w:rPr>
        <w:t>Распутинщина</w:t>
      </w:r>
      <w:proofErr w:type="spellEnd"/>
      <w:r>
        <w:rPr>
          <w:rFonts w:eastAsia="Times New Roman"/>
          <w:sz w:val="28"/>
          <w:szCs w:val="28"/>
        </w:rPr>
        <w:t xml:space="preserve"> и </w:t>
      </w:r>
      <w:proofErr w:type="spellStart"/>
      <w:r>
        <w:rPr>
          <w:rFonts w:eastAsia="Times New Roman"/>
          <w:sz w:val="28"/>
          <w:szCs w:val="28"/>
        </w:rPr>
        <w:t>десакрализация</w:t>
      </w:r>
      <w:proofErr w:type="spellEnd"/>
      <w:r>
        <w:rPr>
          <w:rFonts w:eastAsia="Times New Roman"/>
          <w:sz w:val="28"/>
          <w:szCs w:val="28"/>
        </w:rPr>
        <w:t xml:space="preserve"> власти.</w:t>
      </w:r>
    </w:p>
    <w:p w:rsidR="0096445B" w:rsidRDefault="00C8517C">
      <w:pPr>
        <w:tabs>
          <w:tab w:val="left" w:pos="620"/>
          <w:tab w:val="left" w:pos="1540"/>
          <w:tab w:val="left" w:pos="2020"/>
          <w:tab w:val="left" w:pos="3320"/>
          <w:tab w:val="left" w:pos="4600"/>
          <w:tab w:val="left" w:pos="6060"/>
          <w:tab w:val="left" w:pos="6380"/>
          <w:tab w:val="left" w:pos="7580"/>
          <w:tab w:val="left" w:pos="8320"/>
          <w:tab w:val="left" w:pos="8660"/>
        </w:tabs>
        <w:rPr>
          <w:sz w:val="20"/>
          <w:szCs w:val="20"/>
        </w:rPr>
      </w:pPr>
      <w:r>
        <w:rPr>
          <w:rFonts w:eastAsia="Times New Roman"/>
          <w:i/>
          <w:iCs/>
          <w:sz w:val="28"/>
          <w:szCs w:val="28"/>
        </w:rPr>
        <w:t>Эхо</w:t>
      </w:r>
      <w:r>
        <w:rPr>
          <w:rFonts w:eastAsia="Times New Roman"/>
          <w:i/>
          <w:iCs/>
          <w:sz w:val="28"/>
          <w:szCs w:val="28"/>
        </w:rPr>
        <w:tab/>
        <w:t>войны</w:t>
      </w:r>
      <w:r>
        <w:rPr>
          <w:rFonts w:eastAsia="Times New Roman"/>
          <w:i/>
          <w:iCs/>
          <w:sz w:val="28"/>
          <w:szCs w:val="28"/>
        </w:rPr>
        <w:tab/>
        <w:t>на</w:t>
      </w:r>
      <w:r>
        <w:rPr>
          <w:rFonts w:eastAsia="Times New Roman"/>
          <w:i/>
          <w:iCs/>
          <w:sz w:val="28"/>
          <w:szCs w:val="28"/>
        </w:rPr>
        <w:tab/>
        <w:t>окраинах</w:t>
      </w:r>
      <w:r>
        <w:rPr>
          <w:rFonts w:eastAsia="Times New Roman"/>
          <w:i/>
          <w:iCs/>
          <w:sz w:val="28"/>
          <w:szCs w:val="28"/>
        </w:rPr>
        <w:tab/>
        <w:t>империи:</w:t>
      </w:r>
      <w:r>
        <w:rPr>
          <w:rFonts w:eastAsia="Times New Roman"/>
          <w:i/>
          <w:iCs/>
          <w:sz w:val="28"/>
          <w:szCs w:val="28"/>
        </w:rPr>
        <w:tab/>
        <w:t>восстание</w:t>
      </w:r>
      <w:r>
        <w:rPr>
          <w:rFonts w:eastAsia="Times New Roman"/>
          <w:i/>
          <w:iCs/>
          <w:sz w:val="28"/>
          <w:szCs w:val="28"/>
        </w:rPr>
        <w:tab/>
        <w:t>в</w:t>
      </w:r>
      <w:r>
        <w:rPr>
          <w:rFonts w:eastAsia="Times New Roman"/>
          <w:i/>
          <w:iCs/>
          <w:sz w:val="28"/>
          <w:szCs w:val="28"/>
        </w:rPr>
        <w:tab/>
        <w:t>Средней</w:t>
      </w:r>
      <w:r>
        <w:rPr>
          <w:rFonts w:eastAsia="Times New Roman"/>
          <w:i/>
          <w:iCs/>
          <w:sz w:val="28"/>
          <w:szCs w:val="28"/>
        </w:rPr>
        <w:tab/>
        <w:t>Азии</w:t>
      </w:r>
      <w:r>
        <w:rPr>
          <w:rFonts w:eastAsia="Times New Roman"/>
          <w:i/>
          <w:iCs/>
          <w:sz w:val="28"/>
          <w:szCs w:val="28"/>
        </w:rPr>
        <w:tab/>
        <w:t>и</w:t>
      </w:r>
      <w:r>
        <w:rPr>
          <w:rFonts w:eastAsia="Times New Roman"/>
          <w:i/>
          <w:iCs/>
          <w:sz w:val="28"/>
          <w:szCs w:val="28"/>
        </w:rPr>
        <w:tab/>
        <w:t>Казахстане.</w:t>
      </w:r>
    </w:p>
    <w:p w:rsidR="0096445B" w:rsidRDefault="00C8517C">
      <w:pPr>
        <w:tabs>
          <w:tab w:val="left" w:pos="1840"/>
          <w:tab w:val="left" w:pos="2860"/>
          <w:tab w:val="left" w:pos="3180"/>
          <w:tab w:val="left" w:pos="4140"/>
          <w:tab w:val="left" w:pos="5560"/>
          <w:tab w:val="left" w:pos="8140"/>
          <w:tab w:val="left" w:pos="8460"/>
        </w:tabs>
        <w:rPr>
          <w:sz w:val="20"/>
          <w:szCs w:val="20"/>
        </w:rPr>
      </w:pPr>
      <w:r>
        <w:rPr>
          <w:rFonts w:eastAsia="Times New Roman"/>
          <w:sz w:val="28"/>
          <w:szCs w:val="28"/>
        </w:rPr>
        <w:t>Политические</w:t>
      </w:r>
      <w:r>
        <w:rPr>
          <w:rFonts w:eastAsia="Times New Roman"/>
          <w:sz w:val="28"/>
          <w:szCs w:val="28"/>
        </w:rPr>
        <w:tab/>
        <w:t>партии</w:t>
      </w:r>
      <w:r>
        <w:rPr>
          <w:rFonts w:eastAsia="Times New Roman"/>
          <w:sz w:val="28"/>
          <w:szCs w:val="28"/>
        </w:rPr>
        <w:tab/>
        <w:t>и</w:t>
      </w:r>
      <w:r>
        <w:rPr>
          <w:rFonts w:eastAsia="Times New Roman"/>
          <w:sz w:val="28"/>
          <w:szCs w:val="28"/>
        </w:rPr>
        <w:tab/>
        <w:t>война:</w:t>
      </w:r>
      <w:r>
        <w:rPr>
          <w:rFonts w:eastAsia="Times New Roman"/>
          <w:sz w:val="28"/>
          <w:szCs w:val="28"/>
        </w:rPr>
        <w:tab/>
        <w:t>оборонцы,</w:t>
      </w:r>
      <w:r>
        <w:rPr>
          <w:rFonts w:eastAsia="Times New Roman"/>
          <w:sz w:val="28"/>
          <w:szCs w:val="28"/>
        </w:rPr>
        <w:tab/>
        <w:t>интернационалисты</w:t>
      </w:r>
      <w:r>
        <w:rPr>
          <w:rFonts w:eastAsia="Times New Roman"/>
          <w:sz w:val="28"/>
          <w:szCs w:val="28"/>
        </w:rPr>
        <w:tab/>
        <w:t>и</w:t>
      </w:r>
      <w:r>
        <w:rPr>
          <w:sz w:val="20"/>
          <w:szCs w:val="20"/>
        </w:rPr>
        <w:tab/>
      </w:r>
      <w:r>
        <w:rPr>
          <w:rFonts w:eastAsia="Times New Roman"/>
          <w:sz w:val="27"/>
          <w:szCs w:val="27"/>
        </w:rPr>
        <w:t>«пораженцы».</w:t>
      </w:r>
    </w:p>
    <w:p w:rsidR="0096445B" w:rsidRDefault="00C8517C">
      <w:pPr>
        <w:spacing w:line="239" w:lineRule="auto"/>
        <w:rPr>
          <w:sz w:val="20"/>
          <w:szCs w:val="20"/>
        </w:rPr>
      </w:pPr>
      <w:r>
        <w:rPr>
          <w:rFonts w:eastAsia="Times New Roman"/>
          <w:sz w:val="28"/>
          <w:szCs w:val="28"/>
        </w:rPr>
        <w:t>Влияние большевистской пропаганды. Возрастание роли армии в жизни общества.</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Великая российская революция 1917 г.</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8"/>
          <w:szCs w:val="28"/>
        </w:rPr>
        <w:t>Национальные и</w:t>
      </w:r>
      <w:r>
        <w:rPr>
          <w:rFonts w:eastAsia="Times New Roman"/>
          <w:sz w:val="28"/>
          <w:szCs w:val="28"/>
        </w:rPr>
        <w:t xml:space="preserve"> </w:t>
      </w:r>
      <w:r>
        <w:rPr>
          <w:rFonts w:eastAsia="Times New Roman"/>
          <w:i/>
          <w:iCs/>
          <w:sz w:val="28"/>
          <w:szCs w:val="28"/>
        </w:rPr>
        <w:t xml:space="preserve">конфессиональные проблемы. Незавершенность и противоречия модернизации. </w:t>
      </w:r>
      <w:r>
        <w:rPr>
          <w:rFonts w:eastAsia="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8"/>
          <w:szCs w:val="28"/>
        </w:rPr>
        <w:t>Реакция за рубежом.</w:t>
      </w:r>
      <w:r>
        <w:rPr>
          <w:rFonts w:eastAsia="Times New Roman"/>
          <w:sz w:val="28"/>
          <w:szCs w:val="28"/>
        </w:rPr>
        <w:t xml:space="preserve"> </w:t>
      </w:r>
      <w:r>
        <w:rPr>
          <w:rFonts w:eastAsia="Times New Roman"/>
          <w:i/>
          <w:iCs/>
          <w:sz w:val="28"/>
          <w:szCs w:val="28"/>
        </w:rPr>
        <w:t xml:space="preserve">Отклики внутри страны: Москва, периферия, фронт, национальные регионы. Революционная эйфория. </w:t>
      </w:r>
      <w:r>
        <w:rPr>
          <w:rFonts w:eastAsia="Times New Roman"/>
          <w:sz w:val="28"/>
          <w:szCs w:val="28"/>
        </w:rPr>
        <w:t>Формирование Временного правительства и программа его</w:t>
      </w:r>
      <w:r>
        <w:rPr>
          <w:rFonts w:eastAsia="Times New Roman"/>
          <w:i/>
          <w:iCs/>
          <w:sz w:val="28"/>
          <w:szCs w:val="28"/>
        </w:rPr>
        <w:t xml:space="preserve"> </w:t>
      </w:r>
      <w:r>
        <w:rPr>
          <w:rFonts w:eastAsia="Times New Roman"/>
          <w:sz w:val="28"/>
          <w:szCs w:val="28"/>
        </w:rPr>
        <w:t>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i/>
          <w:iCs/>
          <w:sz w:val="28"/>
          <w:szCs w:val="28"/>
        </w:rPr>
        <w:t>п</w:t>
      </w:r>
      <w:proofErr w:type="gramEnd"/>
      <w:r>
        <w:rPr>
          <w:rFonts w:eastAsia="Times New Roman"/>
          <w:i/>
          <w:iCs/>
          <w:sz w:val="28"/>
          <w:szCs w:val="28"/>
        </w:rPr>
        <w:t xml:space="preserve">равославная церковь. Всероссийский Поместный собор и восстановление патриаршества. </w:t>
      </w:r>
      <w:r>
        <w:rPr>
          <w:rFonts w:eastAsia="Times New Roman"/>
          <w:sz w:val="28"/>
          <w:szCs w:val="28"/>
        </w:rPr>
        <w:t>Выступление Корнилова против Временного правительства. 1</w:t>
      </w:r>
      <w:r>
        <w:rPr>
          <w:rFonts w:eastAsia="Times New Roman"/>
          <w:i/>
          <w:iCs/>
          <w:sz w:val="28"/>
          <w:szCs w:val="28"/>
        </w:rPr>
        <w:t xml:space="preserve"> </w:t>
      </w:r>
      <w:r>
        <w:rPr>
          <w:rFonts w:eastAsia="Times New Roman"/>
          <w:sz w:val="28"/>
          <w:szCs w:val="28"/>
        </w:rPr>
        <w:t>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96445B" w:rsidRDefault="0096445B">
      <w:pPr>
        <w:spacing w:line="18" w:lineRule="exact"/>
        <w:rPr>
          <w:sz w:val="20"/>
          <w:szCs w:val="20"/>
        </w:rPr>
      </w:pPr>
    </w:p>
    <w:p w:rsidR="0096445B" w:rsidRDefault="00C8517C">
      <w:pPr>
        <w:ind w:left="700"/>
        <w:rPr>
          <w:sz w:val="20"/>
          <w:szCs w:val="20"/>
        </w:rPr>
      </w:pPr>
      <w:r>
        <w:rPr>
          <w:rFonts w:eastAsia="Times New Roman"/>
          <w:b/>
          <w:bCs/>
          <w:sz w:val="28"/>
          <w:szCs w:val="28"/>
        </w:rPr>
        <w:t>Первые революционные преобразования большевиков</w:t>
      </w:r>
    </w:p>
    <w:p w:rsidR="0096445B" w:rsidRDefault="0096445B">
      <w:pPr>
        <w:spacing w:line="11"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«Декрет о земле» и принципы наделения крестьян землей. Отделение церкви от государства и школы от церкви.</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Созыв и разгон Учредительного собрания</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Слом старого и создание нового госаппарата</w:t>
      </w:r>
      <w:r>
        <w:rPr>
          <w:rFonts w:eastAsia="Times New Roman"/>
          <w:i/>
          <w:iCs/>
          <w:sz w:val="28"/>
          <w:szCs w:val="28"/>
        </w:rPr>
        <w:t>.</w:t>
      </w:r>
      <w:r>
        <w:rPr>
          <w:rFonts w:eastAsia="Times New Roman"/>
          <w:sz w:val="28"/>
          <w:szCs w:val="28"/>
        </w:rPr>
        <w:t xml:space="preserve"> </w:t>
      </w:r>
      <w:r>
        <w:rPr>
          <w:rFonts w:eastAsia="Times New Roman"/>
          <w:i/>
          <w:iCs/>
          <w:sz w:val="28"/>
          <w:szCs w:val="28"/>
        </w:rPr>
        <w:t>Советы как форма власти.</w:t>
      </w:r>
      <w:r>
        <w:rPr>
          <w:rFonts w:eastAsia="Times New Roman"/>
          <w:sz w:val="28"/>
          <w:szCs w:val="28"/>
        </w:rPr>
        <w:t xml:space="preserve"> </w:t>
      </w:r>
      <w:r>
        <w:rPr>
          <w:rFonts w:eastAsia="Times New Roman"/>
          <w:i/>
          <w:iCs/>
          <w:sz w:val="28"/>
          <w:szCs w:val="28"/>
        </w:rPr>
        <w:t xml:space="preserve">Слабость центра и формирование «многовластия» на местах. </w:t>
      </w:r>
      <w:r>
        <w:rPr>
          <w:rFonts w:eastAsia="Times New Roman"/>
          <w:sz w:val="28"/>
          <w:szCs w:val="28"/>
        </w:rPr>
        <w:t>ВЦИК Советов.</w:t>
      </w:r>
      <w:r>
        <w:rPr>
          <w:rFonts w:eastAsia="Times New Roman"/>
          <w:i/>
          <w:iCs/>
          <w:sz w:val="28"/>
          <w:szCs w:val="28"/>
        </w:rPr>
        <w:t xml:space="preserve"> </w:t>
      </w:r>
      <w:r>
        <w:rPr>
          <w:rFonts w:eastAsia="Times New Roman"/>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Гражданская война и ее последствия</w:t>
      </w:r>
    </w:p>
    <w:p w:rsidR="0096445B" w:rsidRDefault="00C8517C">
      <w:pPr>
        <w:spacing w:line="236" w:lineRule="auto"/>
        <w:ind w:left="700"/>
        <w:rPr>
          <w:sz w:val="20"/>
          <w:szCs w:val="20"/>
        </w:rPr>
      </w:pPr>
      <w:r>
        <w:rPr>
          <w:rFonts w:eastAsia="Times New Roman"/>
          <w:sz w:val="28"/>
          <w:szCs w:val="28"/>
        </w:rPr>
        <w:t>Установление советской власти в центре и на местах осенью 1917 – весной</w:t>
      </w:r>
    </w:p>
    <w:p w:rsidR="0096445B" w:rsidRDefault="0096445B">
      <w:pPr>
        <w:spacing w:line="15" w:lineRule="exact"/>
        <w:rPr>
          <w:sz w:val="20"/>
          <w:szCs w:val="20"/>
        </w:rPr>
      </w:pPr>
    </w:p>
    <w:p w:rsidR="0096445B" w:rsidRDefault="00C8517C">
      <w:pPr>
        <w:spacing w:line="237" w:lineRule="auto"/>
        <w:jc w:val="both"/>
        <w:rPr>
          <w:sz w:val="20"/>
          <w:szCs w:val="20"/>
        </w:rPr>
      </w:pPr>
      <w:proofErr w:type="gramStart"/>
      <w:r>
        <w:rPr>
          <w:rFonts w:eastAsia="Times New Roman"/>
          <w:sz w:val="28"/>
          <w:szCs w:val="28"/>
        </w:rPr>
        <w:t xml:space="preserve">1918 г.: </w:t>
      </w:r>
      <w:r>
        <w:rPr>
          <w:rFonts w:eastAsia="Times New Roman"/>
          <w:i/>
          <w:iCs/>
          <w:sz w:val="28"/>
          <w:szCs w:val="28"/>
        </w:rPr>
        <w:t>Центр,</w:t>
      </w:r>
      <w:r>
        <w:rPr>
          <w:rFonts w:eastAsia="Times New Roman"/>
          <w:sz w:val="28"/>
          <w:szCs w:val="28"/>
        </w:rPr>
        <w:t xml:space="preserve"> </w:t>
      </w:r>
      <w:r>
        <w:rPr>
          <w:rFonts w:eastAsia="Times New Roman"/>
          <w:i/>
          <w:iCs/>
          <w:sz w:val="28"/>
          <w:szCs w:val="28"/>
        </w:rPr>
        <w:t>Украина,</w:t>
      </w:r>
      <w:r>
        <w:rPr>
          <w:rFonts w:eastAsia="Times New Roman"/>
          <w:sz w:val="28"/>
          <w:szCs w:val="28"/>
        </w:rPr>
        <w:t xml:space="preserve"> </w:t>
      </w:r>
      <w:r>
        <w:rPr>
          <w:rFonts w:eastAsia="Times New Roman"/>
          <w:i/>
          <w:iCs/>
          <w:sz w:val="28"/>
          <w:szCs w:val="28"/>
        </w:rPr>
        <w:t>Поволжье,</w:t>
      </w:r>
      <w:r>
        <w:rPr>
          <w:rFonts w:eastAsia="Times New Roman"/>
          <w:sz w:val="28"/>
          <w:szCs w:val="28"/>
        </w:rPr>
        <w:t xml:space="preserve"> </w:t>
      </w:r>
      <w:r>
        <w:rPr>
          <w:rFonts w:eastAsia="Times New Roman"/>
          <w:i/>
          <w:iCs/>
          <w:sz w:val="28"/>
          <w:szCs w:val="28"/>
        </w:rPr>
        <w:t>Урал,</w:t>
      </w:r>
      <w:r>
        <w:rPr>
          <w:rFonts w:eastAsia="Times New Roman"/>
          <w:sz w:val="28"/>
          <w:szCs w:val="28"/>
        </w:rPr>
        <w:t xml:space="preserve"> </w:t>
      </w:r>
      <w:r>
        <w:rPr>
          <w:rFonts w:eastAsia="Times New Roman"/>
          <w:i/>
          <w:iCs/>
          <w:sz w:val="28"/>
          <w:szCs w:val="28"/>
        </w:rPr>
        <w:t>Сибирь,</w:t>
      </w:r>
      <w:r>
        <w:rPr>
          <w:rFonts w:eastAsia="Times New Roman"/>
          <w:sz w:val="28"/>
          <w:szCs w:val="28"/>
        </w:rPr>
        <w:t xml:space="preserve"> </w:t>
      </w:r>
      <w:r>
        <w:rPr>
          <w:rFonts w:eastAsia="Times New Roman"/>
          <w:i/>
          <w:iCs/>
          <w:sz w:val="28"/>
          <w:szCs w:val="28"/>
        </w:rPr>
        <w:t>Дальний Восток,</w:t>
      </w:r>
      <w:r>
        <w:rPr>
          <w:rFonts w:eastAsia="Times New Roman"/>
          <w:sz w:val="28"/>
          <w:szCs w:val="28"/>
        </w:rPr>
        <w:t xml:space="preserve"> </w:t>
      </w:r>
      <w:r>
        <w:rPr>
          <w:rFonts w:eastAsia="Times New Roman"/>
          <w:i/>
          <w:iCs/>
          <w:sz w:val="28"/>
          <w:szCs w:val="28"/>
        </w:rPr>
        <w:t>Северный</w:t>
      </w:r>
      <w:r>
        <w:rPr>
          <w:rFonts w:eastAsia="Times New Roman"/>
          <w:sz w:val="28"/>
          <w:szCs w:val="28"/>
        </w:rPr>
        <w:t xml:space="preserve"> </w:t>
      </w:r>
      <w:r>
        <w:rPr>
          <w:rFonts w:eastAsia="Times New Roman"/>
          <w:i/>
          <w:iCs/>
          <w:sz w:val="28"/>
          <w:szCs w:val="28"/>
        </w:rPr>
        <w:t>Кавказ и Закавказье, Средняя Азия.</w:t>
      </w:r>
      <w:proofErr w:type="gramEnd"/>
      <w:r>
        <w:rPr>
          <w:rFonts w:eastAsia="Times New Roman"/>
          <w:i/>
          <w:iCs/>
          <w:sz w:val="28"/>
          <w:szCs w:val="28"/>
        </w:rPr>
        <w:t xml:space="preserve"> </w:t>
      </w:r>
      <w:r>
        <w:rPr>
          <w:rFonts w:eastAsia="Times New Roman"/>
          <w:sz w:val="28"/>
          <w:szCs w:val="28"/>
        </w:rPr>
        <w:t>Начало формирования основных очагов</w:t>
      </w:r>
      <w:r>
        <w:rPr>
          <w:rFonts w:eastAsia="Times New Roman"/>
          <w:i/>
          <w:iCs/>
          <w:sz w:val="28"/>
          <w:szCs w:val="28"/>
        </w:rPr>
        <w:t xml:space="preserve"> </w:t>
      </w:r>
      <w:r>
        <w:rPr>
          <w:rFonts w:eastAsia="Times New Roman"/>
          <w:sz w:val="28"/>
          <w:szCs w:val="28"/>
        </w:rPr>
        <w:t xml:space="preserve">сопротивления большевикам. </w:t>
      </w:r>
      <w:r>
        <w:rPr>
          <w:rFonts w:eastAsia="Times New Roman"/>
          <w:i/>
          <w:iCs/>
          <w:sz w:val="28"/>
          <w:szCs w:val="28"/>
        </w:rPr>
        <w:t>Ситуация на Дону.</w:t>
      </w:r>
      <w:r>
        <w:rPr>
          <w:rFonts w:eastAsia="Times New Roman"/>
          <w:sz w:val="28"/>
          <w:szCs w:val="28"/>
        </w:rPr>
        <w:t xml:space="preserve"> </w:t>
      </w:r>
      <w:r>
        <w:rPr>
          <w:rFonts w:eastAsia="Times New Roman"/>
          <w:i/>
          <w:iCs/>
          <w:sz w:val="28"/>
          <w:szCs w:val="28"/>
        </w:rPr>
        <w:t xml:space="preserve">Позиция </w:t>
      </w:r>
      <w:proofErr w:type="gramStart"/>
      <w:r>
        <w:rPr>
          <w:rFonts w:eastAsia="Times New Roman"/>
          <w:i/>
          <w:iCs/>
          <w:sz w:val="28"/>
          <w:szCs w:val="28"/>
        </w:rPr>
        <w:t>Украинской</w:t>
      </w:r>
      <w:proofErr w:type="gramEnd"/>
      <w:r>
        <w:rPr>
          <w:rFonts w:eastAsia="Times New Roman"/>
          <w:i/>
          <w:iCs/>
          <w:sz w:val="28"/>
          <w:szCs w:val="28"/>
        </w:rPr>
        <w:t xml:space="preserve"> Центральной</w:t>
      </w:r>
    </w:p>
    <w:p w:rsidR="0096445B" w:rsidRDefault="0096445B">
      <w:pPr>
        <w:spacing w:line="16" w:lineRule="exact"/>
        <w:rPr>
          <w:sz w:val="20"/>
          <w:szCs w:val="20"/>
        </w:rPr>
      </w:pPr>
    </w:p>
    <w:p w:rsidR="0096445B" w:rsidRDefault="00C8517C">
      <w:pPr>
        <w:spacing w:line="239" w:lineRule="auto"/>
        <w:jc w:val="both"/>
        <w:rPr>
          <w:sz w:val="20"/>
          <w:szCs w:val="20"/>
        </w:rPr>
      </w:pPr>
      <w:r>
        <w:rPr>
          <w:rFonts w:eastAsia="Times New Roman"/>
          <w:i/>
          <w:iCs/>
          <w:sz w:val="28"/>
          <w:szCs w:val="28"/>
        </w:rPr>
        <w:t xml:space="preserve">рады. </w:t>
      </w:r>
      <w:r>
        <w:rPr>
          <w:rFonts w:eastAsia="Times New Roman"/>
          <w:sz w:val="28"/>
          <w:szCs w:val="28"/>
        </w:rPr>
        <w:t>Восстание чехословацкого корпуса.</w:t>
      </w:r>
      <w:r>
        <w:rPr>
          <w:rFonts w:eastAsia="Times New Roman"/>
          <w:i/>
          <w:iCs/>
          <w:sz w:val="28"/>
          <w:szCs w:val="28"/>
        </w:rPr>
        <w:t xml:space="preserve"> </w:t>
      </w:r>
      <w:r>
        <w:rPr>
          <w:rFonts w:eastAsia="Times New Roman"/>
          <w:sz w:val="28"/>
          <w:szCs w:val="28"/>
        </w:rPr>
        <w:t>Гражданская война как</w:t>
      </w:r>
      <w:r>
        <w:rPr>
          <w:rFonts w:eastAsia="Times New Roman"/>
          <w:i/>
          <w:iCs/>
          <w:sz w:val="28"/>
          <w:szCs w:val="28"/>
        </w:rPr>
        <w:t xml:space="preserve"> </w:t>
      </w:r>
      <w:r>
        <w:rPr>
          <w:rFonts w:eastAsia="Times New Roman"/>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8"/>
          <w:szCs w:val="28"/>
        </w:rPr>
        <w:t>Идеология Белого движения.</w:t>
      </w:r>
      <w:r>
        <w:rPr>
          <w:rFonts w:eastAsia="Times New Roman"/>
          <w:sz w:val="28"/>
          <w:szCs w:val="28"/>
        </w:rPr>
        <w:t xml:space="preserve"> </w:t>
      </w:r>
      <w:proofErr w:type="spellStart"/>
      <w:r>
        <w:rPr>
          <w:rFonts w:eastAsia="Times New Roman"/>
          <w:sz w:val="28"/>
          <w:szCs w:val="28"/>
        </w:rPr>
        <w:t>Комуч</w:t>
      </w:r>
      <w:proofErr w:type="spellEnd"/>
      <w:r>
        <w:rPr>
          <w:rFonts w:eastAsia="Times New Roman"/>
          <w:sz w:val="28"/>
          <w:szCs w:val="28"/>
        </w:rPr>
        <w:t xml:space="preserve">, Директория, правительства А.В. Колчака, А.И. Деникина и П.Н. Врангеля. </w:t>
      </w:r>
      <w:r>
        <w:rPr>
          <w:rFonts w:eastAsia="Times New Roman"/>
          <w:i/>
          <w:iCs/>
          <w:sz w:val="28"/>
          <w:szCs w:val="28"/>
        </w:rPr>
        <w:t xml:space="preserve">Положение населения на территориях антибольшевистских сил. </w:t>
      </w:r>
      <w:r>
        <w:rPr>
          <w:rFonts w:eastAsia="Times New Roman"/>
          <w:sz w:val="28"/>
          <w:szCs w:val="28"/>
        </w:rPr>
        <w:t>Повстанчество в</w:t>
      </w:r>
      <w:r>
        <w:rPr>
          <w:rFonts w:eastAsia="Times New Roman"/>
          <w:i/>
          <w:iCs/>
          <w:sz w:val="28"/>
          <w:szCs w:val="28"/>
        </w:rPr>
        <w:t xml:space="preserve"> </w:t>
      </w:r>
      <w:r>
        <w:rPr>
          <w:rFonts w:eastAsia="Times New Roman"/>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8"/>
          <w:szCs w:val="28"/>
        </w:rPr>
        <w:t>«</w:t>
      </w:r>
      <w:proofErr w:type="spellStart"/>
      <w:r>
        <w:rPr>
          <w:rFonts w:eastAsia="Times New Roman"/>
          <w:i/>
          <w:iCs/>
          <w:sz w:val="28"/>
          <w:szCs w:val="28"/>
        </w:rPr>
        <w:t>Главкизм</w:t>
      </w:r>
      <w:proofErr w:type="spellEnd"/>
      <w:r>
        <w:rPr>
          <w:rFonts w:eastAsia="Times New Roman"/>
          <w:i/>
          <w:iCs/>
          <w:sz w:val="28"/>
          <w:szCs w:val="28"/>
        </w:rPr>
        <w:t>».</w:t>
      </w:r>
      <w:r>
        <w:rPr>
          <w:rFonts w:eastAsia="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8"/>
          <w:szCs w:val="28"/>
        </w:rPr>
        <w:t>Ущемление</w:t>
      </w:r>
      <w:r>
        <w:rPr>
          <w:rFonts w:eastAsia="Times New Roman"/>
          <w:sz w:val="28"/>
          <w:szCs w:val="28"/>
        </w:rPr>
        <w:t xml:space="preserve"> </w:t>
      </w:r>
      <w:r>
        <w:rPr>
          <w:rFonts w:eastAsia="Times New Roman"/>
          <w:i/>
          <w:iCs/>
          <w:sz w:val="28"/>
          <w:szCs w:val="28"/>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8"/>
          <w:szCs w:val="28"/>
        </w:rPr>
        <w:t>Польско-советская война.</w:t>
      </w:r>
      <w:r>
        <w:rPr>
          <w:rFonts w:eastAsia="Times New Roman"/>
          <w:i/>
          <w:iCs/>
          <w:sz w:val="28"/>
          <w:szCs w:val="28"/>
        </w:rPr>
        <w:t xml:space="preserve"> </w:t>
      </w:r>
      <w:r>
        <w:rPr>
          <w:rFonts w:eastAsia="Times New Roman"/>
          <w:sz w:val="28"/>
          <w:szCs w:val="28"/>
        </w:rPr>
        <w:t>Поражение армии</w:t>
      </w:r>
      <w:r>
        <w:rPr>
          <w:rFonts w:eastAsia="Times New Roman"/>
          <w:i/>
          <w:iCs/>
          <w:sz w:val="28"/>
          <w:szCs w:val="28"/>
        </w:rPr>
        <w:t xml:space="preserve"> </w:t>
      </w:r>
      <w:r>
        <w:rPr>
          <w:rFonts w:eastAsia="Times New Roman"/>
          <w:sz w:val="28"/>
          <w:szCs w:val="28"/>
        </w:rPr>
        <w:t>Врангеля в Крыму.</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Причины победы Красной Армии в Гражданской войне. Вопрос о земле. </w:t>
      </w:r>
      <w:r>
        <w:rPr>
          <w:rFonts w:eastAsia="Times New Roman"/>
          <w:i/>
          <w:iCs/>
          <w:sz w:val="28"/>
          <w:szCs w:val="28"/>
        </w:rPr>
        <w:t xml:space="preserve">Национальный фактор в Гражданской войне. </w:t>
      </w:r>
      <w:r>
        <w:rPr>
          <w:rFonts w:eastAsia="Times New Roman"/>
          <w:sz w:val="28"/>
          <w:szCs w:val="28"/>
        </w:rPr>
        <w:t>Декларация прав народов Росс</w:t>
      </w:r>
      <w:proofErr w:type="gramStart"/>
      <w:r>
        <w:rPr>
          <w:rFonts w:eastAsia="Times New Roman"/>
          <w:sz w:val="28"/>
          <w:szCs w:val="28"/>
        </w:rPr>
        <w:t>ии и ее</w:t>
      </w:r>
      <w:proofErr w:type="gramEnd"/>
      <w:r>
        <w:rPr>
          <w:rFonts w:eastAsia="Times New Roman"/>
          <w:i/>
          <w:iCs/>
          <w:sz w:val="28"/>
          <w:szCs w:val="28"/>
        </w:rPr>
        <w:t xml:space="preserve"> </w:t>
      </w:r>
      <w:r>
        <w:rPr>
          <w:rFonts w:eastAsia="Times New Roman"/>
          <w:sz w:val="28"/>
          <w:szCs w:val="28"/>
        </w:rPr>
        <w:t xml:space="preserve">значение. </w:t>
      </w:r>
      <w:r>
        <w:rPr>
          <w:rFonts w:eastAsia="Times New Roman"/>
          <w:i/>
          <w:iCs/>
          <w:sz w:val="28"/>
          <w:szCs w:val="28"/>
        </w:rPr>
        <w:t>Эмиграция и формирование Русского зарубежья.</w:t>
      </w:r>
      <w:r>
        <w:rPr>
          <w:rFonts w:eastAsia="Times New Roman"/>
          <w:sz w:val="28"/>
          <w:szCs w:val="28"/>
        </w:rPr>
        <w:t xml:space="preserve"> Последние отголоски Гражданской войны в регионах в конце 1921–1922 гг.</w:t>
      </w:r>
    </w:p>
    <w:p w:rsidR="0096445B" w:rsidRDefault="0096445B">
      <w:pPr>
        <w:spacing w:line="2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Идеология и культура периода Гражданской войны и «военного коммунизма»</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8"/>
          <w:szCs w:val="28"/>
        </w:rPr>
        <w:t>Ликвидация сословных привилегий.</w:t>
      </w:r>
      <w:r>
        <w:rPr>
          <w:rFonts w:eastAsia="Times New Roman"/>
          <w:i/>
          <w:iCs/>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rFonts w:eastAsia="Times New Roman"/>
          <w:sz w:val="28"/>
          <w:szCs w:val="28"/>
        </w:rPr>
        <w:t>Проблема</w:t>
      </w:r>
      <w:r>
        <w:rPr>
          <w:rFonts w:eastAsia="Times New Roman"/>
          <w:i/>
          <w:iCs/>
          <w:sz w:val="28"/>
          <w:szCs w:val="28"/>
        </w:rPr>
        <w:t xml:space="preserve"> </w:t>
      </w:r>
      <w:r>
        <w:rPr>
          <w:rFonts w:eastAsia="Times New Roman"/>
          <w:sz w:val="28"/>
          <w:szCs w:val="28"/>
        </w:rPr>
        <w:t>массовой детской беспризорности. Влияние военной обстановки на психологию населения.</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годы революции и Гражданской войны.</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Советский Союз в 1920–1930-е гг.</w:t>
      </w:r>
    </w:p>
    <w:p w:rsidR="0096445B" w:rsidRDefault="00C8517C">
      <w:pPr>
        <w:ind w:left="700"/>
        <w:rPr>
          <w:sz w:val="20"/>
          <w:szCs w:val="20"/>
        </w:rPr>
      </w:pPr>
      <w:r>
        <w:rPr>
          <w:rFonts w:eastAsia="Times New Roman"/>
          <w:b/>
          <w:bCs/>
          <w:sz w:val="28"/>
          <w:szCs w:val="28"/>
        </w:rPr>
        <w:t>СССР в годы нэпа. 1921–1928</w:t>
      </w:r>
    </w:p>
    <w:p w:rsidR="0096445B" w:rsidRDefault="0096445B">
      <w:pPr>
        <w:spacing w:line="200" w:lineRule="exact"/>
        <w:rPr>
          <w:sz w:val="20"/>
          <w:szCs w:val="20"/>
        </w:rPr>
      </w:pPr>
    </w:p>
    <w:p w:rsidR="0096445B" w:rsidRDefault="0096445B">
      <w:pPr>
        <w:spacing w:line="208"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pPr>
        <w:spacing w:line="239" w:lineRule="auto"/>
        <w:ind w:firstLine="710"/>
        <w:jc w:val="both"/>
        <w:rPr>
          <w:sz w:val="20"/>
          <w:szCs w:val="20"/>
        </w:rPr>
      </w:pPr>
      <w:r>
        <w:rPr>
          <w:rFonts w:eastAsia="Times New Roman"/>
          <w:sz w:val="28"/>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Pr>
          <w:rFonts w:eastAsia="Times New Roman"/>
          <w:sz w:val="28"/>
          <w:szCs w:val="28"/>
        </w:rPr>
        <w:t>Тамбовщине</w:t>
      </w:r>
      <w:proofErr w:type="spellEnd"/>
      <w:r>
        <w:rPr>
          <w:rFonts w:eastAsia="Times New Roman"/>
          <w:sz w:val="28"/>
          <w:szCs w:val="28"/>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8"/>
          <w:szCs w:val="28"/>
        </w:rPr>
        <w:t>Попытки внедрения</w:t>
      </w:r>
      <w:r>
        <w:rPr>
          <w:rFonts w:eastAsia="Times New Roman"/>
          <w:sz w:val="28"/>
          <w:szCs w:val="28"/>
        </w:rPr>
        <w:t xml:space="preserve"> </w:t>
      </w:r>
      <w:r>
        <w:rPr>
          <w:rFonts w:eastAsia="Times New Roman"/>
          <w:i/>
          <w:iCs/>
          <w:sz w:val="28"/>
          <w:szCs w:val="28"/>
        </w:rPr>
        <w:t>научной организации труда (НОТ) на производстве. Учреждение в СССР звания «Герой Труда» (1927 г., с 1938 г. – Герой Социалистического Труда).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Предпосылки и значение образования СССР. Принятие Конституции СССР</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 xml:space="preserve">1924 г. </w:t>
      </w:r>
      <w:r>
        <w:rPr>
          <w:rFonts w:eastAsia="Times New Roman"/>
          <w:i/>
          <w:iCs/>
          <w:sz w:val="28"/>
          <w:szCs w:val="28"/>
        </w:rPr>
        <w:t>Ситуация в Закавказье и Средней Азии.</w:t>
      </w:r>
      <w:r>
        <w:rPr>
          <w:rFonts w:eastAsia="Times New Roman"/>
          <w:sz w:val="28"/>
          <w:szCs w:val="28"/>
        </w:rPr>
        <w:t xml:space="preserve"> </w:t>
      </w:r>
      <w:r>
        <w:rPr>
          <w:rFonts w:eastAsia="Times New Roman"/>
          <w:i/>
          <w:iCs/>
          <w:sz w:val="28"/>
          <w:szCs w:val="28"/>
        </w:rPr>
        <w:t>Создание новых национальных</w:t>
      </w:r>
      <w:r>
        <w:rPr>
          <w:rFonts w:eastAsia="Times New Roman"/>
          <w:sz w:val="28"/>
          <w:szCs w:val="28"/>
        </w:rPr>
        <w:t xml:space="preserve"> </w:t>
      </w:r>
      <w:r>
        <w:rPr>
          <w:rFonts w:eastAsia="Times New Roman"/>
          <w:i/>
          <w:iCs/>
          <w:sz w:val="28"/>
          <w:szCs w:val="28"/>
        </w:rPr>
        <w:t>образований в 1920-е гг. Политика «</w:t>
      </w:r>
      <w:proofErr w:type="spellStart"/>
      <w:r>
        <w:rPr>
          <w:rFonts w:eastAsia="Times New Roman"/>
          <w:i/>
          <w:iCs/>
          <w:sz w:val="28"/>
          <w:szCs w:val="28"/>
        </w:rPr>
        <w:t>коренизации</w:t>
      </w:r>
      <w:proofErr w:type="spellEnd"/>
      <w:r>
        <w:rPr>
          <w:rFonts w:eastAsia="Times New Roman"/>
          <w:i/>
          <w:iCs/>
          <w:sz w:val="28"/>
          <w:szCs w:val="28"/>
        </w:rPr>
        <w:t xml:space="preserve">» и борьба по вопросу о национальном строительстве. </w:t>
      </w:r>
      <w:r>
        <w:rPr>
          <w:rFonts w:eastAsia="Times New Roman"/>
          <w:sz w:val="28"/>
          <w:szCs w:val="28"/>
        </w:rPr>
        <w:t>Административно-территориальные реформы</w:t>
      </w:r>
      <w:r>
        <w:rPr>
          <w:rFonts w:eastAsia="Times New Roman"/>
          <w:i/>
          <w:iCs/>
          <w:sz w:val="28"/>
          <w:szCs w:val="28"/>
        </w:rPr>
        <w:t xml:space="preserve"> </w:t>
      </w:r>
      <w:r>
        <w:rPr>
          <w:rFonts w:eastAsia="Times New Roman"/>
          <w:sz w:val="28"/>
          <w:szCs w:val="28"/>
        </w:rPr>
        <w:t>1920-х</w:t>
      </w:r>
      <w:r>
        <w:rPr>
          <w:rFonts w:eastAsia="Times New Roman"/>
          <w:i/>
          <w:iCs/>
          <w:sz w:val="28"/>
          <w:szCs w:val="28"/>
        </w:rPr>
        <w:t xml:space="preserve"> </w:t>
      </w:r>
      <w:r>
        <w:rPr>
          <w:rFonts w:eastAsia="Times New Roman"/>
          <w:sz w:val="28"/>
          <w:szCs w:val="28"/>
        </w:rPr>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8"/>
          <w:szCs w:val="28"/>
        </w:rPr>
        <w:t>Ситуация в партии и возрастание роли</w:t>
      </w:r>
      <w:r>
        <w:rPr>
          <w:rFonts w:eastAsia="Times New Roman"/>
          <w:sz w:val="28"/>
          <w:szCs w:val="28"/>
        </w:rPr>
        <w:t xml:space="preserve"> </w:t>
      </w:r>
      <w:r>
        <w:rPr>
          <w:rFonts w:eastAsia="Times New Roman"/>
          <w:i/>
          <w:iCs/>
          <w:sz w:val="28"/>
          <w:szCs w:val="28"/>
        </w:rPr>
        <w:t>партийного аппарата. Роль И.В. Сталина в создании номенклатуры. Ликвидация оппозиции внутри ВК</w:t>
      </w:r>
      <w:proofErr w:type="gramStart"/>
      <w:r>
        <w:rPr>
          <w:rFonts w:eastAsia="Times New Roman"/>
          <w:i/>
          <w:iCs/>
          <w:sz w:val="28"/>
          <w:szCs w:val="28"/>
        </w:rPr>
        <w:t>П(</w:t>
      </w:r>
      <w:proofErr w:type="gramEnd"/>
      <w:r>
        <w:rPr>
          <w:rFonts w:eastAsia="Times New Roman"/>
          <w:i/>
          <w:iCs/>
          <w:sz w:val="28"/>
          <w:szCs w:val="28"/>
        </w:rPr>
        <w:t xml:space="preserve">б) к концу 1920-х гг. </w:t>
      </w:r>
      <w:r>
        <w:rPr>
          <w:rFonts w:eastAsia="Times New Roman"/>
          <w:sz w:val="28"/>
          <w:szCs w:val="28"/>
        </w:rPr>
        <w:t>Социальная политика большевиков.</w:t>
      </w:r>
      <w:r>
        <w:rPr>
          <w:rFonts w:eastAsia="Times New Roman"/>
          <w:i/>
          <w:iCs/>
          <w:sz w:val="28"/>
          <w:szCs w:val="28"/>
        </w:rPr>
        <w:t xml:space="preserve"> </w:t>
      </w:r>
      <w:r>
        <w:rPr>
          <w:rFonts w:eastAsia="Times New Roman"/>
          <w:sz w:val="28"/>
          <w:szCs w:val="28"/>
        </w:rPr>
        <w:t xml:space="preserve">Положение рабочих и крестьян. </w:t>
      </w:r>
      <w:r>
        <w:rPr>
          <w:rFonts w:eastAsia="Times New Roman"/>
          <w:i/>
          <w:iCs/>
          <w:sz w:val="28"/>
          <w:szCs w:val="28"/>
        </w:rPr>
        <w:t>Эмансипация женщин.</w:t>
      </w:r>
      <w:r>
        <w:rPr>
          <w:rFonts w:eastAsia="Times New Roman"/>
          <w:sz w:val="28"/>
          <w:szCs w:val="28"/>
        </w:rPr>
        <w:t xml:space="preserve"> </w:t>
      </w:r>
      <w:r>
        <w:rPr>
          <w:rFonts w:eastAsia="Times New Roman"/>
          <w:i/>
          <w:iCs/>
          <w:sz w:val="28"/>
          <w:szCs w:val="28"/>
        </w:rPr>
        <w:t>Молодежная политика.</w:t>
      </w:r>
      <w:r>
        <w:rPr>
          <w:rFonts w:eastAsia="Times New Roman"/>
          <w:sz w:val="28"/>
          <w:szCs w:val="28"/>
        </w:rPr>
        <w:t xml:space="preserve"> </w:t>
      </w:r>
      <w:r>
        <w:rPr>
          <w:rFonts w:eastAsia="Times New Roman"/>
          <w:i/>
          <w:iCs/>
          <w:sz w:val="28"/>
          <w:szCs w:val="28"/>
        </w:rPr>
        <w:t xml:space="preserve">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rFonts w:eastAsia="Times New Roman"/>
          <w:i/>
          <w:iCs/>
          <w:sz w:val="28"/>
          <w:szCs w:val="28"/>
        </w:rPr>
        <w:t>ТОЗы</w:t>
      </w:r>
      <w:proofErr w:type="spellEnd"/>
      <w:r>
        <w:rPr>
          <w:rFonts w:eastAsia="Times New Roman"/>
          <w:i/>
          <w:iCs/>
          <w:sz w:val="28"/>
          <w:szCs w:val="28"/>
        </w:rPr>
        <w:t>. Отходничество. Сдача земли в аренду.</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Советский Союз в 1929–1941 гг.</w:t>
      </w:r>
    </w:p>
    <w:p w:rsidR="0096445B" w:rsidRDefault="00C8517C">
      <w:pPr>
        <w:tabs>
          <w:tab w:val="left" w:pos="2160"/>
          <w:tab w:val="left" w:pos="3660"/>
          <w:tab w:val="left" w:pos="5480"/>
          <w:tab w:val="left" w:pos="7080"/>
          <w:tab w:val="left" w:pos="7640"/>
          <w:tab w:val="left" w:pos="8760"/>
        </w:tabs>
        <w:spacing w:line="236" w:lineRule="auto"/>
        <w:ind w:left="700"/>
        <w:rPr>
          <w:sz w:val="20"/>
          <w:szCs w:val="20"/>
        </w:rPr>
      </w:pPr>
      <w:r>
        <w:rPr>
          <w:rFonts w:eastAsia="Times New Roman"/>
          <w:sz w:val="28"/>
          <w:szCs w:val="28"/>
        </w:rPr>
        <w:t>«Великий</w:t>
      </w:r>
      <w:r>
        <w:rPr>
          <w:sz w:val="20"/>
          <w:szCs w:val="20"/>
        </w:rPr>
        <w:tab/>
      </w:r>
      <w:r>
        <w:rPr>
          <w:rFonts w:eastAsia="Times New Roman"/>
          <w:sz w:val="28"/>
          <w:szCs w:val="28"/>
        </w:rPr>
        <w:t>перелом».</w:t>
      </w:r>
      <w:r>
        <w:rPr>
          <w:rFonts w:eastAsia="Times New Roman"/>
          <w:sz w:val="28"/>
          <w:szCs w:val="28"/>
        </w:rPr>
        <w:tab/>
        <w:t>Перестройка</w:t>
      </w:r>
      <w:r>
        <w:rPr>
          <w:rFonts w:eastAsia="Times New Roman"/>
          <w:sz w:val="28"/>
          <w:szCs w:val="28"/>
        </w:rPr>
        <w:tab/>
        <w:t>экономики</w:t>
      </w:r>
      <w:r>
        <w:rPr>
          <w:rFonts w:eastAsia="Times New Roman"/>
          <w:sz w:val="28"/>
          <w:szCs w:val="28"/>
        </w:rPr>
        <w:tab/>
        <w:t>на</w:t>
      </w:r>
      <w:r>
        <w:rPr>
          <w:rFonts w:eastAsia="Times New Roman"/>
          <w:sz w:val="28"/>
          <w:szCs w:val="28"/>
        </w:rPr>
        <w:tab/>
        <w:t>основе</w:t>
      </w:r>
      <w:r>
        <w:rPr>
          <w:rFonts w:eastAsia="Times New Roman"/>
          <w:sz w:val="28"/>
          <w:szCs w:val="28"/>
        </w:rPr>
        <w:tab/>
      </w:r>
      <w:proofErr w:type="gramStart"/>
      <w:r>
        <w:rPr>
          <w:rFonts w:eastAsia="Times New Roman"/>
          <w:sz w:val="28"/>
          <w:szCs w:val="28"/>
        </w:rPr>
        <w:t>командного</w:t>
      </w:r>
      <w:proofErr w:type="gramEnd"/>
    </w:p>
    <w:p w:rsidR="0096445B" w:rsidRDefault="0096445B">
      <w:pPr>
        <w:spacing w:line="15" w:lineRule="exact"/>
        <w:rPr>
          <w:sz w:val="20"/>
          <w:szCs w:val="20"/>
        </w:rPr>
      </w:pPr>
    </w:p>
    <w:p w:rsidR="0096445B" w:rsidRDefault="00C8517C">
      <w:pPr>
        <w:spacing w:line="237" w:lineRule="auto"/>
        <w:jc w:val="both"/>
        <w:rPr>
          <w:sz w:val="20"/>
          <w:szCs w:val="20"/>
        </w:rPr>
      </w:pPr>
      <w:r>
        <w:rPr>
          <w:rFonts w:eastAsia="Times New Roman"/>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i/>
          <w:iCs/>
          <w:sz w:val="28"/>
          <w:szCs w:val="28"/>
        </w:rPr>
        <w:t xml:space="preserve">Социалистическое соревнование. Ударники и стахановцы. </w:t>
      </w:r>
      <w:r>
        <w:rPr>
          <w:rFonts w:eastAsia="Times New Roman"/>
          <w:sz w:val="28"/>
          <w:szCs w:val="28"/>
        </w:rPr>
        <w:t>Ликвидация частной</w:t>
      </w:r>
      <w:r>
        <w:rPr>
          <w:rFonts w:eastAsia="Times New Roman"/>
          <w:i/>
          <w:iCs/>
          <w:sz w:val="28"/>
          <w:szCs w:val="28"/>
        </w:rPr>
        <w:t xml:space="preserve"> </w:t>
      </w:r>
      <w:r>
        <w:rPr>
          <w:rFonts w:eastAsia="Times New Roman"/>
          <w:sz w:val="28"/>
          <w:szCs w:val="28"/>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96445B" w:rsidRDefault="0096445B">
      <w:pPr>
        <w:spacing w:line="23"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Создание МТС. </w:t>
      </w:r>
      <w:r>
        <w:rPr>
          <w:rFonts w:eastAsia="Times New Roman"/>
          <w:i/>
          <w:iCs/>
          <w:sz w:val="28"/>
          <w:szCs w:val="28"/>
        </w:rPr>
        <w:t>Национальные и региональные особенности</w:t>
      </w:r>
      <w:r>
        <w:rPr>
          <w:rFonts w:eastAsia="Times New Roman"/>
          <w:sz w:val="28"/>
          <w:szCs w:val="28"/>
        </w:rPr>
        <w:t xml:space="preserve"> </w:t>
      </w:r>
      <w:r>
        <w:rPr>
          <w:rFonts w:eastAsia="Times New Roman"/>
          <w:i/>
          <w:iCs/>
          <w:sz w:val="28"/>
          <w:szCs w:val="28"/>
        </w:rPr>
        <w:t xml:space="preserve">коллективизации. </w:t>
      </w:r>
      <w:r>
        <w:rPr>
          <w:rFonts w:eastAsia="Times New Roman"/>
          <w:sz w:val="28"/>
          <w:szCs w:val="28"/>
        </w:rPr>
        <w:t>Голо</w:t>
      </w:r>
      <w:proofErr w:type="gramStart"/>
      <w:r>
        <w:rPr>
          <w:rFonts w:eastAsia="Times New Roman"/>
          <w:sz w:val="28"/>
          <w:szCs w:val="28"/>
        </w:rPr>
        <w:t>д в СССР</w:t>
      </w:r>
      <w:proofErr w:type="gramEnd"/>
      <w:r>
        <w:rPr>
          <w:rFonts w:eastAsia="Times New Roman"/>
          <w:sz w:val="28"/>
          <w:szCs w:val="28"/>
        </w:rPr>
        <w:t xml:space="preserve"> в</w:t>
      </w:r>
      <w:r>
        <w:rPr>
          <w:rFonts w:eastAsia="Times New Roman"/>
          <w:i/>
          <w:iCs/>
          <w:sz w:val="28"/>
          <w:szCs w:val="28"/>
        </w:rPr>
        <w:t xml:space="preserve"> </w:t>
      </w:r>
      <w:r>
        <w:rPr>
          <w:rFonts w:eastAsia="Times New Roman"/>
          <w:sz w:val="28"/>
          <w:szCs w:val="28"/>
        </w:rPr>
        <w:t>1932–1933</w:t>
      </w:r>
      <w:r>
        <w:rPr>
          <w:rFonts w:eastAsia="Times New Roman"/>
          <w:i/>
          <w:iCs/>
          <w:sz w:val="28"/>
          <w:szCs w:val="28"/>
        </w:rPr>
        <w:t xml:space="preserve"> </w:t>
      </w:r>
      <w:r>
        <w:rPr>
          <w:rFonts w:eastAsia="Times New Roman"/>
          <w:sz w:val="28"/>
          <w:szCs w:val="28"/>
        </w:rPr>
        <w:t>гг.</w:t>
      </w:r>
      <w:r>
        <w:rPr>
          <w:rFonts w:eastAsia="Times New Roman"/>
          <w:i/>
          <w:iCs/>
          <w:sz w:val="28"/>
          <w:szCs w:val="28"/>
        </w:rPr>
        <w:t xml:space="preserve"> </w:t>
      </w:r>
      <w:r>
        <w:rPr>
          <w:rFonts w:eastAsia="Times New Roman"/>
          <w:sz w:val="28"/>
          <w:szCs w:val="28"/>
        </w:rPr>
        <w:t>как следствие коллективизации.</w:t>
      </w:r>
      <w:r>
        <w:rPr>
          <w:rFonts w:eastAsia="Times New Roman"/>
          <w:i/>
          <w:iCs/>
          <w:sz w:val="28"/>
          <w:szCs w:val="28"/>
        </w:rPr>
        <w:t xml:space="preserve"> </w:t>
      </w:r>
      <w:r>
        <w:rPr>
          <w:rFonts w:eastAsia="Times New Roman"/>
          <w:sz w:val="28"/>
          <w:szCs w:val="28"/>
        </w:rPr>
        <w:t xml:space="preserve">Крупнейшие стройки первых пятилеток в центре и национальных республиках. </w:t>
      </w:r>
      <w:proofErr w:type="spellStart"/>
      <w:r>
        <w:rPr>
          <w:rFonts w:eastAsia="Times New Roman"/>
          <w:i/>
          <w:iCs/>
          <w:sz w:val="28"/>
          <w:szCs w:val="28"/>
        </w:rPr>
        <w:t>Днепрострой</w:t>
      </w:r>
      <w:proofErr w:type="spellEnd"/>
      <w:r>
        <w:rPr>
          <w:rFonts w:eastAsia="Times New Roman"/>
          <w:i/>
          <w:iCs/>
          <w:sz w:val="28"/>
          <w:szCs w:val="28"/>
        </w:rPr>
        <w:t xml:space="preserve">, Горьковский автозавод. Сталинградский и Харьковский тракторные заводы, </w:t>
      </w:r>
      <w:proofErr w:type="spellStart"/>
      <w:r>
        <w:rPr>
          <w:rFonts w:eastAsia="Times New Roman"/>
          <w:i/>
          <w:iCs/>
          <w:sz w:val="28"/>
          <w:szCs w:val="28"/>
        </w:rPr>
        <w:t>Турксиб</w:t>
      </w:r>
      <w:proofErr w:type="spellEnd"/>
      <w:r>
        <w:rPr>
          <w:rFonts w:eastAsia="Times New Roman"/>
          <w:i/>
          <w:iCs/>
          <w:sz w:val="28"/>
          <w:szCs w:val="28"/>
        </w:rPr>
        <w:t xml:space="preserve">. Строительство Московского метрополитена. </w:t>
      </w:r>
      <w:r>
        <w:rPr>
          <w:rFonts w:eastAsia="Times New Roman"/>
          <w:sz w:val="28"/>
          <w:szCs w:val="28"/>
        </w:rPr>
        <w:t xml:space="preserve">Создание новых отраслей промышленности. </w:t>
      </w:r>
      <w:r>
        <w:rPr>
          <w:rFonts w:eastAsia="Times New Roman"/>
          <w:i/>
          <w:iCs/>
          <w:sz w:val="28"/>
          <w:szCs w:val="28"/>
        </w:rPr>
        <w:t>Иностранные специалисты и</w:t>
      </w:r>
      <w:r>
        <w:rPr>
          <w:rFonts w:eastAsia="Times New Roman"/>
          <w:sz w:val="28"/>
          <w:szCs w:val="28"/>
        </w:rPr>
        <w:t xml:space="preserve"> </w:t>
      </w:r>
      <w:r>
        <w:rPr>
          <w:rFonts w:eastAsia="Times New Roman"/>
          <w:i/>
          <w:iCs/>
          <w:sz w:val="28"/>
          <w:szCs w:val="28"/>
        </w:rPr>
        <w:t xml:space="preserve">технологии на стройках СССР. Милитаризация народного хозяйства, ускоренное развитие военной промышленности. </w:t>
      </w:r>
      <w:r>
        <w:rPr>
          <w:rFonts w:eastAsia="Times New Roman"/>
          <w:sz w:val="28"/>
          <w:szCs w:val="28"/>
        </w:rPr>
        <w:t>Результаты,</w:t>
      </w:r>
      <w:r>
        <w:rPr>
          <w:rFonts w:eastAsia="Times New Roman"/>
          <w:i/>
          <w:iCs/>
          <w:sz w:val="28"/>
          <w:szCs w:val="28"/>
        </w:rPr>
        <w:t xml:space="preserve"> </w:t>
      </w:r>
      <w:r>
        <w:rPr>
          <w:rFonts w:eastAsia="Times New Roman"/>
          <w:sz w:val="28"/>
          <w:szCs w:val="28"/>
        </w:rPr>
        <w:t>цена и издержки модернизации.</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jc w:val="both"/>
        <w:rPr>
          <w:sz w:val="20"/>
          <w:szCs w:val="20"/>
        </w:rPr>
      </w:pPr>
      <w:r>
        <w:rPr>
          <w:rFonts w:eastAsia="Times New Roman"/>
          <w:sz w:val="28"/>
          <w:szCs w:val="28"/>
        </w:rPr>
        <w:lastRenderedPageBreak/>
        <w:t xml:space="preserve">Превращение СССР в аграрно-индустриальную державу. Ликвидация безработицы. </w:t>
      </w:r>
      <w:r>
        <w:rPr>
          <w:rFonts w:eastAsia="Times New Roman"/>
          <w:i/>
          <w:iCs/>
          <w:sz w:val="28"/>
          <w:szCs w:val="28"/>
        </w:rPr>
        <w:t xml:space="preserve">Успехи и противоречия урбанизации. </w:t>
      </w:r>
      <w:r>
        <w:rPr>
          <w:rFonts w:eastAsia="Times New Roman"/>
          <w:sz w:val="28"/>
          <w:szCs w:val="28"/>
        </w:rPr>
        <w:t>Утверждение</w:t>
      </w:r>
      <w:r>
        <w:rPr>
          <w:rFonts w:eastAsia="Times New Roman"/>
          <w:i/>
          <w:iCs/>
          <w:sz w:val="28"/>
          <w:szCs w:val="28"/>
        </w:rPr>
        <w:t xml:space="preserve"> </w:t>
      </w:r>
      <w:r>
        <w:rPr>
          <w:rFonts w:eastAsia="Times New Roman"/>
          <w:sz w:val="28"/>
          <w:szCs w:val="28"/>
        </w:rPr>
        <w:t>«культа личности»</w:t>
      </w:r>
      <w:r>
        <w:rPr>
          <w:rFonts w:eastAsia="Times New Roman"/>
          <w:i/>
          <w:iCs/>
          <w:sz w:val="28"/>
          <w:szCs w:val="28"/>
        </w:rPr>
        <w:t xml:space="preserve"> </w:t>
      </w:r>
      <w:r>
        <w:rPr>
          <w:rFonts w:eastAsia="Times New Roman"/>
          <w:sz w:val="28"/>
          <w:szCs w:val="28"/>
        </w:rPr>
        <w:t>Сталина.</w:t>
      </w:r>
      <w:r>
        <w:rPr>
          <w:rFonts w:eastAsia="Times New Roman"/>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8"/>
          <w:szCs w:val="28"/>
        </w:rPr>
        <w:t>Органы госбезопасности и их роль в поддержании диктатуры. Ужесточение цензуры. Издание «Краткого курса истории ВК</w:t>
      </w:r>
      <w:proofErr w:type="gramStart"/>
      <w:r>
        <w:rPr>
          <w:rFonts w:eastAsia="Times New Roman"/>
          <w:sz w:val="28"/>
          <w:szCs w:val="28"/>
        </w:rPr>
        <w:t>П(</w:t>
      </w:r>
      <w:proofErr w:type="gramEnd"/>
      <w:r>
        <w:rPr>
          <w:rFonts w:eastAsia="Times New Roman"/>
          <w:sz w:val="28"/>
          <w:szCs w:val="28"/>
        </w:rPr>
        <w:t xml:space="preserve">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8"/>
          <w:szCs w:val="28"/>
        </w:rPr>
        <w:t>«Национальные операции»</w:t>
      </w:r>
      <w:r>
        <w:rPr>
          <w:rFonts w:eastAsia="Times New Roman"/>
          <w:sz w:val="28"/>
          <w:szCs w:val="28"/>
        </w:rPr>
        <w:t xml:space="preserve"> </w:t>
      </w:r>
      <w:r>
        <w:rPr>
          <w:rFonts w:eastAsia="Times New Roman"/>
          <w:i/>
          <w:iCs/>
          <w:sz w:val="28"/>
          <w:szCs w:val="28"/>
        </w:rPr>
        <w:t>НКВД.</w:t>
      </w:r>
      <w:r>
        <w:rPr>
          <w:rFonts w:eastAsia="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8"/>
          <w:szCs w:val="28"/>
        </w:rPr>
        <w:t>Роль принудительного труда в осуществлении</w:t>
      </w:r>
      <w:r>
        <w:rPr>
          <w:rFonts w:eastAsia="Times New Roman"/>
          <w:sz w:val="28"/>
          <w:szCs w:val="28"/>
        </w:rPr>
        <w:t xml:space="preserve"> </w:t>
      </w:r>
      <w:r>
        <w:rPr>
          <w:rFonts w:eastAsia="Times New Roman"/>
          <w:i/>
          <w:iCs/>
          <w:sz w:val="28"/>
          <w:szCs w:val="28"/>
        </w:rPr>
        <w:t xml:space="preserve">индустриализации и в освоении труднодоступных территорий. </w:t>
      </w:r>
      <w:r>
        <w:rPr>
          <w:rFonts w:eastAsia="Times New Roman"/>
          <w:sz w:val="28"/>
          <w:szCs w:val="28"/>
        </w:rPr>
        <w:t>Советская</w:t>
      </w:r>
      <w:r>
        <w:rPr>
          <w:rFonts w:eastAsia="Times New Roman"/>
          <w:i/>
          <w:iCs/>
          <w:sz w:val="28"/>
          <w:szCs w:val="28"/>
        </w:rPr>
        <w:t xml:space="preserve"> </w:t>
      </w:r>
      <w:r>
        <w:rPr>
          <w:rFonts w:eastAsia="Times New Roman"/>
          <w:sz w:val="28"/>
          <w:szCs w:val="28"/>
        </w:rPr>
        <w:t>социальная и национальная политика 1930-х гг. Пропаганда и реальные достижения. Конституция СССР 1936 г.</w:t>
      </w:r>
    </w:p>
    <w:p w:rsidR="0096445B" w:rsidRDefault="0096445B">
      <w:pPr>
        <w:spacing w:line="323"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8"/>
          <w:szCs w:val="28"/>
        </w:rPr>
        <w:t>Нэпманы и отношение к ним в обществе. «Коммунистическое</w:t>
      </w:r>
      <w:r>
        <w:rPr>
          <w:rFonts w:eastAsia="Times New Roman"/>
          <w:sz w:val="28"/>
          <w:szCs w:val="28"/>
        </w:rPr>
        <w:t xml:space="preserve"> </w:t>
      </w:r>
      <w:proofErr w:type="gramStart"/>
      <w:r>
        <w:rPr>
          <w:rFonts w:eastAsia="Times New Roman"/>
          <w:i/>
          <w:iCs/>
          <w:sz w:val="28"/>
          <w:szCs w:val="28"/>
        </w:rPr>
        <w:t>чванство</w:t>
      </w:r>
      <w:proofErr w:type="gramEnd"/>
      <w:r>
        <w:rPr>
          <w:rFonts w:eastAsia="Times New Roman"/>
          <w:i/>
          <w:iCs/>
          <w:sz w:val="28"/>
          <w:szCs w:val="28"/>
        </w:rPr>
        <w:t xml:space="preserve">».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8"/>
          <w:szCs w:val="28"/>
        </w:rPr>
        <w:t xml:space="preserve">Наступление на религию. «Союз воинствующих безбожников». </w:t>
      </w:r>
      <w:r>
        <w:rPr>
          <w:rFonts w:eastAsia="Times New Roman"/>
          <w:i/>
          <w:iCs/>
          <w:sz w:val="28"/>
          <w:szCs w:val="28"/>
        </w:rPr>
        <w:t>Обновленческое</w:t>
      </w:r>
      <w:r>
        <w:rPr>
          <w:rFonts w:eastAsia="Times New Roman"/>
          <w:sz w:val="28"/>
          <w:szCs w:val="28"/>
        </w:rPr>
        <w:t xml:space="preserve"> </w:t>
      </w:r>
      <w:r>
        <w:rPr>
          <w:rFonts w:eastAsia="Times New Roman"/>
          <w:i/>
          <w:iCs/>
          <w:sz w:val="28"/>
          <w:szCs w:val="28"/>
        </w:rPr>
        <w:t>движение в церкви. Положение нехристианских конфессий.</w:t>
      </w:r>
    </w:p>
    <w:p w:rsidR="0096445B" w:rsidRDefault="0096445B">
      <w:pPr>
        <w:spacing w:line="2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Культура периода нэпа. Пролеткульт и нэпманская культура. Борьба с безграмотностью. </w:t>
      </w:r>
      <w:r>
        <w:rPr>
          <w:rFonts w:eastAsia="Times New Roman"/>
          <w:i/>
          <w:iCs/>
          <w:sz w:val="28"/>
          <w:szCs w:val="28"/>
        </w:rPr>
        <w:t>Сельские избы-читальни.</w:t>
      </w:r>
      <w:r>
        <w:rPr>
          <w:rFonts w:eastAsia="Times New Roman"/>
          <w:sz w:val="28"/>
          <w:szCs w:val="28"/>
        </w:rPr>
        <w:t xml:space="preserve"> </w:t>
      </w:r>
      <w:r>
        <w:rPr>
          <w:rFonts w:eastAsia="Times New Roman"/>
          <w:i/>
          <w:iCs/>
          <w:sz w:val="28"/>
          <w:szCs w:val="28"/>
        </w:rPr>
        <w:t>Основные направления в литературе</w:t>
      </w:r>
      <w:r>
        <w:rPr>
          <w:rFonts w:eastAsia="Times New Roman"/>
          <w:sz w:val="28"/>
          <w:szCs w:val="28"/>
        </w:rPr>
        <w:t xml:space="preserve"> </w:t>
      </w:r>
      <w:r>
        <w:rPr>
          <w:rFonts w:eastAsia="Times New Roman"/>
          <w:i/>
          <w:iCs/>
          <w:sz w:val="28"/>
          <w:szCs w:val="28"/>
        </w:rPr>
        <w:t xml:space="preserve">(футуризм)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Pr>
          <w:rFonts w:eastAsia="Times New Roman"/>
          <w:i/>
          <w:iCs/>
          <w:sz w:val="28"/>
          <w:szCs w:val="28"/>
        </w:rPr>
        <w:t>Наркомпроса</w:t>
      </w:r>
      <w:proofErr w:type="spellEnd"/>
      <w:r>
        <w:rPr>
          <w:rFonts w:eastAsia="Times New Roman"/>
          <w:i/>
          <w:iCs/>
          <w:sz w:val="28"/>
          <w:szCs w:val="28"/>
        </w:rPr>
        <w:t xml:space="preserve">. Рабфаки. </w:t>
      </w:r>
      <w:r>
        <w:rPr>
          <w:rFonts w:eastAsia="Times New Roman"/>
          <w:sz w:val="28"/>
          <w:szCs w:val="28"/>
        </w:rPr>
        <w:t>Культура и идеология.</w:t>
      </w:r>
      <w:r>
        <w:rPr>
          <w:rFonts w:eastAsia="Times New Roman"/>
          <w:i/>
          <w:iCs/>
          <w:sz w:val="28"/>
          <w:szCs w:val="28"/>
        </w:rPr>
        <w:t xml:space="preserve"> Академия наук и Коммунистическая академия, Институты красной профессуры. Создание «нового</w:t>
      </w:r>
    </w:p>
    <w:p w:rsidR="0096445B" w:rsidRDefault="0096445B">
      <w:pPr>
        <w:spacing w:line="17" w:lineRule="exact"/>
        <w:rPr>
          <w:sz w:val="20"/>
          <w:szCs w:val="20"/>
        </w:rPr>
      </w:pPr>
    </w:p>
    <w:p w:rsidR="0096445B" w:rsidRDefault="00C8517C">
      <w:pPr>
        <w:spacing w:line="238" w:lineRule="auto"/>
        <w:ind w:left="7"/>
        <w:jc w:val="both"/>
        <w:rPr>
          <w:sz w:val="20"/>
          <w:szCs w:val="20"/>
        </w:rPr>
      </w:pPr>
      <w:r>
        <w:rPr>
          <w:rFonts w:eastAsia="Times New Roman"/>
          <w:i/>
          <w:iCs/>
          <w:sz w:val="28"/>
          <w:szCs w:val="28"/>
        </w:rPr>
        <w:t xml:space="preserve">человека». Пропаганда коллективистских ценностей. Воспитание интернационализма и советского патриотизма. </w:t>
      </w:r>
      <w:r>
        <w:rPr>
          <w:rFonts w:eastAsia="Times New Roman"/>
          <w:sz w:val="28"/>
          <w:szCs w:val="28"/>
        </w:rPr>
        <w:t>Общественный энтузиазм периода</w:t>
      </w:r>
      <w:r>
        <w:rPr>
          <w:rFonts w:eastAsia="Times New Roman"/>
          <w:i/>
          <w:iCs/>
          <w:sz w:val="28"/>
          <w:szCs w:val="28"/>
        </w:rPr>
        <w:t xml:space="preserve"> </w:t>
      </w:r>
      <w:r>
        <w:rPr>
          <w:rFonts w:eastAsia="Times New Roman"/>
          <w:sz w:val="28"/>
          <w:szCs w:val="28"/>
        </w:rPr>
        <w:t xml:space="preserve">первых пятилеток. </w:t>
      </w:r>
      <w:r>
        <w:rPr>
          <w:rFonts w:eastAsia="Times New Roman"/>
          <w:i/>
          <w:iCs/>
          <w:sz w:val="28"/>
          <w:szCs w:val="28"/>
        </w:rPr>
        <w:t>Рабселькоры.</w:t>
      </w:r>
      <w:r>
        <w:rPr>
          <w:rFonts w:eastAsia="Times New Roman"/>
          <w:sz w:val="28"/>
          <w:szCs w:val="28"/>
        </w:rPr>
        <w:t xml:space="preserve"> </w:t>
      </w:r>
      <w:r>
        <w:rPr>
          <w:rFonts w:eastAsia="Times New Roman"/>
          <w:i/>
          <w:iCs/>
          <w:sz w:val="28"/>
          <w:szCs w:val="28"/>
        </w:rPr>
        <w:t>Развитие спорта.</w:t>
      </w:r>
      <w:r>
        <w:rPr>
          <w:rFonts w:eastAsia="Times New Roman"/>
          <w:sz w:val="28"/>
          <w:szCs w:val="28"/>
        </w:rPr>
        <w:t xml:space="preserve"> </w:t>
      </w:r>
      <w:r>
        <w:rPr>
          <w:rFonts w:eastAsia="Times New Roman"/>
          <w:i/>
          <w:iCs/>
          <w:sz w:val="28"/>
          <w:szCs w:val="28"/>
        </w:rPr>
        <w:t>Освоение Арктики.</w:t>
      </w:r>
      <w:r>
        <w:rPr>
          <w:rFonts w:eastAsia="Times New Roman"/>
          <w:sz w:val="28"/>
          <w:szCs w:val="28"/>
        </w:rPr>
        <w:t xml:space="preserve"> </w:t>
      </w:r>
      <w:r>
        <w:rPr>
          <w:rFonts w:eastAsia="Times New Roman"/>
          <w:i/>
          <w:iCs/>
          <w:sz w:val="28"/>
          <w:szCs w:val="28"/>
        </w:rPr>
        <w:t>Рекорды</w:t>
      </w:r>
      <w:r>
        <w:rPr>
          <w:rFonts w:eastAsia="Times New Roman"/>
          <w:sz w:val="28"/>
          <w:szCs w:val="28"/>
        </w:rPr>
        <w:t xml:space="preserve"> </w:t>
      </w:r>
      <w:r>
        <w:rPr>
          <w:rFonts w:eastAsia="Times New Roman"/>
          <w:i/>
          <w:iCs/>
          <w:sz w:val="28"/>
          <w:szCs w:val="28"/>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Культурная революция. От обязательного начального образования – к массовой средней школе. </w:t>
      </w:r>
      <w:r>
        <w:rPr>
          <w:rFonts w:eastAsia="Times New Roman"/>
          <w:i/>
          <w:iCs/>
          <w:sz w:val="28"/>
          <w:szCs w:val="28"/>
        </w:rPr>
        <w:t>Установление жесткого государственного контроля над</w:t>
      </w:r>
      <w:r>
        <w:rPr>
          <w:rFonts w:eastAsia="Times New Roman"/>
          <w:sz w:val="28"/>
          <w:szCs w:val="28"/>
        </w:rPr>
        <w:t xml:space="preserve"> </w:t>
      </w:r>
      <w:r>
        <w:rPr>
          <w:rFonts w:eastAsia="Times New Roman"/>
          <w:i/>
          <w:iCs/>
          <w:sz w:val="28"/>
          <w:szCs w:val="28"/>
        </w:rPr>
        <w:t xml:space="preserve">сферой литературы и искусства. Создание творческих союзов и их роль в пропаганде советской культуры. </w:t>
      </w:r>
      <w:r>
        <w:rPr>
          <w:rFonts w:eastAsia="Times New Roman"/>
          <w:sz w:val="28"/>
          <w:szCs w:val="28"/>
        </w:rPr>
        <w:t>Социалистический реализм как художественный</w:t>
      </w:r>
      <w:r>
        <w:rPr>
          <w:rFonts w:eastAsia="Times New Roman"/>
          <w:i/>
          <w:iCs/>
          <w:sz w:val="28"/>
          <w:szCs w:val="28"/>
        </w:rPr>
        <w:t xml:space="preserve"> </w:t>
      </w:r>
      <w:r>
        <w:rPr>
          <w:rFonts w:eastAsia="Times New Roman"/>
          <w:sz w:val="28"/>
          <w:szCs w:val="28"/>
        </w:rPr>
        <w:t xml:space="preserve">метод. Литература и кинематограф 1930-х годов. </w:t>
      </w:r>
      <w:r>
        <w:rPr>
          <w:rFonts w:eastAsia="Times New Roman"/>
          <w:i/>
          <w:iCs/>
          <w:sz w:val="28"/>
          <w:szCs w:val="28"/>
        </w:rPr>
        <w:t>Культура русского зарубежья.</w:t>
      </w:r>
      <w:r>
        <w:rPr>
          <w:rFonts w:eastAsia="Times New Roman"/>
          <w:sz w:val="28"/>
          <w:szCs w:val="28"/>
        </w:rPr>
        <w:t xml:space="preserve"> Наука в 1930-е гг. </w:t>
      </w:r>
      <w:r>
        <w:rPr>
          <w:rFonts w:eastAsia="Times New Roman"/>
          <w:i/>
          <w:iCs/>
          <w:sz w:val="28"/>
          <w:szCs w:val="28"/>
        </w:rPr>
        <w:t>Академия наук СССР.</w:t>
      </w:r>
      <w:r>
        <w:rPr>
          <w:rFonts w:eastAsia="Times New Roman"/>
          <w:sz w:val="28"/>
          <w:szCs w:val="28"/>
        </w:rPr>
        <w:t xml:space="preserve"> </w:t>
      </w:r>
      <w:r>
        <w:rPr>
          <w:rFonts w:eastAsia="Times New Roman"/>
          <w:i/>
          <w:iCs/>
          <w:sz w:val="28"/>
          <w:szCs w:val="28"/>
        </w:rPr>
        <w:t>Создание новых научных центров:</w:t>
      </w:r>
      <w:r>
        <w:rPr>
          <w:rFonts w:eastAsia="Times New Roman"/>
          <w:sz w:val="28"/>
          <w:szCs w:val="28"/>
        </w:rPr>
        <w:t xml:space="preserve"> </w:t>
      </w:r>
      <w:r>
        <w:rPr>
          <w:rFonts w:eastAsia="Times New Roman"/>
          <w:i/>
          <w:iCs/>
          <w:sz w:val="28"/>
          <w:szCs w:val="28"/>
        </w:rPr>
        <w:t xml:space="preserve">ВАСХНИЛ, ФИАН, РНИИ и др. Выдающиеся ученые и конструкторы </w:t>
      </w:r>
      <w:proofErr w:type="gramStart"/>
      <w:r>
        <w:rPr>
          <w:rFonts w:eastAsia="Times New Roman"/>
          <w:i/>
          <w:iCs/>
          <w:sz w:val="28"/>
          <w:szCs w:val="28"/>
        </w:rPr>
        <w:t>гражданской</w:t>
      </w:r>
      <w:proofErr w:type="gramEnd"/>
    </w:p>
    <w:p w:rsidR="0096445B" w:rsidRDefault="0096445B">
      <w:pPr>
        <w:spacing w:line="17" w:lineRule="exact"/>
        <w:rPr>
          <w:sz w:val="20"/>
          <w:szCs w:val="20"/>
        </w:rPr>
      </w:pPr>
    </w:p>
    <w:p w:rsidR="0096445B" w:rsidRDefault="00C8517C" w:rsidP="002D0750">
      <w:pPr>
        <w:numPr>
          <w:ilvl w:val="0"/>
          <w:numId w:val="144"/>
        </w:numPr>
        <w:tabs>
          <w:tab w:val="left" w:pos="304"/>
        </w:tabs>
        <w:spacing w:line="237" w:lineRule="auto"/>
        <w:ind w:left="7" w:hanging="7"/>
        <w:jc w:val="both"/>
        <w:rPr>
          <w:rFonts w:eastAsia="Times New Roman"/>
          <w:i/>
          <w:iCs/>
          <w:sz w:val="28"/>
          <w:szCs w:val="28"/>
        </w:rPr>
      </w:pPr>
      <w:r>
        <w:rPr>
          <w:rFonts w:eastAsia="Times New Roman"/>
          <w:i/>
          <w:iCs/>
          <w:sz w:val="28"/>
          <w:szCs w:val="28"/>
        </w:rPr>
        <w:t xml:space="preserve">военной техники. Формирование национальной интеллигенции. Общественные настроения. </w:t>
      </w:r>
      <w:r>
        <w:rPr>
          <w:rFonts w:eastAsia="Times New Roman"/>
          <w:sz w:val="28"/>
          <w:szCs w:val="28"/>
        </w:rPr>
        <w:t>Повседневность</w:t>
      </w:r>
      <w:r>
        <w:rPr>
          <w:rFonts w:eastAsia="Times New Roman"/>
          <w:i/>
          <w:iCs/>
          <w:sz w:val="28"/>
          <w:szCs w:val="28"/>
        </w:rPr>
        <w:t xml:space="preserve"> </w:t>
      </w:r>
      <w:r>
        <w:rPr>
          <w:rFonts w:eastAsia="Times New Roman"/>
          <w:sz w:val="28"/>
          <w:szCs w:val="28"/>
        </w:rPr>
        <w:t>1930-х годов.</w:t>
      </w:r>
      <w:r>
        <w:rPr>
          <w:rFonts w:eastAsia="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jc w:val="both"/>
        <w:rPr>
          <w:sz w:val="20"/>
          <w:szCs w:val="20"/>
        </w:rPr>
      </w:pPr>
      <w:r>
        <w:rPr>
          <w:rFonts w:eastAsia="Times New Roman"/>
          <w:i/>
          <w:iCs/>
          <w:sz w:val="28"/>
          <w:szCs w:val="28"/>
        </w:rPr>
        <w:lastRenderedPageBreak/>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8"/>
          <w:szCs w:val="28"/>
        </w:rPr>
        <w:t xml:space="preserve">Пионерия и комсомол. Военно-спортивные организации. </w:t>
      </w:r>
      <w:r>
        <w:rPr>
          <w:rFonts w:eastAsia="Times New Roman"/>
          <w:i/>
          <w:iCs/>
          <w:sz w:val="28"/>
          <w:szCs w:val="28"/>
        </w:rPr>
        <w:t xml:space="preserve">Материнство и детство </w:t>
      </w:r>
      <w:proofErr w:type="gramStart"/>
      <w:r>
        <w:rPr>
          <w:rFonts w:eastAsia="Times New Roman"/>
          <w:i/>
          <w:iCs/>
          <w:sz w:val="28"/>
          <w:szCs w:val="28"/>
        </w:rPr>
        <w:t>в</w:t>
      </w:r>
      <w:proofErr w:type="gramEnd"/>
    </w:p>
    <w:p w:rsidR="0096445B" w:rsidRDefault="0096445B">
      <w:pPr>
        <w:spacing w:line="25" w:lineRule="exact"/>
        <w:rPr>
          <w:sz w:val="20"/>
          <w:szCs w:val="20"/>
        </w:rPr>
      </w:pPr>
    </w:p>
    <w:p w:rsidR="0096445B" w:rsidRDefault="00C8517C">
      <w:pPr>
        <w:spacing w:line="234" w:lineRule="auto"/>
        <w:jc w:val="both"/>
        <w:rPr>
          <w:sz w:val="20"/>
          <w:szCs w:val="20"/>
        </w:rPr>
      </w:pPr>
      <w:r>
        <w:rPr>
          <w:rFonts w:eastAsia="Times New Roman"/>
          <w:i/>
          <w:iCs/>
          <w:sz w:val="28"/>
          <w:szCs w:val="28"/>
        </w:rPr>
        <w:t xml:space="preserve">СССР. </w:t>
      </w:r>
      <w:r>
        <w:rPr>
          <w:rFonts w:eastAsia="Times New Roman"/>
          <w:sz w:val="28"/>
          <w:szCs w:val="28"/>
        </w:rPr>
        <w:t>Жизнь в деревне.</w:t>
      </w:r>
      <w:r>
        <w:rPr>
          <w:rFonts w:eastAsia="Times New Roman"/>
          <w:i/>
          <w:iCs/>
          <w:sz w:val="28"/>
          <w:szCs w:val="28"/>
        </w:rPr>
        <w:t xml:space="preserve"> Трудодни. Единоличники. </w:t>
      </w:r>
      <w:r>
        <w:rPr>
          <w:rFonts w:eastAsia="Times New Roman"/>
          <w:sz w:val="28"/>
          <w:szCs w:val="28"/>
        </w:rPr>
        <w:t>Личные подсобные хозяйства</w:t>
      </w:r>
      <w:r>
        <w:rPr>
          <w:rFonts w:eastAsia="Times New Roman"/>
          <w:i/>
          <w:iCs/>
          <w:sz w:val="28"/>
          <w:szCs w:val="28"/>
        </w:rPr>
        <w:t xml:space="preserve"> </w:t>
      </w:r>
      <w:r>
        <w:rPr>
          <w:rFonts w:eastAsia="Times New Roman"/>
          <w:sz w:val="28"/>
          <w:szCs w:val="28"/>
        </w:rPr>
        <w:t>колхозников.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rFonts w:eastAsia="Times New Roman"/>
          <w:sz w:val="28"/>
          <w:szCs w:val="28"/>
        </w:rPr>
        <w:t>Попытки организовать систему коллективной безопасности в</w:t>
      </w:r>
      <w:r>
        <w:rPr>
          <w:rFonts w:eastAsia="Times New Roman"/>
          <w:i/>
          <w:iCs/>
          <w:sz w:val="28"/>
          <w:szCs w:val="28"/>
        </w:rPr>
        <w:t xml:space="preserve"> </w:t>
      </w:r>
      <w:r>
        <w:rPr>
          <w:rFonts w:eastAsia="Times New Roman"/>
          <w:sz w:val="28"/>
          <w:szCs w:val="28"/>
        </w:rPr>
        <w:t xml:space="preserve">Европе. </w:t>
      </w:r>
      <w:r>
        <w:rPr>
          <w:rFonts w:eastAsia="Times New Roman"/>
          <w:i/>
          <w:iCs/>
          <w:sz w:val="28"/>
          <w:szCs w:val="28"/>
        </w:rPr>
        <w:t>Советские добровольцы в Испании и Китае.</w:t>
      </w:r>
      <w:r>
        <w:rPr>
          <w:rFonts w:eastAsia="Times New Roman"/>
          <w:sz w:val="28"/>
          <w:szCs w:val="28"/>
        </w:rPr>
        <w:t xml:space="preserve"> Вооруженные конфликты на озере Хасан, реке Халхин-Гол и ситуация на Дальнем Востоке в конце 1930-х гг.</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8"/>
          <w:szCs w:val="28"/>
        </w:rPr>
        <w:t xml:space="preserve">Нарастание негативных тенденций в экономике. </w:t>
      </w:r>
      <w:r>
        <w:rPr>
          <w:rFonts w:eastAsia="Times New Roman"/>
          <w:sz w:val="28"/>
          <w:szCs w:val="28"/>
        </w:rPr>
        <w:t>Мюнхенский договор</w:t>
      </w:r>
      <w:r>
        <w:rPr>
          <w:rFonts w:eastAsia="Times New Roman"/>
          <w:i/>
          <w:iCs/>
          <w:sz w:val="28"/>
          <w:szCs w:val="28"/>
        </w:rPr>
        <w:t xml:space="preserve"> </w:t>
      </w:r>
      <w:r>
        <w:rPr>
          <w:rFonts w:eastAsia="Times New Roman"/>
          <w:sz w:val="28"/>
          <w:szCs w:val="28"/>
        </w:rPr>
        <w:t>1938</w:t>
      </w:r>
      <w:r>
        <w:rPr>
          <w:rFonts w:eastAsia="Times New Roman"/>
          <w:i/>
          <w:iCs/>
          <w:sz w:val="28"/>
          <w:szCs w:val="28"/>
        </w:rPr>
        <w:t xml:space="preserve"> </w:t>
      </w:r>
      <w:r>
        <w:rPr>
          <w:rFonts w:eastAsia="Times New Roman"/>
          <w:sz w:val="28"/>
          <w:szCs w:val="28"/>
        </w:rPr>
        <w:t>г.</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eastAsia="Times New Roman"/>
          <w:sz w:val="28"/>
          <w:szCs w:val="28"/>
        </w:rPr>
        <w:t xml:space="preserve">угроза международной изоляции СССР. Заключение договора о ненападении </w:t>
      </w:r>
      <w:proofErr w:type="gramStart"/>
      <w:r>
        <w:rPr>
          <w:rFonts w:eastAsia="Times New Roman"/>
          <w:sz w:val="28"/>
          <w:szCs w:val="28"/>
        </w:rPr>
        <w:t>между</w:t>
      </w:r>
      <w:proofErr w:type="gramEnd"/>
    </w:p>
    <w:p w:rsidR="0096445B" w:rsidRDefault="0096445B">
      <w:pPr>
        <w:spacing w:line="20" w:lineRule="exact"/>
        <w:rPr>
          <w:sz w:val="20"/>
          <w:szCs w:val="20"/>
        </w:rPr>
      </w:pPr>
    </w:p>
    <w:p w:rsidR="0096445B" w:rsidRDefault="00C8517C">
      <w:pPr>
        <w:spacing w:line="235" w:lineRule="auto"/>
        <w:ind w:right="20"/>
        <w:jc w:val="both"/>
        <w:rPr>
          <w:sz w:val="20"/>
          <w:szCs w:val="20"/>
        </w:rPr>
      </w:pPr>
      <w:r>
        <w:rPr>
          <w:rFonts w:eastAsia="Times New Roman"/>
          <w:sz w:val="28"/>
          <w:szCs w:val="28"/>
        </w:rPr>
        <w:t xml:space="preserve">СССР и Германией в 1939 г. Включение в состав СССР Латвии, Литвы и Эстонии; Бессарабии, Северной </w:t>
      </w:r>
      <w:proofErr w:type="spellStart"/>
      <w:r>
        <w:rPr>
          <w:rFonts w:eastAsia="Times New Roman"/>
          <w:sz w:val="28"/>
          <w:szCs w:val="28"/>
        </w:rPr>
        <w:t>Буковины</w:t>
      </w:r>
      <w:proofErr w:type="spellEnd"/>
      <w:r>
        <w:rPr>
          <w:rFonts w:eastAsia="Times New Roman"/>
          <w:sz w:val="28"/>
          <w:szCs w:val="28"/>
        </w:rPr>
        <w:t xml:space="preserve">, Западной Украины и Западной Белоруссии. </w:t>
      </w:r>
      <w:r>
        <w:rPr>
          <w:rFonts w:eastAsia="Times New Roman"/>
          <w:i/>
          <w:iCs/>
          <w:sz w:val="28"/>
          <w:szCs w:val="28"/>
        </w:rPr>
        <w:t xml:space="preserve">Катынская трагедия. </w:t>
      </w:r>
      <w:r>
        <w:rPr>
          <w:rFonts w:eastAsia="Times New Roman"/>
          <w:sz w:val="28"/>
          <w:szCs w:val="28"/>
        </w:rPr>
        <w:t>«Зимняя война»</w:t>
      </w:r>
      <w:r>
        <w:rPr>
          <w:rFonts w:eastAsia="Times New Roman"/>
          <w:i/>
          <w:iCs/>
          <w:sz w:val="28"/>
          <w:szCs w:val="28"/>
        </w:rPr>
        <w:t xml:space="preserve"> </w:t>
      </w:r>
      <w:r>
        <w:rPr>
          <w:rFonts w:eastAsia="Times New Roman"/>
          <w:sz w:val="28"/>
          <w:szCs w:val="28"/>
        </w:rPr>
        <w:t>с Финляндией.</w:t>
      </w:r>
    </w:p>
    <w:p w:rsidR="0096445B" w:rsidRDefault="0096445B">
      <w:pPr>
        <w:spacing w:line="4" w:lineRule="exact"/>
        <w:rPr>
          <w:sz w:val="20"/>
          <w:szCs w:val="20"/>
        </w:rPr>
      </w:pPr>
    </w:p>
    <w:p w:rsidR="0096445B" w:rsidRDefault="00C8517C">
      <w:pPr>
        <w:ind w:left="700"/>
        <w:rPr>
          <w:sz w:val="20"/>
          <w:szCs w:val="20"/>
        </w:rPr>
      </w:pPr>
      <w:r>
        <w:rPr>
          <w:rFonts w:eastAsia="Times New Roman"/>
          <w:i/>
          <w:iCs/>
          <w:sz w:val="28"/>
          <w:szCs w:val="28"/>
        </w:rPr>
        <w:t>Наш край в 1920–1930-е гг.</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Великая Отечественная война. 1941–1945</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Вторжение Герман</w:t>
      </w:r>
      <w:proofErr w:type="gramStart"/>
      <w:r>
        <w:rPr>
          <w:rFonts w:eastAsia="Times New Roman"/>
          <w:sz w:val="28"/>
          <w:szCs w:val="28"/>
        </w:rPr>
        <w:t>ии и ее</w:t>
      </w:r>
      <w:proofErr w:type="gramEnd"/>
      <w:r>
        <w:rPr>
          <w:rFonts w:eastAsia="Times New Roman"/>
          <w:sz w:val="28"/>
          <w:szCs w:val="28"/>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8"/>
          <w:szCs w:val="28"/>
        </w:rPr>
        <w:t>Роль партии в мобилизации сил на</w:t>
      </w:r>
      <w:r>
        <w:rPr>
          <w:rFonts w:eastAsia="Times New Roman"/>
          <w:sz w:val="28"/>
          <w:szCs w:val="28"/>
        </w:rPr>
        <w:t xml:space="preserve"> </w:t>
      </w:r>
      <w:r>
        <w:rPr>
          <w:rFonts w:eastAsia="Times New Roman"/>
          <w:i/>
          <w:iCs/>
          <w:sz w:val="28"/>
          <w:szCs w:val="28"/>
        </w:rPr>
        <w:t xml:space="preserve">отпор врагу. Создание дивизий народного ополчения. </w:t>
      </w:r>
      <w:r>
        <w:rPr>
          <w:rFonts w:eastAsia="Times New Roman"/>
          <w:sz w:val="28"/>
          <w:szCs w:val="28"/>
        </w:rPr>
        <w:t>Смоленское сражение.</w:t>
      </w:r>
      <w:r>
        <w:rPr>
          <w:rFonts w:eastAsia="Times New Roman"/>
          <w:i/>
          <w:iCs/>
          <w:sz w:val="28"/>
          <w:szCs w:val="28"/>
        </w:rPr>
        <w:t xml:space="preserve"> Наступление советских войск под Ельней. </w:t>
      </w:r>
      <w:r>
        <w:rPr>
          <w:rFonts w:eastAsia="Times New Roman"/>
          <w:sz w:val="28"/>
          <w:szCs w:val="28"/>
        </w:rPr>
        <w:t>Начало блокады Ленинграда.</w:t>
      </w:r>
      <w:r>
        <w:rPr>
          <w:rFonts w:eastAsia="Times New Roman"/>
          <w:i/>
          <w:iCs/>
          <w:sz w:val="28"/>
          <w:szCs w:val="28"/>
        </w:rPr>
        <w:t xml:space="preserve"> </w:t>
      </w:r>
      <w:r>
        <w:rPr>
          <w:rFonts w:eastAsia="Times New Roman"/>
          <w:sz w:val="28"/>
          <w:szCs w:val="28"/>
        </w:rPr>
        <w:t>Оборона</w:t>
      </w:r>
      <w:r>
        <w:rPr>
          <w:rFonts w:eastAsia="Times New Roman"/>
          <w:i/>
          <w:iCs/>
          <w:sz w:val="28"/>
          <w:szCs w:val="28"/>
        </w:rPr>
        <w:t xml:space="preserve"> </w:t>
      </w:r>
      <w:r>
        <w:rPr>
          <w:rFonts w:eastAsia="Times New Roman"/>
          <w:sz w:val="28"/>
          <w:szCs w:val="28"/>
        </w:rPr>
        <w:t>Одессы и Севастополя. Срыв гитлеровских планов «молниеносной войны».</w:t>
      </w:r>
    </w:p>
    <w:p w:rsidR="0096445B" w:rsidRDefault="0096445B">
      <w:pPr>
        <w:spacing w:line="27"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8"/>
          <w:szCs w:val="28"/>
        </w:rPr>
        <w:t>Неудача Ржевско-Вяземской операции.</w:t>
      </w:r>
      <w:r>
        <w:rPr>
          <w:rFonts w:eastAsia="Times New Roman"/>
          <w:sz w:val="28"/>
          <w:szCs w:val="28"/>
        </w:rPr>
        <w:t xml:space="preserve"> </w:t>
      </w:r>
      <w:r>
        <w:rPr>
          <w:rFonts w:eastAsia="Times New Roman"/>
          <w:i/>
          <w:iCs/>
          <w:sz w:val="28"/>
          <w:szCs w:val="28"/>
        </w:rPr>
        <w:t>Битва за</w:t>
      </w:r>
      <w:r>
        <w:rPr>
          <w:rFonts w:eastAsia="Times New Roman"/>
          <w:sz w:val="28"/>
          <w:szCs w:val="28"/>
        </w:rPr>
        <w:t xml:space="preserve"> </w:t>
      </w:r>
      <w:r>
        <w:rPr>
          <w:rFonts w:eastAsia="Times New Roman"/>
          <w:i/>
          <w:iCs/>
          <w:sz w:val="28"/>
          <w:szCs w:val="28"/>
        </w:rPr>
        <w:t xml:space="preserve">Воронеж. </w:t>
      </w:r>
      <w:r>
        <w:rPr>
          <w:rFonts w:eastAsia="Times New Roman"/>
          <w:sz w:val="28"/>
          <w:szCs w:val="28"/>
        </w:rPr>
        <w:t>Итоги Московской битвы.</w:t>
      </w:r>
      <w:r>
        <w:rPr>
          <w:rFonts w:eastAsia="Times New Roman"/>
          <w:i/>
          <w:iCs/>
          <w:sz w:val="28"/>
          <w:szCs w:val="28"/>
        </w:rPr>
        <w:t xml:space="preserve"> </w:t>
      </w:r>
      <w:r>
        <w:rPr>
          <w:rFonts w:eastAsia="Times New Roman"/>
          <w:sz w:val="28"/>
          <w:szCs w:val="28"/>
        </w:rPr>
        <w:t>Блокада Ленинграда.</w:t>
      </w:r>
      <w:r>
        <w:rPr>
          <w:rFonts w:eastAsia="Times New Roman"/>
          <w:i/>
          <w:iCs/>
          <w:sz w:val="28"/>
          <w:szCs w:val="28"/>
        </w:rPr>
        <w:t xml:space="preserve"> </w:t>
      </w:r>
      <w:r>
        <w:rPr>
          <w:rFonts w:eastAsia="Times New Roman"/>
          <w:sz w:val="28"/>
          <w:szCs w:val="28"/>
        </w:rPr>
        <w:t>Героизм и трагедия</w:t>
      </w:r>
      <w:r>
        <w:rPr>
          <w:rFonts w:eastAsia="Times New Roman"/>
          <w:i/>
          <w:iCs/>
          <w:sz w:val="28"/>
          <w:szCs w:val="28"/>
        </w:rPr>
        <w:t xml:space="preserve"> </w:t>
      </w:r>
      <w:r>
        <w:rPr>
          <w:rFonts w:eastAsia="Times New Roman"/>
          <w:sz w:val="28"/>
          <w:szCs w:val="28"/>
        </w:rPr>
        <w:t xml:space="preserve">гражданского населения. Эвакуация ленинградцев. «Дорога жизни». Перестройка экономики на военный лад. </w:t>
      </w:r>
      <w:r>
        <w:rPr>
          <w:rFonts w:eastAsia="Times New Roman"/>
          <w:i/>
          <w:iCs/>
          <w:sz w:val="28"/>
          <w:szCs w:val="28"/>
        </w:rPr>
        <w:t>Эвакуация предприятий,</w:t>
      </w:r>
      <w:r>
        <w:rPr>
          <w:rFonts w:eastAsia="Times New Roman"/>
          <w:sz w:val="28"/>
          <w:szCs w:val="28"/>
        </w:rPr>
        <w:t xml:space="preserve"> </w:t>
      </w:r>
      <w:r>
        <w:rPr>
          <w:rFonts w:eastAsia="Times New Roman"/>
          <w:i/>
          <w:iCs/>
          <w:sz w:val="28"/>
          <w:szCs w:val="28"/>
        </w:rPr>
        <w:t>населения и ресурсов.</w:t>
      </w:r>
      <w:r>
        <w:rPr>
          <w:rFonts w:eastAsia="Times New Roman"/>
          <w:sz w:val="28"/>
          <w:szCs w:val="28"/>
        </w:rPr>
        <w:t xml:space="preserve"> </w:t>
      </w:r>
      <w:r>
        <w:rPr>
          <w:rFonts w:eastAsia="Times New Roman"/>
          <w:i/>
          <w:iCs/>
          <w:sz w:val="28"/>
          <w:szCs w:val="28"/>
        </w:rPr>
        <w:t>Введение</w:t>
      </w:r>
      <w:r>
        <w:rPr>
          <w:rFonts w:eastAsia="Times New Roman"/>
          <w:sz w:val="28"/>
          <w:szCs w:val="28"/>
        </w:rPr>
        <w:t xml:space="preserve"> </w:t>
      </w:r>
      <w:r>
        <w:rPr>
          <w:rFonts w:eastAsia="Times New Roman"/>
          <w:i/>
          <w:iCs/>
          <w:sz w:val="28"/>
          <w:szCs w:val="28"/>
        </w:rPr>
        <w:t xml:space="preserve">норм военной дисциплины на производстве и транспорте. </w:t>
      </w:r>
      <w:r>
        <w:rPr>
          <w:rFonts w:eastAsia="Times New Roman"/>
          <w:sz w:val="28"/>
          <w:szCs w:val="28"/>
        </w:rPr>
        <w:t>Нацистский</w:t>
      </w:r>
      <w:r>
        <w:rPr>
          <w:rFonts w:eastAsia="Times New Roman"/>
          <w:i/>
          <w:iCs/>
          <w:sz w:val="28"/>
          <w:szCs w:val="28"/>
        </w:rPr>
        <w:t xml:space="preserve"> </w:t>
      </w:r>
      <w:r>
        <w:rPr>
          <w:rFonts w:eastAsia="Times New Roman"/>
          <w:sz w:val="28"/>
          <w:szCs w:val="28"/>
        </w:rPr>
        <w:t xml:space="preserve">оккупационный режим. «Генеральный план Ост». Массовые преступления гитлеровцев против советских граждан. </w:t>
      </w:r>
      <w:r>
        <w:rPr>
          <w:rFonts w:eastAsia="Times New Roman"/>
          <w:i/>
          <w:iCs/>
          <w:sz w:val="28"/>
          <w:szCs w:val="28"/>
        </w:rPr>
        <w:t>Лагеря уничтожения.</w:t>
      </w:r>
      <w:r>
        <w:rPr>
          <w:rFonts w:eastAsia="Times New Roman"/>
          <w:sz w:val="28"/>
          <w:szCs w:val="28"/>
        </w:rPr>
        <w:t xml:space="preserve"> </w:t>
      </w:r>
      <w:r>
        <w:rPr>
          <w:rFonts w:eastAsia="Times New Roman"/>
          <w:i/>
          <w:iCs/>
          <w:sz w:val="28"/>
          <w:szCs w:val="28"/>
        </w:rPr>
        <w:t>Холокост.</w:t>
      </w:r>
      <w:r>
        <w:rPr>
          <w:rFonts w:eastAsia="Times New Roman"/>
          <w:sz w:val="28"/>
          <w:szCs w:val="28"/>
        </w:rPr>
        <w:t xml:space="preserve"> </w:t>
      </w:r>
      <w:r>
        <w:rPr>
          <w:rFonts w:eastAsia="Times New Roman"/>
          <w:i/>
          <w:iCs/>
          <w:sz w:val="28"/>
          <w:szCs w:val="28"/>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i/>
          <w:iCs/>
          <w:sz w:val="28"/>
          <w:szCs w:val="28"/>
        </w:rPr>
        <w:lastRenderedPageBreak/>
        <w:t xml:space="preserve">Угон советских людей в Германию. Разграбление и уничтожение культурных ценностей. </w:t>
      </w:r>
      <w:r>
        <w:rPr>
          <w:rFonts w:eastAsia="Times New Roman"/>
          <w:sz w:val="28"/>
          <w:szCs w:val="28"/>
        </w:rPr>
        <w:t>Начало массового сопротивления врагу.</w:t>
      </w:r>
      <w:r>
        <w:rPr>
          <w:rFonts w:eastAsia="Times New Roman"/>
          <w:i/>
          <w:iCs/>
          <w:sz w:val="28"/>
          <w:szCs w:val="28"/>
        </w:rPr>
        <w:t xml:space="preserve"> Восстания в нацистских лагерях. </w:t>
      </w:r>
      <w:r>
        <w:rPr>
          <w:rFonts w:eastAsia="Times New Roman"/>
          <w:sz w:val="28"/>
          <w:szCs w:val="28"/>
        </w:rPr>
        <w:t>Развертывание партизанского движения.</w:t>
      </w:r>
      <w:r>
        <w:rPr>
          <w:rFonts w:eastAsia="Times New Roman"/>
          <w:i/>
          <w:iCs/>
          <w:sz w:val="28"/>
          <w:szCs w:val="28"/>
        </w:rPr>
        <w:t xml:space="preserve"> </w:t>
      </w:r>
      <w:r>
        <w:rPr>
          <w:rFonts w:eastAsia="Times New Roman"/>
          <w:sz w:val="28"/>
          <w:szCs w:val="28"/>
        </w:rPr>
        <w:t>Коренной перелом в ходе войны</w:t>
      </w:r>
      <w:r>
        <w:rPr>
          <w:rFonts w:eastAsia="Times New Roman"/>
          <w:i/>
          <w:iCs/>
          <w:sz w:val="28"/>
          <w:szCs w:val="28"/>
        </w:rPr>
        <w:t xml:space="preserve"> </w:t>
      </w:r>
      <w:r>
        <w:rPr>
          <w:rFonts w:eastAsia="Times New Roman"/>
          <w:sz w:val="28"/>
          <w:szCs w:val="28"/>
        </w:rPr>
        <w:t>(осень 1942 – 1943 г.). Сталинградская битва. Германское наступление весно</w:t>
      </w:r>
      <w:proofErr w:type="gramStart"/>
      <w:r>
        <w:rPr>
          <w:rFonts w:eastAsia="Times New Roman"/>
          <w:sz w:val="28"/>
          <w:szCs w:val="28"/>
        </w:rPr>
        <w:t>й–</w:t>
      </w:r>
      <w:proofErr w:type="gramEnd"/>
      <w:r>
        <w:rPr>
          <w:rFonts w:eastAsia="Times New Roman"/>
          <w:sz w:val="28"/>
          <w:szCs w:val="28"/>
        </w:rPr>
        <w:t xml:space="preserve"> летом 1942 г. Поражение советских войск в Крыму. Битва за Кавказ. Оборона Сталинграда. </w:t>
      </w:r>
      <w:r>
        <w:rPr>
          <w:rFonts w:eastAsia="Times New Roman"/>
          <w:i/>
          <w:iCs/>
          <w:sz w:val="28"/>
          <w:szCs w:val="28"/>
        </w:rPr>
        <w:t>«Дом Павлова».</w:t>
      </w:r>
      <w:r>
        <w:rPr>
          <w:rFonts w:eastAsia="Times New Roman"/>
          <w:sz w:val="28"/>
          <w:szCs w:val="28"/>
        </w:rPr>
        <w:t xml:space="preserve"> Окружение неприятельской группировки под Сталинградом и </w:t>
      </w:r>
      <w:r>
        <w:rPr>
          <w:rFonts w:eastAsia="Times New Roman"/>
          <w:i/>
          <w:iCs/>
          <w:sz w:val="28"/>
          <w:szCs w:val="28"/>
        </w:rPr>
        <w:t>наступление на Ржевском направлении</w:t>
      </w:r>
      <w:r>
        <w:rPr>
          <w:rFonts w:eastAsia="Times New Roman"/>
          <w:sz w:val="28"/>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Pr>
          <w:rFonts w:eastAsia="Times New Roman"/>
          <w:sz w:val="28"/>
          <w:szCs w:val="28"/>
        </w:rPr>
        <w:t>Обоянью</w:t>
      </w:r>
      <w:proofErr w:type="spellEnd"/>
      <w:r>
        <w:rPr>
          <w:rFonts w:eastAsia="Times New Roman"/>
          <w:sz w:val="28"/>
          <w:szCs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96445B" w:rsidRDefault="0096445B">
      <w:pPr>
        <w:spacing w:line="18"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8"/>
          <w:szCs w:val="28"/>
        </w:rPr>
        <w:t>Человек и война:</w:t>
      </w:r>
      <w:r>
        <w:rPr>
          <w:rFonts w:eastAsia="Times New Roman"/>
          <w:i/>
          <w:iCs/>
          <w:sz w:val="28"/>
          <w:szCs w:val="28"/>
        </w:rPr>
        <w:t xml:space="preserve"> </w:t>
      </w:r>
      <w:r>
        <w:rPr>
          <w:rFonts w:eastAsia="Times New Roman"/>
          <w:sz w:val="28"/>
          <w:szCs w:val="28"/>
        </w:rPr>
        <w:t>единство фронта и тыла. «Всё для</w:t>
      </w:r>
      <w:r>
        <w:rPr>
          <w:rFonts w:eastAsia="Times New Roman"/>
          <w:i/>
          <w:iCs/>
          <w:sz w:val="28"/>
          <w:szCs w:val="28"/>
        </w:rPr>
        <w:t xml:space="preserve"> </w:t>
      </w:r>
      <w:r>
        <w:rPr>
          <w:rFonts w:eastAsia="Times New Roman"/>
          <w:sz w:val="28"/>
          <w:szCs w:val="28"/>
        </w:rPr>
        <w:t xml:space="preserve">фронта, всё для победы!». Трудовой подвиг народа. </w:t>
      </w:r>
      <w:r>
        <w:rPr>
          <w:rFonts w:eastAsia="Times New Roman"/>
          <w:i/>
          <w:iCs/>
          <w:sz w:val="28"/>
          <w:szCs w:val="28"/>
        </w:rPr>
        <w:t>Роль женщин и подростков в</w:t>
      </w:r>
      <w:r>
        <w:rPr>
          <w:rFonts w:eastAsia="Times New Roman"/>
          <w:sz w:val="28"/>
          <w:szCs w:val="28"/>
        </w:rPr>
        <w:t xml:space="preserve"> </w:t>
      </w:r>
      <w:r>
        <w:rPr>
          <w:rFonts w:eastAsia="Times New Roman"/>
          <w:i/>
          <w:iCs/>
          <w:sz w:val="28"/>
          <w:szCs w:val="28"/>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Pr>
          <w:rFonts w:eastAsia="Times New Roman"/>
          <w:i/>
          <w:iCs/>
          <w:sz w:val="28"/>
          <w:szCs w:val="28"/>
        </w:rPr>
        <w:t>эвакуированным</w:t>
      </w:r>
      <w:proofErr w:type="gramEnd"/>
      <w:r>
        <w:rPr>
          <w:rFonts w:eastAsia="Times New Roman"/>
          <w:i/>
          <w:iCs/>
          <w:sz w:val="28"/>
          <w:szCs w:val="28"/>
        </w:rPr>
        <w:t xml:space="preserve">. </w:t>
      </w:r>
      <w:r>
        <w:rPr>
          <w:rFonts w:eastAsia="Times New Roman"/>
          <w:sz w:val="28"/>
          <w:szCs w:val="28"/>
        </w:rPr>
        <w:t>Повседневность военного времени.</w:t>
      </w:r>
      <w:r>
        <w:rPr>
          <w:rFonts w:eastAsia="Times New Roman"/>
          <w:i/>
          <w:iCs/>
          <w:sz w:val="28"/>
          <w:szCs w:val="28"/>
        </w:rPr>
        <w:t xml:space="preserve"> Фронтовая повседневность. Боевое братство. Женщины на войне. Письма с фронта и на фронт. Повседневность в советском тылу. </w:t>
      </w:r>
      <w:r>
        <w:rPr>
          <w:rFonts w:eastAsia="Times New Roman"/>
          <w:sz w:val="28"/>
          <w:szCs w:val="28"/>
        </w:rPr>
        <w:t>Военная дисциплина на производстве.</w:t>
      </w:r>
      <w:r>
        <w:rPr>
          <w:rFonts w:eastAsia="Times New Roman"/>
          <w:i/>
          <w:iCs/>
          <w:sz w:val="28"/>
          <w:szCs w:val="28"/>
        </w:rPr>
        <w:t xml:space="preserve"> </w:t>
      </w:r>
      <w:r>
        <w:rPr>
          <w:rFonts w:eastAsia="Times New Roman"/>
          <w:sz w:val="28"/>
          <w:szCs w:val="28"/>
        </w:rPr>
        <w:t xml:space="preserve">Карточная система и нормы снабжения в городах. Положение в деревне. </w:t>
      </w:r>
      <w:r>
        <w:rPr>
          <w:rFonts w:eastAsia="Times New Roman"/>
          <w:i/>
          <w:iCs/>
          <w:sz w:val="28"/>
          <w:szCs w:val="28"/>
        </w:rPr>
        <w:t>Стратегии</w:t>
      </w:r>
      <w:r>
        <w:rPr>
          <w:rFonts w:eastAsia="Times New Roman"/>
          <w:sz w:val="28"/>
          <w:szCs w:val="28"/>
        </w:rPr>
        <w:t xml:space="preserve"> </w:t>
      </w:r>
      <w:r>
        <w:rPr>
          <w:rFonts w:eastAsia="Times New Roman"/>
          <w:i/>
          <w:iCs/>
          <w:sz w:val="28"/>
          <w:szCs w:val="28"/>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8"/>
          <w:szCs w:val="28"/>
        </w:rPr>
        <w:t>Культурное</w:t>
      </w:r>
      <w:r>
        <w:rPr>
          <w:rFonts w:eastAsia="Times New Roman"/>
          <w:i/>
          <w:iCs/>
          <w:sz w:val="28"/>
          <w:szCs w:val="28"/>
        </w:rPr>
        <w:t xml:space="preserve"> </w:t>
      </w:r>
      <w:r>
        <w:rPr>
          <w:rFonts w:eastAsia="Times New Roman"/>
          <w:sz w:val="28"/>
          <w:szCs w:val="28"/>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8"/>
          <w:szCs w:val="28"/>
        </w:rPr>
        <w:t xml:space="preserve">Фронтовые корреспонденты. </w:t>
      </w:r>
      <w:r>
        <w:rPr>
          <w:rFonts w:eastAsia="Times New Roman"/>
          <w:sz w:val="28"/>
          <w:szCs w:val="28"/>
        </w:rPr>
        <w:t>Выступления фронтовых концертных бригад.</w:t>
      </w:r>
      <w:r>
        <w:rPr>
          <w:rFonts w:eastAsia="Times New Roman"/>
          <w:i/>
          <w:iCs/>
          <w:sz w:val="28"/>
          <w:szCs w:val="28"/>
        </w:rPr>
        <w:t xml:space="preserve"> Песенное творчество и фольклор. Кино военных лет. </w:t>
      </w:r>
      <w:r>
        <w:rPr>
          <w:rFonts w:eastAsia="Times New Roman"/>
          <w:sz w:val="28"/>
          <w:szCs w:val="28"/>
        </w:rPr>
        <w:t>Государство и церковь в годы</w:t>
      </w:r>
      <w:r>
        <w:rPr>
          <w:rFonts w:eastAsia="Times New Roman"/>
          <w:i/>
          <w:iCs/>
          <w:sz w:val="28"/>
          <w:szCs w:val="28"/>
        </w:rPr>
        <w:t xml:space="preserve"> </w:t>
      </w:r>
      <w:r>
        <w:rPr>
          <w:rFonts w:eastAsia="Times New Roman"/>
          <w:sz w:val="28"/>
          <w:szCs w:val="28"/>
        </w:rPr>
        <w:t xml:space="preserve">войны. </w:t>
      </w:r>
      <w:r>
        <w:rPr>
          <w:rFonts w:eastAsia="Times New Roman"/>
          <w:i/>
          <w:iCs/>
          <w:sz w:val="28"/>
          <w:szCs w:val="28"/>
        </w:rPr>
        <w:t>Избрание на патриарший престол митрополита Сергия</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Страгородского</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 xml:space="preserve">1943 г. Патриотическое служение представителей религиозных конфессий. Культурные и научные связи с союзниками. </w:t>
      </w:r>
      <w:r>
        <w:rPr>
          <w:rFonts w:eastAsia="Times New Roman"/>
          <w:sz w:val="28"/>
          <w:szCs w:val="28"/>
        </w:rPr>
        <w:t>СССР и союзники.</w:t>
      </w:r>
      <w:r>
        <w:rPr>
          <w:rFonts w:eastAsia="Times New Roman"/>
          <w:i/>
          <w:iCs/>
          <w:sz w:val="28"/>
          <w:szCs w:val="28"/>
        </w:rPr>
        <w:t xml:space="preserve"> </w:t>
      </w:r>
      <w:r>
        <w:rPr>
          <w:rFonts w:eastAsia="Times New Roman"/>
          <w:sz w:val="28"/>
          <w:szCs w:val="28"/>
        </w:rPr>
        <w:t>Проблема второго</w:t>
      </w:r>
      <w:r>
        <w:rPr>
          <w:rFonts w:eastAsia="Times New Roman"/>
          <w:i/>
          <w:iCs/>
          <w:sz w:val="28"/>
          <w:szCs w:val="28"/>
        </w:rPr>
        <w:t xml:space="preserve"> </w:t>
      </w:r>
      <w:r>
        <w:rPr>
          <w:rFonts w:eastAsia="Times New Roman"/>
          <w:sz w:val="28"/>
          <w:szCs w:val="28"/>
        </w:rPr>
        <w:t xml:space="preserve">фронта. Ленд-лиз. Тегеранская конференция 1943 г. </w:t>
      </w:r>
      <w:r>
        <w:rPr>
          <w:rFonts w:eastAsia="Times New Roman"/>
          <w:i/>
          <w:iCs/>
          <w:sz w:val="28"/>
          <w:szCs w:val="28"/>
        </w:rPr>
        <w:t>Французский авиационный полк</w:t>
      </w:r>
      <w:r>
        <w:rPr>
          <w:rFonts w:eastAsia="Times New Roman"/>
          <w:sz w:val="28"/>
          <w:szCs w:val="28"/>
        </w:rPr>
        <w:t xml:space="preserve"> </w:t>
      </w:r>
      <w:r>
        <w:rPr>
          <w:rFonts w:eastAsia="Times New Roman"/>
          <w:i/>
          <w:iCs/>
          <w:sz w:val="28"/>
          <w:szCs w:val="28"/>
        </w:rPr>
        <w:t>«Нормандия-Неман», а также польские и чехословацкие воинские части на советско-германском фронте.</w:t>
      </w:r>
    </w:p>
    <w:p w:rsidR="0096445B" w:rsidRDefault="0096445B">
      <w:pPr>
        <w:spacing w:line="38"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8"/>
          <w:szCs w:val="28"/>
        </w:rPr>
        <w:t>Наступление советских войск в Белоруссии и Прибалтике.</w:t>
      </w:r>
      <w:r>
        <w:rPr>
          <w:rFonts w:eastAsia="Times New Roman"/>
          <w:sz w:val="28"/>
          <w:szCs w:val="28"/>
        </w:rPr>
        <w:t xml:space="preserve"> </w:t>
      </w:r>
      <w:r>
        <w:rPr>
          <w:rFonts w:eastAsia="Times New Roman"/>
          <w:i/>
          <w:iCs/>
          <w:sz w:val="28"/>
          <w:szCs w:val="28"/>
        </w:rPr>
        <w:t>Боевые действия в Восточной и Центральной Европе и освободительная миссия Красной Армии. Боевое содружество советской армии и вой</w:t>
      </w:r>
      <w:proofErr w:type="gramStart"/>
      <w:r>
        <w:rPr>
          <w:rFonts w:eastAsia="Times New Roman"/>
          <w:i/>
          <w:iCs/>
          <w:sz w:val="28"/>
          <w:szCs w:val="28"/>
        </w:rPr>
        <w:t>ск стр</w:t>
      </w:r>
      <w:proofErr w:type="gramEnd"/>
      <w:r>
        <w:rPr>
          <w:rFonts w:eastAsia="Times New Roman"/>
          <w:i/>
          <w:iCs/>
          <w:sz w:val="28"/>
          <w:szCs w:val="28"/>
        </w:rPr>
        <w:t>ан</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 xml:space="preserve">антигитлеровской коалиции. Встреча на Эльбе. </w:t>
      </w:r>
      <w:r>
        <w:rPr>
          <w:rFonts w:eastAsia="Times New Roman"/>
          <w:sz w:val="28"/>
          <w:szCs w:val="28"/>
        </w:rPr>
        <w:t>Битва за Берлин и окончание войны</w:t>
      </w:r>
    </w:p>
    <w:p w:rsidR="0096445B" w:rsidRDefault="0096445B">
      <w:pPr>
        <w:spacing w:line="15" w:lineRule="exact"/>
        <w:rPr>
          <w:sz w:val="20"/>
          <w:szCs w:val="20"/>
        </w:rPr>
      </w:pPr>
    </w:p>
    <w:p w:rsidR="0096445B" w:rsidRDefault="00C8517C" w:rsidP="002D0750">
      <w:pPr>
        <w:numPr>
          <w:ilvl w:val="0"/>
          <w:numId w:val="145"/>
        </w:numPr>
        <w:tabs>
          <w:tab w:val="left" w:pos="400"/>
        </w:tabs>
        <w:spacing w:line="234" w:lineRule="auto"/>
        <w:ind w:left="7" w:hanging="7"/>
        <w:jc w:val="both"/>
        <w:rPr>
          <w:rFonts w:eastAsia="Times New Roman"/>
          <w:sz w:val="28"/>
          <w:szCs w:val="28"/>
        </w:rPr>
      </w:pPr>
      <w:r>
        <w:rPr>
          <w:rFonts w:eastAsia="Times New Roman"/>
          <w:sz w:val="28"/>
          <w:szCs w:val="28"/>
        </w:rPr>
        <w:t xml:space="preserve">Европе. </w:t>
      </w:r>
      <w:proofErr w:type="gramStart"/>
      <w:r>
        <w:rPr>
          <w:rFonts w:eastAsia="Times New Roman"/>
          <w:sz w:val="28"/>
          <w:szCs w:val="28"/>
        </w:rPr>
        <w:t>Висло-</w:t>
      </w:r>
      <w:proofErr w:type="spellStart"/>
      <w:r>
        <w:rPr>
          <w:rFonts w:eastAsia="Times New Roman"/>
          <w:sz w:val="28"/>
          <w:szCs w:val="28"/>
        </w:rPr>
        <w:t>Одерская</w:t>
      </w:r>
      <w:proofErr w:type="spellEnd"/>
      <w:proofErr w:type="gramEnd"/>
      <w:r>
        <w:rPr>
          <w:rFonts w:eastAsia="Times New Roman"/>
          <w:sz w:val="28"/>
          <w:szCs w:val="28"/>
        </w:rPr>
        <w:t xml:space="preserve"> операция. Капитуляция Германии. </w:t>
      </w:r>
      <w:r>
        <w:rPr>
          <w:rFonts w:eastAsia="Times New Roman"/>
          <w:i/>
          <w:iCs/>
          <w:sz w:val="28"/>
          <w:szCs w:val="28"/>
        </w:rPr>
        <w:t>Репатриация</w:t>
      </w:r>
      <w:r>
        <w:rPr>
          <w:rFonts w:eastAsia="Times New Roman"/>
          <w:sz w:val="28"/>
          <w:szCs w:val="28"/>
        </w:rPr>
        <w:t xml:space="preserve"> </w:t>
      </w:r>
      <w:r>
        <w:rPr>
          <w:rFonts w:eastAsia="Times New Roman"/>
          <w:i/>
          <w:iCs/>
          <w:sz w:val="28"/>
          <w:szCs w:val="28"/>
        </w:rPr>
        <w:t>советских граждан в ходе войны и после ее окончания</w:t>
      </w:r>
      <w:r>
        <w:rPr>
          <w:rFonts w:eastAsia="Times New Roman"/>
          <w:sz w:val="28"/>
          <w:szCs w:val="28"/>
        </w:rPr>
        <w:t>.</w:t>
      </w:r>
      <w:r>
        <w:rPr>
          <w:rFonts w:eastAsia="Times New Roman"/>
          <w:i/>
          <w:iCs/>
          <w:sz w:val="28"/>
          <w:szCs w:val="28"/>
        </w:rPr>
        <w:t xml:space="preserve"> </w:t>
      </w:r>
      <w:r>
        <w:rPr>
          <w:rFonts w:eastAsia="Times New Roman"/>
          <w:sz w:val="28"/>
          <w:szCs w:val="28"/>
        </w:rPr>
        <w:t>Война и общество.</w:t>
      </w:r>
      <w:r>
        <w:rPr>
          <w:rFonts w:eastAsia="Times New Roman"/>
          <w:i/>
          <w:iCs/>
          <w:sz w:val="28"/>
          <w:szCs w:val="28"/>
        </w:rPr>
        <w:t xml:space="preserve"> </w:t>
      </w:r>
      <w:r>
        <w:rPr>
          <w:rFonts w:eastAsia="Times New Roman"/>
          <w:sz w:val="28"/>
          <w:szCs w:val="28"/>
        </w:rPr>
        <w:t>Военно-</w:t>
      </w:r>
    </w:p>
    <w:p w:rsidR="0096445B" w:rsidRDefault="0096445B">
      <w:pPr>
        <w:spacing w:line="15"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экономическое превосходство СССР над Германией в 1944–1945 гг. Восстановление хозяйства в освобожденных районах. </w:t>
      </w:r>
      <w:r>
        <w:rPr>
          <w:rFonts w:eastAsia="Times New Roman"/>
          <w:i/>
          <w:iCs/>
          <w:sz w:val="28"/>
          <w:szCs w:val="28"/>
        </w:rPr>
        <w:t>Начало советского</w:t>
      </w:r>
      <w:r>
        <w:rPr>
          <w:rFonts w:eastAsia="Times New Roman"/>
          <w:sz w:val="28"/>
          <w:szCs w:val="28"/>
        </w:rPr>
        <w:t xml:space="preserve"> </w:t>
      </w:r>
      <w:r>
        <w:rPr>
          <w:rFonts w:eastAsia="Times New Roman"/>
          <w:i/>
          <w:iCs/>
          <w:sz w:val="28"/>
          <w:szCs w:val="28"/>
        </w:rPr>
        <w:t>«Атомного проекта».</w:t>
      </w:r>
    </w:p>
    <w:p w:rsidR="0096445B" w:rsidRDefault="00C8517C">
      <w:pPr>
        <w:ind w:left="7"/>
        <w:rPr>
          <w:rFonts w:eastAsia="Times New Roman"/>
          <w:sz w:val="28"/>
          <w:szCs w:val="28"/>
        </w:rPr>
      </w:pPr>
      <w:r>
        <w:rPr>
          <w:rFonts w:eastAsia="Times New Roman"/>
          <w:sz w:val="28"/>
          <w:szCs w:val="28"/>
        </w:rPr>
        <w:t>Реэвакуация   и   нормализация   повседневной   жизни.   ГУЛАГ.   Депортация</w:t>
      </w:r>
    </w:p>
    <w:p w:rsidR="0096445B" w:rsidRDefault="0096445B">
      <w:pPr>
        <w:spacing w:line="14"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«репрессированных народов». </w:t>
      </w:r>
      <w:r>
        <w:rPr>
          <w:rFonts w:eastAsia="Times New Roman"/>
          <w:i/>
          <w:iCs/>
          <w:sz w:val="28"/>
          <w:szCs w:val="28"/>
        </w:rPr>
        <w:t>Взаимоотношения государства и церкви.</w:t>
      </w:r>
      <w:r>
        <w:rPr>
          <w:rFonts w:eastAsia="Times New Roman"/>
          <w:sz w:val="28"/>
          <w:szCs w:val="28"/>
        </w:rPr>
        <w:t xml:space="preserve"> </w:t>
      </w:r>
      <w:r>
        <w:rPr>
          <w:rFonts w:eastAsia="Times New Roman"/>
          <w:i/>
          <w:iCs/>
          <w:sz w:val="28"/>
          <w:szCs w:val="28"/>
        </w:rPr>
        <w:t>Поместный</w:t>
      </w:r>
      <w:r>
        <w:rPr>
          <w:rFonts w:eastAsia="Times New Roman"/>
          <w:sz w:val="28"/>
          <w:szCs w:val="28"/>
        </w:rPr>
        <w:t xml:space="preserve"> </w:t>
      </w:r>
      <w:r>
        <w:rPr>
          <w:rFonts w:eastAsia="Times New Roman"/>
          <w:i/>
          <w:iCs/>
          <w:sz w:val="28"/>
          <w:szCs w:val="28"/>
        </w:rPr>
        <w:t xml:space="preserve">собор 1945 г. </w:t>
      </w:r>
      <w:r>
        <w:rPr>
          <w:rFonts w:eastAsia="Times New Roman"/>
          <w:sz w:val="28"/>
          <w:szCs w:val="28"/>
        </w:rPr>
        <w:t>Антигитлеровская коалиция.</w:t>
      </w:r>
      <w:r>
        <w:rPr>
          <w:rFonts w:eastAsia="Times New Roman"/>
          <w:i/>
          <w:iCs/>
          <w:sz w:val="28"/>
          <w:szCs w:val="28"/>
        </w:rPr>
        <w:t xml:space="preserve"> </w:t>
      </w:r>
      <w:r>
        <w:rPr>
          <w:rFonts w:eastAsia="Times New Roman"/>
          <w:sz w:val="28"/>
          <w:szCs w:val="28"/>
        </w:rPr>
        <w:t>Открытие Второго фронта в Европе.</w:t>
      </w:r>
      <w:r>
        <w:rPr>
          <w:rFonts w:eastAsia="Times New Roman"/>
          <w:i/>
          <w:iCs/>
          <w:sz w:val="28"/>
          <w:szCs w:val="28"/>
        </w:rPr>
        <w:t xml:space="preserve"> </w:t>
      </w:r>
      <w:r>
        <w:rPr>
          <w:rFonts w:eastAsia="Times New Roman"/>
          <w:sz w:val="28"/>
          <w:szCs w:val="28"/>
        </w:rPr>
        <w:t xml:space="preserve">Ялтинская конференция 1945 г.: основные решения и дискуссии. </w:t>
      </w:r>
      <w:r>
        <w:rPr>
          <w:rFonts w:eastAsia="Times New Roman"/>
          <w:i/>
          <w:iCs/>
          <w:sz w:val="28"/>
          <w:szCs w:val="28"/>
        </w:rPr>
        <w:t>Обязательство</w:t>
      </w:r>
      <w:r>
        <w:rPr>
          <w:rFonts w:eastAsia="Times New Roman"/>
          <w:sz w:val="28"/>
          <w:szCs w:val="28"/>
        </w:rPr>
        <w:t xml:space="preserve"> </w:t>
      </w:r>
      <w:r>
        <w:rPr>
          <w:rFonts w:eastAsia="Times New Roman"/>
          <w:i/>
          <w:iCs/>
          <w:sz w:val="28"/>
          <w:szCs w:val="28"/>
        </w:rPr>
        <w:t xml:space="preserve">Советского Союза выступить против Японии. </w:t>
      </w:r>
      <w:r>
        <w:rPr>
          <w:rFonts w:eastAsia="Times New Roman"/>
          <w:sz w:val="28"/>
          <w:szCs w:val="28"/>
        </w:rPr>
        <w:t>Потсдамская конференция.</w:t>
      </w:r>
      <w:r>
        <w:rPr>
          <w:rFonts w:eastAsia="Times New Roman"/>
          <w:i/>
          <w:iCs/>
          <w:sz w:val="28"/>
          <w:szCs w:val="28"/>
        </w:rPr>
        <w:t xml:space="preserve"> </w:t>
      </w:r>
      <w:r>
        <w:rPr>
          <w:rFonts w:eastAsia="Times New Roman"/>
          <w:sz w:val="28"/>
          <w:szCs w:val="28"/>
        </w:rPr>
        <w:t>Судьба</w:t>
      </w:r>
    </w:p>
    <w:p w:rsidR="0096445B" w:rsidRDefault="0096445B">
      <w:pPr>
        <w:spacing w:line="20"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Pr>
          <w:rFonts w:eastAsia="Times New Roman"/>
          <w:sz w:val="28"/>
          <w:szCs w:val="28"/>
        </w:rPr>
        <w:t>Квантунской</w:t>
      </w:r>
      <w:proofErr w:type="spellEnd"/>
      <w:r>
        <w:rPr>
          <w:rFonts w:eastAsia="Times New Roman"/>
          <w:sz w:val="28"/>
          <w:szCs w:val="28"/>
        </w:rPr>
        <w:t xml:space="preserve"> армии. </w:t>
      </w:r>
      <w:r>
        <w:rPr>
          <w:rFonts w:eastAsia="Times New Roman"/>
          <w:i/>
          <w:iCs/>
          <w:sz w:val="28"/>
          <w:szCs w:val="28"/>
        </w:rPr>
        <w:t>Боевые действия в</w:t>
      </w:r>
      <w:r>
        <w:rPr>
          <w:rFonts w:eastAsia="Times New Roman"/>
          <w:sz w:val="28"/>
          <w:szCs w:val="28"/>
        </w:rPr>
        <w:t xml:space="preserve"> </w:t>
      </w:r>
      <w:r>
        <w:rPr>
          <w:rFonts w:eastAsia="Times New Roman"/>
          <w:i/>
          <w:iCs/>
          <w:sz w:val="28"/>
          <w:szCs w:val="28"/>
        </w:rPr>
        <w:t>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96445B" w:rsidRDefault="0096445B">
      <w:pPr>
        <w:spacing w:line="22" w:lineRule="exact"/>
        <w:rPr>
          <w:rFonts w:eastAsia="Times New Roman"/>
          <w:sz w:val="28"/>
          <w:szCs w:val="28"/>
        </w:rPr>
      </w:pPr>
    </w:p>
    <w:p w:rsidR="0096445B" w:rsidRDefault="00C8517C">
      <w:pPr>
        <w:spacing w:line="235" w:lineRule="auto"/>
        <w:ind w:left="7"/>
        <w:rPr>
          <w:rFonts w:eastAsia="Times New Roman"/>
          <w:sz w:val="28"/>
          <w:szCs w:val="28"/>
        </w:rPr>
      </w:pPr>
      <w:r>
        <w:rPr>
          <w:rFonts w:eastAsia="Times New Roman"/>
          <w:i/>
          <w:iCs/>
          <w:sz w:val="28"/>
          <w:szCs w:val="28"/>
        </w:rPr>
        <w:t xml:space="preserve">«холодной войны». </w:t>
      </w:r>
      <w:r>
        <w:rPr>
          <w:rFonts w:eastAsia="Times New Roman"/>
          <w:sz w:val="28"/>
          <w:szCs w:val="28"/>
        </w:rPr>
        <w:t>Нюрнбергский и Токийский судебные процессы.</w:t>
      </w:r>
      <w:r>
        <w:rPr>
          <w:rFonts w:eastAsia="Times New Roman"/>
          <w:i/>
          <w:iCs/>
          <w:sz w:val="28"/>
          <w:szCs w:val="28"/>
        </w:rPr>
        <w:t xml:space="preserve"> </w:t>
      </w:r>
      <w:r>
        <w:rPr>
          <w:rFonts w:eastAsia="Times New Roman"/>
          <w:sz w:val="28"/>
          <w:szCs w:val="28"/>
        </w:rPr>
        <w:t>Осуждение</w:t>
      </w:r>
      <w:r>
        <w:rPr>
          <w:rFonts w:eastAsia="Times New Roman"/>
          <w:i/>
          <w:iCs/>
          <w:sz w:val="28"/>
          <w:szCs w:val="28"/>
        </w:rPr>
        <w:t xml:space="preserve"> </w:t>
      </w:r>
      <w:r>
        <w:rPr>
          <w:rFonts w:eastAsia="Times New Roman"/>
          <w:sz w:val="28"/>
          <w:szCs w:val="28"/>
        </w:rPr>
        <w:t>главных военных преступников.</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Итоги Великой Отечественной и Второй мировой войны. Решающий вклад</w:t>
      </w:r>
    </w:p>
    <w:p w:rsidR="0096445B" w:rsidRDefault="0096445B">
      <w:pPr>
        <w:spacing w:line="14"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СССР в победу антигитлеровской коалиции над фашизмом. Людские и материальные потери. Изменения политической карты Европы.</w:t>
      </w:r>
    </w:p>
    <w:p w:rsidR="0096445B" w:rsidRDefault="00C8517C">
      <w:pPr>
        <w:ind w:left="707"/>
        <w:rPr>
          <w:rFonts w:eastAsia="Times New Roman"/>
          <w:sz w:val="28"/>
          <w:szCs w:val="28"/>
        </w:rPr>
      </w:pPr>
      <w:r>
        <w:rPr>
          <w:rFonts w:eastAsia="Times New Roman"/>
          <w:i/>
          <w:iCs/>
          <w:sz w:val="28"/>
          <w:szCs w:val="28"/>
        </w:rPr>
        <w:t>Наш край в годы Великой Отечественной войны.</w:t>
      </w:r>
    </w:p>
    <w:p w:rsidR="0096445B" w:rsidRDefault="0096445B">
      <w:pPr>
        <w:spacing w:line="342"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Апогей и кризис советской системы. 1945–1991 гг. «Поздний сталинизм» (1945–1953)</w:t>
      </w:r>
    </w:p>
    <w:p w:rsidR="0096445B" w:rsidRDefault="0096445B">
      <w:pPr>
        <w:spacing w:line="11"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i/>
          <w:iCs/>
          <w:sz w:val="28"/>
          <w:szCs w:val="28"/>
        </w:rPr>
        <w:t>Эйфория Победы.</w:t>
      </w:r>
      <w:r>
        <w:rPr>
          <w:rFonts w:eastAsia="Times New Roman"/>
          <w:sz w:val="28"/>
          <w:szCs w:val="28"/>
        </w:rPr>
        <w:t xml:space="preserve"> </w:t>
      </w:r>
      <w:r>
        <w:rPr>
          <w:rFonts w:eastAsia="Times New Roman"/>
          <w:i/>
          <w:iCs/>
          <w:sz w:val="28"/>
          <w:szCs w:val="28"/>
        </w:rPr>
        <w:t>Разруха.</w:t>
      </w:r>
      <w:r>
        <w:rPr>
          <w:rFonts w:eastAsia="Times New Roman"/>
          <w:sz w:val="28"/>
          <w:szCs w:val="28"/>
        </w:rPr>
        <w:t xml:space="preserve"> </w:t>
      </w:r>
      <w:r>
        <w:rPr>
          <w:rFonts w:eastAsia="Times New Roman"/>
          <w:i/>
          <w:iCs/>
          <w:sz w:val="28"/>
          <w:szCs w:val="28"/>
        </w:rPr>
        <w:t>Обострение жилищной проблемы.</w:t>
      </w:r>
      <w:r>
        <w:rPr>
          <w:rFonts w:eastAsia="Times New Roman"/>
          <w:sz w:val="28"/>
          <w:szCs w:val="28"/>
        </w:rPr>
        <w:t xml:space="preserve"> </w:t>
      </w:r>
      <w:r>
        <w:rPr>
          <w:rFonts w:eastAsia="Times New Roman"/>
          <w:i/>
          <w:iCs/>
          <w:sz w:val="28"/>
          <w:szCs w:val="28"/>
        </w:rPr>
        <w:t xml:space="preserve">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8"/>
          <w:szCs w:val="28"/>
        </w:rPr>
        <w:t>Ресурсы и</w:t>
      </w:r>
      <w:r>
        <w:rPr>
          <w:rFonts w:eastAsia="Times New Roman"/>
          <w:i/>
          <w:iCs/>
          <w:sz w:val="28"/>
          <w:szCs w:val="28"/>
        </w:rPr>
        <w:t xml:space="preserve"> </w:t>
      </w:r>
      <w:r>
        <w:rPr>
          <w:rFonts w:eastAsia="Times New Roman"/>
          <w:sz w:val="28"/>
          <w:szCs w:val="28"/>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i/>
          <w:iCs/>
          <w:sz w:val="28"/>
          <w:szCs w:val="28"/>
        </w:rPr>
        <w:t>Помощь не затронутых войной</w:t>
      </w:r>
      <w:r>
        <w:rPr>
          <w:rFonts w:eastAsia="Times New Roman"/>
          <w:sz w:val="28"/>
          <w:szCs w:val="28"/>
        </w:rPr>
        <w:t xml:space="preserve"> </w:t>
      </w:r>
      <w:r>
        <w:rPr>
          <w:rFonts w:eastAsia="Times New Roman"/>
          <w:i/>
          <w:iCs/>
          <w:sz w:val="28"/>
          <w:szCs w:val="28"/>
        </w:rPr>
        <w:t xml:space="preserve">национальных республик в восстановлении западных регионов СССР. Репарации, их размеры и значение для экономики. </w:t>
      </w:r>
      <w:r>
        <w:rPr>
          <w:rFonts w:eastAsia="Times New Roman"/>
          <w:sz w:val="28"/>
          <w:szCs w:val="28"/>
        </w:rPr>
        <w:t>Советский</w:t>
      </w:r>
      <w:r>
        <w:rPr>
          <w:rFonts w:eastAsia="Times New Roman"/>
          <w:i/>
          <w:iCs/>
          <w:sz w:val="28"/>
          <w:szCs w:val="28"/>
        </w:rPr>
        <w:t xml:space="preserve"> </w:t>
      </w:r>
      <w:r>
        <w:rPr>
          <w:rFonts w:eastAsia="Times New Roman"/>
          <w:sz w:val="28"/>
          <w:szCs w:val="28"/>
        </w:rPr>
        <w:t>«атомный проект»,</w:t>
      </w:r>
      <w:r>
        <w:rPr>
          <w:rFonts w:eastAsia="Times New Roman"/>
          <w:i/>
          <w:iCs/>
          <w:sz w:val="28"/>
          <w:szCs w:val="28"/>
        </w:rPr>
        <w:t xml:space="preserve"> </w:t>
      </w:r>
      <w:r>
        <w:rPr>
          <w:rFonts w:eastAsia="Times New Roman"/>
          <w:sz w:val="28"/>
          <w:szCs w:val="28"/>
        </w:rPr>
        <w:t>его успехи и его</w:t>
      </w:r>
      <w:r>
        <w:rPr>
          <w:rFonts w:eastAsia="Times New Roman"/>
          <w:i/>
          <w:iCs/>
          <w:sz w:val="28"/>
          <w:szCs w:val="28"/>
        </w:rPr>
        <w:t xml:space="preserve"> </w:t>
      </w:r>
      <w:r>
        <w:rPr>
          <w:rFonts w:eastAsia="Times New Roman"/>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8"/>
          <w:szCs w:val="28"/>
        </w:rPr>
        <w:t>Т.Д.</w:t>
      </w:r>
      <w:r>
        <w:rPr>
          <w:rFonts w:eastAsia="Times New Roman"/>
          <w:sz w:val="28"/>
          <w:szCs w:val="28"/>
        </w:rPr>
        <w:t xml:space="preserve"> </w:t>
      </w:r>
      <w:r>
        <w:rPr>
          <w:rFonts w:eastAsia="Times New Roman"/>
          <w:i/>
          <w:iCs/>
          <w:sz w:val="28"/>
          <w:szCs w:val="28"/>
        </w:rPr>
        <w:t>Лысенко и</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лысенковщина</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w:t>
      </w:r>
    </w:p>
    <w:p w:rsidR="0096445B" w:rsidRDefault="0096445B">
      <w:pPr>
        <w:spacing w:line="107"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i/>
          <w:iCs/>
          <w:sz w:val="28"/>
          <w:szCs w:val="28"/>
        </w:rPr>
        <w:lastRenderedPageBreak/>
        <w:t xml:space="preserve">проблемы взаимоотношений. Положение в «старых» и «новых» республиках. </w:t>
      </w:r>
      <w:r>
        <w:rPr>
          <w:rFonts w:eastAsia="Times New Roman"/>
          <w:sz w:val="28"/>
          <w:szCs w:val="28"/>
        </w:rPr>
        <w:t>Рост</w:t>
      </w:r>
      <w:r>
        <w:rPr>
          <w:rFonts w:eastAsia="Times New Roman"/>
          <w:i/>
          <w:iCs/>
          <w:sz w:val="28"/>
          <w:szCs w:val="28"/>
        </w:rPr>
        <w:t xml:space="preserve"> </w:t>
      </w:r>
      <w:r>
        <w:rPr>
          <w:rFonts w:eastAsia="Times New Roman"/>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rFonts w:eastAsia="Times New Roman"/>
          <w:i/>
          <w:iCs/>
          <w:sz w:val="28"/>
          <w:szCs w:val="28"/>
        </w:rPr>
        <w:t>Коминформбюро</w:t>
      </w:r>
      <w:proofErr w:type="spellEnd"/>
      <w:r>
        <w:rPr>
          <w:rFonts w:eastAsia="Times New Roman"/>
          <w:i/>
          <w:iCs/>
          <w:sz w:val="28"/>
          <w:szCs w:val="28"/>
        </w:rPr>
        <w:t>.</w:t>
      </w:r>
      <w:r>
        <w:rPr>
          <w:rFonts w:eastAsia="Times New Roman"/>
          <w:sz w:val="28"/>
          <w:szCs w:val="28"/>
        </w:rPr>
        <w:t xml:space="preserve"> Организация Североатлантического договора (НАТО). Создание Организации Варшавского договора. Война в Корее.</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И.В. Сталин в оценках современников и историков.</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«Оттепель»: середина 1950-х – первая половина 1960-х</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i/>
          <w:iCs/>
          <w:sz w:val="28"/>
          <w:szCs w:val="28"/>
        </w:rPr>
        <w:t>Реакция на доклад Хрущева в стране и мире.</w:t>
      </w:r>
      <w:r>
        <w:rPr>
          <w:rFonts w:eastAsia="Times New Roman"/>
          <w:sz w:val="28"/>
          <w:szCs w:val="28"/>
        </w:rPr>
        <w:t xml:space="preserve"> </w:t>
      </w:r>
      <w:proofErr w:type="gramStart"/>
      <w:r>
        <w:rPr>
          <w:rFonts w:eastAsia="Times New Roman"/>
          <w:sz w:val="28"/>
          <w:szCs w:val="28"/>
        </w:rPr>
        <w:t>Частичная</w:t>
      </w:r>
      <w:proofErr w:type="gramEnd"/>
      <w:r>
        <w:rPr>
          <w:rFonts w:eastAsia="Times New Roman"/>
          <w:sz w:val="28"/>
          <w:szCs w:val="28"/>
        </w:rPr>
        <w:t xml:space="preserve"> </w:t>
      </w:r>
      <w:proofErr w:type="spellStart"/>
      <w:r>
        <w:rPr>
          <w:rFonts w:eastAsia="Times New Roman"/>
          <w:sz w:val="28"/>
          <w:szCs w:val="28"/>
        </w:rPr>
        <w:t>десталинизация</w:t>
      </w:r>
      <w:proofErr w:type="spellEnd"/>
      <w:r>
        <w:rPr>
          <w:rFonts w:eastAsia="Times New Roman"/>
          <w:sz w:val="28"/>
          <w:szCs w:val="28"/>
        </w:rPr>
        <w:t xml:space="preserve">: содержание и противоречия. </w:t>
      </w:r>
      <w:r>
        <w:rPr>
          <w:rFonts w:eastAsia="Times New Roman"/>
          <w:i/>
          <w:iCs/>
          <w:sz w:val="28"/>
          <w:szCs w:val="28"/>
        </w:rPr>
        <w:t>Внутрипартийная демократизация.</w:t>
      </w:r>
      <w:r>
        <w:rPr>
          <w:rFonts w:eastAsia="Times New Roman"/>
          <w:sz w:val="28"/>
          <w:szCs w:val="28"/>
        </w:rPr>
        <w:t xml:space="preserve"> </w:t>
      </w:r>
      <w:r>
        <w:rPr>
          <w:rFonts w:eastAsia="Times New Roman"/>
          <w:i/>
          <w:iCs/>
          <w:sz w:val="28"/>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sz w:val="28"/>
          <w:szCs w:val="28"/>
        </w:rPr>
        <w:t>Особенности</w:t>
      </w:r>
      <w:r>
        <w:rPr>
          <w:rFonts w:eastAsia="Times New Roman"/>
          <w:i/>
          <w:iCs/>
          <w:sz w:val="28"/>
          <w:szCs w:val="28"/>
        </w:rPr>
        <w:t xml:space="preserve"> </w:t>
      </w:r>
      <w:r>
        <w:rPr>
          <w:rFonts w:eastAsia="Times New Roman"/>
          <w:sz w:val="28"/>
          <w:szCs w:val="28"/>
        </w:rPr>
        <w:t>национальной политики. Попытка отстранения Н.С. Хрущева от власти в 1957 г. «Антипартийная группа». Утверждение единоличной власти Хрущева.</w:t>
      </w:r>
    </w:p>
    <w:p w:rsidR="0096445B" w:rsidRDefault="0096445B">
      <w:pPr>
        <w:spacing w:line="29" w:lineRule="exact"/>
        <w:rPr>
          <w:sz w:val="20"/>
          <w:szCs w:val="20"/>
        </w:rPr>
      </w:pPr>
    </w:p>
    <w:p w:rsidR="0096445B" w:rsidRDefault="00C8517C">
      <w:pPr>
        <w:spacing w:line="238" w:lineRule="auto"/>
        <w:ind w:left="7" w:firstLine="783"/>
        <w:jc w:val="both"/>
        <w:rPr>
          <w:sz w:val="20"/>
          <w:szCs w:val="20"/>
        </w:rPr>
      </w:pPr>
      <w:r>
        <w:rPr>
          <w:rFonts w:eastAsia="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8"/>
          <w:szCs w:val="28"/>
        </w:rPr>
        <w:t>Поэтические вечера в Политехническом музее.</w:t>
      </w:r>
      <w:r>
        <w:rPr>
          <w:rFonts w:eastAsia="Times New Roman"/>
          <w:sz w:val="28"/>
          <w:szCs w:val="28"/>
        </w:rPr>
        <w:t xml:space="preserve"> </w:t>
      </w:r>
      <w:r>
        <w:rPr>
          <w:rFonts w:eastAsia="Times New Roman"/>
          <w:i/>
          <w:iCs/>
          <w:sz w:val="28"/>
          <w:szCs w:val="28"/>
        </w:rPr>
        <w:t>Образование и наука.</w:t>
      </w:r>
      <w:r>
        <w:rPr>
          <w:rFonts w:eastAsia="Times New Roman"/>
          <w:sz w:val="28"/>
          <w:szCs w:val="28"/>
        </w:rPr>
        <w:t xml:space="preserve"> </w:t>
      </w:r>
      <w:proofErr w:type="spellStart"/>
      <w:r>
        <w:rPr>
          <w:rFonts w:eastAsia="Times New Roman"/>
          <w:i/>
          <w:iCs/>
          <w:sz w:val="28"/>
          <w:szCs w:val="28"/>
        </w:rPr>
        <w:t>Приоткрытие</w:t>
      </w:r>
      <w:proofErr w:type="spellEnd"/>
      <w:r>
        <w:rPr>
          <w:rFonts w:eastAsia="Times New Roman"/>
          <w:i/>
          <w:iCs/>
          <w:sz w:val="28"/>
          <w:szCs w:val="28"/>
        </w:rPr>
        <w:t xml:space="preserve"> «железного занавеса». </w:t>
      </w:r>
      <w:r>
        <w:rPr>
          <w:rFonts w:eastAsia="Times New Roman"/>
          <w:sz w:val="28"/>
          <w:szCs w:val="28"/>
        </w:rPr>
        <w:t>Всемирный фестиваль молодежи и студентов</w:t>
      </w:r>
      <w:r>
        <w:rPr>
          <w:rFonts w:eastAsia="Times New Roman"/>
          <w:i/>
          <w:iCs/>
          <w:sz w:val="28"/>
          <w:szCs w:val="28"/>
        </w:rPr>
        <w:t xml:space="preserve"> </w:t>
      </w:r>
      <w:r>
        <w:rPr>
          <w:rFonts w:eastAsia="Times New Roman"/>
          <w:sz w:val="28"/>
          <w:szCs w:val="28"/>
        </w:rPr>
        <w:t xml:space="preserve">1957 г. </w:t>
      </w:r>
      <w:r>
        <w:rPr>
          <w:rFonts w:eastAsia="Times New Roman"/>
          <w:i/>
          <w:iCs/>
          <w:sz w:val="28"/>
          <w:szCs w:val="28"/>
        </w:rPr>
        <w:t>Популярные формы досуга.</w:t>
      </w:r>
      <w:r>
        <w:rPr>
          <w:rFonts w:eastAsia="Times New Roman"/>
          <w:sz w:val="28"/>
          <w:szCs w:val="28"/>
        </w:rPr>
        <w:t xml:space="preserve"> </w:t>
      </w:r>
      <w:r>
        <w:rPr>
          <w:rFonts w:eastAsia="Times New Roman"/>
          <w:i/>
          <w:iCs/>
          <w:sz w:val="28"/>
          <w:szCs w:val="28"/>
        </w:rPr>
        <w:t>Развитие внутреннего и международного</w:t>
      </w:r>
      <w:r>
        <w:rPr>
          <w:rFonts w:eastAsia="Times New Roman"/>
          <w:sz w:val="28"/>
          <w:szCs w:val="28"/>
        </w:rPr>
        <w:t xml:space="preserve"> </w:t>
      </w:r>
      <w:r>
        <w:rPr>
          <w:rFonts w:eastAsia="Times New Roman"/>
          <w:i/>
          <w:iCs/>
          <w:sz w:val="28"/>
          <w:szCs w:val="28"/>
        </w:rPr>
        <w:t xml:space="preserve">туризма. </w:t>
      </w:r>
      <w:r>
        <w:rPr>
          <w:rFonts w:eastAsia="Times New Roman"/>
          <w:sz w:val="28"/>
          <w:szCs w:val="28"/>
        </w:rPr>
        <w:t>Учреждение Московского кинофестиваля.</w:t>
      </w:r>
      <w:r>
        <w:rPr>
          <w:rFonts w:eastAsia="Times New Roman"/>
          <w:i/>
          <w:iCs/>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rFonts w:eastAsia="Times New Roman"/>
          <w:sz w:val="28"/>
          <w:szCs w:val="28"/>
        </w:rPr>
        <w:t>«Стиляги».</w:t>
      </w:r>
      <w:r>
        <w:rPr>
          <w:rFonts w:eastAsia="Times New Roman"/>
          <w:i/>
          <w:iCs/>
          <w:sz w:val="28"/>
          <w:szCs w:val="28"/>
        </w:rPr>
        <w:t xml:space="preserve"> </w:t>
      </w:r>
      <w:r>
        <w:rPr>
          <w:rFonts w:eastAsia="Times New Roman"/>
          <w:sz w:val="28"/>
          <w:szCs w:val="28"/>
        </w:rPr>
        <w:t>Хрущев и интеллигенция.</w:t>
      </w:r>
      <w:r>
        <w:rPr>
          <w:rFonts w:eastAsia="Times New Roman"/>
          <w:i/>
          <w:iCs/>
          <w:sz w:val="28"/>
          <w:szCs w:val="28"/>
        </w:rPr>
        <w:t xml:space="preserve"> </w:t>
      </w:r>
      <w:r>
        <w:rPr>
          <w:rFonts w:eastAsia="Times New Roman"/>
          <w:sz w:val="28"/>
          <w:szCs w:val="28"/>
        </w:rPr>
        <w:t>Антирелигиозные кампании.</w:t>
      </w:r>
      <w:r>
        <w:rPr>
          <w:rFonts w:eastAsia="Times New Roman"/>
          <w:i/>
          <w:iCs/>
          <w:sz w:val="28"/>
          <w:szCs w:val="28"/>
        </w:rPr>
        <w:t xml:space="preserve"> </w:t>
      </w:r>
      <w:r>
        <w:rPr>
          <w:rFonts w:eastAsia="Times New Roman"/>
          <w:sz w:val="28"/>
          <w:szCs w:val="28"/>
        </w:rPr>
        <w:t>Гонения</w:t>
      </w:r>
      <w:r>
        <w:rPr>
          <w:rFonts w:eastAsia="Times New Roman"/>
          <w:i/>
          <w:iCs/>
          <w:sz w:val="28"/>
          <w:szCs w:val="28"/>
        </w:rPr>
        <w:t xml:space="preserve"> </w:t>
      </w:r>
      <w:r>
        <w:rPr>
          <w:rFonts w:eastAsia="Times New Roman"/>
          <w:sz w:val="28"/>
          <w:szCs w:val="28"/>
        </w:rPr>
        <w:t xml:space="preserve">на церковь. Диссиденты. </w:t>
      </w:r>
      <w:r>
        <w:rPr>
          <w:rFonts w:eastAsia="Times New Roman"/>
          <w:i/>
          <w:iCs/>
          <w:sz w:val="28"/>
          <w:szCs w:val="28"/>
        </w:rPr>
        <w:t>Самиздат и</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тамиздат</w:t>
      </w:r>
      <w:proofErr w:type="spellEnd"/>
      <w:r>
        <w:rPr>
          <w:rFonts w:eastAsia="Times New Roman"/>
          <w:i/>
          <w:iCs/>
          <w:sz w:val="28"/>
          <w:szCs w:val="28"/>
        </w:rPr>
        <w:t>».</w:t>
      </w:r>
    </w:p>
    <w:p w:rsidR="0096445B" w:rsidRDefault="0096445B">
      <w:pPr>
        <w:spacing w:line="8" w:lineRule="exact"/>
        <w:rPr>
          <w:sz w:val="20"/>
          <w:szCs w:val="20"/>
        </w:rPr>
      </w:pPr>
    </w:p>
    <w:p w:rsidR="0096445B" w:rsidRDefault="00C8517C">
      <w:pPr>
        <w:ind w:left="707"/>
        <w:rPr>
          <w:sz w:val="20"/>
          <w:szCs w:val="20"/>
        </w:rPr>
      </w:pPr>
      <w:r>
        <w:rPr>
          <w:rFonts w:eastAsia="Times New Roman"/>
          <w:sz w:val="28"/>
          <w:szCs w:val="28"/>
        </w:rPr>
        <w:t>Социально-экономическое развитие. Экономическое развитие СССР. «Догнать</w:t>
      </w:r>
    </w:p>
    <w:p w:rsidR="0096445B" w:rsidRDefault="0096445B">
      <w:pPr>
        <w:spacing w:line="15" w:lineRule="exact"/>
        <w:rPr>
          <w:sz w:val="20"/>
          <w:szCs w:val="20"/>
        </w:rPr>
      </w:pPr>
    </w:p>
    <w:p w:rsidR="0096445B" w:rsidRDefault="00C8517C" w:rsidP="002D0750">
      <w:pPr>
        <w:numPr>
          <w:ilvl w:val="0"/>
          <w:numId w:val="146"/>
        </w:numPr>
        <w:tabs>
          <w:tab w:val="left" w:pos="256"/>
        </w:tabs>
        <w:spacing w:line="238" w:lineRule="auto"/>
        <w:ind w:left="7" w:hanging="7"/>
        <w:jc w:val="both"/>
        <w:rPr>
          <w:rFonts w:eastAsia="Times New Roman"/>
          <w:sz w:val="28"/>
          <w:szCs w:val="28"/>
        </w:rPr>
      </w:pPr>
      <w:r>
        <w:rPr>
          <w:rFonts w:eastAsia="Times New Roman"/>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8"/>
          <w:szCs w:val="28"/>
        </w:rPr>
        <w:t xml:space="preserve">Перемены в научно-технической политике. </w:t>
      </w:r>
      <w:r>
        <w:rPr>
          <w:rFonts w:eastAsia="Times New Roman"/>
          <w:sz w:val="28"/>
          <w:szCs w:val="28"/>
        </w:rPr>
        <w:t>Военный и гражданский секторы экономики.</w:t>
      </w:r>
      <w:r>
        <w:rPr>
          <w:rFonts w:eastAsia="Times New Roman"/>
          <w:i/>
          <w:iCs/>
          <w:sz w:val="28"/>
          <w:szCs w:val="28"/>
        </w:rPr>
        <w:t xml:space="preserve"> </w:t>
      </w:r>
      <w:r>
        <w:rPr>
          <w:rFonts w:eastAsia="Times New Roman"/>
          <w:sz w:val="28"/>
          <w:szCs w:val="28"/>
        </w:rPr>
        <w:t>Создание</w:t>
      </w:r>
      <w:r>
        <w:rPr>
          <w:rFonts w:eastAsia="Times New Roman"/>
          <w:i/>
          <w:iCs/>
          <w:sz w:val="28"/>
          <w:szCs w:val="28"/>
        </w:rPr>
        <w:t xml:space="preserve"> </w:t>
      </w:r>
      <w:r>
        <w:rPr>
          <w:rFonts w:eastAsia="Times New Roman"/>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rsidR="0096445B" w:rsidRDefault="0096445B">
      <w:pPr>
        <w:spacing w:line="1"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 xml:space="preserve">Терешковой. </w:t>
      </w:r>
      <w:r>
        <w:rPr>
          <w:rFonts w:eastAsia="Times New Roman"/>
          <w:i/>
          <w:iCs/>
          <w:sz w:val="28"/>
          <w:szCs w:val="28"/>
        </w:rPr>
        <w:t>Первые советские ЭВМ.</w:t>
      </w:r>
      <w:r>
        <w:rPr>
          <w:rFonts w:eastAsia="Times New Roman"/>
          <w:sz w:val="28"/>
          <w:szCs w:val="28"/>
        </w:rPr>
        <w:t xml:space="preserve"> </w:t>
      </w:r>
      <w:r>
        <w:rPr>
          <w:rFonts w:eastAsia="Times New Roman"/>
          <w:i/>
          <w:iCs/>
          <w:sz w:val="28"/>
          <w:szCs w:val="28"/>
        </w:rPr>
        <w:t>Появление гражданской реактивной авиации.</w:t>
      </w:r>
    </w:p>
    <w:p w:rsidR="0096445B" w:rsidRDefault="0096445B">
      <w:pPr>
        <w:spacing w:line="14"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8"/>
          <w:szCs w:val="28"/>
        </w:rPr>
        <w:t>Преобладание горожан над</w:t>
      </w:r>
      <w:r>
        <w:rPr>
          <w:rFonts w:eastAsia="Times New Roman"/>
          <w:sz w:val="28"/>
          <w:szCs w:val="28"/>
        </w:rPr>
        <w:t xml:space="preserve"> </w:t>
      </w:r>
      <w:r>
        <w:rPr>
          <w:rFonts w:eastAsia="Times New Roman"/>
          <w:i/>
          <w:iCs/>
          <w:sz w:val="28"/>
          <w:szCs w:val="28"/>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8"/>
          <w:szCs w:val="28"/>
        </w:rPr>
        <w:t>ХХ</w:t>
      </w:r>
      <w:proofErr w:type="gramStart"/>
      <w:r>
        <w:rPr>
          <w:rFonts w:eastAsia="Times New Roman"/>
          <w:sz w:val="28"/>
          <w:szCs w:val="28"/>
        </w:rPr>
        <w:t>II</w:t>
      </w:r>
      <w:proofErr w:type="gramEnd"/>
      <w:r>
        <w:rPr>
          <w:rFonts w:eastAsia="Times New Roman"/>
          <w:i/>
          <w:iCs/>
          <w:sz w:val="28"/>
          <w:szCs w:val="28"/>
        </w:rPr>
        <w:t xml:space="preserve"> </w:t>
      </w:r>
      <w:r>
        <w:rPr>
          <w:rFonts w:eastAsia="Times New Roman"/>
          <w:sz w:val="28"/>
          <w:szCs w:val="28"/>
        </w:rPr>
        <w:t>Съезд КПСС и программа</w:t>
      </w:r>
      <w:r>
        <w:rPr>
          <w:rFonts w:eastAsia="Times New Roman"/>
          <w:i/>
          <w:iCs/>
          <w:sz w:val="28"/>
          <w:szCs w:val="28"/>
        </w:rPr>
        <w:t xml:space="preserve"> </w:t>
      </w:r>
      <w:r>
        <w:rPr>
          <w:rFonts w:eastAsia="Times New Roman"/>
          <w:sz w:val="28"/>
          <w:szCs w:val="28"/>
        </w:rPr>
        <w:t xml:space="preserve">построения коммунизма в СССР. Воспитание «нового человека». </w:t>
      </w:r>
      <w:r>
        <w:rPr>
          <w:rFonts w:eastAsia="Times New Roman"/>
          <w:i/>
          <w:iCs/>
          <w:sz w:val="28"/>
          <w:szCs w:val="28"/>
        </w:rPr>
        <w:t>Бригады</w:t>
      </w:r>
    </w:p>
    <w:p w:rsidR="0096445B" w:rsidRDefault="0096445B">
      <w:pPr>
        <w:spacing w:line="1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i/>
          <w:iCs/>
          <w:sz w:val="28"/>
          <w:szCs w:val="28"/>
        </w:rPr>
        <w:lastRenderedPageBreak/>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8"/>
          <w:szCs w:val="28"/>
        </w:rPr>
        <w:t>Массовое</w:t>
      </w:r>
      <w:r>
        <w:rPr>
          <w:rFonts w:eastAsia="Times New Roman"/>
          <w:i/>
          <w:iCs/>
          <w:sz w:val="28"/>
          <w:szCs w:val="28"/>
        </w:rPr>
        <w:t xml:space="preserve"> </w:t>
      </w:r>
      <w:r>
        <w:rPr>
          <w:rFonts w:eastAsia="Times New Roman"/>
          <w:sz w:val="28"/>
          <w:szCs w:val="28"/>
        </w:rPr>
        <w:t>жилищное строительство. «</w:t>
      </w:r>
      <w:proofErr w:type="spellStart"/>
      <w:r>
        <w:rPr>
          <w:rFonts w:eastAsia="Times New Roman"/>
          <w:sz w:val="28"/>
          <w:szCs w:val="28"/>
        </w:rPr>
        <w:t>Хрущевки</w:t>
      </w:r>
      <w:proofErr w:type="spellEnd"/>
      <w:r>
        <w:rPr>
          <w:rFonts w:eastAsia="Times New Roman"/>
          <w:sz w:val="28"/>
          <w:szCs w:val="28"/>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96445B" w:rsidRDefault="0096445B">
      <w:pPr>
        <w:spacing w:line="2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rFonts w:eastAsia="Times New Roman"/>
          <w:i/>
          <w:iCs/>
          <w:sz w:val="28"/>
          <w:szCs w:val="28"/>
        </w:rPr>
        <w:t>Новочеркасские</w:t>
      </w:r>
      <w:proofErr w:type="spellEnd"/>
      <w:r>
        <w:rPr>
          <w:rFonts w:eastAsia="Times New Roman"/>
          <w:i/>
          <w:iCs/>
          <w:sz w:val="28"/>
          <w:szCs w:val="28"/>
        </w:rPr>
        <w:t xml:space="preserve"> события. </w:t>
      </w:r>
      <w:r>
        <w:rPr>
          <w:rFonts w:eastAsia="Times New Roman"/>
          <w:sz w:val="28"/>
          <w:szCs w:val="28"/>
        </w:rPr>
        <w:t>Смещение Н.С.</w:t>
      </w:r>
      <w:r>
        <w:rPr>
          <w:rFonts w:eastAsia="Times New Roman"/>
          <w:i/>
          <w:iCs/>
          <w:sz w:val="28"/>
          <w:szCs w:val="28"/>
        </w:rPr>
        <w:t xml:space="preserve"> </w:t>
      </w:r>
      <w:r>
        <w:rPr>
          <w:rFonts w:eastAsia="Times New Roman"/>
          <w:sz w:val="28"/>
          <w:szCs w:val="28"/>
        </w:rPr>
        <w:t>Хрущева и приход к власти</w:t>
      </w:r>
      <w:r>
        <w:rPr>
          <w:rFonts w:eastAsia="Times New Roman"/>
          <w:i/>
          <w:iCs/>
          <w:sz w:val="28"/>
          <w:szCs w:val="28"/>
        </w:rPr>
        <w:t xml:space="preserve"> </w:t>
      </w:r>
      <w:r>
        <w:rPr>
          <w:rFonts w:eastAsia="Times New Roman"/>
          <w:sz w:val="28"/>
          <w:szCs w:val="28"/>
        </w:rPr>
        <w:t xml:space="preserve">Л.И. Брежнева. </w:t>
      </w:r>
      <w:r>
        <w:rPr>
          <w:rFonts w:eastAsia="Times New Roman"/>
          <w:i/>
          <w:iCs/>
          <w:sz w:val="28"/>
          <w:szCs w:val="28"/>
        </w:rPr>
        <w:t>Оценка Хрущева и его реформ современниками и историками.</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1953–1964 гг.</w:t>
      </w:r>
    </w:p>
    <w:p w:rsidR="0096445B" w:rsidRDefault="0096445B">
      <w:pPr>
        <w:spacing w:line="235" w:lineRule="exact"/>
        <w:rPr>
          <w:sz w:val="20"/>
          <w:szCs w:val="20"/>
        </w:rPr>
      </w:pPr>
    </w:p>
    <w:p w:rsidR="0096445B" w:rsidRDefault="00C8517C">
      <w:pPr>
        <w:ind w:left="700"/>
        <w:rPr>
          <w:sz w:val="20"/>
          <w:szCs w:val="20"/>
        </w:rPr>
      </w:pPr>
      <w:r>
        <w:rPr>
          <w:rFonts w:eastAsia="Times New Roman"/>
          <w:b/>
          <w:bCs/>
          <w:sz w:val="28"/>
          <w:szCs w:val="28"/>
        </w:rPr>
        <w:t>Советское общество в середине 1960-х – начале 1980-х</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Приход к власти Л.И. Брежнева: его окружение и смена политического курса. Поиски идеологических ориентиров. </w:t>
      </w:r>
      <w:proofErr w:type="spellStart"/>
      <w:r>
        <w:rPr>
          <w:rFonts w:eastAsia="Times New Roman"/>
          <w:i/>
          <w:iCs/>
          <w:sz w:val="28"/>
          <w:szCs w:val="28"/>
        </w:rPr>
        <w:t>Десталинизация</w:t>
      </w:r>
      <w:proofErr w:type="spellEnd"/>
      <w:r>
        <w:rPr>
          <w:rFonts w:eastAsia="Times New Roman"/>
          <w:i/>
          <w:iCs/>
          <w:sz w:val="28"/>
          <w:szCs w:val="28"/>
        </w:rPr>
        <w:t xml:space="preserve"> и </w:t>
      </w:r>
      <w:proofErr w:type="spellStart"/>
      <w:r>
        <w:rPr>
          <w:rFonts w:eastAsia="Times New Roman"/>
          <w:i/>
          <w:iCs/>
          <w:sz w:val="28"/>
          <w:szCs w:val="28"/>
        </w:rPr>
        <w:t>ресталинизация</w:t>
      </w:r>
      <w:proofErr w:type="spellEnd"/>
      <w:r>
        <w:rPr>
          <w:rFonts w:eastAsia="Times New Roman"/>
          <w:i/>
          <w:iCs/>
          <w:sz w:val="28"/>
          <w:szCs w:val="28"/>
        </w:rPr>
        <w:t>.</w:t>
      </w:r>
      <w:r>
        <w:rPr>
          <w:rFonts w:eastAsia="Times New Roman"/>
          <w:sz w:val="28"/>
          <w:szCs w:val="28"/>
        </w:rPr>
        <w:t xml:space="preserve"> Экономические реформы 1960-х гг. Новые ориентиры аграрной политики. «</w:t>
      </w:r>
      <w:proofErr w:type="spellStart"/>
      <w:r>
        <w:rPr>
          <w:rFonts w:eastAsia="Times New Roman"/>
          <w:sz w:val="28"/>
          <w:szCs w:val="28"/>
        </w:rPr>
        <w:t>Косыгинская</w:t>
      </w:r>
      <w:proofErr w:type="spellEnd"/>
      <w:r>
        <w:rPr>
          <w:rFonts w:eastAsia="Times New Roman"/>
          <w:sz w:val="28"/>
          <w:szCs w:val="28"/>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8"/>
          <w:szCs w:val="28"/>
        </w:rPr>
        <w:t>МГУ им М.В.</w:t>
      </w:r>
      <w:r>
        <w:rPr>
          <w:rFonts w:eastAsia="Times New Roman"/>
          <w:sz w:val="28"/>
          <w:szCs w:val="28"/>
        </w:rPr>
        <w:t xml:space="preserve"> </w:t>
      </w:r>
      <w:r>
        <w:rPr>
          <w:rFonts w:eastAsia="Times New Roman"/>
          <w:i/>
          <w:iCs/>
          <w:sz w:val="28"/>
          <w:szCs w:val="28"/>
        </w:rPr>
        <w:t>Ломоносова.</w:t>
      </w:r>
      <w:r>
        <w:rPr>
          <w:rFonts w:eastAsia="Times New Roman"/>
          <w:sz w:val="28"/>
          <w:szCs w:val="28"/>
        </w:rPr>
        <w:t xml:space="preserve"> </w:t>
      </w:r>
      <w:r>
        <w:rPr>
          <w:rFonts w:eastAsia="Times New Roman"/>
          <w:i/>
          <w:iCs/>
          <w:sz w:val="28"/>
          <w:szCs w:val="28"/>
        </w:rPr>
        <w:t>Академия наук СССР.</w:t>
      </w:r>
      <w:r>
        <w:rPr>
          <w:rFonts w:eastAsia="Times New Roman"/>
          <w:sz w:val="28"/>
          <w:szCs w:val="28"/>
        </w:rPr>
        <w:t xml:space="preserve"> </w:t>
      </w:r>
      <w:r>
        <w:rPr>
          <w:rFonts w:eastAsia="Times New Roman"/>
          <w:i/>
          <w:iCs/>
          <w:sz w:val="28"/>
          <w:szCs w:val="28"/>
        </w:rPr>
        <w:t xml:space="preserve">Новосибирский Академгородок. </w:t>
      </w:r>
      <w:r>
        <w:rPr>
          <w:rFonts w:eastAsia="Times New Roman"/>
          <w:sz w:val="28"/>
          <w:szCs w:val="28"/>
        </w:rPr>
        <w:t>Замедление научно-технического прогресса в СССР.</w:t>
      </w:r>
      <w:r>
        <w:rPr>
          <w:rFonts w:eastAsia="Times New Roman"/>
          <w:i/>
          <w:iCs/>
          <w:sz w:val="28"/>
          <w:szCs w:val="28"/>
        </w:rPr>
        <w:t xml:space="preserve"> </w:t>
      </w:r>
      <w:r>
        <w:rPr>
          <w:rFonts w:eastAsia="Times New Roman"/>
          <w:sz w:val="28"/>
          <w:szCs w:val="28"/>
        </w:rPr>
        <w:t>Отставание от Запада в производительности труда. «Лунная гонка» с США. Успехи в математике. Создание топливно-энергетического комплекса (ТЭК).</w:t>
      </w:r>
    </w:p>
    <w:p w:rsidR="0096445B" w:rsidRDefault="0096445B">
      <w:pPr>
        <w:spacing w:line="2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8"/>
          <w:szCs w:val="28"/>
        </w:rPr>
        <w:t>Социальное и экономическое развитие</w:t>
      </w:r>
      <w:r>
        <w:rPr>
          <w:rFonts w:eastAsia="Times New Roman"/>
          <w:sz w:val="28"/>
          <w:szCs w:val="28"/>
        </w:rPr>
        <w:t xml:space="preserve"> </w:t>
      </w:r>
      <w:r>
        <w:rPr>
          <w:rFonts w:eastAsia="Times New Roman"/>
          <w:i/>
          <w:iCs/>
          <w:sz w:val="28"/>
          <w:szCs w:val="28"/>
        </w:rPr>
        <w:t>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rFonts w:eastAsia="Times New Roman"/>
          <w:i/>
          <w:iCs/>
          <w:sz w:val="28"/>
          <w:szCs w:val="28"/>
        </w:rPr>
        <w:t>Несуны</w:t>
      </w:r>
      <w:proofErr w:type="spellEnd"/>
      <w:r>
        <w:rPr>
          <w:rFonts w:eastAsia="Times New Roman"/>
          <w:i/>
          <w:iCs/>
          <w:sz w:val="28"/>
          <w:szCs w:val="28"/>
        </w:rPr>
        <w:t>». Потребительские тенденции в советском обществе. Дефицит и очереди.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8"/>
          <w:szCs w:val="28"/>
        </w:rPr>
        <w:t>Неформалы</w:t>
      </w:r>
      <w:r>
        <w:rPr>
          <w:rFonts w:eastAsia="Times New Roman"/>
          <w:sz w:val="28"/>
          <w:szCs w:val="28"/>
        </w:rPr>
        <w:t xml:space="preserve"> </w:t>
      </w:r>
      <w:r>
        <w:rPr>
          <w:rFonts w:eastAsia="Times New Roman"/>
          <w:i/>
          <w:iCs/>
          <w:sz w:val="28"/>
          <w:szCs w:val="28"/>
        </w:rPr>
        <w:t>(КСП,</w:t>
      </w:r>
      <w:r>
        <w:rPr>
          <w:rFonts w:eastAsia="Times New Roman"/>
          <w:sz w:val="28"/>
          <w:szCs w:val="28"/>
        </w:rPr>
        <w:t xml:space="preserve"> </w:t>
      </w:r>
      <w:r>
        <w:rPr>
          <w:rFonts w:eastAsia="Times New Roman"/>
          <w:i/>
          <w:iCs/>
          <w:sz w:val="28"/>
          <w:szCs w:val="28"/>
        </w:rPr>
        <w:t>движение КВН и др.)</w:t>
      </w:r>
      <w:r>
        <w:rPr>
          <w:rFonts w:eastAsia="Times New Roman"/>
          <w:sz w:val="28"/>
          <w:szCs w:val="28"/>
        </w:rPr>
        <w:t>.</w:t>
      </w:r>
      <w:r>
        <w:rPr>
          <w:rFonts w:eastAsia="Times New Roman"/>
          <w:i/>
          <w:iCs/>
          <w:sz w:val="28"/>
          <w:szCs w:val="28"/>
        </w:rPr>
        <w:t xml:space="preserve"> </w:t>
      </w:r>
      <w:r>
        <w:rPr>
          <w:rFonts w:eastAsia="Times New Roman"/>
          <w:sz w:val="28"/>
          <w:szCs w:val="28"/>
        </w:rPr>
        <w:t>Диссидентский вызов.</w:t>
      </w:r>
      <w:r>
        <w:rPr>
          <w:rFonts w:eastAsia="Times New Roman"/>
          <w:i/>
          <w:iCs/>
          <w:sz w:val="28"/>
          <w:szCs w:val="28"/>
        </w:rPr>
        <w:t xml:space="preserve"> </w:t>
      </w:r>
      <w:r>
        <w:rPr>
          <w:rFonts w:eastAsia="Times New Roman"/>
          <w:sz w:val="28"/>
          <w:szCs w:val="28"/>
        </w:rPr>
        <w:t>Первые правозащитные выступления.</w:t>
      </w:r>
    </w:p>
    <w:p w:rsidR="0096445B" w:rsidRDefault="0096445B">
      <w:pPr>
        <w:spacing w:line="200" w:lineRule="exact"/>
        <w:rPr>
          <w:sz w:val="20"/>
          <w:szCs w:val="20"/>
        </w:rPr>
      </w:pPr>
    </w:p>
    <w:p w:rsidR="0096445B" w:rsidRDefault="0096445B">
      <w:pPr>
        <w:spacing w:line="3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А.Д. Сахаров и А.И. Солженицын. Религиозные искания. Национальные движения.</w:t>
      </w:r>
    </w:p>
    <w:p w:rsidR="0096445B" w:rsidRDefault="00C8517C">
      <w:pPr>
        <w:ind w:left="7"/>
        <w:rPr>
          <w:sz w:val="20"/>
          <w:szCs w:val="20"/>
        </w:rPr>
      </w:pPr>
      <w:r>
        <w:rPr>
          <w:rFonts w:eastAsia="Times New Roman"/>
          <w:i/>
          <w:iCs/>
          <w:sz w:val="28"/>
          <w:szCs w:val="28"/>
        </w:rPr>
        <w:t>Борьба с инакомыслием. Судебные процессы. Цензура и самиздат.</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8"/>
          <w:szCs w:val="28"/>
        </w:rPr>
        <w:t>«Доктрина Брежнева».</w:t>
      </w:r>
      <w:r>
        <w:rPr>
          <w:rFonts w:eastAsia="Times New Roman"/>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8"/>
          <w:szCs w:val="28"/>
        </w:rPr>
        <w:t>Подъем антикоммунистических</w:t>
      </w:r>
      <w:r>
        <w:rPr>
          <w:rFonts w:eastAsia="Times New Roman"/>
          <w:sz w:val="28"/>
          <w:szCs w:val="28"/>
        </w:rPr>
        <w:t xml:space="preserve"> </w:t>
      </w:r>
      <w:r>
        <w:rPr>
          <w:rFonts w:eastAsia="Times New Roman"/>
          <w:i/>
          <w:iCs/>
          <w:sz w:val="28"/>
          <w:szCs w:val="28"/>
        </w:rPr>
        <w:t xml:space="preserve">настроений в Восточной Европе. Кризис просоветских режимов. </w:t>
      </w:r>
      <w:r>
        <w:rPr>
          <w:rFonts w:eastAsia="Times New Roman"/>
          <w:sz w:val="28"/>
          <w:szCs w:val="28"/>
        </w:rPr>
        <w:t>Л.И.</w:t>
      </w:r>
      <w:r>
        <w:rPr>
          <w:rFonts w:eastAsia="Times New Roman"/>
          <w:i/>
          <w:iCs/>
          <w:sz w:val="28"/>
          <w:szCs w:val="28"/>
        </w:rPr>
        <w:t xml:space="preserve"> </w:t>
      </w:r>
      <w:r>
        <w:rPr>
          <w:rFonts w:eastAsia="Times New Roman"/>
          <w:sz w:val="28"/>
          <w:szCs w:val="28"/>
        </w:rPr>
        <w:t>Брежнев в</w:t>
      </w:r>
      <w:r>
        <w:rPr>
          <w:rFonts w:eastAsia="Times New Roman"/>
          <w:i/>
          <w:iCs/>
          <w:sz w:val="28"/>
          <w:szCs w:val="28"/>
        </w:rPr>
        <w:t xml:space="preserve"> </w:t>
      </w:r>
      <w:r>
        <w:rPr>
          <w:rFonts w:eastAsia="Times New Roman"/>
          <w:sz w:val="28"/>
          <w:szCs w:val="28"/>
        </w:rPr>
        <w:t>оценках современников и историков.</w:t>
      </w:r>
    </w:p>
    <w:p w:rsidR="0096445B" w:rsidRDefault="0096445B">
      <w:pPr>
        <w:spacing w:line="11" w:lineRule="exact"/>
        <w:rPr>
          <w:sz w:val="20"/>
          <w:szCs w:val="20"/>
        </w:rPr>
      </w:pPr>
    </w:p>
    <w:p w:rsidR="0096445B" w:rsidRDefault="00C8517C">
      <w:pPr>
        <w:ind w:left="707"/>
        <w:rPr>
          <w:sz w:val="20"/>
          <w:szCs w:val="20"/>
        </w:rPr>
      </w:pPr>
      <w:r>
        <w:rPr>
          <w:rFonts w:eastAsia="Times New Roman"/>
          <w:i/>
          <w:iCs/>
          <w:sz w:val="28"/>
          <w:szCs w:val="28"/>
        </w:rPr>
        <w:t>Наш край в 1964–1985 гг.</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Политика «перестройки». Распад СССР (1985–1991)</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7"/>
          <w:szCs w:val="27"/>
        </w:rPr>
        <w:t>.</w:t>
      </w:r>
      <w:r>
        <w:rPr>
          <w:rFonts w:eastAsia="Times New Roman"/>
          <w:sz w:val="27"/>
          <w:szCs w:val="27"/>
        </w:rPr>
        <w:t xml:space="preserve"> </w:t>
      </w:r>
      <w:r>
        <w:rPr>
          <w:rFonts w:eastAsia="Times New Roman"/>
          <w:i/>
          <w:iCs/>
          <w:sz w:val="27"/>
          <w:szCs w:val="27"/>
        </w:rPr>
        <w:t>Законы о госпредприятии и об индивидуальной трудовой деятельности.</w:t>
      </w:r>
      <w:r>
        <w:rPr>
          <w:rFonts w:eastAsia="Times New Roman"/>
          <w:sz w:val="27"/>
          <w:szCs w:val="27"/>
        </w:rPr>
        <w:t xml:space="preserve"> </w:t>
      </w:r>
      <w:r>
        <w:rPr>
          <w:rFonts w:eastAsia="Times New Roman"/>
          <w:i/>
          <w:iCs/>
          <w:sz w:val="27"/>
          <w:szCs w:val="27"/>
        </w:rPr>
        <w:t xml:space="preserve">Появление коммерческих банков. Принятие закона о приватизации государственных предприятий. </w:t>
      </w:r>
      <w:r>
        <w:rPr>
          <w:rFonts w:eastAsia="Times New Roman"/>
          <w:sz w:val="27"/>
          <w:szCs w:val="27"/>
        </w:rPr>
        <w:t>Гласность и плюрализм мнений.</w:t>
      </w:r>
      <w:r>
        <w:rPr>
          <w:rFonts w:eastAsia="Times New Roman"/>
          <w:i/>
          <w:iCs/>
          <w:sz w:val="27"/>
          <w:szCs w:val="27"/>
        </w:rPr>
        <w:t xml:space="preserve"> </w:t>
      </w:r>
      <w:r>
        <w:rPr>
          <w:rFonts w:eastAsia="Times New Roman"/>
          <w:sz w:val="27"/>
          <w:szCs w:val="27"/>
        </w:rPr>
        <w:t>Политизация</w:t>
      </w:r>
      <w:r>
        <w:rPr>
          <w:rFonts w:eastAsia="Times New Roman"/>
          <w:i/>
          <w:iCs/>
          <w:sz w:val="27"/>
          <w:szCs w:val="27"/>
        </w:rPr>
        <w:t xml:space="preserve"> </w:t>
      </w:r>
      <w:r>
        <w:rPr>
          <w:rFonts w:eastAsia="Times New Roman"/>
          <w:sz w:val="27"/>
          <w:szCs w:val="27"/>
        </w:rPr>
        <w:t xml:space="preserve">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7"/>
          <w:szCs w:val="27"/>
        </w:rPr>
        <w:t>Концепция социализма</w:t>
      </w:r>
      <w:r>
        <w:rPr>
          <w:rFonts w:eastAsia="Times New Roman"/>
          <w:sz w:val="27"/>
          <w:szCs w:val="27"/>
        </w:rPr>
        <w:t xml:space="preserve"> </w:t>
      </w:r>
      <w:r>
        <w:rPr>
          <w:rFonts w:eastAsia="Times New Roman"/>
          <w:i/>
          <w:iCs/>
          <w:sz w:val="27"/>
          <w:szCs w:val="27"/>
        </w:rPr>
        <w:t>«с человеческим лицом».</w:t>
      </w:r>
      <w:r>
        <w:rPr>
          <w:rFonts w:eastAsia="Times New Roman"/>
          <w:sz w:val="27"/>
          <w:szCs w:val="27"/>
        </w:rPr>
        <w:t xml:space="preserve"> </w:t>
      </w:r>
      <w:r>
        <w:rPr>
          <w:rFonts w:eastAsia="Times New Roman"/>
          <w:i/>
          <w:iCs/>
          <w:sz w:val="27"/>
          <w:szCs w:val="27"/>
        </w:rPr>
        <w:t>Вторая</w:t>
      </w:r>
      <w:r>
        <w:rPr>
          <w:rFonts w:eastAsia="Times New Roman"/>
          <w:sz w:val="27"/>
          <w:szCs w:val="27"/>
        </w:rPr>
        <w:t xml:space="preserve"> </w:t>
      </w:r>
      <w:r>
        <w:rPr>
          <w:rFonts w:eastAsia="Times New Roman"/>
          <w:i/>
          <w:iCs/>
          <w:sz w:val="27"/>
          <w:szCs w:val="27"/>
        </w:rPr>
        <w:t xml:space="preserve">волна </w:t>
      </w:r>
      <w:proofErr w:type="spellStart"/>
      <w:r>
        <w:rPr>
          <w:rFonts w:eastAsia="Times New Roman"/>
          <w:i/>
          <w:iCs/>
          <w:sz w:val="27"/>
          <w:szCs w:val="27"/>
        </w:rPr>
        <w:t>десталинизации</w:t>
      </w:r>
      <w:proofErr w:type="spellEnd"/>
      <w:r>
        <w:rPr>
          <w:rFonts w:eastAsia="Times New Roman"/>
          <w:i/>
          <w:iCs/>
          <w:sz w:val="27"/>
          <w:szCs w:val="27"/>
        </w:rPr>
        <w:t xml:space="preserve">. </w:t>
      </w:r>
      <w:r>
        <w:rPr>
          <w:rFonts w:eastAsia="Times New Roman"/>
          <w:sz w:val="27"/>
          <w:szCs w:val="27"/>
        </w:rPr>
        <w:t>История страны как фактор политической жизни.</w:t>
      </w:r>
      <w:r>
        <w:rPr>
          <w:rFonts w:eastAsia="Times New Roman"/>
          <w:i/>
          <w:iCs/>
          <w:sz w:val="27"/>
          <w:szCs w:val="27"/>
        </w:rPr>
        <w:t xml:space="preserve"> </w:t>
      </w:r>
      <w:r>
        <w:rPr>
          <w:rFonts w:eastAsia="Times New Roman"/>
          <w:sz w:val="27"/>
          <w:szCs w:val="27"/>
        </w:rPr>
        <w:t>Отношение</w:t>
      </w:r>
    </w:p>
    <w:p w:rsidR="0096445B" w:rsidRDefault="0096445B">
      <w:pPr>
        <w:spacing w:line="15" w:lineRule="exact"/>
        <w:rPr>
          <w:sz w:val="20"/>
          <w:szCs w:val="20"/>
        </w:rPr>
      </w:pPr>
    </w:p>
    <w:p w:rsidR="0096445B" w:rsidRDefault="00C8517C" w:rsidP="002D0750">
      <w:pPr>
        <w:numPr>
          <w:ilvl w:val="0"/>
          <w:numId w:val="147"/>
        </w:numPr>
        <w:tabs>
          <w:tab w:val="left" w:pos="376"/>
        </w:tabs>
        <w:spacing w:line="239" w:lineRule="auto"/>
        <w:ind w:left="7" w:hanging="7"/>
        <w:jc w:val="both"/>
        <w:rPr>
          <w:rFonts w:eastAsia="Times New Roman"/>
          <w:sz w:val="28"/>
          <w:szCs w:val="28"/>
        </w:rPr>
      </w:pPr>
      <w:r>
        <w:rPr>
          <w:rFonts w:eastAsia="Times New Roman"/>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8"/>
          <w:szCs w:val="28"/>
        </w:rPr>
        <w:t>Образование оппозиционной Межрегиональной депутатской группы.</w:t>
      </w:r>
      <w:r>
        <w:rPr>
          <w:rFonts w:eastAsia="Times New Roman"/>
          <w:sz w:val="28"/>
          <w:szCs w:val="28"/>
        </w:rPr>
        <w:t xml:space="preserve"> </w:t>
      </w:r>
      <w:r>
        <w:rPr>
          <w:rFonts w:eastAsia="Times New Roman"/>
          <w:i/>
          <w:iCs/>
          <w:sz w:val="28"/>
          <w:szCs w:val="28"/>
        </w:rPr>
        <w:t>Демократы «первой волны», их лидеры и программы. Раско</w:t>
      </w:r>
      <w:proofErr w:type="gramStart"/>
      <w:r>
        <w:rPr>
          <w:rFonts w:eastAsia="Times New Roman"/>
          <w:i/>
          <w:iCs/>
          <w:sz w:val="28"/>
          <w:szCs w:val="28"/>
        </w:rPr>
        <w:t>л в КПСС</w:t>
      </w:r>
      <w:proofErr w:type="gramEnd"/>
      <w:r>
        <w:rPr>
          <w:rFonts w:eastAsia="Times New Roman"/>
          <w:i/>
          <w:iCs/>
          <w:sz w:val="28"/>
          <w:szCs w:val="28"/>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rsidR="0096445B" w:rsidRDefault="0096445B">
      <w:pPr>
        <w:spacing w:line="20" w:lineRule="exact"/>
        <w:rPr>
          <w:rFonts w:eastAsia="Times New Roman"/>
          <w:sz w:val="28"/>
          <w:szCs w:val="28"/>
        </w:rPr>
      </w:pPr>
    </w:p>
    <w:p w:rsidR="0096445B" w:rsidRDefault="00C8517C">
      <w:pPr>
        <w:spacing w:line="234" w:lineRule="auto"/>
        <w:ind w:left="7" w:right="20"/>
        <w:jc w:val="both"/>
        <w:rPr>
          <w:rFonts w:eastAsia="Times New Roman"/>
          <w:sz w:val="28"/>
          <w:szCs w:val="28"/>
        </w:rPr>
      </w:pPr>
      <w:r>
        <w:rPr>
          <w:rFonts w:eastAsia="Times New Roman"/>
          <w:i/>
          <w:iCs/>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96445B" w:rsidRDefault="00C8517C">
      <w:pPr>
        <w:ind w:left="7"/>
        <w:rPr>
          <w:rFonts w:eastAsia="Times New Roman"/>
          <w:sz w:val="28"/>
          <w:szCs w:val="28"/>
        </w:rPr>
      </w:pPr>
      <w:r>
        <w:rPr>
          <w:rFonts w:eastAsia="Times New Roman"/>
          <w:sz w:val="28"/>
          <w:szCs w:val="28"/>
        </w:rPr>
        <w:t>Последний  этап  «перестройки»:  1990–1991  гг.  Отмена  6-й  статьи  Конституции</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СССР о руководящей роли КПСС. Становление многопартийности. Кризи</w:t>
      </w:r>
      <w:proofErr w:type="gramStart"/>
      <w:r>
        <w:rPr>
          <w:rFonts w:eastAsia="Times New Roman"/>
          <w:sz w:val="28"/>
          <w:szCs w:val="28"/>
        </w:rPr>
        <w:t>с в КПСС</w:t>
      </w:r>
      <w:proofErr w:type="gramEnd"/>
    </w:p>
    <w:p w:rsidR="0096445B" w:rsidRDefault="0096445B">
      <w:pPr>
        <w:spacing w:line="182"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rsidP="002D0750">
      <w:pPr>
        <w:numPr>
          <w:ilvl w:val="0"/>
          <w:numId w:val="148"/>
        </w:numPr>
        <w:tabs>
          <w:tab w:val="left" w:pos="266"/>
        </w:tabs>
        <w:spacing w:line="238" w:lineRule="auto"/>
        <w:ind w:left="7" w:hanging="7"/>
        <w:jc w:val="both"/>
        <w:rPr>
          <w:rFonts w:eastAsia="Times New Roman"/>
          <w:sz w:val="28"/>
          <w:szCs w:val="28"/>
        </w:rPr>
      </w:pPr>
      <w:r>
        <w:rPr>
          <w:rFonts w:eastAsia="Times New Roman"/>
          <w:sz w:val="28"/>
          <w:szCs w:val="28"/>
        </w:rPr>
        <w:lastRenderedPageBreak/>
        <w:t xml:space="preserve">создание Коммунистической партии РСФСР. Первый съезд народных депутатов РСФСР и его решения. </w:t>
      </w:r>
      <w:r>
        <w:rPr>
          <w:rFonts w:eastAsia="Times New Roman"/>
          <w:i/>
          <w:iCs/>
          <w:sz w:val="28"/>
          <w:szCs w:val="28"/>
        </w:rPr>
        <w:t>Б.Н.</w:t>
      </w:r>
      <w:r>
        <w:rPr>
          <w:rFonts w:eastAsia="Times New Roman"/>
          <w:sz w:val="28"/>
          <w:szCs w:val="28"/>
        </w:rPr>
        <w:t xml:space="preserve"> </w:t>
      </w:r>
      <w:r>
        <w:rPr>
          <w:rFonts w:eastAsia="Times New Roman"/>
          <w:i/>
          <w:iCs/>
          <w:sz w:val="28"/>
          <w:szCs w:val="28"/>
        </w:rPr>
        <w:t>Ельцин</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единый лидер демократических сил.</w:t>
      </w:r>
      <w:r>
        <w:rPr>
          <w:rFonts w:eastAsia="Times New Roman"/>
          <w:sz w:val="28"/>
          <w:szCs w:val="28"/>
        </w:rPr>
        <w:t xml:space="preserve"> </w:t>
      </w:r>
      <w:r>
        <w:rPr>
          <w:rFonts w:eastAsia="Times New Roman"/>
          <w:i/>
          <w:iCs/>
          <w:sz w:val="28"/>
          <w:szCs w:val="28"/>
        </w:rPr>
        <w:t xml:space="preserve">Противостояние союзной (Горбачев) и российской (Ельцин) власти. </w:t>
      </w:r>
      <w:r>
        <w:rPr>
          <w:rFonts w:eastAsia="Times New Roman"/>
          <w:sz w:val="28"/>
          <w:szCs w:val="28"/>
        </w:rPr>
        <w:t>Введение поста</w:t>
      </w:r>
      <w:r>
        <w:rPr>
          <w:rFonts w:eastAsia="Times New Roman"/>
          <w:i/>
          <w:iCs/>
          <w:sz w:val="28"/>
          <w:szCs w:val="28"/>
        </w:rPr>
        <w:t xml:space="preserve"> </w:t>
      </w:r>
      <w:r>
        <w:rPr>
          <w:rFonts w:eastAsia="Times New Roman"/>
          <w:sz w:val="28"/>
          <w:szCs w:val="28"/>
        </w:rPr>
        <w:t xml:space="preserve">президента и избрание М.С. Горбачева Президентом СССР. </w:t>
      </w:r>
      <w:r>
        <w:rPr>
          <w:rFonts w:eastAsia="Times New Roman"/>
          <w:i/>
          <w:iCs/>
          <w:sz w:val="28"/>
          <w:szCs w:val="28"/>
        </w:rPr>
        <w:t>Учреждение в РСФСР</w:t>
      </w:r>
      <w:r>
        <w:rPr>
          <w:rFonts w:eastAsia="Times New Roman"/>
          <w:sz w:val="28"/>
          <w:szCs w:val="28"/>
        </w:rPr>
        <w:t xml:space="preserve"> </w:t>
      </w:r>
      <w:r>
        <w:rPr>
          <w:rFonts w:eastAsia="Times New Roman"/>
          <w:i/>
          <w:iCs/>
          <w:sz w:val="28"/>
          <w:szCs w:val="28"/>
        </w:rPr>
        <w:t>Конституционного суда и складывание системы разделения властей.</w:t>
      </w:r>
    </w:p>
    <w:p w:rsidR="0096445B" w:rsidRDefault="0096445B">
      <w:pPr>
        <w:spacing w:line="16"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Дестабилизирующая роль «войны законов» (союзного и республиканского законодательства). Углубление политического кризиса.</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8"/>
          <w:szCs w:val="28"/>
        </w:rPr>
        <w:t>Ситуация на Северном Кавказе.</w:t>
      </w:r>
      <w:r>
        <w:rPr>
          <w:rFonts w:eastAsia="Times New Roman"/>
          <w:sz w:val="28"/>
          <w:szCs w:val="28"/>
        </w:rPr>
        <w:t xml:space="preserve"> Декларация о государственном суверенитете РСФСР. Дискуссии о путях обновлении Союза ССР. </w:t>
      </w:r>
      <w:r>
        <w:rPr>
          <w:rFonts w:eastAsia="Times New Roman"/>
          <w:i/>
          <w:iCs/>
          <w:sz w:val="28"/>
          <w:szCs w:val="28"/>
        </w:rPr>
        <w:t>План</w:t>
      </w:r>
      <w:r>
        <w:rPr>
          <w:rFonts w:eastAsia="Times New Roman"/>
          <w:sz w:val="28"/>
          <w:szCs w:val="28"/>
        </w:rPr>
        <w:t xml:space="preserve"> </w:t>
      </w:r>
      <w:r>
        <w:rPr>
          <w:rFonts w:eastAsia="Times New Roman"/>
          <w:i/>
          <w:iCs/>
          <w:sz w:val="28"/>
          <w:szCs w:val="28"/>
        </w:rPr>
        <w:t>«автономизации» –</w:t>
      </w:r>
      <w:r>
        <w:rPr>
          <w:rFonts w:eastAsia="Times New Roman"/>
          <w:sz w:val="28"/>
          <w:szCs w:val="28"/>
        </w:rPr>
        <w:t xml:space="preserve"> </w:t>
      </w:r>
      <w:r>
        <w:rPr>
          <w:rFonts w:eastAsia="Times New Roman"/>
          <w:i/>
          <w:iCs/>
          <w:sz w:val="28"/>
          <w:szCs w:val="28"/>
        </w:rPr>
        <w:t>предоставления автономиям</w:t>
      </w:r>
      <w:r>
        <w:rPr>
          <w:rFonts w:eastAsia="Times New Roman"/>
          <w:sz w:val="28"/>
          <w:szCs w:val="28"/>
        </w:rPr>
        <w:t xml:space="preserve"> </w:t>
      </w:r>
      <w:r>
        <w:rPr>
          <w:rFonts w:eastAsia="Times New Roman"/>
          <w:i/>
          <w:iCs/>
          <w:sz w:val="28"/>
          <w:szCs w:val="28"/>
        </w:rPr>
        <w:t xml:space="preserve">статуса союзных республик. </w:t>
      </w:r>
      <w:r>
        <w:rPr>
          <w:rFonts w:eastAsia="Times New Roman"/>
          <w:sz w:val="28"/>
          <w:szCs w:val="28"/>
        </w:rPr>
        <w:t>Ново-Огаревский процесс и попытки подписания</w:t>
      </w:r>
      <w:r>
        <w:rPr>
          <w:rFonts w:eastAsia="Times New Roman"/>
          <w:i/>
          <w:iCs/>
          <w:sz w:val="28"/>
          <w:szCs w:val="28"/>
        </w:rPr>
        <w:t xml:space="preserve"> </w:t>
      </w:r>
      <w:r>
        <w:rPr>
          <w:rFonts w:eastAsia="Times New Roman"/>
          <w:sz w:val="28"/>
          <w:szCs w:val="28"/>
        </w:rPr>
        <w:t>нового Союзного договора. «Парад суверенитетов». Референдум о сохранении</w:t>
      </w:r>
    </w:p>
    <w:p w:rsidR="0096445B" w:rsidRDefault="0096445B">
      <w:pPr>
        <w:spacing w:line="22"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i/>
          <w:iCs/>
          <w:sz w:val="28"/>
          <w:szCs w:val="28"/>
        </w:rPr>
        <w:t>Нарастание разбалансированности в экономике.</w:t>
      </w:r>
      <w:r>
        <w:rPr>
          <w:rFonts w:eastAsia="Times New Roman"/>
          <w:sz w:val="28"/>
          <w:szCs w:val="28"/>
        </w:rPr>
        <w:t xml:space="preserve"> </w:t>
      </w:r>
      <w:r>
        <w:rPr>
          <w:rFonts w:eastAsia="Times New Roman"/>
          <w:i/>
          <w:iCs/>
          <w:sz w:val="28"/>
          <w:szCs w:val="28"/>
        </w:rPr>
        <w:t>Государственный и</w:t>
      </w:r>
      <w:r>
        <w:rPr>
          <w:rFonts w:eastAsia="Times New Roman"/>
          <w:sz w:val="28"/>
          <w:szCs w:val="28"/>
        </w:rPr>
        <w:t xml:space="preserve"> </w:t>
      </w:r>
      <w:r>
        <w:rPr>
          <w:rFonts w:eastAsia="Times New Roman"/>
          <w:i/>
          <w:iCs/>
          <w:sz w:val="28"/>
          <w:szCs w:val="28"/>
        </w:rPr>
        <w:t>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rsidR="0096445B" w:rsidRDefault="0096445B">
      <w:pPr>
        <w:spacing w:line="24" w:lineRule="exact"/>
        <w:rPr>
          <w:rFonts w:eastAsia="Times New Roman"/>
          <w:sz w:val="28"/>
          <w:szCs w:val="28"/>
        </w:rPr>
      </w:pPr>
    </w:p>
    <w:p w:rsidR="0096445B" w:rsidRDefault="00C8517C" w:rsidP="002D0750">
      <w:pPr>
        <w:numPr>
          <w:ilvl w:val="0"/>
          <w:numId w:val="148"/>
        </w:numPr>
        <w:tabs>
          <w:tab w:val="left" w:pos="285"/>
        </w:tabs>
        <w:spacing w:line="236" w:lineRule="auto"/>
        <w:ind w:left="7" w:hanging="7"/>
        <w:jc w:val="both"/>
        <w:rPr>
          <w:rFonts w:eastAsia="Times New Roman"/>
          <w:i/>
          <w:iCs/>
          <w:sz w:val="28"/>
          <w:szCs w:val="28"/>
        </w:rPr>
      </w:pPr>
      <w:proofErr w:type="gramStart"/>
      <w:r>
        <w:rPr>
          <w:rFonts w:eastAsia="Times New Roman"/>
          <w:i/>
          <w:iCs/>
          <w:sz w:val="28"/>
          <w:szCs w:val="28"/>
        </w:rPr>
        <w:t>переходе</w:t>
      </w:r>
      <w:proofErr w:type="gramEnd"/>
      <w:r>
        <w:rPr>
          <w:rFonts w:eastAsia="Times New Roman"/>
          <w:i/>
          <w:iCs/>
          <w:sz w:val="28"/>
          <w:szCs w:val="28"/>
        </w:rPr>
        <w:t xml:space="preserve"> к рынку. </w:t>
      </w:r>
      <w:r>
        <w:rPr>
          <w:rFonts w:eastAsia="Times New Roman"/>
          <w:sz w:val="28"/>
          <w:szCs w:val="28"/>
        </w:rPr>
        <w:t>Разработка союзным и российским руководством программ</w:t>
      </w:r>
      <w:r>
        <w:rPr>
          <w:rFonts w:eastAsia="Times New Roman"/>
          <w:i/>
          <w:iCs/>
          <w:sz w:val="28"/>
          <w:szCs w:val="28"/>
        </w:rPr>
        <w:t xml:space="preserve"> </w:t>
      </w:r>
      <w:r>
        <w:rPr>
          <w:rFonts w:eastAsia="Times New Roman"/>
          <w:sz w:val="28"/>
          <w:szCs w:val="28"/>
        </w:rPr>
        <w:t xml:space="preserve">перехода к рыночной экономике. </w:t>
      </w:r>
      <w:proofErr w:type="spellStart"/>
      <w:r>
        <w:rPr>
          <w:rFonts w:eastAsia="Times New Roman"/>
          <w:sz w:val="28"/>
          <w:szCs w:val="28"/>
        </w:rPr>
        <w:t>Радикализация</w:t>
      </w:r>
      <w:proofErr w:type="spellEnd"/>
      <w:r>
        <w:rPr>
          <w:rFonts w:eastAsia="Times New Roman"/>
          <w:sz w:val="28"/>
          <w:szCs w:val="28"/>
        </w:rPr>
        <w:t xml:space="preserve"> общественных настроений. Забастовочное движение. Новый этап в государственно-конфессиональных отношениях.</w:t>
      </w:r>
    </w:p>
    <w:p w:rsidR="0096445B" w:rsidRDefault="0096445B">
      <w:pPr>
        <w:spacing w:line="19" w:lineRule="exact"/>
        <w:rPr>
          <w:rFonts w:eastAsia="Times New Roman"/>
          <w:i/>
          <w:iCs/>
          <w:sz w:val="28"/>
          <w:szCs w:val="28"/>
        </w:rPr>
      </w:pPr>
    </w:p>
    <w:p w:rsidR="0096445B" w:rsidRDefault="00C8517C">
      <w:pPr>
        <w:spacing w:line="236" w:lineRule="auto"/>
        <w:ind w:left="7" w:right="20" w:firstLine="710"/>
        <w:jc w:val="both"/>
        <w:rPr>
          <w:rFonts w:eastAsia="Times New Roman"/>
          <w:i/>
          <w:iCs/>
          <w:sz w:val="28"/>
          <w:szCs w:val="28"/>
        </w:rPr>
      </w:pPr>
      <w:r>
        <w:rPr>
          <w:rFonts w:eastAsia="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rsidR="0096445B" w:rsidRDefault="0096445B">
      <w:pPr>
        <w:spacing w:line="15" w:lineRule="exact"/>
        <w:rPr>
          <w:rFonts w:eastAsia="Times New Roman"/>
          <w:i/>
          <w:iCs/>
          <w:sz w:val="28"/>
          <w:szCs w:val="28"/>
        </w:rPr>
      </w:pPr>
    </w:p>
    <w:p w:rsidR="0096445B" w:rsidRDefault="00C8517C">
      <w:pPr>
        <w:spacing w:line="238" w:lineRule="auto"/>
        <w:ind w:left="7"/>
        <w:jc w:val="both"/>
        <w:rPr>
          <w:rFonts w:eastAsia="Times New Roman"/>
          <w:i/>
          <w:iCs/>
          <w:sz w:val="28"/>
          <w:szCs w:val="28"/>
        </w:rPr>
      </w:pPr>
      <w:r>
        <w:rPr>
          <w:rFonts w:eastAsia="Times New Roman"/>
          <w:sz w:val="28"/>
          <w:szCs w:val="28"/>
        </w:rPr>
        <w:t xml:space="preserve">включая КГБ СССР. </w:t>
      </w:r>
      <w:r>
        <w:rPr>
          <w:rFonts w:eastAsia="Times New Roman"/>
          <w:i/>
          <w:iCs/>
          <w:sz w:val="28"/>
          <w:szCs w:val="28"/>
        </w:rPr>
        <w:t>Референдум о независимости Украины.</w:t>
      </w:r>
      <w:r>
        <w:rPr>
          <w:rFonts w:eastAsia="Times New Roman"/>
          <w:sz w:val="28"/>
          <w:szCs w:val="28"/>
        </w:rPr>
        <w:t xml:space="preserve"> Оформление фактического распада СССР и создание СНГ (Беловежское и Алма-Атинское соглашения). </w:t>
      </w:r>
      <w:r>
        <w:rPr>
          <w:rFonts w:eastAsia="Times New Roman"/>
          <w:i/>
          <w:iCs/>
          <w:sz w:val="28"/>
          <w:szCs w:val="28"/>
        </w:rPr>
        <w:t>Реакция мирового сообщества на распад СССР.</w:t>
      </w:r>
      <w:r>
        <w:rPr>
          <w:rFonts w:eastAsia="Times New Roman"/>
          <w:sz w:val="28"/>
          <w:szCs w:val="28"/>
        </w:rPr>
        <w:t xml:space="preserve"> </w:t>
      </w:r>
      <w:r>
        <w:rPr>
          <w:rFonts w:eastAsia="Times New Roman"/>
          <w:i/>
          <w:iCs/>
          <w:sz w:val="28"/>
          <w:szCs w:val="28"/>
        </w:rPr>
        <w:t>Решение проблемы</w:t>
      </w:r>
      <w:r>
        <w:rPr>
          <w:rFonts w:eastAsia="Times New Roman"/>
          <w:sz w:val="28"/>
          <w:szCs w:val="28"/>
        </w:rPr>
        <w:t xml:space="preserve"> </w:t>
      </w:r>
      <w:r>
        <w:rPr>
          <w:rFonts w:eastAsia="Times New Roman"/>
          <w:i/>
          <w:iCs/>
          <w:sz w:val="28"/>
          <w:szCs w:val="28"/>
        </w:rPr>
        <w:t xml:space="preserve">советского ядерного оружия. </w:t>
      </w:r>
      <w:r>
        <w:rPr>
          <w:rFonts w:eastAsia="Times New Roman"/>
          <w:sz w:val="28"/>
          <w:szCs w:val="28"/>
        </w:rPr>
        <w:t>Россия как преемник СССР на международной арене.</w:t>
      </w:r>
      <w:r>
        <w:rPr>
          <w:rFonts w:eastAsia="Times New Roman"/>
          <w:i/>
          <w:iCs/>
          <w:sz w:val="28"/>
          <w:szCs w:val="28"/>
        </w:rPr>
        <w:t xml:space="preserve"> </w:t>
      </w:r>
      <w:r>
        <w:rPr>
          <w:rFonts w:eastAsia="Times New Roman"/>
          <w:sz w:val="28"/>
          <w:szCs w:val="28"/>
        </w:rPr>
        <w:t>Горбачев, Ельцин и «перестройка» в общественном сознании.</w:t>
      </w:r>
    </w:p>
    <w:p w:rsidR="0096445B" w:rsidRDefault="0096445B">
      <w:pPr>
        <w:spacing w:line="1" w:lineRule="exact"/>
        <w:rPr>
          <w:rFonts w:eastAsia="Times New Roman"/>
          <w:i/>
          <w:iCs/>
          <w:sz w:val="28"/>
          <w:szCs w:val="28"/>
        </w:rPr>
      </w:pPr>
    </w:p>
    <w:p w:rsidR="0096445B" w:rsidRDefault="00C8517C">
      <w:pPr>
        <w:ind w:left="707"/>
        <w:rPr>
          <w:rFonts w:eastAsia="Times New Roman"/>
          <w:i/>
          <w:iCs/>
          <w:sz w:val="28"/>
          <w:szCs w:val="28"/>
        </w:rPr>
      </w:pPr>
      <w:r>
        <w:rPr>
          <w:rFonts w:eastAsia="Times New Roman"/>
          <w:sz w:val="28"/>
          <w:szCs w:val="28"/>
        </w:rPr>
        <w:t>М.С. Горбачев в оценках современников и историков.</w:t>
      </w:r>
    </w:p>
    <w:p w:rsidR="0096445B" w:rsidRDefault="00C8517C">
      <w:pPr>
        <w:ind w:left="707"/>
        <w:rPr>
          <w:rFonts w:eastAsia="Times New Roman"/>
          <w:i/>
          <w:iCs/>
          <w:sz w:val="28"/>
          <w:szCs w:val="28"/>
        </w:rPr>
      </w:pPr>
      <w:r>
        <w:rPr>
          <w:rFonts w:eastAsia="Times New Roman"/>
          <w:i/>
          <w:iCs/>
          <w:sz w:val="28"/>
          <w:szCs w:val="28"/>
        </w:rPr>
        <w:t>Наш край в 1985–1991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Российская Федерация в 1992–2012 гг.</w:t>
      </w:r>
    </w:p>
    <w:p w:rsidR="0096445B" w:rsidRDefault="00C8517C">
      <w:pPr>
        <w:ind w:left="707"/>
        <w:rPr>
          <w:sz w:val="20"/>
          <w:szCs w:val="20"/>
        </w:rPr>
      </w:pPr>
      <w:r>
        <w:rPr>
          <w:rFonts w:eastAsia="Times New Roman"/>
          <w:b/>
          <w:bCs/>
          <w:sz w:val="28"/>
          <w:szCs w:val="28"/>
        </w:rPr>
        <w:t>Становление новой России (1992–1999)</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8"/>
          <w:szCs w:val="28"/>
        </w:rPr>
        <w:t>Предоставление</w:t>
      </w:r>
      <w:r>
        <w:rPr>
          <w:rFonts w:eastAsia="Times New Roman"/>
          <w:sz w:val="28"/>
          <w:szCs w:val="28"/>
        </w:rPr>
        <w:t xml:space="preserve"> </w:t>
      </w:r>
      <w:r>
        <w:rPr>
          <w:rFonts w:eastAsia="Times New Roman"/>
          <w:i/>
          <w:iCs/>
          <w:sz w:val="28"/>
          <w:szCs w:val="28"/>
        </w:rPr>
        <w:t xml:space="preserve">Б.Н. Ельцину дополнительных полномочий для успешного проведения реформ. </w:t>
      </w:r>
      <w:r>
        <w:rPr>
          <w:rFonts w:eastAsia="Times New Roman"/>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rFonts w:eastAsia="Times New Roman"/>
          <w:sz w:val="28"/>
          <w:szCs w:val="28"/>
        </w:rPr>
        <w:t>Ваучерная</w:t>
      </w:r>
      <w:proofErr w:type="spellEnd"/>
      <w:r>
        <w:rPr>
          <w:rFonts w:eastAsia="Times New Roman"/>
          <w:sz w:val="28"/>
          <w:szCs w:val="28"/>
        </w:rPr>
        <w:t xml:space="preserve"> приватизация. </w:t>
      </w:r>
      <w:proofErr w:type="spellStart"/>
      <w:r>
        <w:rPr>
          <w:rFonts w:eastAsia="Times New Roman"/>
          <w:i/>
          <w:iCs/>
          <w:sz w:val="28"/>
          <w:szCs w:val="28"/>
        </w:rPr>
        <w:t>Долларизация</w:t>
      </w:r>
      <w:proofErr w:type="spellEnd"/>
      <w:r>
        <w:rPr>
          <w:rFonts w:eastAsia="Times New Roman"/>
          <w:i/>
          <w:iCs/>
          <w:sz w:val="28"/>
          <w:szCs w:val="28"/>
        </w:rPr>
        <w:t xml:space="preserve"> экономики.</w:t>
      </w:r>
      <w:r>
        <w:rPr>
          <w:rFonts w:eastAsia="Times New Roman"/>
          <w:sz w:val="28"/>
          <w:szCs w:val="28"/>
        </w:rPr>
        <w:t xml:space="preserve"> </w:t>
      </w:r>
      <w:r>
        <w:rPr>
          <w:rFonts w:eastAsia="Times New Roman"/>
          <w:i/>
          <w:iCs/>
          <w:sz w:val="28"/>
          <w:szCs w:val="28"/>
        </w:rPr>
        <w:t>Гиперинфляция,</w:t>
      </w:r>
      <w:r>
        <w:rPr>
          <w:rFonts w:eastAsia="Times New Roman"/>
          <w:sz w:val="28"/>
          <w:szCs w:val="28"/>
        </w:rPr>
        <w:t xml:space="preserve"> </w:t>
      </w:r>
      <w:r>
        <w:rPr>
          <w:rFonts w:eastAsia="Times New Roman"/>
          <w:i/>
          <w:iCs/>
          <w:sz w:val="28"/>
          <w:szCs w:val="28"/>
        </w:rPr>
        <w:t>рост цен и падение</w:t>
      </w:r>
      <w:r>
        <w:rPr>
          <w:rFonts w:eastAsia="Times New Roman"/>
          <w:sz w:val="28"/>
          <w:szCs w:val="28"/>
        </w:rPr>
        <w:t xml:space="preserve"> </w:t>
      </w:r>
      <w:r>
        <w:rPr>
          <w:rFonts w:eastAsia="Times New Roman"/>
          <w:i/>
          <w:iCs/>
          <w:sz w:val="28"/>
          <w:szCs w:val="28"/>
        </w:rPr>
        <w:t>жизненного уровня населения. Безработица. «Черный» рынок и криминализация</w:t>
      </w:r>
    </w:p>
    <w:p w:rsidR="0096445B" w:rsidRDefault="0096445B">
      <w:pPr>
        <w:spacing w:line="18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jc w:val="both"/>
        <w:rPr>
          <w:sz w:val="20"/>
          <w:szCs w:val="20"/>
        </w:rPr>
      </w:pPr>
      <w:r>
        <w:rPr>
          <w:rFonts w:eastAsia="Times New Roman"/>
          <w:i/>
          <w:iCs/>
          <w:sz w:val="28"/>
          <w:szCs w:val="28"/>
        </w:rPr>
        <w:lastRenderedPageBreak/>
        <w:t>жизни. Рост недовольства граждан первыми результатами экономических реформ. Особенности осуществления реформ в регионах России.</w:t>
      </w:r>
    </w:p>
    <w:p w:rsidR="0096445B" w:rsidRDefault="0096445B">
      <w:pPr>
        <w:spacing w:line="15"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От сотрудничества к противостоянию исполнительной и законодательной власти в 1992–1993 гг. </w:t>
      </w:r>
      <w:r>
        <w:rPr>
          <w:rFonts w:eastAsia="Times New Roman"/>
          <w:i/>
          <w:iCs/>
          <w:sz w:val="28"/>
          <w:szCs w:val="28"/>
        </w:rPr>
        <w:t>Решение Конституционного суда РФ по</w:t>
      </w:r>
      <w:r>
        <w:rPr>
          <w:rFonts w:eastAsia="Times New Roman"/>
          <w:sz w:val="28"/>
          <w:szCs w:val="28"/>
        </w:rPr>
        <w:t xml:space="preserve"> </w:t>
      </w:r>
      <w:r>
        <w:rPr>
          <w:rFonts w:eastAsia="Times New Roman"/>
          <w:i/>
          <w:iCs/>
          <w:sz w:val="28"/>
          <w:szCs w:val="28"/>
        </w:rPr>
        <w:t>«делу КПСС».</w:t>
      </w:r>
      <w:r>
        <w:rPr>
          <w:rFonts w:eastAsia="Times New Roman"/>
          <w:sz w:val="28"/>
          <w:szCs w:val="28"/>
        </w:rPr>
        <w:t xml:space="preserve"> Нарастание политико-конституционного кризиса в условиях ухудшения экономической ситуации. </w:t>
      </w:r>
      <w:r>
        <w:rPr>
          <w:rFonts w:eastAsia="Times New Roman"/>
          <w:i/>
          <w:iCs/>
          <w:sz w:val="28"/>
          <w:szCs w:val="28"/>
        </w:rPr>
        <w:t>Апрельский референдум</w:t>
      </w:r>
      <w:r>
        <w:rPr>
          <w:rFonts w:eastAsia="Times New Roman"/>
          <w:sz w:val="28"/>
          <w:szCs w:val="28"/>
        </w:rPr>
        <w:t xml:space="preserve"> </w:t>
      </w:r>
      <w:r>
        <w:rPr>
          <w:rFonts w:eastAsia="Times New Roman"/>
          <w:i/>
          <w:iCs/>
          <w:sz w:val="28"/>
          <w:szCs w:val="28"/>
        </w:rPr>
        <w:t>1993</w:t>
      </w:r>
      <w:r>
        <w:rPr>
          <w:rFonts w:eastAsia="Times New Roman"/>
          <w:sz w:val="28"/>
          <w:szCs w:val="28"/>
        </w:rPr>
        <w:t xml:space="preserve"> </w:t>
      </w:r>
      <w:r>
        <w:rPr>
          <w:rFonts w:eastAsia="Times New Roman"/>
          <w:i/>
          <w:iCs/>
          <w:sz w:val="28"/>
          <w:szCs w:val="28"/>
        </w:rPr>
        <w:t>г. –</w:t>
      </w:r>
      <w:r>
        <w:rPr>
          <w:rFonts w:eastAsia="Times New Roman"/>
          <w:sz w:val="28"/>
          <w:szCs w:val="28"/>
        </w:rPr>
        <w:t xml:space="preserve"> </w:t>
      </w:r>
      <w:r>
        <w:rPr>
          <w:rFonts w:eastAsia="Times New Roman"/>
          <w:i/>
          <w:iCs/>
          <w:sz w:val="28"/>
          <w:szCs w:val="28"/>
        </w:rPr>
        <w:t>попытка правового</w:t>
      </w:r>
      <w:r>
        <w:rPr>
          <w:rFonts w:eastAsia="Times New Roman"/>
          <w:sz w:val="28"/>
          <w:szCs w:val="28"/>
        </w:rPr>
        <w:t xml:space="preserve"> </w:t>
      </w:r>
      <w:r>
        <w:rPr>
          <w:rFonts w:eastAsia="Times New Roman"/>
          <w:i/>
          <w:iCs/>
          <w:sz w:val="28"/>
          <w:szCs w:val="28"/>
        </w:rPr>
        <w:t xml:space="preserve">разрешения политического кризиса. </w:t>
      </w:r>
      <w:r>
        <w:rPr>
          <w:rFonts w:eastAsia="Times New Roman"/>
          <w:sz w:val="28"/>
          <w:szCs w:val="28"/>
        </w:rPr>
        <w:t>Указ Б.Н. Ельцина № 1400 и его оценка</w:t>
      </w:r>
      <w:r>
        <w:rPr>
          <w:rFonts w:eastAsia="Times New Roman"/>
          <w:i/>
          <w:iCs/>
          <w:sz w:val="28"/>
          <w:szCs w:val="28"/>
        </w:rPr>
        <w:t xml:space="preserve"> </w:t>
      </w:r>
      <w:r>
        <w:rPr>
          <w:rFonts w:eastAsia="Times New Roman"/>
          <w:sz w:val="28"/>
          <w:szCs w:val="28"/>
        </w:rPr>
        <w:t xml:space="preserve">Конституционным судом. </w:t>
      </w:r>
      <w:r>
        <w:rPr>
          <w:rFonts w:eastAsia="Times New Roman"/>
          <w:i/>
          <w:iCs/>
          <w:sz w:val="28"/>
          <w:szCs w:val="28"/>
        </w:rPr>
        <w:t>Возможность мирного выхода из политического кризиса.</w:t>
      </w:r>
      <w:r>
        <w:rPr>
          <w:rFonts w:eastAsia="Times New Roman"/>
          <w:sz w:val="28"/>
          <w:szCs w:val="28"/>
        </w:rPr>
        <w:t xml:space="preserve"> </w:t>
      </w:r>
      <w:r>
        <w:rPr>
          <w:rFonts w:eastAsia="Times New Roman"/>
          <w:i/>
          <w:iCs/>
          <w:sz w:val="28"/>
          <w:szCs w:val="28"/>
        </w:rPr>
        <w:t xml:space="preserve">«Нулевой вариант». Позиция регионов. Посреднические усилия Русской православной церкви. </w:t>
      </w:r>
      <w:r>
        <w:rPr>
          <w:rFonts w:eastAsia="Times New Roman"/>
          <w:sz w:val="28"/>
          <w:szCs w:val="28"/>
        </w:rPr>
        <w:t>Трагические события осени 1993 г. в Москве.</w:t>
      </w:r>
      <w:r>
        <w:rPr>
          <w:rFonts w:eastAsia="Times New Roman"/>
          <w:i/>
          <w:iCs/>
          <w:sz w:val="28"/>
          <w:szCs w:val="28"/>
        </w:rPr>
        <w:t xml:space="preserve"> Обстрел Белого дома. Последующее решение об амнистии участников октябрьских событий 1993 г. </w:t>
      </w:r>
      <w:r>
        <w:rPr>
          <w:rFonts w:eastAsia="Times New Roman"/>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8"/>
          <w:szCs w:val="28"/>
        </w:rPr>
        <w:t>Полномочия президента как</w:t>
      </w:r>
      <w:r>
        <w:rPr>
          <w:rFonts w:eastAsia="Times New Roman"/>
          <w:sz w:val="28"/>
          <w:szCs w:val="28"/>
        </w:rPr>
        <w:t xml:space="preserve"> </w:t>
      </w:r>
      <w:r>
        <w:rPr>
          <w:rFonts w:eastAsia="Times New Roman"/>
          <w:i/>
          <w:iCs/>
          <w:sz w:val="28"/>
          <w:szCs w:val="28"/>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6445B" w:rsidRDefault="0096445B">
      <w:pPr>
        <w:spacing w:line="2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rFonts w:eastAsia="Times New Roman"/>
          <w:sz w:val="28"/>
          <w:szCs w:val="28"/>
        </w:rPr>
        <w:t xml:space="preserve">Взаимоотношения Центра и субъектов Федерации. </w:t>
      </w:r>
      <w:r>
        <w:rPr>
          <w:rFonts w:eastAsia="Times New Roman"/>
          <w:i/>
          <w:iCs/>
          <w:sz w:val="28"/>
          <w:szCs w:val="28"/>
        </w:rPr>
        <w:t>Опасность исламского</w:t>
      </w:r>
      <w:r>
        <w:rPr>
          <w:rFonts w:eastAsia="Times New Roman"/>
          <w:sz w:val="28"/>
          <w:szCs w:val="28"/>
        </w:rPr>
        <w:t xml:space="preserve"> </w:t>
      </w:r>
      <w:r>
        <w:rPr>
          <w:rFonts w:eastAsia="Times New Roman"/>
          <w:i/>
          <w:iCs/>
          <w:sz w:val="28"/>
          <w:szCs w:val="28"/>
        </w:rPr>
        <w:t xml:space="preserve">фундаментализма. </w:t>
      </w:r>
      <w:r>
        <w:rPr>
          <w:rFonts w:eastAsia="Times New Roman"/>
          <w:sz w:val="28"/>
          <w:szCs w:val="28"/>
        </w:rPr>
        <w:t>Восстановление конституционного порядка в Чеченской</w:t>
      </w:r>
      <w:r>
        <w:rPr>
          <w:rFonts w:eastAsia="Times New Roman"/>
          <w:i/>
          <w:iCs/>
          <w:sz w:val="28"/>
          <w:szCs w:val="28"/>
        </w:rPr>
        <w:t xml:space="preserve"> </w:t>
      </w:r>
      <w:r>
        <w:rPr>
          <w:rFonts w:eastAsia="Times New Roman"/>
          <w:sz w:val="28"/>
          <w:szCs w:val="28"/>
        </w:rPr>
        <w:t xml:space="preserve">Республике. Корректировка курса реформ и попытки стабилизации экономики. </w:t>
      </w:r>
      <w:r>
        <w:rPr>
          <w:rFonts w:eastAsia="Times New Roman"/>
          <w:i/>
          <w:iCs/>
          <w:sz w:val="28"/>
          <w:szCs w:val="28"/>
        </w:rPr>
        <w:t>Роль</w:t>
      </w:r>
      <w:r>
        <w:rPr>
          <w:rFonts w:eastAsia="Times New Roman"/>
          <w:sz w:val="28"/>
          <w:szCs w:val="28"/>
        </w:rPr>
        <w:t xml:space="preserve"> </w:t>
      </w:r>
      <w:r>
        <w:rPr>
          <w:rFonts w:eastAsia="Times New Roman"/>
          <w:i/>
          <w:iCs/>
          <w:sz w:val="28"/>
          <w:szCs w:val="28"/>
        </w:rPr>
        <w:t xml:space="preserve">иностранных займов. Проблема сбора налогов и стимулирования инвестиций. Тенденции </w:t>
      </w:r>
      <w:proofErr w:type="spellStart"/>
      <w:r>
        <w:rPr>
          <w:rFonts w:eastAsia="Times New Roman"/>
          <w:i/>
          <w:iCs/>
          <w:sz w:val="28"/>
          <w:szCs w:val="28"/>
        </w:rPr>
        <w:t>деиндустриализации</w:t>
      </w:r>
      <w:proofErr w:type="spellEnd"/>
      <w:r>
        <w:rPr>
          <w:rFonts w:eastAsia="Times New Roman"/>
          <w:i/>
          <w:iCs/>
          <w:sz w:val="28"/>
          <w:szCs w:val="28"/>
        </w:rPr>
        <w:t xml:space="preserve"> и увеличения зависимости экономики от мировых цен на энергоносители. Сегментация экономики на </w:t>
      </w:r>
      <w:proofErr w:type="gramStart"/>
      <w:r>
        <w:rPr>
          <w:rFonts w:eastAsia="Times New Roman"/>
          <w:i/>
          <w:iCs/>
          <w:sz w:val="28"/>
          <w:szCs w:val="28"/>
        </w:rPr>
        <w:t>производственный</w:t>
      </w:r>
      <w:proofErr w:type="gramEnd"/>
      <w:r>
        <w:rPr>
          <w:rFonts w:eastAsia="Times New Roman"/>
          <w:i/>
          <w:iCs/>
          <w:sz w:val="28"/>
          <w:szCs w:val="28"/>
        </w:rPr>
        <w:t xml:space="preserve"> и</w:t>
      </w:r>
    </w:p>
    <w:p w:rsidR="0096445B" w:rsidRDefault="0096445B">
      <w:pPr>
        <w:spacing w:line="26" w:lineRule="exact"/>
        <w:rPr>
          <w:sz w:val="20"/>
          <w:szCs w:val="20"/>
        </w:rPr>
      </w:pPr>
    </w:p>
    <w:p w:rsidR="0096445B" w:rsidRDefault="00C8517C">
      <w:pPr>
        <w:spacing w:line="248" w:lineRule="auto"/>
        <w:ind w:left="7" w:right="20"/>
        <w:jc w:val="both"/>
        <w:rPr>
          <w:sz w:val="20"/>
          <w:szCs w:val="20"/>
        </w:rPr>
      </w:pPr>
      <w:proofErr w:type="gramStart"/>
      <w:r>
        <w:rPr>
          <w:rFonts w:eastAsia="Times New Roman"/>
          <w:i/>
          <w:iCs/>
          <w:sz w:val="27"/>
          <w:szCs w:val="27"/>
        </w:rPr>
        <w:t>энергетический</w:t>
      </w:r>
      <w:proofErr w:type="gramEnd"/>
      <w:r>
        <w:rPr>
          <w:rFonts w:eastAsia="Times New Roman"/>
          <w:i/>
          <w:iCs/>
          <w:sz w:val="27"/>
          <w:szCs w:val="27"/>
        </w:rPr>
        <w:t xml:space="preserve"> секторы. Положение крупного бизнеса и мелкого предпринимательства. </w:t>
      </w:r>
      <w:r>
        <w:rPr>
          <w:rFonts w:eastAsia="Times New Roman"/>
          <w:sz w:val="27"/>
          <w:szCs w:val="27"/>
        </w:rPr>
        <w:t>Ситуация в российском сельском хозяйстве и увеличение</w:t>
      </w:r>
      <w:r>
        <w:rPr>
          <w:rFonts w:eastAsia="Times New Roman"/>
          <w:i/>
          <w:iCs/>
          <w:sz w:val="27"/>
          <w:szCs w:val="27"/>
        </w:rPr>
        <w:t xml:space="preserve"> </w:t>
      </w:r>
      <w:r>
        <w:rPr>
          <w:rFonts w:eastAsia="Times New Roman"/>
          <w:sz w:val="27"/>
          <w:szCs w:val="27"/>
        </w:rPr>
        <w:t xml:space="preserve">зависимости от экспорта продовольствия. Финансовые пирамиды и залоговые аукционы. </w:t>
      </w:r>
      <w:r>
        <w:rPr>
          <w:rFonts w:eastAsia="Times New Roman"/>
          <w:i/>
          <w:iCs/>
          <w:sz w:val="27"/>
          <w:szCs w:val="27"/>
        </w:rPr>
        <w:t>Вывод денежных активов из страны.</w:t>
      </w:r>
      <w:r>
        <w:rPr>
          <w:rFonts w:eastAsia="Times New Roman"/>
          <w:sz w:val="27"/>
          <w:szCs w:val="27"/>
        </w:rPr>
        <w:t xml:space="preserve"> Дефолт 1998 г. и его последствия. Повседневная жизнь и общественные настроения россиян в условиях реформ. </w:t>
      </w:r>
      <w:r>
        <w:rPr>
          <w:rFonts w:eastAsia="Times New Roman"/>
          <w:i/>
          <w:iCs/>
          <w:sz w:val="27"/>
          <w:szCs w:val="27"/>
        </w:rPr>
        <w:t>Общественные настроения в зеркале социологических исследований. Представления</w:t>
      </w:r>
    </w:p>
    <w:p w:rsidR="0096445B" w:rsidRDefault="0096445B">
      <w:pPr>
        <w:spacing w:line="10" w:lineRule="exact"/>
        <w:rPr>
          <w:sz w:val="20"/>
          <w:szCs w:val="20"/>
        </w:rPr>
      </w:pPr>
    </w:p>
    <w:p w:rsidR="0096445B" w:rsidRDefault="00C8517C" w:rsidP="002D0750">
      <w:pPr>
        <w:numPr>
          <w:ilvl w:val="0"/>
          <w:numId w:val="149"/>
        </w:numPr>
        <w:tabs>
          <w:tab w:val="left" w:pos="294"/>
        </w:tabs>
        <w:spacing w:line="238" w:lineRule="auto"/>
        <w:ind w:left="7" w:hanging="7"/>
        <w:jc w:val="both"/>
        <w:rPr>
          <w:rFonts w:eastAsia="Times New Roman"/>
          <w:i/>
          <w:iCs/>
          <w:sz w:val="28"/>
          <w:szCs w:val="28"/>
        </w:rPr>
      </w:pPr>
      <w:proofErr w:type="gramStart"/>
      <w:r>
        <w:rPr>
          <w:rFonts w:eastAsia="Times New Roman"/>
          <w:i/>
          <w:iCs/>
          <w:sz w:val="28"/>
          <w:szCs w:val="28"/>
        </w:rPr>
        <w:t>либерализме</w:t>
      </w:r>
      <w:proofErr w:type="gramEnd"/>
      <w:r>
        <w:rPr>
          <w:rFonts w:eastAsia="Times New Roman"/>
          <w:i/>
          <w:iCs/>
          <w:sz w:val="28"/>
          <w:szCs w:val="28"/>
        </w:rPr>
        <w:t xml:space="preserve"> и демократии. </w:t>
      </w:r>
      <w:r>
        <w:rPr>
          <w:rFonts w:eastAsia="Times New Roman"/>
          <w:sz w:val="28"/>
          <w:szCs w:val="28"/>
        </w:rPr>
        <w:t>Проблемы формирования гражданского общества.</w:t>
      </w:r>
      <w:r>
        <w:rPr>
          <w:rFonts w:eastAsia="Times New Roman"/>
          <w:i/>
          <w:iCs/>
          <w:sz w:val="28"/>
          <w:szCs w:val="28"/>
        </w:rPr>
        <w:t xml:space="preserve"> </w:t>
      </w:r>
      <w:r>
        <w:rPr>
          <w:rFonts w:eastAsia="Times New Roman"/>
          <w:sz w:val="28"/>
          <w:szCs w:val="28"/>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i/>
          <w:iCs/>
          <w:sz w:val="28"/>
          <w:szCs w:val="28"/>
        </w:rPr>
        <w:t>Безработица и</w:t>
      </w:r>
      <w:r>
        <w:rPr>
          <w:rFonts w:eastAsia="Times New Roman"/>
          <w:sz w:val="28"/>
          <w:szCs w:val="28"/>
        </w:rPr>
        <w:t xml:space="preserve"> </w:t>
      </w:r>
      <w:r>
        <w:rPr>
          <w:rFonts w:eastAsia="Times New Roman"/>
          <w:i/>
          <w:iCs/>
          <w:sz w:val="28"/>
          <w:szCs w:val="28"/>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96445B" w:rsidRDefault="0096445B">
      <w:pPr>
        <w:spacing w:line="16" w:lineRule="exact"/>
        <w:rPr>
          <w:rFonts w:eastAsia="Times New Roman"/>
          <w:i/>
          <w:iCs/>
          <w:sz w:val="28"/>
          <w:szCs w:val="28"/>
        </w:rPr>
      </w:pPr>
    </w:p>
    <w:p w:rsidR="0096445B" w:rsidRDefault="00C8517C">
      <w:pPr>
        <w:spacing w:line="237" w:lineRule="auto"/>
        <w:ind w:left="7" w:firstLine="710"/>
        <w:jc w:val="both"/>
        <w:rPr>
          <w:rFonts w:eastAsia="Times New Roman"/>
          <w:i/>
          <w:iCs/>
          <w:sz w:val="28"/>
          <w:szCs w:val="28"/>
        </w:rPr>
      </w:pPr>
      <w:r>
        <w:rPr>
          <w:rFonts w:eastAsia="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w:t>
      </w:r>
      <w:proofErr w:type="gramStart"/>
      <w:r>
        <w:rPr>
          <w:rFonts w:eastAsia="Times New Roman"/>
          <w:sz w:val="28"/>
          <w:szCs w:val="28"/>
        </w:rPr>
        <w:t>к</w:t>
      </w:r>
      <w:proofErr w:type="gramEnd"/>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8"/>
          <w:szCs w:val="28"/>
        </w:rPr>
        <w:t>Основные политические</w:t>
      </w:r>
      <w:r>
        <w:rPr>
          <w:rFonts w:eastAsia="Times New Roman"/>
          <w:sz w:val="28"/>
          <w:szCs w:val="28"/>
        </w:rPr>
        <w:t xml:space="preserve"> </w:t>
      </w:r>
      <w:r>
        <w:rPr>
          <w:rFonts w:eastAsia="Times New Roman"/>
          <w:i/>
          <w:iCs/>
          <w:sz w:val="28"/>
          <w:szCs w:val="28"/>
        </w:rPr>
        <w:t xml:space="preserve">партии и движения 1990-х гг., их лидеры и платформы. </w:t>
      </w:r>
      <w:r>
        <w:rPr>
          <w:rFonts w:eastAsia="Times New Roman"/>
          <w:sz w:val="28"/>
          <w:szCs w:val="28"/>
        </w:rPr>
        <w:t>Кризис центральной власти.</w:t>
      </w:r>
      <w:r>
        <w:rPr>
          <w:rFonts w:eastAsia="Times New Roman"/>
          <w:i/>
          <w:iCs/>
          <w:sz w:val="28"/>
          <w:szCs w:val="28"/>
        </w:rPr>
        <w:t xml:space="preserve"> </w:t>
      </w:r>
      <w:r>
        <w:rPr>
          <w:rFonts w:eastAsia="Times New Roman"/>
          <w:sz w:val="28"/>
          <w:szCs w:val="28"/>
        </w:rPr>
        <w:t xml:space="preserve">Президентские выборы 1996 г. </w:t>
      </w:r>
      <w:proofErr w:type="spellStart"/>
      <w:r>
        <w:rPr>
          <w:rFonts w:eastAsia="Times New Roman"/>
          <w:i/>
          <w:iCs/>
          <w:sz w:val="28"/>
          <w:szCs w:val="28"/>
        </w:rPr>
        <w:t>Политтехнологии</w:t>
      </w:r>
      <w:proofErr w:type="spellEnd"/>
      <w:r>
        <w:rPr>
          <w:rFonts w:eastAsia="Times New Roman"/>
          <w:i/>
          <w:iCs/>
          <w:sz w:val="28"/>
          <w:szCs w:val="28"/>
        </w:rPr>
        <w:t>.</w:t>
      </w:r>
    </w:p>
    <w:p w:rsidR="0096445B" w:rsidRDefault="0096445B">
      <w:pPr>
        <w:spacing w:line="22"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w:t>
      </w:r>
      <w:proofErr w:type="spellStart"/>
      <w:r>
        <w:rPr>
          <w:rFonts w:eastAsia="Times New Roman"/>
          <w:sz w:val="28"/>
          <w:szCs w:val="28"/>
        </w:rPr>
        <w:t>Семибанкирщина</w:t>
      </w:r>
      <w:proofErr w:type="spellEnd"/>
      <w:r>
        <w:rPr>
          <w:rFonts w:eastAsia="Times New Roman"/>
          <w:sz w:val="28"/>
          <w:szCs w:val="28"/>
        </w:rPr>
        <w:t xml:space="preserve">». «Олигархический» капитализм. </w:t>
      </w:r>
      <w:r>
        <w:rPr>
          <w:rFonts w:eastAsia="Times New Roman"/>
          <w:i/>
          <w:iCs/>
          <w:sz w:val="28"/>
          <w:szCs w:val="28"/>
        </w:rPr>
        <w:t>Правительства В.С.</w:t>
      </w:r>
      <w:r>
        <w:rPr>
          <w:rFonts w:eastAsia="Times New Roman"/>
          <w:sz w:val="28"/>
          <w:szCs w:val="28"/>
        </w:rPr>
        <w:t xml:space="preserve"> </w:t>
      </w:r>
      <w:r>
        <w:rPr>
          <w:rFonts w:eastAsia="Times New Roman"/>
          <w:i/>
          <w:iCs/>
          <w:sz w:val="28"/>
          <w:szCs w:val="28"/>
        </w:rPr>
        <w:t xml:space="preserve">Черномырдина и Е.М. Примакова. </w:t>
      </w:r>
      <w:r>
        <w:rPr>
          <w:rFonts w:eastAsia="Times New Roman"/>
          <w:sz w:val="28"/>
          <w:szCs w:val="28"/>
        </w:rPr>
        <w:t>Обострение ситуации на Северном Кавказе.</w:t>
      </w:r>
      <w:r>
        <w:rPr>
          <w:rFonts w:eastAsia="Times New Roman"/>
          <w:i/>
          <w:iCs/>
          <w:sz w:val="28"/>
          <w:szCs w:val="28"/>
        </w:rPr>
        <w:t xml:space="preserve"> </w:t>
      </w:r>
      <w:r>
        <w:rPr>
          <w:rFonts w:eastAsia="Times New Roman"/>
          <w:sz w:val="28"/>
          <w:szCs w:val="28"/>
        </w:rPr>
        <w:t>Вторжение террористических группировок с территории Чечни в Дагестан. Выборы</w:t>
      </w:r>
    </w:p>
    <w:p w:rsidR="0096445B" w:rsidRDefault="0096445B">
      <w:pPr>
        <w:spacing w:line="19" w:lineRule="exact"/>
        <w:rPr>
          <w:sz w:val="20"/>
          <w:szCs w:val="20"/>
        </w:rPr>
      </w:pPr>
    </w:p>
    <w:p w:rsidR="0096445B" w:rsidRDefault="00C8517C" w:rsidP="002D0750">
      <w:pPr>
        <w:numPr>
          <w:ilvl w:val="0"/>
          <w:numId w:val="150"/>
        </w:numPr>
        <w:tabs>
          <w:tab w:val="left" w:pos="198"/>
        </w:tabs>
        <w:spacing w:line="234" w:lineRule="auto"/>
        <w:ind w:left="707" w:right="1700" w:hanging="707"/>
        <w:rPr>
          <w:rFonts w:eastAsia="Times New Roman"/>
          <w:sz w:val="28"/>
          <w:szCs w:val="28"/>
        </w:rPr>
      </w:pPr>
      <w:r>
        <w:rPr>
          <w:rFonts w:eastAsia="Times New Roman"/>
          <w:sz w:val="28"/>
          <w:szCs w:val="28"/>
        </w:rPr>
        <w:t>Государственную Думу 1999 г. Добровольная отставка Б.Н. Ельцина. Б.Н. Ельцин в оценках современников и историков.</w:t>
      </w:r>
    </w:p>
    <w:p w:rsidR="0096445B" w:rsidRDefault="00C8517C">
      <w:pPr>
        <w:ind w:left="707"/>
        <w:rPr>
          <w:rFonts w:eastAsia="Times New Roman"/>
          <w:sz w:val="28"/>
          <w:szCs w:val="28"/>
        </w:rPr>
      </w:pPr>
      <w:r>
        <w:rPr>
          <w:rFonts w:eastAsia="Times New Roman"/>
          <w:i/>
          <w:iCs/>
          <w:sz w:val="28"/>
          <w:szCs w:val="28"/>
        </w:rPr>
        <w:t>Наш край в 1992–1999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Россия в 2000-е: вызовы времени и задачи модернизации</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7"/>
          <w:szCs w:val="27"/>
        </w:rPr>
        <w:t>Многопартийность.</w:t>
      </w:r>
      <w:r>
        <w:rPr>
          <w:rFonts w:eastAsia="Times New Roman"/>
          <w:sz w:val="27"/>
          <w:szCs w:val="27"/>
        </w:rPr>
        <w:t xml:space="preserve"> </w:t>
      </w:r>
      <w:r>
        <w:rPr>
          <w:rFonts w:eastAsia="Times New Roman"/>
          <w:i/>
          <w:iCs/>
          <w:sz w:val="27"/>
          <w:szCs w:val="27"/>
        </w:rPr>
        <w:t>Политические</w:t>
      </w:r>
      <w:r>
        <w:rPr>
          <w:rFonts w:eastAsia="Times New Roman"/>
          <w:sz w:val="27"/>
          <w:szCs w:val="27"/>
        </w:rPr>
        <w:t xml:space="preserve"> </w:t>
      </w:r>
      <w:r>
        <w:rPr>
          <w:rFonts w:eastAsia="Times New Roman"/>
          <w:i/>
          <w:iCs/>
          <w:sz w:val="27"/>
          <w:szCs w:val="27"/>
        </w:rPr>
        <w:t xml:space="preserve">партии и электорат. Федерализм и сепаратизм. </w:t>
      </w:r>
      <w:r>
        <w:rPr>
          <w:rFonts w:eastAsia="Times New Roman"/>
          <w:sz w:val="27"/>
          <w:szCs w:val="27"/>
        </w:rPr>
        <w:t>Восстановление единого правового</w:t>
      </w:r>
      <w:r>
        <w:rPr>
          <w:rFonts w:eastAsia="Times New Roman"/>
          <w:i/>
          <w:iCs/>
          <w:sz w:val="27"/>
          <w:szCs w:val="27"/>
        </w:rPr>
        <w:t xml:space="preserve"> </w:t>
      </w:r>
      <w:r>
        <w:rPr>
          <w:rFonts w:eastAsia="Times New Roman"/>
          <w:sz w:val="27"/>
          <w:szCs w:val="27"/>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7"/>
          <w:szCs w:val="27"/>
        </w:rPr>
        <w:t>Реформы здравоохранения.</w:t>
      </w:r>
      <w:r>
        <w:rPr>
          <w:rFonts w:eastAsia="Times New Roman"/>
          <w:sz w:val="27"/>
          <w:szCs w:val="27"/>
        </w:rPr>
        <w:t xml:space="preserve"> </w:t>
      </w:r>
      <w:r>
        <w:rPr>
          <w:rFonts w:eastAsia="Times New Roman"/>
          <w:i/>
          <w:iCs/>
          <w:sz w:val="27"/>
          <w:szCs w:val="27"/>
        </w:rPr>
        <w:t>Пенсионные</w:t>
      </w:r>
      <w:r>
        <w:rPr>
          <w:rFonts w:eastAsia="Times New Roman"/>
          <w:sz w:val="27"/>
          <w:szCs w:val="27"/>
        </w:rPr>
        <w:t xml:space="preserve"> </w:t>
      </w:r>
      <w:r>
        <w:rPr>
          <w:rFonts w:eastAsia="Times New Roman"/>
          <w:i/>
          <w:iCs/>
          <w:sz w:val="27"/>
          <w:szCs w:val="27"/>
        </w:rPr>
        <w:t xml:space="preserve">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rFonts w:eastAsia="Times New Roman"/>
          <w:sz w:val="27"/>
          <w:szCs w:val="27"/>
        </w:rPr>
        <w:t xml:space="preserve">Олимпийские и </w:t>
      </w:r>
      <w:proofErr w:type="spellStart"/>
      <w:r>
        <w:rPr>
          <w:rFonts w:eastAsia="Times New Roman"/>
          <w:sz w:val="27"/>
          <w:szCs w:val="27"/>
        </w:rPr>
        <w:t>паралимпийские</w:t>
      </w:r>
      <w:proofErr w:type="spellEnd"/>
      <w:r>
        <w:rPr>
          <w:rFonts w:eastAsia="Times New Roman"/>
          <w:sz w:val="27"/>
          <w:szCs w:val="27"/>
        </w:rPr>
        <w:t xml:space="preserve"> зимние игры 2014 г. в Сочи. </w:t>
      </w:r>
      <w:r>
        <w:rPr>
          <w:rFonts w:eastAsia="Times New Roman"/>
          <w:i/>
          <w:iCs/>
          <w:sz w:val="27"/>
          <w:szCs w:val="27"/>
        </w:rPr>
        <w:t>Повседневная жизнь.</w:t>
      </w:r>
      <w:r>
        <w:rPr>
          <w:rFonts w:eastAsia="Times New Roman"/>
          <w:sz w:val="27"/>
          <w:szCs w:val="27"/>
        </w:rPr>
        <w:t xml:space="preserve"> </w:t>
      </w:r>
      <w:r>
        <w:rPr>
          <w:rFonts w:eastAsia="Times New Roman"/>
          <w:i/>
          <w:iCs/>
          <w:sz w:val="27"/>
          <w:szCs w:val="27"/>
        </w:rPr>
        <w:t>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96445B" w:rsidRDefault="0096445B">
      <w:pPr>
        <w:spacing w:line="3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Модернизация бытовой сферы. </w:t>
      </w:r>
      <w:r>
        <w:rPr>
          <w:rFonts w:eastAsia="Times New Roman"/>
          <w:i/>
          <w:iCs/>
          <w:sz w:val="28"/>
          <w:szCs w:val="28"/>
        </w:rPr>
        <w:t>Досуг.</w:t>
      </w:r>
      <w:r>
        <w:rPr>
          <w:rFonts w:eastAsia="Times New Roman"/>
          <w:sz w:val="28"/>
          <w:szCs w:val="28"/>
        </w:rPr>
        <w:t xml:space="preserve"> </w:t>
      </w:r>
      <w:r>
        <w:rPr>
          <w:rFonts w:eastAsia="Times New Roman"/>
          <w:i/>
          <w:iCs/>
          <w:sz w:val="28"/>
          <w:szCs w:val="28"/>
        </w:rPr>
        <w:t>Россиянин в глобальном</w:t>
      </w:r>
      <w:r>
        <w:rPr>
          <w:rFonts w:eastAsia="Times New Roman"/>
          <w:sz w:val="28"/>
          <w:szCs w:val="28"/>
        </w:rPr>
        <w:t xml:space="preserve"> </w:t>
      </w:r>
      <w:r>
        <w:rPr>
          <w:rFonts w:eastAsia="Times New Roman"/>
          <w:i/>
          <w:iCs/>
          <w:sz w:val="28"/>
          <w:szCs w:val="28"/>
        </w:rPr>
        <w:t>информационном пространстве: СМИ, компьютеризация, Интернет. Массовая автомобилизация.</w:t>
      </w:r>
    </w:p>
    <w:p w:rsidR="0096445B" w:rsidRDefault="0096445B">
      <w:pPr>
        <w:spacing w:line="19"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Внешняя политика в конце XX – начале XXI </w:t>
      </w:r>
      <w:proofErr w:type="gramStart"/>
      <w:r>
        <w:rPr>
          <w:rFonts w:eastAsia="Times New Roman"/>
          <w:sz w:val="28"/>
          <w:szCs w:val="28"/>
        </w:rPr>
        <w:t>в</w:t>
      </w:r>
      <w:proofErr w:type="gramEnd"/>
      <w:r>
        <w:rPr>
          <w:rFonts w:eastAsia="Times New Roman"/>
          <w:sz w:val="28"/>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w:t>
      </w:r>
      <w:proofErr w:type="gramStart"/>
      <w:r>
        <w:rPr>
          <w:rFonts w:eastAsia="Times New Roman"/>
          <w:sz w:val="28"/>
          <w:szCs w:val="28"/>
        </w:rPr>
        <w:t>с</w:t>
      </w:r>
      <w:proofErr w:type="gramEnd"/>
    </w:p>
    <w:p w:rsidR="0096445B" w:rsidRDefault="0096445B">
      <w:pPr>
        <w:spacing w:line="187" w:lineRule="exact"/>
        <w:rPr>
          <w:sz w:val="20"/>
          <w:szCs w:val="20"/>
        </w:rPr>
      </w:pPr>
    </w:p>
    <w:p w:rsidR="0096445B" w:rsidRDefault="0096445B" w:rsidP="00C34BEB">
      <w:pPr>
        <w:ind w:right="-6"/>
        <w:jc w:val="cente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 xml:space="preserve">терроризмом и в урегулировании локальных конфликтов. </w:t>
      </w:r>
      <w:r>
        <w:rPr>
          <w:rFonts w:eastAsia="Times New Roman"/>
          <w:i/>
          <w:iCs/>
          <w:sz w:val="28"/>
          <w:szCs w:val="28"/>
        </w:rPr>
        <w:t>Центробежные и</w:t>
      </w:r>
      <w:r>
        <w:rPr>
          <w:rFonts w:eastAsia="Times New Roman"/>
          <w:sz w:val="28"/>
          <w:szCs w:val="28"/>
        </w:rPr>
        <w:t xml:space="preserve"> </w:t>
      </w:r>
      <w:r>
        <w:rPr>
          <w:rFonts w:eastAsia="Times New Roman"/>
          <w:i/>
          <w:iCs/>
          <w:sz w:val="28"/>
          <w:szCs w:val="28"/>
        </w:rPr>
        <w:t xml:space="preserve">партнерские тенденции в СНГ. СНГ и </w:t>
      </w:r>
      <w:proofErr w:type="spellStart"/>
      <w:r>
        <w:rPr>
          <w:rFonts w:eastAsia="Times New Roman"/>
          <w:i/>
          <w:iCs/>
          <w:sz w:val="28"/>
          <w:szCs w:val="28"/>
        </w:rPr>
        <w:t>ЕврАзЭС</w:t>
      </w:r>
      <w:proofErr w:type="spellEnd"/>
      <w:r>
        <w:rPr>
          <w:rFonts w:eastAsia="Times New Roman"/>
          <w:i/>
          <w:iCs/>
          <w:sz w:val="28"/>
          <w:szCs w:val="28"/>
        </w:rPr>
        <w:t xml:space="preserve">. </w:t>
      </w:r>
      <w:r>
        <w:rPr>
          <w:rFonts w:eastAsia="Times New Roman"/>
          <w:sz w:val="28"/>
          <w:szCs w:val="28"/>
        </w:rPr>
        <w:t>Отношения с США и Евросоюзом.</w:t>
      </w:r>
      <w:r>
        <w:rPr>
          <w:rFonts w:eastAsia="Times New Roman"/>
          <w:i/>
          <w:iCs/>
          <w:sz w:val="28"/>
          <w:szCs w:val="28"/>
        </w:rPr>
        <w:t xml:space="preserve"> </w:t>
      </w:r>
      <w:r>
        <w:rPr>
          <w:rFonts w:eastAsia="Times New Roman"/>
          <w:sz w:val="28"/>
          <w:szCs w:val="28"/>
        </w:rPr>
        <w:t xml:space="preserve">Вступление России в Совет Европы. </w:t>
      </w:r>
      <w:r>
        <w:rPr>
          <w:rFonts w:eastAsia="Times New Roman"/>
          <w:i/>
          <w:iCs/>
          <w:sz w:val="28"/>
          <w:szCs w:val="28"/>
        </w:rPr>
        <w:t>Деятельность</w:t>
      </w:r>
      <w:r>
        <w:rPr>
          <w:rFonts w:eastAsia="Times New Roman"/>
          <w:sz w:val="28"/>
          <w:szCs w:val="28"/>
        </w:rPr>
        <w:t xml:space="preserve"> </w:t>
      </w:r>
      <w:r>
        <w:rPr>
          <w:rFonts w:eastAsia="Times New Roman"/>
          <w:i/>
          <w:iCs/>
          <w:sz w:val="28"/>
          <w:szCs w:val="28"/>
        </w:rPr>
        <w:t>«большой двадцатки».</w:t>
      </w:r>
      <w:r>
        <w:rPr>
          <w:rFonts w:eastAsia="Times New Roman"/>
          <w:sz w:val="28"/>
          <w:szCs w:val="28"/>
        </w:rPr>
        <w:t xml:space="preserve"> </w:t>
      </w:r>
      <w:r>
        <w:rPr>
          <w:rFonts w:eastAsia="Times New Roman"/>
          <w:i/>
          <w:iCs/>
          <w:sz w:val="28"/>
          <w:szCs w:val="28"/>
        </w:rPr>
        <w:t xml:space="preserve">Переговоры о вступлении в ВТО. </w:t>
      </w:r>
      <w:proofErr w:type="gramStart"/>
      <w:r>
        <w:rPr>
          <w:rFonts w:eastAsia="Times New Roman"/>
          <w:i/>
          <w:iCs/>
          <w:sz w:val="28"/>
          <w:szCs w:val="28"/>
        </w:rPr>
        <w:t>Дальневосточное</w:t>
      </w:r>
      <w:proofErr w:type="gramEnd"/>
      <w:r>
        <w:rPr>
          <w:rFonts w:eastAsia="Times New Roman"/>
          <w:i/>
          <w:iCs/>
          <w:sz w:val="28"/>
          <w:szCs w:val="28"/>
        </w:rPr>
        <w:t xml:space="preserve"> и другие направления политики России.</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8"/>
          <w:szCs w:val="28"/>
        </w:rPr>
        <w:t>Система платного</w:t>
      </w:r>
      <w:r>
        <w:rPr>
          <w:rFonts w:eastAsia="Times New Roman"/>
          <w:sz w:val="28"/>
          <w:szCs w:val="28"/>
        </w:rPr>
        <w:t xml:space="preserve"> </w:t>
      </w:r>
      <w:r>
        <w:rPr>
          <w:rFonts w:eastAsia="Times New Roman"/>
          <w:i/>
          <w:iCs/>
          <w:sz w:val="28"/>
          <w:szCs w:val="28"/>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Pr>
          <w:rFonts w:eastAsia="Times New Roman"/>
          <w:i/>
          <w:iCs/>
          <w:sz w:val="28"/>
          <w:szCs w:val="28"/>
        </w:rPr>
        <w:t>невостребованность</w:t>
      </w:r>
      <w:proofErr w:type="spellEnd"/>
      <w:r>
        <w:rPr>
          <w:rFonts w:eastAsia="Times New Roman"/>
          <w:i/>
          <w:iCs/>
          <w:sz w:val="28"/>
          <w:szCs w:val="28"/>
        </w:rPr>
        <w:t xml:space="preserve"> результатов их открытий. </w:t>
      </w:r>
      <w:r>
        <w:rPr>
          <w:rFonts w:eastAsia="Times New Roman"/>
          <w:sz w:val="28"/>
          <w:szCs w:val="28"/>
        </w:rPr>
        <w:t>Религиозные конфессии и</w:t>
      </w:r>
      <w:r>
        <w:rPr>
          <w:rFonts w:eastAsia="Times New Roman"/>
          <w:i/>
          <w:iCs/>
          <w:sz w:val="28"/>
          <w:szCs w:val="28"/>
        </w:rPr>
        <w:t xml:space="preserve"> </w:t>
      </w:r>
      <w:r>
        <w:rPr>
          <w:rFonts w:eastAsia="Times New Roman"/>
          <w:sz w:val="28"/>
          <w:szCs w:val="28"/>
        </w:rPr>
        <w:t xml:space="preserve">повышение их роли в жизни страны. </w:t>
      </w:r>
      <w:r>
        <w:rPr>
          <w:rFonts w:eastAsia="Times New Roman"/>
          <w:i/>
          <w:iCs/>
          <w:sz w:val="28"/>
          <w:szCs w:val="28"/>
        </w:rPr>
        <w:t>Предоставление церкви налоговых льгот.</w:t>
      </w:r>
      <w:r>
        <w:rPr>
          <w:rFonts w:eastAsia="Times New Roman"/>
          <w:sz w:val="28"/>
          <w:szCs w:val="28"/>
        </w:rPr>
        <w:t xml:space="preserve"> </w:t>
      </w:r>
      <w:r>
        <w:rPr>
          <w:rFonts w:eastAsia="Times New Roman"/>
          <w:i/>
          <w:iCs/>
          <w:sz w:val="28"/>
          <w:szCs w:val="28"/>
        </w:rPr>
        <w:t xml:space="preserve">Передача государством зданий и предметов культа для религиозных нужд. </w:t>
      </w:r>
      <w:r>
        <w:rPr>
          <w:rFonts w:eastAsia="Times New Roman"/>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6445B" w:rsidRDefault="0096445B">
      <w:pPr>
        <w:spacing w:line="11" w:lineRule="exact"/>
        <w:rPr>
          <w:sz w:val="20"/>
          <w:szCs w:val="20"/>
        </w:rPr>
      </w:pPr>
    </w:p>
    <w:p w:rsidR="0096445B" w:rsidRDefault="00C8517C">
      <w:pPr>
        <w:ind w:left="700"/>
        <w:rPr>
          <w:sz w:val="20"/>
          <w:szCs w:val="20"/>
        </w:rPr>
      </w:pPr>
      <w:r>
        <w:rPr>
          <w:rFonts w:eastAsia="Times New Roman"/>
          <w:i/>
          <w:iCs/>
          <w:sz w:val="28"/>
          <w:szCs w:val="28"/>
        </w:rPr>
        <w:t>Наш край в 2000–2012 гг.</w:t>
      </w:r>
    </w:p>
    <w:p w:rsidR="0096445B" w:rsidRDefault="0096445B">
      <w:pPr>
        <w:spacing w:line="257" w:lineRule="exact"/>
        <w:rPr>
          <w:sz w:val="20"/>
          <w:szCs w:val="20"/>
        </w:rPr>
      </w:pPr>
    </w:p>
    <w:p w:rsidR="0096445B" w:rsidRDefault="00C8517C">
      <w:pPr>
        <w:ind w:left="700"/>
        <w:rPr>
          <w:sz w:val="20"/>
          <w:szCs w:val="20"/>
        </w:rPr>
      </w:pPr>
      <w:r>
        <w:rPr>
          <w:rFonts w:eastAsia="Times New Roman"/>
          <w:b/>
          <w:bCs/>
          <w:sz w:val="28"/>
          <w:szCs w:val="28"/>
        </w:rPr>
        <w:t>География</w:t>
      </w:r>
    </w:p>
    <w:p w:rsidR="0096445B" w:rsidRDefault="0096445B">
      <w:pPr>
        <w:spacing w:line="295" w:lineRule="exact"/>
        <w:rPr>
          <w:sz w:val="20"/>
          <w:szCs w:val="20"/>
        </w:rPr>
      </w:pPr>
    </w:p>
    <w:p w:rsidR="0096445B" w:rsidRDefault="00C8517C" w:rsidP="002D0750">
      <w:pPr>
        <w:numPr>
          <w:ilvl w:val="0"/>
          <w:numId w:val="151"/>
        </w:numPr>
        <w:tabs>
          <w:tab w:val="left" w:pos="1056"/>
        </w:tabs>
        <w:spacing w:line="238" w:lineRule="auto"/>
        <w:ind w:firstLine="704"/>
        <w:jc w:val="both"/>
        <w:rPr>
          <w:rFonts w:eastAsia="Times New Roman"/>
          <w:sz w:val="28"/>
          <w:szCs w:val="28"/>
        </w:rPr>
      </w:pPr>
      <w:r>
        <w:rPr>
          <w:rFonts w:eastAsia="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6445B" w:rsidRDefault="0096445B">
      <w:pPr>
        <w:spacing w:line="258" w:lineRule="exact"/>
        <w:rPr>
          <w:sz w:val="20"/>
          <w:szCs w:val="20"/>
        </w:rPr>
      </w:pPr>
    </w:p>
    <w:p w:rsidR="0021453D" w:rsidRDefault="0021453D" w:rsidP="0021453D">
      <w:pPr>
        <w:spacing w:line="238" w:lineRule="auto"/>
        <w:ind w:left="7" w:firstLine="710"/>
        <w:jc w:val="both"/>
        <w:rPr>
          <w:sz w:val="20"/>
          <w:szCs w:val="20"/>
        </w:rPr>
      </w:pPr>
      <w:proofErr w:type="gramStart"/>
      <w:r>
        <w:rPr>
          <w:rFonts w:eastAsia="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Pr>
          <w:rFonts w:eastAsia="Times New Roman"/>
          <w:sz w:val="28"/>
          <w:szCs w:val="28"/>
        </w:rPr>
        <w:t>межпредметных</w:t>
      </w:r>
      <w:proofErr w:type="spellEnd"/>
      <w:r>
        <w:rPr>
          <w:rFonts w:eastAsia="Times New Roman"/>
          <w:sz w:val="28"/>
          <w:szCs w:val="28"/>
        </w:rPr>
        <w:t xml:space="preserve"> связях с предметами областей общественных, естественных, математических и гуманитарных наук.</w:t>
      </w:r>
      <w:proofErr w:type="gramEnd"/>
    </w:p>
    <w:p w:rsidR="0021453D" w:rsidRDefault="0021453D" w:rsidP="0021453D">
      <w:pPr>
        <w:spacing w:line="17" w:lineRule="exact"/>
        <w:rPr>
          <w:sz w:val="20"/>
          <w:szCs w:val="20"/>
        </w:rPr>
      </w:pPr>
    </w:p>
    <w:p w:rsidR="0021453D" w:rsidRDefault="0021453D" w:rsidP="002D0750">
      <w:pPr>
        <w:numPr>
          <w:ilvl w:val="0"/>
          <w:numId w:val="152"/>
        </w:numPr>
        <w:tabs>
          <w:tab w:val="left" w:pos="1067"/>
        </w:tabs>
        <w:spacing w:line="234" w:lineRule="auto"/>
        <w:ind w:left="7" w:right="20" w:firstLine="704"/>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ФГОС СОО география может изучаться на базовом и углубленном уровнях.</w:t>
      </w:r>
    </w:p>
    <w:p w:rsidR="0021453D" w:rsidRDefault="0021453D" w:rsidP="0021453D">
      <w:pPr>
        <w:spacing w:line="15" w:lineRule="exact"/>
        <w:rPr>
          <w:rFonts w:eastAsia="Times New Roman"/>
          <w:sz w:val="28"/>
          <w:szCs w:val="28"/>
        </w:rPr>
      </w:pPr>
    </w:p>
    <w:p w:rsidR="0021453D" w:rsidRDefault="0021453D" w:rsidP="0021453D">
      <w:pPr>
        <w:spacing w:line="235" w:lineRule="auto"/>
        <w:ind w:left="7" w:firstLine="710"/>
        <w:jc w:val="both"/>
        <w:rPr>
          <w:rFonts w:eastAsia="Times New Roman"/>
          <w:sz w:val="28"/>
          <w:szCs w:val="28"/>
        </w:rPr>
      </w:pPr>
      <w:r>
        <w:rPr>
          <w:rFonts w:eastAsia="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21453D" w:rsidRDefault="0021453D" w:rsidP="0021453D">
      <w:pPr>
        <w:spacing w:line="19" w:lineRule="exact"/>
        <w:rPr>
          <w:rFonts w:eastAsia="Times New Roman"/>
          <w:sz w:val="28"/>
          <w:szCs w:val="28"/>
        </w:rPr>
      </w:pPr>
    </w:p>
    <w:p w:rsidR="0021453D" w:rsidRDefault="0021453D" w:rsidP="0021453D">
      <w:pPr>
        <w:spacing w:line="234" w:lineRule="auto"/>
        <w:ind w:left="7" w:firstLine="710"/>
        <w:rPr>
          <w:rFonts w:eastAsia="Times New Roman"/>
          <w:sz w:val="28"/>
          <w:szCs w:val="28"/>
        </w:rPr>
      </w:pPr>
      <w:r>
        <w:rPr>
          <w:rFonts w:eastAsia="Times New Roman"/>
          <w:sz w:val="28"/>
          <w:szCs w:val="28"/>
        </w:rPr>
        <w:t>Программа составлена на основе модульного принципа построения учебного материала.</w:t>
      </w:r>
    </w:p>
    <w:p w:rsidR="0021453D" w:rsidRDefault="0021453D" w:rsidP="0021453D">
      <w:pPr>
        <w:spacing w:line="15" w:lineRule="exact"/>
        <w:rPr>
          <w:rFonts w:eastAsia="Times New Roman"/>
          <w:sz w:val="28"/>
          <w:szCs w:val="28"/>
        </w:rPr>
      </w:pPr>
    </w:p>
    <w:p w:rsidR="0096445B" w:rsidRPr="0021453D" w:rsidRDefault="0021453D" w:rsidP="0021453D">
      <w:pPr>
        <w:spacing w:line="237" w:lineRule="auto"/>
        <w:ind w:left="7" w:firstLine="710"/>
        <w:jc w:val="both"/>
        <w:rPr>
          <w:rFonts w:eastAsia="Times New Roman"/>
          <w:sz w:val="28"/>
          <w:szCs w:val="28"/>
        </w:rPr>
        <w:sectPr w:rsidR="0096445B" w:rsidRPr="0021453D">
          <w:pgSz w:w="11900" w:h="16838"/>
          <w:pgMar w:top="1141" w:right="564" w:bottom="269" w:left="1140" w:header="0" w:footer="0" w:gutter="0"/>
          <w:cols w:space="720" w:equalWidth="0">
            <w:col w:w="10200"/>
          </w:cols>
        </w:sectPr>
      </w:pPr>
      <w:r>
        <w:rPr>
          <w:rFonts w:eastAsia="Times New Roman"/>
          <w:sz w:val="28"/>
          <w:szCs w:val="28"/>
        </w:rPr>
        <w:t xml:space="preserve">Программа учитывает возможность получения </w:t>
      </w:r>
      <w:proofErr w:type="gramStart"/>
      <w:r>
        <w:rPr>
          <w:rFonts w:eastAsia="Times New Roman"/>
          <w:sz w:val="28"/>
          <w:szCs w:val="28"/>
        </w:rPr>
        <w:t>знаний</w:t>
      </w:r>
      <w:proofErr w:type="gramEnd"/>
      <w:r>
        <w:rPr>
          <w:rFonts w:eastAsia="Times New Roman"/>
          <w:sz w:val="28"/>
          <w:szCs w:val="28"/>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6445B" w:rsidRDefault="0021453D" w:rsidP="0021453D">
      <w:pPr>
        <w:rPr>
          <w:sz w:val="20"/>
          <w:szCs w:val="20"/>
        </w:rPr>
      </w:pPr>
      <w:r>
        <w:rPr>
          <w:rFonts w:eastAsia="Times New Roman"/>
          <w:b/>
          <w:bCs/>
          <w:sz w:val="28"/>
          <w:szCs w:val="28"/>
        </w:rPr>
        <w:lastRenderedPageBreak/>
        <w:t xml:space="preserve">         </w:t>
      </w:r>
      <w:r w:rsidR="00C8517C">
        <w:rPr>
          <w:rFonts w:eastAsia="Times New Roman"/>
          <w:b/>
          <w:bCs/>
          <w:sz w:val="28"/>
          <w:szCs w:val="28"/>
        </w:rPr>
        <w:t>Базовый уровень</w:t>
      </w:r>
    </w:p>
    <w:p w:rsidR="0096445B" w:rsidRDefault="00C8517C">
      <w:pPr>
        <w:ind w:left="707"/>
        <w:rPr>
          <w:sz w:val="20"/>
          <w:szCs w:val="20"/>
        </w:rPr>
      </w:pPr>
      <w:r>
        <w:rPr>
          <w:rFonts w:eastAsia="Times New Roman"/>
          <w:b/>
          <w:bCs/>
          <w:sz w:val="28"/>
          <w:szCs w:val="28"/>
        </w:rPr>
        <w:t>Человек и окружающая среда</w:t>
      </w:r>
    </w:p>
    <w:p w:rsidR="0096445B" w:rsidRDefault="0096445B">
      <w:pPr>
        <w:spacing w:line="1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 xml:space="preserve">Окружающая среда как </w:t>
      </w:r>
      <w:proofErr w:type="spellStart"/>
      <w:r>
        <w:rPr>
          <w:rFonts w:eastAsia="Times New Roman"/>
          <w:sz w:val="28"/>
          <w:szCs w:val="28"/>
        </w:rPr>
        <w:t>геосистема</w:t>
      </w:r>
      <w:proofErr w:type="spellEnd"/>
      <w:r>
        <w:rPr>
          <w:rFonts w:eastAsia="Times New Roman"/>
          <w:sz w:val="28"/>
          <w:szCs w:val="28"/>
        </w:rPr>
        <w:t>. Важнейшие явления и процессы в окружающей среде. Представление о ноосфере.</w:t>
      </w:r>
    </w:p>
    <w:p w:rsidR="0096445B" w:rsidRDefault="00C8517C">
      <w:pPr>
        <w:tabs>
          <w:tab w:val="left" w:pos="2866"/>
          <w:tab w:val="left" w:pos="4126"/>
          <w:tab w:val="left" w:pos="4506"/>
          <w:tab w:val="left" w:pos="5846"/>
          <w:tab w:val="left" w:pos="7426"/>
          <w:tab w:val="left" w:pos="8626"/>
          <w:tab w:val="left" w:pos="8986"/>
          <w:tab w:val="left" w:pos="9486"/>
        </w:tabs>
        <w:ind w:left="707"/>
        <w:rPr>
          <w:sz w:val="20"/>
          <w:szCs w:val="20"/>
        </w:rPr>
      </w:pPr>
      <w:r>
        <w:rPr>
          <w:rFonts w:eastAsia="Times New Roman"/>
          <w:sz w:val="28"/>
          <w:szCs w:val="28"/>
        </w:rPr>
        <w:t>Взаимодействие</w:t>
      </w:r>
      <w:r>
        <w:rPr>
          <w:rFonts w:eastAsia="Times New Roman"/>
          <w:sz w:val="28"/>
          <w:szCs w:val="28"/>
        </w:rPr>
        <w:tab/>
        <w:t>человека</w:t>
      </w:r>
      <w:r>
        <w:rPr>
          <w:rFonts w:eastAsia="Times New Roman"/>
          <w:sz w:val="28"/>
          <w:szCs w:val="28"/>
        </w:rPr>
        <w:tab/>
        <w:t>и</w:t>
      </w:r>
      <w:r>
        <w:rPr>
          <w:rFonts w:eastAsia="Times New Roman"/>
          <w:sz w:val="28"/>
          <w:szCs w:val="28"/>
        </w:rPr>
        <w:tab/>
        <w:t>природы.</w:t>
      </w:r>
      <w:r>
        <w:rPr>
          <w:rFonts w:eastAsia="Times New Roman"/>
          <w:sz w:val="28"/>
          <w:szCs w:val="28"/>
        </w:rPr>
        <w:tab/>
        <w:t>Природные</w:t>
      </w:r>
      <w:r>
        <w:rPr>
          <w:rFonts w:eastAsia="Times New Roman"/>
          <w:sz w:val="28"/>
          <w:szCs w:val="28"/>
        </w:rPr>
        <w:tab/>
        <w:t>ресурсы</w:t>
      </w:r>
      <w:r>
        <w:rPr>
          <w:rFonts w:eastAsia="Times New Roman"/>
          <w:sz w:val="28"/>
          <w:szCs w:val="28"/>
        </w:rPr>
        <w:tab/>
        <w:t>и</w:t>
      </w:r>
      <w:r>
        <w:rPr>
          <w:rFonts w:eastAsia="Times New Roman"/>
          <w:sz w:val="28"/>
          <w:szCs w:val="28"/>
        </w:rPr>
        <w:tab/>
        <w:t>их</w:t>
      </w:r>
      <w:r>
        <w:rPr>
          <w:sz w:val="20"/>
          <w:szCs w:val="20"/>
        </w:rPr>
        <w:tab/>
      </w:r>
      <w:r>
        <w:rPr>
          <w:rFonts w:eastAsia="Times New Roman"/>
          <w:sz w:val="27"/>
          <w:szCs w:val="27"/>
        </w:rPr>
        <w:t>виды.</w:t>
      </w:r>
    </w:p>
    <w:p w:rsidR="0096445B" w:rsidRDefault="00C8517C">
      <w:pPr>
        <w:tabs>
          <w:tab w:val="left" w:pos="2286"/>
          <w:tab w:val="left" w:pos="4086"/>
          <w:tab w:val="left" w:pos="5786"/>
          <w:tab w:val="left" w:pos="7266"/>
        </w:tabs>
        <w:ind w:left="7"/>
        <w:rPr>
          <w:sz w:val="20"/>
          <w:szCs w:val="20"/>
        </w:rPr>
      </w:pPr>
      <w:r>
        <w:rPr>
          <w:rFonts w:eastAsia="Times New Roman"/>
          <w:sz w:val="28"/>
          <w:szCs w:val="28"/>
        </w:rPr>
        <w:t>Закономерности</w:t>
      </w:r>
      <w:r>
        <w:rPr>
          <w:sz w:val="20"/>
          <w:szCs w:val="20"/>
        </w:rPr>
        <w:tab/>
      </w:r>
      <w:r>
        <w:rPr>
          <w:rFonts w:eastAsia="Times New Roman"/>
          <w:sz w:val="28"/>
          <w:szCs w:val="28"/>
        </w:rPr>
        <w:t>размещения</w:t>
      </w:r>
      <w:r>
        <w:rPr>
          <w:sz w:val="20"/>
          <w:szCs w:val="20"/>
        </w:rPr>
        <w:tab/>
      </w:r>
      <w:r>
        <w:rPr>
          <w:rFonts w:eastAsia="Times New Roman"/>
          <w:sz w:val="28"/>
          <w:szCs w:val="28"/>
        </w:rPr>
        <w:t>природных</w:t>
      </w:r>
      <w:r>
        <w:rPr>
          <w:sz w:val="20"/>
          <w:szCs w:val="20"/>
        </w:rPr>
        <w:tab/>
      </w:r>
      <w:r>
        <w:rPr>
          <w:rFonts w:eastAsia="Times New Roman"/>
          <w:sz w:val="28"/>
          <w:szCs w:val="28"/>
        </w:rPr>
        <w:t>ресурсов.</w:t>
      </w:r>
      <w:r>
        <w:rPr>
          <w:sz w:val="20"/>
          <w:szCs w:val="20"/>
        </w:rPr>
        <w:tab/>
      </w:r>
      <w:proofErr w:type="spellStart"/>
      <w:r>
        <w:rPr>
          <w:rFonts w:eastAsia="Times New Roman"/>
          <w:sz w:val="27"/>
          <w:szCs w:val="27"/>
        </w:rPr>
        <w:t>Ресурсообеспеченность</w:t>
      </w:r>
      <w:proofErr w:type="spellEnd"/>
      <w:r>
        <w:rPr>
          <w:rFonts w:eastAsia="Times New Roman"/>
          <w:sz w:val="27"/>
          <w:szCs w:val="27"/>
        </w:rPr>
        <w:t>.</w:t>
      </w:r>
    </w:p>
    <w:p w:rsidR="0096445B" w:rsidRDefault="00C8517C">
      <w:pPr>
        <w:ind w:left="7"/>
        <w:rPr>
          <w:sz w:val="20"/>
          <w:szCs w:val="20"/>
        </w:rPr>
      </w:pPr>
      <w:r>
        <w:rPr>
          <w:rFonts w:eastAsia="Times New Roman"/>
          <w:sz w:val="28"/>
          <w:szCs w:val="28"/>
        </w:rPr>
        <w:t>Рациональное и нерациональное природопользование.</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Территориальная организация мирового сообщества</w:t>
      </w:r>
    </w:p>
    <w:p w:rsidR="0096445B" w:rsidRDefault="00C8517C">
      <w:pPr>
        <w:spacing w:line="236" w:lineRule="auto"/>
        <w:ind w:left="707"/>
        <w:rPr>
          <w:sz w:val="20"/>
          <w:szCs w:val="20"/>
        </w:rPr>
      </w:pPr>
      <w:r>
        <w:rPr>
          <w:rFonts w:eastAsia="Times New Roman"/>
          <w:sz w:val="28"/>
          <w:szCs w:val="28"/>
        </w:rPr>
        <w:t>Мировое сообщество – общая картина мира. Современная политическая карта</w:t>
      </w:r>
    </w:p>
    <w:p w:rsidR="0096445B" w:rsidRDefault="0096445B">
      <w:pPr>
        <w:spacing w:line="15" w:lineRule="exact"/>
        <w:rPr>
          <w:sz w:val="20"/>
          <w:szCs w:val="20"/>
        </w:rPr>
      </w:pPr>
    </w:p>
    <w:p w:rsidR="0096445B" w:rsidRDefault="00C8517C" w:rsidP="002D0750">
      <w:pPr>
        <w:numPr>
          <w:ilvl w:val="0"/>
          <w:numId w:val="153"/>
        </w:numPr>
        <w:tabs>
          <w:tab w:val="left" w:pos="242"/>
        </w:tabs>
        <w:spacing w:line="234" w:lineRule="auto"/>
        <w:ind w:left="7" w:right="20" w:hanging="7"/>
        <w:rPr>
          <w:rFonts w:eastAsia="Times New Roman"/>
          <w:sz w:val="28"/>
          <w:szCs w:val="28"/>
        </w:rPr>
      </w:pPr>
      <w:r>
        <w:rPr>
          <w:rFonts w:eastAsia="Times New Roman"/>
          <w:sz w:val="28"/>
          <w:szCs w:val="28"/>
        </w:rPr>
        <w:t xml:space="preserve">ее изменения. Разнообразие стран мира. </w:t>
      </w:r>
      <w:r>
        <w:rPr>
          <w:rFonts w:eastAsia="Times New Roman"/>
          <w:i/>
          <w:iCs/>
          <w:sz w:val="28"/>
          <w:szCs w:val="28"/>
        </w:rPr>
        <w:t>Геополитика. «Горячие точки»</w:t>
      </w:r>
      <w:r>
        <w:rPr>
          <w:rFonts w:eastAsia="Times New Roman"/>
          <w:sz w:val="28"/>
          <w:szCs w:val="28"/>
        </w:rPr>
        <w:t xml:space="preserve"> </w:t>
      </w:r>
      <w:r>
        <w:rPr>
          <w:rFonts w:eastAsia="Times New Roman"/>
          <w:i/>
          <w:iCs/>
          <w:sz w:val="28"/>
          <w:szCs w:val="28"/>
        </w:rPr>
        <w:t>на карте</w:t>
      </w:r>
      <w:r>
        <w:rPr>
          <w:rFonts w:eastAsia="Times New Roman"/>
          <w:sz w:val="28"/>
          <w:szCs w:val="28"/>
        </w:rPr>
        <w:t xml:space="preserve"> </w:t>
      </w:r>
      <w:r>
        <w:rPr>
          <w:rFonts w:eastAsia="Times New Roman"/>
          <w:i/>
          <w:iCs/>
          <w:sz w:val="28"/>
          <w:szCs w:val="28"/>
        </w:rPr>
        <w:t>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8"/>
          <w:szCs w:val="28"/>
        </w:rPr>
        <w:t>Основные очаги этнических и конфессиональных конфликтов.</w:t>
      </w:r>
    </w:p>
    <w:p w:rsidR="0096445B" w:rsidRDefault="0096445B">
      <w:pPr>
        <w:spacing w:line="19"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География рынка труда и занятости. Миграция населения. Закономерности расселения населения. Урбанизация.</w:t>
      </w:r>
    </w:p>
    <w:p w:rsidR="0096445B" w:rsidRDefault="0096445B">
      <w:pPr>
        <w:spacing w:line="15" w:lineRule="exact"/>
        <w:rPr>
          <w:rFonts w:eastAsia="Times New Roman"/>
          <w:sz w:val="28"/>
          <w:szCs w:val="28"/>
        </w:rPr>
      </w:pPr>
    </w:p>
    <w:p w:rsidR="0096445B" w:rsidRDefault="00C8517C">
      <w:pPr>
        <w:spacing w:line="238" w:lineRule="auto"/>
        <w:ind w:left="7" w:right="20" w:firstLine="710"/>
        <w:jc w:val="both"/>
        <w:rPr>
          <w:rFonts w:eastAsia="Times New Roman"/>
          <w:sz w:val="28"/>
          <w:szCs w:val="28"/>
        </w:rPr>
      </w:pPr>
      <w:r>
        <w:rPr>
          <w:rFonts w:eastAsia="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8"/>
          <w:szCs w:val="28"/>
        </w:rPr>
        <w:t>Изменение отраслевой структуры.</w:t>
      </w:r>
      <w:r>
        <w:rPr>
          <w:rFonts w:eastAsia="Times New Roman"/>
          <w:sz w:val="28"/>
          <w:szCs w:val="28"/>
        </w:rPr>
        <w:t xml:space="preserve"> География основных отраслей производственной и непроизводственной сфер. </w:t>
      </w:r>
      <w:r>
        <w:rPr>
          <w:rFonts w:eastAsia="Times New Roman"/>
          <w:i/>
          <w:iCs/>
          <w:sz w:val="28"/>
          <w:szCs w:val="28"/>
        </w:rPr>
        <w:t xml:space="preserve">Развитие сферы услуг. </w:t>
      </w:r>
      <w:r>
        <w:rPr>
          <w:rFonts w:eastAsia="Times New Roman"/>
          <w:sz w:val="28"/>
          <w:szCs w:val="28"/>
        </w:rPr>
        <w:t>Международные отношения.</w:t>
      </w:r>
      <w:r>
        <w:rPr>
          <w:rFonts w:eastAsia="Times New Roman"/>
          <w:i/>
          <w:iCs/>
          <w:sz w:val="28"/>
          <w:szCs w:val="28"/>
        </w:rPr>
        <w:t xml:space="preserve"> </w:t>
      </w:r>
      <w:r>
        <w:rPr>
          <w:rFonts w:eastAsia="Times New Roman"/>
          <w:sz w:val="28"/>
          <w:szCs w:val="28"/>
        </w:rPr>
        <w:t>Географические аспекты</w:t>
      </w:r>
      <w:r>
        <w:rPr>
          <w:rFonts w:eastAsia="Times New Roman"/>
          <w:i/>
          <w:iCs/>
          <w:sz w:val="28"/>
          <w:szCs w:val="28"/>
        </w:rPr>
        <w:t xml:space="preserve"> </w:t>
      </w:r>
      <w:r>
        <w:rPr>
          <w:rFonts w:eastAsia="Times New Roman"/>
          <w:sz w:val="28"/>
          <w:szCs w:val="28"/>
        </w:rPr>
        <w:t>глобализации.</w:t>
      </w:r>
    </w:p>
    <w:p w:rsidR="0096445B" w:rsidRDefault="0096445B" w:rsidP="0021453D">
      <w:pPr>
        <w:ind w:right="-6"/>
        <w:rPr>
          <w:sz w:val="20"/>
          <w:szCs w:val="20"/>
        </w:rPr>
      </w:pPr>
    </w:p>
    <w:p w:rsidR="0021453D" w:rsidRDefault="0021453D" w:rsidP="0021453D">
      <w:pPr>
        <w:rPr>
          <w:sz w:val="20"/>
          <w:szCs w:val="20"/>
        </w:rPr>
      </w:pPr>
      <w:r>
        <w:rPr>
          <w:rFonts w:eastAsia="Times New Roman"/>
          <w:b/>
          <w:bCs/>
          <w:sz w:val="28"/>
          <w:szCs w:val="28"/>
        </w:rPr>
        <w:t>Региональная география и страноведение</w:t>
      </w:r>
    </w:p>
    <w:p w:rsidR="0021453D" w:rsidRDefault="0021453D" w:rsidP="0021453D">
      <w:pPr>
        <w:spacing w:line="10" w:lineRule="exact"/>
        <w:rPr>
          <w:sz w:val="20"/>
          <w:szCs w:val="20"/>
        </w:rPr>
      </w:pPr>
    </w:p>
    <w:p w:rsidR="0021453D" w:rsidRDefault="0021453D" w:rsidP="0021453D">
      <w:pPr>
        <w:spacing w:line="238" w:lineRule="auto"/>
        <w:ind w:firstLine="710"/>
        <w:jc w:val="both"/>
        <w:rPr>
          <w:sz w:val="20"/>
          <w:szCs w:val="20"/>
        </w:rPr>
      </w:pPr>
      <w:r>
        <w:rPr>
          <w:rFonts w:eastAsia="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8"/>
          <w:szCs w:val="28"/>
        </w:rPr>
        <w:t>Ведущие страны-экспортеры</w:t>
      </w:r>
      <w:r>
        <w:rPr>
          <w:rFonts w:eastAsia="Times New Roman"/>
          <w:sz w:val="28"/>
          <w:szCs w:val="28"/>
        </w:rPr>
        <w:t xml:space="preserve"> </w:t>
      </w:r>
      <w:r>
        <w:rPr>
          <w:rFonts w:eastAsia="Times New Roman"/>
          <w:i/>
          <w:iCs/>
          <w:sz w:val="28"/>
          <w:szCs w:val="28"/>
        </w:rPr>
        <w:t>основных видов продукции.</w:t>
      </w:r>
    </w:p>
    <w:p w:rsidR="0021453D" w:rsidRDefault="0021453D" w:rsidP="0021453D">
      <w:pPr>
        <w:spacing w:line="22" w:lineRule="exact"/>
        <w:rPr>
          <w:sz w:val="20"/>
          <w:szCs w:val="20"/>
        </w:rPr>
      </w:pPr>
    </w:p>
    <w:p w:rsidR="0021453D" w:rsidRDefault="0021453D" w:rsidP="0021453D">
      <w:pPr>
        <w:spacing w:line="236" w:lineRule="auto"/>
        <w:ind w:firstLine="710"/>
        <w:jc w:val="both"/>
        <w:rPr>
          <w:sz w:val="20"/>
          <w:szCs w:val="20"/>
        </w:rPr>
      </w:pPr>
      <w:r>
        <w:rPr>
          <w:rFonts w:eastAsia="Times New Roman"/>
          <w:sz w:val="28"/>
          <w:szCs w:val="28"/>
        </w:rPr>
        <w:t xml:space="preserve">Роль отдельных стран и регионов в системе мирового хозяйства. </w:t>
      </w:r>
      <w:r>
        <w:rPr>
          <w:rFonts w:eastAsia="Times New Roman"/>
          <w:i/>
          <w:iCs/>
          <w:sz w:val="28"/>
          <w:szCs w:val="28"/>
        </w:rPr>
        <w:t>Региональная</w:t>
      </w:r>
      <w:r>
        <w:rPr>
          <w:rFonts w:eastAsia="Times New Roman"/>
          <w:sz w:val="28"/>
          <w:szCs w:val="28"/>
        </w:rPr>
        <w:t xml:space="preserve"> </w:t>
      </w:r>
      <w:r>
        <w:rPr>
          <w:rFonts w:eastAsia="Times New Roman"/>
          <w:i/>
          <w:iCs/>
          <w:sz w:val="28"/>
          <w:szCs w:val="28"/>
        </w:rPr>
        <w:t xml:space="preserve">политика. </w:t>
      </w:r>
      <w:r>
        <w:rPr>
          <w:rFonts w:eastAsia="Times New Roman"/>
          <w:sz w:val="28"/>
          <w:szCs w:val="28"/>
        </w:rPr>
        <w:t>Интеграция регионов в единое мировое сообщество.</w:t>
      </w:r>
      <w:r>
        <w:rPr>
          <w:rFonts w:eastAsia="Times New Roman"/>
          <w:i/>
          <w:iCs/>
          <w:sz w:val="28"/>
          <w:szCs w:val="28"/>
        </w:rPr>
        <w:t xml:space="preserve"> </w:t>
      </w:r>
      <w:r>
        <w:rPr>
          <w:rFonts w:eastAsia="Times New Roman"/>
          <w:sz w:val="28"/>
          <w:szCs w:val="28"/>
        </w:rPr>
        <w:t>Международные</w:t>
      </w:r>
      <w:r>
        <w:rPr>
          <w:rFonts w:eastAsia="Times New Roman"/>
          <w:i/>
          <w:iCs/>
          <w:sz w:val="28"/>
          <w:szCs w:val="28"/>
        </w:rPr>
        <w:t xml:space="preserve"> </w:t>
      </w:r>
      <w:r>
        <w:rPr>
          <w:rFonts w:eastAsia="Times New Roman"/>
          <w:sz w:val="28"/>
          <w:szCs w:val="28"/>
        </w:rPr>
        <w:t>организации (региональные, политические и отраслевые союзы).</w:t>
      </w:r>
    </w:p>
    <w:p w:rsidR="0021453D" w:rsidRDefault="0021453D" w:rsidP="0021453D">
      <w:pPr>
        <w:spacing w:line="15" w:lineRule="exact"/>
        <w:rPr>
          <w:sz w:val="20"/>
          <w:szCs w:val="20"/>
        </w:rPr>
      </w:pPr>
    </w:p>
    <w:p w:rsidR="0021453D" w:rsidRDefault="0021453D" w:rsidP="0021453D">
      <w:pPr>
        <w:spacing w:line="237" w:lineRule="auto"/>
        <w:ind w:firstLine="710"/>
        <w:jc w:val="both"/>
        <w:rPr>
          <w:sz w:val="20"/>
          <w:szCs w:val="20"/>
        </w:rPr>
      </w:pPr>
      <w:r>
        <w:rPr>
          <w:rFonts w:eastAsia="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8"/>
          <w:szCs w:val="28"/>
        </w:rPr>
        <w:t>Особенности и проблемы интеграции России в мировое сообщество.</w:t>
      </w:r>
      <w:r>
        <w:rPr>
          <w:rFonts w:eastAsia="Times New Roman"/>
          <w:sz w:val="28"/>
          <w:szCs w:val="28"/>
        </w:rPr>
        <w:t xml:space="preserve"> </w:t>
      </w:r>
      <w:r>
        <w:rPr>
          <w:rFonts w:eastAsia="Times New Roman"/>
          <w:i/>
          <w:iCs/>
          <w:sz w:val="28"/>
          <w:szCs w:val="28"/>
        </w:rPr>
        <w:t>Географические аспекты решения внешнеэкономических и внешнеполитических задач развития России.</w:t>
      </w:r>
    </w:p>
    <w:p w:rsidR="0021453D" w:rsidRDefault="0021453D" w:rsidP="0021453D">
      <w:pPr>
        <w:spacing w:line="350" w:lineRule="exact"/>
        <w:rPr>
          <w:sz w:val="20"/>
          <w:szCs w:val="20"/>
        </w:rPr>
      </w:pPr>
    </w:p>
    <w:p w:rsidR="0021453D" w:rsidRDefault="0021453D" w:rsidP="0021453D">
      <w:pPr>
        <w:spacing w:line="232" w:lineRule="auto"/>
        <w:ind w:left="700"/>
        <w:rPr>
          <w:sz w:val="20"/>
          <w:szCs w:val="20"/>
        </w:rPr>
      </w:pPr>
      <w:r>
        <w:rPr>
          <w:rFonts w:eastAsia="Times New Roman"/>
          <w:b/>
          <w:bCs/>
          <w:sz w:val="28"/>
          <w:szCs w:val="28"/>
        </w:rPr>
        <w:t xml:space="preserve">Роль географии в решении глобальных проблем человечества </w:t>
      </w:r>
      <w:r>
        <w:rPr>
          <w:rFonts w:eastAsia="Times New Roman"/>
          <w:sz w:val="28"/>
          <w:szCs w:val="28"/>
        </w:rPr>
        <w:t>Географическая наука и географическое мышление. Карта – язык географии.</w:t>
      </w:r>
    </w:p>
    <w:p w:rsidR="0021453D" w:rsidRDefault="0021453D" w:rsidP="0021453D">
      <w:pPr>
        <w:spacing w:line="16" w:lineRule="exact"/>
        <w:rPr>
          <w:sz w:val="20"/>
          <w:szCs w:val="20"/>
        </w:rPr>
      </w:pPr>
    </w:p>
    <w:p w:rsidR="0021453D" w:rsidRDefault="0021453D" w:rsidP="0021453D">
      <w:pPr>
        <w:spacing w:line="236" w:lineRule="auto"/>
        <w:ind w:right="20"/>
        <w:jc w:val="both"/>
        <w:rPr>
          <w:sz w:val="20"/>
          <w:szCs w:val="20"/>
        </w:rPr>
      </w:pPr>
      <w:r>
        <w:rPr>
          <w:rFonts w:eastAsia="Times New Roman"/>
          <w:sz w:val="28"/>
          <w:szCs w:val="28"/>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1453D" w:rsidRDefault="0021453D" w:rsidP="0021453D">
      <w:pPr>
        <w:ind w:right="-6"/>
        <w:rPr>
          <w:sz w:val="20"/>
          <w:szCs w:val="20"/>
        </w:rPr>
      </w:pPr>
    </w:p>
    <w:p w:rsidR="0021453D" w:rsidRDefault="0021453D" w:rsidP="0021453D">
      <w:pPr>
        <w:ind w:left="700"/>
        <w:rPr>
          <w:sz w:val="20"/>
          <w:szCs w:val="20"/>
        </w:rPr>
      </w:pPr>
      <w:r>
        <w:rPr>
          <w:rFonts w:eastAsia="Times New Roman"/>
          <w:b/>
          <w:bCs/>
          <w:sz w:val="28"/>
          <w:szCs w:val="28"/>
        </w:rPr>
        <w:t>Обществознание</w:t>
      </w:r>
    </w:p>
    <w:p w:rsidR="0021453D" w:rsidRDefault="0021453D" w:rsidP="0021453D">
      <w:pPr>
        <w:spacing w:line="332" w:lineRule="exact"/>
        <w:rPr>
          <w:sz w:val="20"/>
          <w:szCs w:val="20"/>
        </w:rPr>
      </w:pPr>
    </w:p>
    <w:p w:rsidR="0021453D" w:rsidRDefault="0021453D" w:rsidP="0021453D">
      <w:pPr>
        <w:spacing w:line="238" w:lineRule="auto"/>
        <w:ind w:right="20" w:firstLine="710"/>
        <w:jc w:val="both"/>
        <w:rPr>
          <w:sz w:val="20"/>
          <w:szCs w:val="20"/>
        </w:rPr>
      </w:pPr>
      <w:r>
        <w:rPr>
          <w:rFonts w:eastAsia="Times New Roman"/>
          <w:sz w:val="28"/>
          <w:szCs w:val="28"/>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Pr>
          <w:rFonts w:eastAsia="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Pr>
          <w:rFonts w:eastAsia="Times New Roman"/>
          <w:sz w:val="28"/>
          <w:szCs w:val="28"/>
        </w:rPr>
        <w:t xml:space="preserve"> Данный подход способствует формированию у </w:t>
      </w:r>
      <w:proofErr w:type="gramStart"/>
      <w:r>
        <w:rPr>
          <w:rFonts w:eastAsia="Times New Roman"/>
          <w:sz w:val="28"/>
          <w:szCs w:val="28"/>
        </w:rPr>
        <w:t>обучающихся</w:t>
      </w:r>
      <w:proofErr w:type="gramEnd"/>
      <w:r>
        <w:rPr>
          <w:rFonts w:eastAsia="Times New Roman"/>
          <w:sz w:val="28"/>
          <w:szCs w:val="28"/>
        </w:rPr>
        <w:t xml:space="preserve"> целостной научной картины мира.</w:t>
      </w:r>
    </w:p>
    <w:p w:rsidR="0021453D" w:rsidRDefault="0021453D" w:rsidP="0021453D">
      <w:pPr>
        <w:spacing w:line="24" w:lineRule="exact"/>
        <w:rPr>
          <w:sz w:val="20"/>
          <w:szCs w:val="20"/>
        </w:rPr>
      </w:pPr>
    </w:p>
    <w:p w:rsidR="0021453D" w:rsidRDefault="0021453D" w:rsidP="0021453D">
      <w:pPr>
        <w:spacing w:line="238" w:lineRule="auto"/>
        <w:ind w:firstLine="710"/>
        <w:jc w:val="both"/>
        <w:rPr>
          <w:sz w:val="20"/>
          <w:szCs w:val="20"/>
        </w:rPr>
      </w:pPr>
      <w:proofErr w:type="gramStart"/>
      <w:r>
        <w:rPr>
          <w:rFonts w:eastAsia="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Pr>
          <w:rFonts w:eastAsia="Times New Roman"/>
          <w:sz w:val="28"/>
          <w:szCs w:val="28"/>
        </w:rPr>
        <w:t xml:space="preserve"> и </w:t>
      </w:r>
      <w:proofErr w:type="gramStart"/>
      <w:r>
        <w:rPr>
          <w:rFonts w:eastAsia="Times New Roman"/>
          <w:sz w:val="28"/>
          <w:szCs w:val="28"/>
        </w:rPr>
        <w:t>человеке</w:t>
      </w:r>
      <w:proofErr w:type="gramEnd"/>
      <w:r>
        <w:rPr>
          <w:rFonts w:eastAsia="Times New Roman"/>
          <w:sz w:val="28"/>
          <w:szCs w:val="28"/>
        </w:rPr>
        <w:t>, сформировать компетентности, позволяющие выпускникам осуществлять типичные социальные роли в современном мире.</w:t>
      </w:r>
    </w:p>
    <w:p w:rsidR="0021453D" w:rsidRDefault="0021453D" w:rsidP="0021453D">
      <w:pPr>
        <w:spacing w:line="27" w:lineRule="exact"/>
        <w:rPr>
          <w:sz w:val="20"/>
          <w:szCs w:val="20"/>
        </w:rPr>
      </w:pPr>
    </w:p>
    <w:p w:rsidR="0021453D" w:rsidRDefault="0021453D" w:rsidP="0021453D">
      <w:pPr>
        <w:spacing w:line="234" w:lineRule="auto"/>
        <w:ind w:right="20" w:firstLine="710"/>
        <w:jc w:val="both"/>
        <w:rPr>
          <w:rFonts w:eastAsia="Times New Roman"/>
          <w:sz w:val="28"/>
          <w:szCs w:val="28"/>
        </w:rPr>
      </w:pPr>
      <w:r>
        <w:rPr>
          <w:rFonts w:eastAsia="Times New Roman"/>
          <w:sz w:val="28"/>
          <w:szCs w:val="28"/>
        </w:rPr>
        <w:t>Задачами реализации программы учебного предмета «Обществознания» на уровне среднего общего образования являются:</w:t>
      </w:r>
    </w:p>
    <w:p w:rsidR="00474FF8" w:rsidRDefault="00474FF8" w:rsidP="00474FF8">
      <w:pPr>
        <w:spacing w:line="238" w:lineRule="auto"/>
        <w:jc w:val="both"/>
        <w:rPr>
          <w:sz w:val="20"/>
          <w:szCs w:val="20"/>
        </w:rPr>
      </w:pPr>
      <w:r>
        <w:rPr>
          <w:rFonts w:eastAsia="Times New Roman"/>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74FF8" w:rsidRDefault="00474FF8" w:rsidP="00474FF8">
      <w:pPr>
        <w:spacing w:line="16"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474FF8" w:rsidRDefault="00474FF8" w:rsidP="00474FF8">
      <w:pPr>
        <w:ind w:left="700"/>
        <w:rPr>
          <w:sz w:val="20"/>
          <w:szCs w:val="20"/>
        </w:rPr>
      </w:pPr>
      <w:r>
        <w:rPr>
          <w:rFonts w:eastAsia="Times New Roman"/>
          <w:sz w:val="28"/>
          <w:szCs w:val="28"/>
        </w:rPr>
        <w:t>–овладение базовым понятийным аппаратом социальных наук;</w:t>
      </w:r>
    </w:p>
    <w:p w:rsidR="00474FF8" w:rsidRDefault="00474FF8" w:rsidP="00474FF8">
      <w:pPr>
        <w:spacing w:line="14"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474FF8" w:rsidRDefault="00474FF8" w:rsidP="00474FF8">
      <w:pPr>
        <w:spacing w:line="15"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474FF8" w:rsidRDefault="00474FF8" w:rsidP="00474FF8">
      <w:pPr>
        <w:spacing w:line="15"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представлений о методах познания социальных явлений и процессов;</w:t>
      </w:r>
    </w:p>
    <w:p w:rsidR="00474FF8" w:rsidRDefault="00474FF8" w:rsidP="00474FF8">
      <w:pPr>
        <w:spacing w:line="15"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74FF8" w:rsidRDefault="00474FF8" w:rsidP="00474FF8">
      <w:pPr>
        <w:spacing w:line="20"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1453D" w:rsidRPr="0021453D" w:rsidRDefault="0021453D" w:rsidP="0021453D">
      <w:pPr>
        <w:spacing w:line="234" w:lineRule="auto"/>
        <w:ind w:right="20" w:firstLine="710"/>
        <w:jc w:val="both"/>
        <w:rPr>
          <w:sz w:val="20"/>
          <w:szCs w:val="20"/>
        </w:rPr>
        <w:sectPr w:rsidR="0021453D" w:rsidRPr="0021453D">
          <w:pgSz w:w="11900" w:h="16838"/>
          <w:pgMar w:top="1141" w:right="564" w:bottom="269" w:left="1133" w:header="0" w:footer="0" w:gutter="0"/>
          <w:cols w:space="720" w:equalWidth="0">
            <w:col w:w="10207"/>
          </w:cols>
        </w:sectPr>
      </w:pP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rsidR="0096445B" w:rsidRDefault="0096445B">
      <w:pPr>
        <w:spacing w:line="15" w:lineRule="exact"/>
        <w:rPr>
          <w:sz w:val="20"/>
          <w:szCs w:val="20"/>
        </w:rPr>
      </w:pPr>
    </w:p>
    <w:p w:rsidR="0096445B" w:rsidRDefault="00C8517C">
      <w:pPr>
        <w:spacing w:line="235" w:lineRule="auto"/>
        <w:ind w:right="20"/>
        <w:jc w:val="both"/>
        <w:rPr>
          <w:sz w:val="20"/>
          <w:szCs w:val="20"/>
        </w:rPr>
      </w:pPr>
      <w:r>
        <w:rPr>
          <w:rFonts w:eastAsia="Times New Roman"/>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Базовый уровень</w:t>
      </w:r>
    </w:p>
    <w:p w:rsidR="0096445B" w:rsidRDefault="00C8517C">
      <w:pPr>
        <w:ind w:left="700"/>
        <w:rPr>
          <w:sz w:val="20"/>
          <w:szCs w:val="20"/>
        </w:rPr>
      </w:pPr>
      <w:r>
        <w:rPr>
          <w:rFonts w:eastAsia="Times New Roman"/>
          <w:b/>
          <w:bCs/>
          <w:sz w:val="28"/>
          <w:szCs w:val="28"/>
        </w:rPr>
        <w:t>Человек. Человек в системе общественных отношений</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8"/>
          <w:szCs w:val="28"/>
        </w:rPr>
        <w:t>Уровни научного познания.</w:t>
      </w:r>
      <w:r>
        <w:rPr>
          <w:rFonts w:eastAsia="Times New Roman"/>
          <w:sz w:val="28"/>
          <w:szCs w:val="28"/>
        </w:rPr>
        <w:t xml:space="preserve"> </w:t>
      </w:r>
      <w:r>
        <w:rPr>
          <w:rFonts w:eastAsia="Times New Roman"/>
          <w:i/>
          <w:iCs/>
          <w:sz w:val="28"/>
          <w:szCs w:val="28"/>
        </w:rPr>
        <w:t xml:space="preserve">Способы и методы научного познания. Особенности социального познания. </w:t>
      </w:r>
      <w:r>
        <w:rPr>
          <w:rFonts w:eastAsia="Times New Roman"/>
          <w:sz w:val="28"/>
          <w:szCs w:val="28"/>
        </w:rPr>
        <w:t>Духовная жизнь и духовный мир человека. Общественное и индивидуальное</w:t>
      </w:r>
    </w:p>
    <w:p w:rsidR="00474FF8" w:rsidRDefault="00474FF8" w:rsidP="00474FF8">
      <w:pPr>
        <w:spacing w:line="238" w:lineRule="auto"/>
        <w:jc w:val="both"/>
        <w:rPr>
          <w:sz w:val="20"/>
          <w:szCs w:val="20"/>
        </w:rPr>
      </w:pPr>
      <w:r>
        <w:rPr>
          <w:rFonts w:eastAsia="Times New Roman"/>
          <w:sz w:val="28"/>
          <w:szCs w:val="28"/>
        </w:rPr>
        <w:t xml:space="preserve">сознание. Мировоззрение, </w:t>
      </w:r>
      <w:r>
        <w:rPr>
          <w:rFonts w:eastAsia="Times New Roman"/>
          <w:i/>
          <w:iCs/>
          <w:sz w:val="28"/>
          <w:szCs w:val="28"/>
        </w:rPr>
        <w:t>его типы.</w:t>
      </w:r>
      <w:r>
        <w:rPr>
          <w:rFonts w:eastAsia="Times New Roman"/>
          <w:sz w:val="28"/>
          <w:szCs w:val="28"/>
        </w:rPr>
        <w:t xml:space="preserve"> Самосознание индивида и социальное поведение. Социальные ценности. </w:t>
      </w:r>
      <w:r>
        <w:rPr>
          <w:rFonts w:eastAsia="Times New Roman"/>
          <w:i/>
          <w:iCs/>
          <w:sz w:val="28"/>
          <w:szCs w:val="28"/>
        </w:rPr>
        <w:t>Мотивы и предпочтения.</w:t>
      </w:r>
      <w:r>
        <w:rPr>
          <w:rFonts w:eastAsia="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8"/>
          <w:szCs w:val="28"/>
        </w:rPr>
        <w:t>Знания,</w:t>
      </w:r>
      <w:r>
        <w:rPr>
          <w:rFonts w:eastAsia="Times New Roman"/>
          <w:sz w:val="28"/>
          <w:szCs w:val="28"/>
        </w:rPr>
        <w:t xml:space="preserve"> </w:t>
      </w:r>
      <w:r>
        <w:rPr>
          <w:rFonts w:eastAsia="Times New Roman"/>
          <w:i/>
          <w:iCs/>
          <w:sz w:val="28"/>
          <w:szCs w:val="28"/>
        </w:rPr>
        <w:t>умения и навыки людей в условиях информационного</w:t>
      </w:r>
      <w:r>
        <w:rPr>
          <w:rFonts w:eastAsia="Times New Roman"/>
          <w:sz w:val="28"/>
          <w:szCs w:val="28"/>
        </w:rPr>
        <w:t xml:space="preserve"> </w:t>
      </w:r>
      <w:r>
        <w:rPr>
          <w:rFonts w:eastAsia="Times New Roman"/>
          <w:i/>
          <w:iCs/>
          <w:sz w:val="28"/>
          <w:szCs w:val="28"/>
        </w:rPr>
        <w:t>общества.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Общество как сложная динамическая система</w:t>
      </w:r>
    </w:p>
    <w:p w:rsidR="00474FF8" w:rsidRDefault="00474FF8" w:rsidP="00474FF8">
      <w:pPr>
        <w:spacing w:line="10" w:lineRule="exact"/>
        <w:rPr>
          <w:sz w:val="20"/>
          <w:szCs w:val="20"/>
        </w:rPr>
      </w:pPr>
    </w:p>
    <w:p w:rsidR="0096445B" w:rsidRDefault="00474FF8" w:rsidP="00474FF8">
      <w:pPr>
        <w:rPr>
          <w:rFonts w:eastAsia="Times New Roman"/>
          <w:sz w:val="28"/>
          <w:szCs w:val="28"/>
        </w:rPr>
      </w:pPr>
      <w:r>
        <w:rPr>
          <w:rFonts w:eastAsia="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Pr>
          <w:rFonts w:eastAsia="Times New Roman"/>
          <w:sz w:val="28"/>
          <w:szCs w:val="28"/>
        </w:rPr>
        <w:t>Многовариантность</w:t>
      </w:r>
      <w:proofErr w:type="spellEnd"/>
      <w:r>
        <w:rPr>
          <w:rFonts w:eastAsia="Times New Roman"/>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rsidR="00474FF8" w:rsidRDefault="00474FF8" w:rsidP="00474FF8">
      <w:pPr>
        <w:rPr>
          <w:rFonts w:eastAsia="Times New Roman"/>
          <w:sz w:val="28"/>
          <w:szCs w:val="28"/>
        </w:rPr>
      </w:pPr>
    </w:p>
    <w:p w:rsidR="00474FF8" w:rsidRDefault="00474FF8" w:rsidP="00474FF8">
      <w:pPr>
        <w:spacing w:line="238" w:lineRule="auto"/>
        <w:ind w:firstLine="710"/>
        <w:jc w:val="both"/>
        <w:rPr>
          <w:sz w:val="20"/>
          <w:szCs w:val="20"/>
        </w:rPr>
      </w:pPr>
      <w:r>
        <w:rPr>
          <w:rFonts w:eastAsia="Times New Roman"/>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Экономика</w:t>
      </w:r>
    </w:p>
    <w:p w:rsidR="00474FF8" w:rsidRDefault="00474FF8" w:rsidP="00474FF8">
      <w:pPr>
        <w:spacing w:line="11" w:lineRule="exact"/>
        <w:rPr>
          <w:sz w:val="20"/>
          <w:szCs w:val="20"/>
        </w:rPr>
      </w:pPr>
    </w:p>
    <w:p w:rsidR="00474FF8" w:rsidRDefault="00474FF8" w:rsidP="00474FF8">
      <w:pPr>
        <w:rPr>
          <w:rFonts w:eastAsia="Times New Roman"/>
          <w:sz w:val="28"/>
          <w:szCs w:val="28"/>
        </w:rPr>
      </w:pPr>
      <w:r>
        <w:rPr>
          <w:rFonts w:eastAsia="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8"/>
          <w:szCs w:val="28"/>
        </w:rPr>
        <w:t>Политика защиты конкуренции и</w:t>
      </w:r>
      <w:r>
        <w:rPr>
          <w:rFonts w:eastAsia="Times New Roman"/>
          <w:sz w:val="28"/>
          <w:szCs w:val="28"/>
        </w:rPr>
        <w:t xml:space="preserve"> </w:t>
      </w:r>
      <w:r>
        <w:rPr>
          <w:rFonts w:eastAsia="Times New Roman"/>
          <w:i/>
          <w:iCs/>
          <w:sz w:val="28"/>
          <w:szCs w:val="28"/>
        </w:rPr>
        <w:lastRenderedPageBreak/>
        <w:t xml:space="preserve">антимонопольное законодательство. </w:t>
      </w:r>
      <w:r>
        <w:rPr>
          <w:rFonts w:eastAsia="Times New Roman"/>
          <w:sz w:val="28"/>
          <w:szCs w:val="28"/>
        </w:rPr>
        <w:t>Рыночные отношения в современной</w:t>
      </w:r>
      <w:r>
        <w:rPr>
          <w:rFonts w:eastAsia="Times New Roman"/>
          <w:i/>
          <w:iCs/>
          <w:sz w:val="28"/>
          <w:szCs w:val="28"/>
        </w:rPr>
        <w:t xml:space="preserve"> </w:t>
      </w:r>
      <w:r>
        <w:rPr>
          <w:rFonts w:eastAsia="Times New Roman"/>
          <w:sz w:val="28"/>
          <w:szCs w:val="28"/>
        </w:rPr>
        <w:t xml:space="preserve">экономике. Фирма в экономике. </w:t>
      </w:r>
      <w:r>
        <w:rPr>
          <w:rFonts w:eastAsia="Times New Roman"/>
          <w:i/>
          <w:iCs/>
          <w:sz w:val="28"/>
          <w:szCs w:val="28"/>
        </w:rPr>
        <w:t>Фондовый рынок,</w:t>
      </w:r>
      <w:r>
        <w:rPr>
          <w:rFonts w:eastAsia="Times New Roman"/>
          <w:sz w:val="28"/>
          <w:szCs w:val="28"/>
        </w:rPr>
        <w:t xml:space="preserve"> </w:t>
      </w:r>
      <w:r>
        <w:rPr>
          <w:rFonts w:eastAsia="Times New Roman"/>
          <w:i/>
          <w:iCs/>
          <w:sz w:val="28"/>
          <w:szCs w:val="28"/>
        </w:rPr>
        <w:t>его инструменты.</w:t>
      </w:r>
      <w:r>
        <w:rPr>
          <w:rFonts w:eastAsia="Times New Roman"/>
          <w:sz w:val="28"/>
          <w:szCs w:val="28"/>
        </w:rPr>
        <w:t xml:space="preserve"> Акции,</w:t>
      </w:r>
    </w:p>
    <w:p w:rsidR="00474FF8" w:rsidRDefault="00474FF8" w:rsidP="00474FF8">
      <w:pPr>
        <w:spacing w:line="239" w:lineRule="auto"/>
        <w:jc w:val="both"/>
        <w:rPr>
          <w:sz w:val="20"/>
          <w:szCs w:val="20"/>
        </w:rPr>
      </w:pPr>
      <w:r>
        <w:rPr>
          <w:rFonts w:eastAsia="Times New Roman"/>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8"/>
          <w:szCs w:val="28"/>
        </w:rPr>
        <w:t>Основные принципы менеджмента.</w:t>
      </w:r>
      <w:r>
        <w:rPr>
          <w:rFonts w:eastAsia="Times New Roman"/>
          <w:sz w:val="28"/>
          <w:szCs w:val="28"/>
        </w:rPr>
        <w:t xml:space="preserve"> </w:t>
      </w:r>
      <w:r>
        <w:rPr>
          <w:rFonts w:eastAsia="Times New Roman"/>
          <w:i/>
          <w:iCs/>
          <w:sz w:val="28"/>
          <w:szCs w:val="28"/>
        </w:rPr>
        <w:t>Основы</w:t>
      </w:r>
      <w:r>
        <w:rPr>
          <w:rFonts w:eastAsia="Times New Roman"/>
          <w:sz w:val="28"/>
          <w:szCs w:val="28"/>
        </w:rPr>
        <w:t xml:space="preserve"> </w:t>
      </w:r>
      <w:r>
        <w:rPr>
          <w:rFonts w:eastAsia="Times New Roman"/>
          <w:i/>
          <w:iCs/>
          <w:sz w:val="28"/>
          <w:szCs w:val="28"/>
        </w:rPr>
        <w:t xml:space="preserve">маркетинга. Финансовый рынок. </w:t>
      </w:r>
      <w:r>
        <w:rPr>
          <w:rFonts w:eastAsia="Times New Roman"/>
          <w:sz w:val="28"/>
          <w:szCs w:val="28"/>
        </w:rPr>
        <w:t>Банковская система.</w:t>
      </w:r>
      <w:r>
        <w:rPr>
          <w:rFonts w:eastAsia="Times New Roman"/>
          <w:i/>
          <w:iCs/>
          <w:sz w:val="28"/>
          <w:szCs w:val="28"/>
        </w:rPr>
        <w:t xml:space="preserve"> </w:t>
      </w:r>
      <w:r>
        <w:rPr>
          <w:rFonts w:eastAsia="Times New Roman"/>
          <w:sz w:val="28"/>
          <w:szCs w:val="28"/>
        </w:rPr>
        <w:t>Центральный банк</w:t>
      </w:r>
      <w:r>
        <w:rPr>
          <w:rFonts w:eastAsia="Times New Roman"/>
          <w:i/>
          <w:iCs/>
          <w:sz w:val="28"/>
          <w:szCs w:val="28"/>
        </w:rPr>
        <w:t xml:space="preserve"> </w:t>
      </w:r>
      <w:r>
        <w:rPr>
          <w:rFonts w:eastAsia="Times New Roman"/>
          <w:sz w:val="28"/>
          <w:szCs w:val="28"/>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8"/>
          <w:szCs w:val="28"/>
        </w:rPr>
        <w:t>Налоги,</w:t>
      </w:r>
      <w:r>
        <w:rPr>
          <w:rFonts w:eastAsia="Times New Roman"/>
          <w:sz w:val="28"/>
          <w:szCs w:val="28"/>
        </w:rPr>
        <w:t xml:space="preserve"> </w:t>
      </w:r>
      <w:r>
        <w:rPr>
          <w:rFonts w:eastAsia="Times New Roman"/>
          <w:i/>
          <w:iCs/>
          <w:sz w:val="28"/>
          <w:szCs w:val="28"/>
        </w:rPr>
        <w:t>уплачиваемые</w:t>
      </w:r>
      <w:r>
        <w:rPr>
          <w:rFonts w:eastAsia="Times New Roman"/>
          <w:sz w:val="28"/>
          <w:szCs w:val="28"/>
        </w:rPr>
        <w:t xml:space="preserve"> </w:t>
      </w:r>
      <w:r>
        <w:rPr>
          <w:rFonts w:eastAsia="Times New Roman"/>
          <w:i/>
          <w:iCs/>
          <w:sz w:val="28"/>
          <w:szCs w:val="28"/>
        </w:rPr>
        <w:t xml:space="preserve">предприятиями. </w:t>
      </w:r>
      <w:r>
        <w:rPr>
          <w:rFonts w:eastAsia="Times New Roman"/>
          <w:sz w:val="28"/>
          <w:szCs w:val="28"/>
        </w:rPr>
        <w:t>Основы денежной и бюджетной политики государства.</w:t>
      </w:r>
      <w:r>
        <w:rPr>
          <w:rFonts w:eastAsia="Times New Roman"/>
          <w:i/>
          <w:iCs/>
          <w:sz w:val="28"/>
          <w:szCs w:val="28"/>
        </w:rPr>
        <w:t xml:space="preserve"> </w:t>
      </w:r>
      <w:r>
        <w:rPr>
          <w:rFonts w:eastAsia="Times New Roman"/>
          <w:sz w:val="28"/>
          <w:szCs w:val="28"/>
        </w:rPr>
        <w:t xml:space="preserve">Денежно-кредитная (монетарная) политика. Государственный бюджет. </w:t>
      </w:r>
      <w:r>
        <w:rPr>
          <w:rFonts w:eastAsia="Times New Roman"/>
          <w:i/>
          <w:iCs/>
          <w:sz w:val="28"/>
          <w:szCs w:val="28"/>
        </w:rPr>
        <w:t>Государственный</w:t>
      </w:r>
      <w:r>
        <w:rPr>
          <w:rFonts w:eastAsia="Times New Roman"/>
          <w:sz w:val="28"/>
          <w:szCs w:val="28"/>
        </w:rPr>
        <w:t xml:space="preserve"> </w:t>
      </w:r>
      <w:r>
        <w:rPr>
          <w:rFonts w:eastAsia="Times New Roman"/>
          <w:i/>
          <w:iCs/>
          <w:sz w:val="28"/>
          <w:szCs w:val="28"/>
        </w:rPr>
        <w:t xml:space="preserve">долг. </w:t>
      </w:r>
      <w:r>
        <w:rPr>
          <w:rFonts w:eastAsia="Times New Roman"/>
          <w:sz w:val="28"/>
          <w:szCs w:val="28"/>
        </w:rPr>
        <w:t>Экономическая деятельность и ее измерители.</w:t>
      </w:r>
      <w:r>
        <w:rPr>
          <w:rFonts w:eastAsia="Times New Roman"/>
          <w:i/>
          <w:iCs/>
          <w:sz w:val="28"/>
          <w:szCs w:val="28"/>
        </w:rPr>
        <w:t xml:space="preserve"> </w:t>
      </w:r>
      <w:r>
        <w:rPr>
          <w:rFonts w:eastAsia="Times New Roman"/>
          <w:sz w:val="28"/>
          <w:szCs w:val="28"/>
        </w:rPr>
        <w:t>ВВП и ВНП</w:t>
      </w:r>
      <w:r>
        <w:rPr>
          <w:rFonts w:eastAsia="Times New Roman"/>
          <w:i/>
          <w:iCs/>
          <w:sz w:val="28"/>
          <w:szCs w:val="28"/>
        </w:rPr>
        <w:t xml:space="preserve"> – </w:t>
      </w:r>
      <w:r>
        <w:rPr>
          <w:rFonts w:eastAsia="Times New Roman"/>
          <w:sz w:val="28"/>
          <w:szCs w:val="28"/>
        </w:rPr>
        <w:t>основные</w:t>
      </w:r>
      <w:r>
        <w:rPr>
          <w:rFonts w:eastAsia="Times New Roman"/>
          <w:i/>
          <w:iCs/>
          <w:sz w:val="28"/>
          <w:szCs w:val="28"/>
        </w:rPr>
        <w:t xml:space="preserve"> </w:t>
      </w:r>
      <w:r>
        <w:rPr>
          <w:rFonts w:eastAsia="Times New Roman"/>
          <w:sz w:val="28"/>
          <w:szCs w:val="28"/>
        </w:rPr>
        <w:t xml:space="preserve">макроэкономические показатели. Экономический рост. </w:t>
      </w:r>
      <w:r>
        <w:rPr>
          <w:rFonts w:eastAsia="Times New Roman"/>
          <w:i/>
          <w:iCs/>
          <w:sz w:val="28"/>
          <w:szCs w:val="28"/>
        </w:rPr>
        <w:t>Экономические циклы</w:t>
      </w:r>
      <w:r>
        <w:rPr>
          <w:rFonts w:eastAsia="Times New Roman"/>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8"/>
          <w:szCs w:val="28"/>
        </w:rPr>
        <w:t>Тенденции экономического развития России.</w:t>
      </w:r>
    </w:p>
    <w:p w:rsidR="00474FF8" w:rsidRDefault="00474FF8" w:rsidP="00474FF8">
      <w:pPr>
        <w:spacing w:line="25" w:lineRule="exact"/>
        <w:rPr>
          <w:sz w:val="20"/>
          <w:szCs w:val="20"/>
        </w:rPr>
      </w:pPr>
    </w:p>
    <w:p w:rsidR="00474FF8" w:rsidRDefault="00474FF8" w:rsidP="00474FF8">
      <w:pPr>
        <w:ind w:left="700"/>
        <w:rPr>
          <w:sz w:val="20"/>
          <w:szCs w:val="20"/>
        </w:rPr>
      </w:pPr>
      <w:r>
        <w:rPr>
          <w:rFonts w:eastAsia="Times New Roman"/>
          <w:b/>
          <w:bCs/>
          <w:sz w:val="28"/>
          <w:szCs w:val="28"/>
        </w:rPr>
        <w:t>Социальные отношения</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474FF8" w:rsidRDefault="00474FF8" w:rsidP="00474FF8">
      <w:pPr>
        <w:spacing w:line="238" w:lineRule="auto"/>
        <w:jc w:val="both"/>
        <w:rPr>
          <w:sz w:val="20"/>
          <w:szCs w:val="20"/>
        </w:rPr>
      </w:pPr>
      <w:r>
        <w:rPr>
          <w:rFonts w:eastAsia="Times New Roman"/>
          <w:sz w:val="28"/>
          <w:szCs w:val="28"/>
        </w:rPr>
        <w:t>причины. Способы разрешения конфликтов. Социальные нормы, виды социальных норм. Отклоняющееся поведение (</w:t>
      </w:r>
      <w:proofErr w:type="spellStart"/>
      <w:r>
        <w:rPr>
          <w:rFonts w:eastAsia="Times New Roman"/>
          <w:sz w:val="28"/>
          <w:szCs w:val="28"/>
        </w:rPr>
        <w:t>девиантное</w:t>
      </w:r>
      <w:proofErr w:type="spellEnd"/>
      <w:r>
        <w:rPr>
          <w:rFonts w:eastAsia="Times New Roman"/>
          <w:sz w:val="28"/>
          <w:szCs w:val="28"/>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Pr>
          <w:rFonts w:eastAsia="Times New Roman"/>
          <w:sz w:val="28"/>
          <w:szCs w:val="28"/>
        </w:rPr>
        <w:t>этносоциальные</w:t>
      </w:r>
      <w:proofErr w:type="spellEnd"/>
      <w:r>
        <w:rPr>
          <w:rFonts w:eastAsia="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Pr>
          <w:rFonts w:eastAsia="Times New Roman"/>
          <w:i/>
          <w:iCs/>
          <w:sz w:val="28"/>
          <w:szCs w:val="28"/>
        </w:rPr>
        <w:t>Тенденции развития семьи в</w:t>
      </w:r>
      <w:r>
        <w:rPr>
          <w:rFonts w:eastAsia="Times New Roman"/>
          <w:sz w:val="28"/>
          <w:szCs w:val="28"/>
        </w:rPr>
        <w:t xml:space="preserve"> </w:t>
      </w:r>
      <w:r>
        <w:rPr>
          <w:rFonts w:eastAsia="Times New Roman"/>
          <w:i/>
          <w:iCs/>
          <w:sz w:val="28"/>
          <w:szCs w:val="28"/>
        </w:rPr>
        <w:t xml:space="preserve">современном мире. Проблема неполных семей. </w:t>
      </w:r>
      <w:r>
        <w:rPr>
          <w:rFonts w:eastAsia="Times New Roman"/>
          <w:sz w:val="28"/>
          <w:szCs w:val="28"/>
        </w:rPr>
        <w:t>Современная демографическая</w:t>
      </w:r>
      <w:r>
        <w:rPr>
          <w:rFonts w:eastAsia="Times New Roman"/>
          <w:i/>
          <w:iCs/>
          <w:sz w:val="28"/>
          <w:szCs w:val="28"/>
        </w:rPr>
        <w:t xml:space="preserve"> </w:t>
      </w:r>
      <w:r>
        <w:rPr>
          <w:rFonts w:eastAsia="Times New Roman"/>
          <w:sz w:val="28"/>
          <w:szCs w:val="28"/>
        </w:rPr>
        <w:t>ситуация в Российской Федерации. Религиозные объединения и организации в Российской Федерации.</w:t>
      </w:r>
    </w:p>
    <w:p w:rsidR="00474FF8" w:rsidRDefault="00474FF8" w:rsidP="00474FF8">
      <w:pPr>
        <w:spacing w:line="15" w:lineRule="exact"/>
        <w:rPr>
          <w:sz w:val="20"/>
          <w:szCs w:val="20"/>
        </w:rPr>
      </w:pPr>
    </w:p>
    <w:p w:rsidR="00474FF8" w:rsidRDefault="00474FF8" w:rsidP="00474FF8">
      <w:pPr>
        <w:ind w:left="700"/>
        <w:rPr>
          <w:sz w:val="20"/>
          <w:szCs w:val="20"/>
        </w:rPr>
      </w:pPr>
      <w:r>
        <w:rPr>
          <w:rFonts w:eastAsia="Times New Roman"/>
          <w:b/>
          <w:bCs/>
          <w:sz w:val="28"/>
          <w:szCs w:val="28"/>
        </w:rPr>
        <w:t>Политика</w:t>
      </w:r>
    </w:p>
    <w:p w:rsidR="00474FF8" w:rsidRDefault="00474FF8" w:rsidP="00474FF8">
      <w:pPr>
        <w:spacing w:line="11" w:lineRule="exact"/>
        <w:rPr>
          <w:sz w:val="20"/>
          <w:szCs w:val="20"/>
        </w:rPr>
      </w:pPr>
    </w:p>
    <w:p w:rsidR="00474FF8" w:rsidRDefault="00474FF8" w:rsidP="00474FF8">
      <w:pPr>
        <w:rPr>
          <w:rFonts w:eastAsia="Times New Roman"/>
          <w:i/>
          <w:iCs/>
          <w:sz w:val="28"/>
          <w:szCs w:val="28"/>
        </w:rPr>
      </w:pPr>
      <w:r>
        <w:rPr>
          <w:rFonts w:eastAsia="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Pr>
          <w:rFonts w:eastAsia="Times New Roman"/>
          <w:sz w:val="28"/>
          <w:szCs w:val="28"/>
        </w:rPr>
        <w:t>мажоритарная</w:t>
      </w:r>
      <w:proofErr w:type="gramEnd"/>
      <w:r>
        <w:rPr>
          <w:rFonts w:eastAsia="Times New Roman"/>
          <w:sz w:val="28"/>
          <w:szCs w:val="28"/>
        </w:rPr>
        <w:t xml:space="preserve">, пропорциональная, смешанная. </w:t>
      </w:r>
      <w:r>
        <w:rPr>
          <w:rFonts w:eastAsia="Times New Roman"/>
          <w:i/>
          <w:iCs/>
          <w:sz w:val="28"/>
          <w:szCs w:val="28"/>
        </w:rPr>
        <w:t>Избирательная кампания.</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r>
        <w:rPr>
          <w:rFonts w:eastAsia="Times New Roman"/>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96445B" w:rsidRDefault="00C8517C">
      <w:pPr>
        <w:spacing w:line="239" w:lineRule="auto"/>
        <w:ind w:firstLine="710"/>
        <w:jc w:val="both"/>
        <w:rPr>
          <w:sz w:val="20"/>
          <w:szCs w:val="20"/>
        </w:rPr>
      </w:pPr>
      <w:r>
        <w:rPr>
          <w:rFonts w:eastAsia="Times New Roman"/>
          <w:sz w:val="28"/>
          <w:szCs w:val="28"/>
        </w:rPr>
        <w:lastRenderedPageBreak/>
        <w:t xml:space="preserve">Понятие, признаки, типология общественно-политических движений. </w:t>
      </w:r>
      <w:r>
        <w:rPr>
          <w:rFonts w:eastAsia="Times New Roman"/>
          <w:i/>
          <w:iCs/>
          <w:sz w:val="28"/>
          <w:szCs w:val="28"/>
        </w:rPr>
        <w:t>Политическая</w:t>
      </w:r>
      <w:r>
        <w:rPr>
          <w:rFonts w:eastAsia="Times New Roman"/>
          <w:sz w:val="28"/>
          <w:szCs w:val="28"/>
        </w:rPr>
        <w:t xml:space="preserve"> </w:t>
      </w:r>
      <w:r>
        <w:rPr>
          <w:rFonts w:eastAsia="Times New Roman"/>
          <w:i/>
          <w:iCs/>
          <w:sz w:val="28"/>
          <w:szCs w:val="28"/>
        </w:rPr>
        <w:t xml:space="preserve">психология. Политическое поведение. </w:t>
      </w:r>
      <w:r>
        <w:rPr>
          <w:rFonts w:eastAsia="Times New Roman"/>
          <w:sz w:val="28"/>
          <w:szCs w:val="28"/>
        </w:rPr>
        <w:t>Роль средств массовой информации в</w:t>
      </w:r>
      <w:r>
        <w:rPr>
          <w:rFonts w:eastAsia="Times New Roman"/>
          <w:i/>
          <w:iCs/>
          <w:sz w:val="28"/>
          <w:szCs w:val="28"/>
        </w:rPr>
        <w:t xml:space="preserve"> </w:t>
      </w:r>
      <w:r>
        <w:rPr>
          <w:rFonts w:eastAsia="Times New Roman"/>
          <w:sz w:val="28"/>
          <w:szCs w:val="28"/>
        </w:rPr>
        <w:t xml:space="preserve">политической жизни общества. Политический процесс. Политическое участие. </w:t>
      </w:r>
      <w:r>
        <w:rPr>
          <w:rFonts w:eastAsia="Times New Roman"/>
          <w:i/>
          <w:iCs/>
          <w:sz w:val="28"/>
          <w:szCs w:val="28"/>
        </w:rPr>
        <w:t>Абсентеизм, его причины и опасность. Особенности политического процесса в России.</w:t>
      </w:r>
    </w:p>
    <w:p w:rsidR="0096445B" w:rsidRDefault="0096445B">
      <w:pPr>
        <w:spacing w:line="10" w:lineRule="exact"/>
        <w:rPr>
          <w:sz w:val="20"/>
          <w:szCs w:val="20"/>
        </w:rPr>
      </w:pPr>
    </w:p>
    <w:p w:rsidR="0096445B" w:rsidRDefault="00C8517C">
      <w:pPr>
        <w:ind w:left="700"/>
        <w:rPr>
          <w:sz w:val="20"/>
          <w:szCs w:val="20"/>
        </w:rPr>
      </w:pPr>
      <w:r>
        <w:rPr>
          <w:rFonts w:eastAsia="Times New Roman"/>
          <w:b/>
          <w:bCs/>
          <w:sz w:val="28"/>
          <w:szCs w:val="28"/>
        </w:rPr>
        <w:t>Правовое регулирование общественных отношений</w:t>
      </w:r>
    </w:p>
    <w:p w:rsidR="0096445B" w:rsidRDefault="0096445B">
      <w:pPr>
        <w:spacing w:line="10" w:lineRule="exact"/>
        <w:rPr>
          <w:sz w:val="20"/>
          <w:szCs w:val="20"/>
        </w:rPr>
      </w:pPr>
    </w:p>
    <w:p w:rsidR="0096445B" w:rsidRDefault="00C8517C">
      <w:pPr>
        <w:spacing w:line="239" w:lineRule="auto"/>
        <w:ind w:firstLine="710"/>
        <w:jc w:val="both"/>
        <w:rPr>
          <w:rFonts w:eastAsia="Times New Roman"/>
          <w:sz w:val="28"/>
          <w:szCs w:val="28"/>
        </w:rPr>
      </w:pPr>
      <w:r>
        <w:rPr>
          <w:rFonts w:eastAsia="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8"/>
          <w:szCs w:val="28"/>
        </w:rPr>
        <w:t>Законодательство в сфере антикоррупционной</w:t>
      </w:r>
      <w:r>
        <w:rPr>
          <w:rFonts w:eastAsia="Times New Roman"/>
          <w:sz w:val="28"/>
          <w:szCs w:val="28"/>
        </w:rPr>
        <w:t xml:space="preserve"> </w:t>
      </w:r>
      <w:r>
        <w:rPr>
          <w:rFonts w:eastAsia="Times New Roman"/>
          <w:i/>
          <w:iCs/>
          <w:sz w:val="28"/>
          <w:szCs w:val="28"/>
        </w:rPr>
        <w:t xml:space="preserve">политики государства. Экологическое право. </w:t>
      </w:r>
      <w:r>
        <w:rPr>
          <w:rFonts w:eastAsia="Times New Roman"/>
          <w:sz w:val="28"/>
          <w:szCs w:val="28"/>
        </w:rPr>
        <w:t>Право на благоприятную</w:t>
      </w:r>
      <w:r>
        <w:rPr>
          <w:rFonts w:eastAsia="Times New Roman"/>
          <w:i/>
          <w:iCs/>
          <w:sz w:val="28"/>
          <w:szCs w:val="28"/>
        </w:rPr>
        <w:t xml:space="preserve"> </w:t>
      </w:r>
      <w:r>
        <w:rPr>
          <w:rFonts w:eastAsia="Times New Roman"/>
          <w:sz w:val="28"/>
          <w:szCs w:val="28"/>
        </w:rPr>
        <w:t xml:space="preserve">окружающую среду и способы его защиты. Экологические правонарушения. </w:t>
      </w:r>
      <w:r>
        <w:rPr>
          <w:rFonts w:eastAsia="Times New Roman"/>
          <w:i/>
          <w:iCs/>
          <w:sz w:val="28"/>
          <w:szCs w:val="28"/>
        </w:rPr>
        <w:t xml:space="preserve">Гражданское право. </w:t>
      </w:r>
      <w:r>
        <w:rPr>
          <w:rFonts w:eastAsia="Times New Roman"/>
          <w:sz w:val="28"/>
          <w:szCs w:val="28"/>
        </w:rPr>
        <w:t>Гражданские правоотношения.</w:t>
      </w:r>
      <w:r>
        <w:rPr>
          <w:rFonts w:eastAsia="Times New Roman"/>
          <w:i/>
          <w:iCs/>
          <w:sz w:val="28"/>
          <w:szCs w:val="28"/>
        </w:rPr>
        <w:t xml:space="preserve"> Субъекты гражданского права. </w:t>
      </w:r>
      <w:r>
        <w:rPr>
          <w:rFonts w:eastAsia="Times New Roman"/>
          <w:sz w:val="28"/>
          <w:szCs w:val="28"/>
        </w:rPr>
        <w:t xml:space="preserve">Имущественные права. Право собственности. Основания приобретения права собственности. </w:t>
      </w:r>
      <w:r>
        <w:rPr>
          <w:rFonts w:eastAsia="Times New Roman"/>
          <w:i/>
          <w:iCs/>
          <w:sz w:val="28"/>
          <w:szCs w:val="28"/>
        </w:rPr>
        <w:t>Право на результаты интеллектуальной деятельности.</w:t>
      </w:r>
      <w:r>
        <w:rPr>
          <w:rFonts w:eastAsia="Times New Roman"/>
          <w:sz w:val="28"/>
          <w:szCs w:val="28"/>
        </w:rPr>
        <w:t xml:space="preserve"> </w:t>
      </w:r>
      <w:r>
        <w:rPr>
          <w:rFonts w:eastAsia="Times New Roman"/>
          <w:i/>
          <w:iCs/>
          <w:sz w:val="28"/>
          <w:szCs w:val="28"/>
        </w:rPr>
        <w:t xml:space="preserve">Наследование. </w:t>
      </w:r>
      <w:r>
        <w:rPr>
          <w:rFonts w:eastAsia="Times New Roman"/>
          <w:sz w:val="28"/>
          <w:szCs w:val="28"/>
        </w:rPr>
        <w:t>Неимущественные права:</w:t>
      </w:r>
      <w:r>
        <w:rPr>
          <w:rFonts w:eastAsia="Times New Roman"/>
          <w:i/>
          <w:iCs/>
          <w:sz w:val="28"/>
          <w:szCs w:val="28"/>
        </w:rPr>
        <w:t xml:space="preserve"> </w:t>
      </w:r>
      <w:r>
        <w:rPr>
          <w:rFonts w:eastAsia="Times New Roman"/>
          <w:sz w:val="28"/>
          <w:szCs w:val="28"/>
        </w:rPr>
        <w:t>честь,</w:t>
      </w:r>
      <w:r>
        <w:rPr>
          <w:rFonts w:eastAsia="Times New Roman"/>
          <w:i/>
          <w:iCs/>
          <w:sz w:val="28"/>
          <w:szCs w:val="28"/>
        </w:rPr>
        <w:t xml:space="preserve"> </w:t>
      </w:r>
      <w:r>
        <w:rPr>
          <w:rFonts w:eastAsia="Times New Roman"/>
          <w:sz w:val="28"/>
          <w:szCs w:val="28"/>
        </w:rPr>
        <w:t>достоинство,</w:t>
      </w:r>
      <w:r>
        <w:rPr>
          <w:rFonts w:eastAsia="Times New Roman"/>
          <w:i/>
          <w:iCs/>
          <w:sz w:val="28"/>
          <w:szCs w:val="28"/>
        </w:rPr>
        <w:t xml:space="preserve"> </w:t>
      </w:r>
      <w:r>
        <w:rPr>
          <w:rFonts w:eastAsia="Times New Roman"/>
          <w:sz w:val="28"/>
          <w:szCs w:val="28"/>
        </w:rPr>
        <w:t>имя.</w:t>
      </w:r>
      <w:r>
        <w:rPr>
          <w:rFonts w:eastAsia="Times New Roman"/>
          <w:i/>
          <w:iCs/>
          <w:sz w:val="28"/>
          <w:szCs w:val="28"/>
        </w:rPr>
        <w:t xml:space="preserve"> </w:t>
      </w:r>
      <w:r>
        <w:rPr>
          <w:rFonts w:eastAsia="Times New Roman"/>
          <w:sz w:val="28"/>
          <w:szCs w:val="28"/>
        </w:rPr>
        <w:t>Способы защиты</w:t>
      </w:r>
      <w:r>
        <w:rPr>
          <w:rFonts w:eastAsia="Times New Roman"/>
          <w:i/>
          <w:iCs/>
          <w:sz w:val="28"/>
          <w:szCs w:val="28"/>
        </w:rPr>
        <w:t xml:space="preserve"> </w:t>
      </w:r>
      <w:r>
        <w:rPr>
          <w:rFonts w:eastAsia="Times New Roman"/>
          <w:sz w:val="28"/>
          <w:szCs w:val="28"/>
        </w:rPr>
        <w:t xml:space="preserve">имущественных и неимущественных прав. Организационно-правовые формы предприятий. </w:t>
      </w:r>
      <w:r>
        <w:rPr>
          <w:rFonts w:eastAsia="Times New Roman"/>
          <w:i/>
          <w:iCs/>
          <w:sz w:val="28"/>
          <w:szCs w:val="28"/>
        </w:rPr>
        <w:t>Семейное право.</w:t>
      </w:r>
      <w:r>
        <w:rPr>
          <w:rFonts w:eastAsia="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8"/>
          <w:szCs w:val="28"/>
        </w:rPr>
        <w:t>Порядок</w:t>
      </w:r>
      <w:r>
        <w:rPr>
          <w:rFonts w:eastAsia="Times New Roman"/>
          <w:sz w:val="28"/>
          <w:szCs w:val="28"/>
        </w:rPr>
        <w:t xml:space="preserve"> </w:t>
      </w:r>
      <w:r>
        <w:rPr>
          <w:rFonts w:eastAsia="Times New Roman"/>
          <w:i/>
          <w:iCs/>
          <w:sz w:val="28"/>
          <w:szCs w:val="28"/>
        </w:rPr>
        <w:t xml:space="preserve">оказания платных образовательных услуг. </w:t>
      </w:r>
      <w:r>
        <w:rPr>
          <w:rFonts w:eastAsia="Times New Roman"/>
          <w:sz w:val="28"/>
          <w:szCs w:val="28"/>
        </w:rPr>
        <w:t>Занятость и трудоустройство.</w:t>
      </w:r>
      <w:r>
        <w:rPr>
          <w:rFonts w:eastAsia="Times New Roman"/>
          <w:i/>
          <w:iCs/>
          <w:sz w:val="28"/>
          <w:szCs w:val="28"/>
        </w:rPr>
        <w:t xml:space="preserve"> </w:t>
      </w:r>
      <w:r>
        <w:rPr>
          <w:rFonts w:eastAsia="Times New Roman"/>
          <w:sz w:val="28"/>
          <w:szCs w:val="28"/>
        </w:rPr>
        <w:t>Порядок</w:t>
      </w:r>
    </w:p>
    <w:p w:rsidR="00474FF8" w:rsidRDefault="00474FF8" w:rsidP="00474FF8">
      <w:pPr>
        <w:spacing w:line="238" w:lineRule="auto"/>
        <w:jc w:val="both"/>
        <w:rPr>
          <w:sz w:val="20"/>
          <w:szCs w:val="20"/>
        </w:rPr>
      </w:pPr>
      <w:r>
        <w:rPr>
          <w:rFonts w:eastAsia="Times New Roman"/>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8"/>
          <w:szCs w:val="28"/>
        </w:rPr>
        <w:t>Стадии</w:t>
      </w:r>
      <w:r>
        <w:rPr>
          <w:rFonts w:eastAsia="Times New Roman"/>
          <w:sz w:val="28"/>
          <w:szCs w:val="28"/>
        </w:rPr>
        <w:t xml:space="preserve"> </w:t>
      </w:r>
      <w:r>
        <w:rPr>
          <w:rFonts w:eastAsia="Times New Roman"/>
          <w:i/>
          <w:iCs/>
          <w:sz w:val="28"/>
          <w:szCs w:val="28"/>
        </w:rPr>
        <w:t xml:space="preserve">уголовного процесса. </w:t>
      </w:r>
      <w:r>
        <w:rPr>
          <w:rFonts w:eastAsia="Times New Roman"/>
          <w:sz w:val="28"/>
          <w:szCs w:val="28"/>
        </w:rPr>
        <w:t>Конституционное судопроизводство.</w:t>
      </w:r>
      <w:r>
        <w:rPr>
          <w:rFonts w:eastAsia="Times New Roman"/>
          <w:i/>
          <w:iCs/>
          <w:sz w:val="28"/>
          <w:szCs w:val="28"/>
        </w:rPr>
        <w:t xml:space="preserve"> </w:t>
      </w:r>
      <w:r>
        <w:rPr>
          <w:rFonts w:eastAsia="Times New Roman"/>
          <w:sz w:val="28"/>
          <w:szCs w:val="28"/>
        </w:rPr>
        <w:t>Понятие и предмет</w:t>
      </w:r>
      <w:r>
        <w:rPr>
          <w:rFonts w:eastAsia="Times New Roman"/>
          <w:i/>
          <w:iCs/>
          <w:sz w:val="28"/>
          <w:szCs w:val="28"/>
        </w:rPr>
        <w:t xml:space="preserve"> </w:t>
      </w:r>
      <w:r>
        <w:rPr>
          <w:rFonts w:eastAsia="Times New Roman"/>
          <w:sz w:val="28"/>
          <w:szCs w:val="28"/>
        </w:rPr>
        <w:t xml:space="preserve">международного права. Международная защита прав человека в условиях мирного и военного времени. </w:t>
      </w:r>
      <w:r>
        <w:rPr>
          <w:rFonts w:eastAsia="Times New Roman"/>
          <w:i/>
          <w:iCs/>
          <w:sz w:val="28"/>
          <w:szCs w:val="28"/>
        </w:rPr>
        <w:t>Правовая база противодействия терроризму в Российской</w:t>
      </w:r>
      <w:r>
        <w:rPr>
          <w:rFonts w:eastAsia="Times New Roman"/>
          <w:sz w:val="28"/>
          <w:szCs w:val="28"/>
        </w:rPr>
        <w:t xml:space="preserve"> </w:t>
      </w:r>
      <w:r>
        <w:rPr>
          <w:rFonts w:eastAsia="Times New Roman"/>
          <w:i/>
          <w:iCs/>
          <w:sz w:val="28"/>
          <w:szCs w:val="28"/>
        </w:rPr>
        <w:t>Федерации.</w:t>
      </w:r>
    </w:p>
    <w:p w:rsidR="00474FF8" w:rsidRDefault="00474FF8" w:rsidP="00474FF8">
      <w:pPr>
        <w:spacing w:line="335" w:lineRule="exact"/>
        <w:rPr>
          <w:sz w:val="20"/>
          <w:szCs w:val="20"/>
        </w:rPr>
      </w:pPr>
    </w:p>
    <w:p w:rsidR="00474FF8" w:rsidRDefault="00474FF8" w:rsidP="00474FF8">
      <w:pPr>
        <w:ind w:right="60"/>
        <w:jc w:val="center"/>
        <w:rPr>
          <w:sz w:val="20"/>
          <w:szCs w:val="20"/>
        </w:rPr>
      </w:pPr>
      <w:r>
        <w:rPr>
          <w:rFonts w:eastAsia="Times New Roman"/>
          <w:b/>
          <w:bCs/>
          <w:sz w:val="28"/>
          <w:szCs w:val="28"/>
        </w:rPr>
        <w:t>Математика: алгебра и начала математического анализа, геометрия</w:t>
      </w:r>
    </w:p>
    <w:p w:rsidR="00474FF8" w:rsidRDefault="00474FF8" w:rsidP="00474FF8">
      <w:pPr>
        <w:spacing w:line="332" w:lineRule="exact"/>
        <w:rPr>
          <w:sz w:val="20"/>
          <w:szCs w:val="20"/>
        </w:rPr>
      </w:pPr>
    </w:p>
    <w:p w:rsidR="00474FF8" w:rsidRDefault="00474FF8" w:rsidP="002D0750">
      <w:pPr>
        <w:numPr>
          <w:ilvl w:val="2"/>
          <w:numId w:val="154"/>
        </w:numPr>
        <w:tabs>
          <w:tab w:val="left" w:pos="1209"/>
        </w:tabs>
        <w:spacing w:line="235" w:lineRule="auto"/>
        <w:ind w:firstLine="704"/>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74FF8" w:rsidRDefault="00474FF8" w:rsidP="00474FF8">
      <w:pPr>
        <w:spacing w:line="20"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74FF8" w:rsidRDefault="00474FF8" w:rsidP="00474FF8">
      <w:pPr>
        <w:spacing w:line="2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lastRenderedPageBreak/>
        <w:t xml:space="preserve">– «в основном общем и среднем общем образовании необходимо предусмотреть подготовку </w:t>
      </w:r>
      <w:proofErr w:type="gramStart"/>
      <w:r>
        <w:rPr>
          <w:rFonts w:eastAsia="Times New Roman"/>
          <w:sz w:val="28"/>
          <w:szCs w:val="28"/>
        </w:rPr>
        <w:t>обучающихся</w:t>
      </w:r>
      <w:proofErr w:type="gramEnd"/>
      <w:r>
        <w:rPr>
          <w:rFonts w:eastAsia="Times New Roman"/>
          <w:sz w:val="28"/>
          <w:szCs w:val="28"/>
        </w:rPr>
        <w:t xml:space="preserve"> в соответствии с их запросами к уровню подготовки в сфере математического образования».</w:t>
      </w:r>
    </w:p>
    <w:p w:rsidR="00474FF8" w:rsidRDefault="00474FF8" w:rsidP="00474FF8">
      <w:pPr>
        <w:spacing w:line="234" w:lineRule="auto"/>
        <w:ind w:right="20" w:firstLine="710"/>
        <w:rPr>
          <w:rFonts w:eastAsia="Times New Roman"/>
          <w:sz w:val="28"/>
          <w:szCs w:val="28"/>
        </w:rPr>
      </w:pPr>
      <w:r>
        <w:rPr>
          <w:rFonts w:eastAsia="Times New Roman"/>
          <w:sz w:val="28"/>
          <w:szCs w:val="28"/>
        </w:rPr>
        <w:t>Соответственно, выделяются три направления требований к результатам математического образования:</w:t>
      </w:r>
    </w:p>
    <w:p w:rsidR="00474FF8" w:rsidRDefault="00474FF8" w:rsidP="00474FF8">
      <w:pPr>
        <w:spacing w:line="15" w:lineRule="exact"/>
        <w:rPr>
          <w:rFonts w:eastAsia="Times New Roman"/>
          <w:sz w:val="28"/>
          <w:szCs w:val="28"/>
        </w:rPr>
      </w:pPr>
    </w:p>
    <w:p w:rsidR="00474FF8" w:rsidRDefault="00474FF8" w:rsidP="002D0750">
      <w:pPr>
        <w:numPr>
          <w:ilvl w:val="1"/>
          <w:numId w:val="154"/>
        </w:numPr>
        <w:tabs>
          <w:tab w:val="left" w:pos="788"/>
        </w:tabs>
        <w:spacing w:line="234" w:lineRule="auto"/>
        <w:ind w:right="600" w:firstLine="420"/>
        <w:rPr>
          <w:rFonts w:eastAsia="Times New Roman"/>
          <w:sz w:val="28"/>
          <w:szCs w:val="28"/>
        </w:rPr>
      </w:pPr>
      <w:r>
        <w:rPr>
          <w:rFonts w:eastAsia="Times New Roman"/>
          <w:sz w:val="28"/>
          <w:szCs w:val="28"/>
        </w:rPr>
        <w:t>практико-ориентированное математическое образование (математика для жизни);</w:t>
      </w:r>
    </w:p>
    <w:p w:rsidR="00474FF8" w:rsidRDefault="00474FF8" w:rsidP="002D0750">
      <w:pPr>
        <w:numPr>
          <w:ilvl w:val="1"/>
          <w:numId w:val="154"/>
        </w:numPr>
        <w:tabs>
          <w:tab w:val="left" w:pos="780"/>
        </w:tabs>
        <w:ind w:left="780" w:hanging="360"/>
        <w:rPr>
          <w:rFonts w:eastAsia="Times New Roman"/>
          <w:sz w:val="28"/>
          <w:szCs w:val="28"/>
        </w:rPr>
      </w:pPr>
      <w:r>
        <w:rPr>
          <w:rFonts w:eastAsia="Times New Roman"/>
          <w:sz w:val="28"/>
          <w:szCs w:val="28"/>
        </w:rPr>
        <w:t>математика для использования в профессии;</w:t>
      </w:r>
    </w:p>
    <w:p w:rsidR="00474FF8" w:rsidRDefault="00474FF8" w:rsidP="00474FF8">
      <w:pPr>
        <w:spacing w:line="19" w:lineRule="exact"/>
        <w:rPr>
          <w:rFonts w:eastAsia="Times New Roman"/>
          <w:sz w:val="28"/>
          <w:szCs w:val="28"/>
        </w:rPr>
      </w:pPr>
    </w:p>
    <w:p w:rsidR="00474FF8" w:rsidRDefault="00474FF8" w:rsidP="002D0750">
      <w:pPr>
        <w:numPr>
          <w:ilvl w:val="1"/>
          <w:numId w:val="154"/>
        </w:numPr>
        <w:tabs>
          <w:tab w:val="left" w:pos="788"/>
        </w:tabs>
        <w:spacing w:line="235" w:lineRule="auto"/>
        <w:ind w:right="20" w:firstLine="420"/>
        <w:rPr>
          <w:rFonts w:eastAsia="Times New Roman"/>
          <w:sz w:val="28"/>
          <w:szCs w:val="28"/>
        </w:rPr>
      </w:pPr>
      <w:r>
        <w:rPr>
          <w:rFonts w:eastAsia="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74FF8" w:rsidRDefault="00474FF8" w:rsidP="00474FF8">
      <w:pPr>
        <w:spacing w:line="19" w:lineRule="exact"/>
        <w:rPr>
          <w:rFonts w:eastAsia="Times New Roman"/>
          <w:sz w:val="28"/>
          <w:szCs w:val="28"/>
        </w:rPr>
      </w:pPr>
    </w:p>
    <w:p w:rsidR="00474FF8" w:rsidRDefault="00474FF8" w:rsidP="00474FF8">
      <w:pPr>
        <w:spacing w:line="234" w:lineRule="auto"/>
        <w:ind w:right="20" w:firstLine="710"/>
        <w:rPr>
          <w:rFonts w:eastAsia="Times New Roman"/>
          <w:sz w:val="28"/>
          <w:szCs w:val="28"/>
        </w:rPr>
      </w:pPr>
      <w:r>
        <w:rPr>
          <w:rFonts w:eastAsia="Times New Roman"/>
          <w:sz w:val="28"/>
          <w:szCs w:val="28"/>
        </w:rPr>
        <w:t>Эти направления реализуются в двух блоках требований к результатам математического образования.</w:t>
      </w:r>
    </w:p>
    <w:p w:rsidR="00474FF8" w:rsidRDefault="00474FF8" w:rsidP="00474FF8">
      <w:pPr>
        <w:spacing w:line="4" w:lineRule="exact"/>
        <w:rPr>
          <w:rFonts w:eastAsia="Times New Roman"/>
          <w:sz w:val="28"/>
          <w:szCs w:val="28"/>
        </w:rPr>
      </w:pPr>
    </w:p>
    <w:p w:rsidR="00474FF8" w:rsidRDefault="00474FF8" w:rsidP="00474FF8">
      <w:pPr>
        <w:ind w:left="700"/>
        <w:rPr>
          <w:rFonts w:eastAsia="Times New Roman"/>
          <w:sz w:val="28"/>
          <w:szCs w:val="28"/>
        </w:rPr>
      </w:pPr>
      <w:r>
        <w:rPr>
          <w:rFonts w:eastAsia="Times New Roman"/>
          <w:b/>
          <w:bCs/>
          <w:sz w:val="28"/>
          <w:szCs w:val="28"/>
        </w:rPr>
        <w:t>На углубленном уровне:</w:t>
      </w:r>
    </w:p>
    <w:p w:rsidR="00474FF8" w:rsidRDefault="00474FF8" w:rsidP="00474FF8">
      <w:pPr>
        <w:spacing w:line="1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74FF8" w:rsidRDefault="00474FF8" w:rsidP="00474FF8">
      <w:pPr>
        <w:spacing w:line="24" w:lineRule="exact"/>
        <w:rPr>
          <w:rFonts w:eastAsia="Times New Roman"/>
          <w:sz w:val="28"/>
          <w:szCs w:val="28"/>
        </w:rPr>
      </w:pPr>
    </w:p>
    <w:p w:rsidR="00474FF8" w:rsidRDefault="00474FF8" w:rsidP="002D0750">
      <w:pPr>
        <w:numPr>
          <w:ilvl w:val="2"/>
          <w:numId w:val="154"/>
        </w:numPr>
        <w:tabs>
          <w:tab w:val="left" w:pos="998"/>
        </w:tabs>
        <w:spacing w:line="236" w:lineRule="auto"/>
        <w:ind w:firstLine="704"/>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Федеральным законом «Об образовании в РФ» (ст. 12 п. 7) о</w:t>
      </w:r>
      <w:r>
        <w:rPr>
          <w:rFonts w:eastAsia="Times New Roman"/>
          <w:color w:val="222222"/>
          <w:sz w:val="28"/>
          <w:szCs w:val="28"/>
        </w:rPr>
        <w:t>рганизации,</w:t>
      </w:r>
      <w:r>
        <w:rPr>
          <w:rFonts w:eastAsia="Times New Roman"/>
          <w:sz w:val="28"/>
          <w:szCs w:val="28"/>
        </w:rPr>
        <w:t xml:space="preserve"> </w:t>
      </w:r>
      <w:r>
        <w:rPr>
          <w:rFonts w:eastAsia="Times New Roman"/>
          <w:color w:val="222222"/>
          <w:sz w:val="28"/>
          <w:szCs w:val="28"/>
        </w:rPr>
        <w:t>осуществляющие образовательную деятельность,</w:t>
      </w:r>
      <w:r>
        <w:rPr>
          <w:rFonts w:eastAsia="Times New Roman"/>
          <w:sz w:val="28"/>
          <w:szCs w:val="28"/>
        </w:rPr>
        <w:t xml:space="preserve"> </w:t>
      </w:r>
      <w:r>
        <w:rPr>
          <w:rFonts w:eastAsia="Times New Roman"/>
          <w:color w:val="222222"/>
          <w:sz w:val="28"/>
          <w:szCs w:val="28"/>
        </w:rPr>
        <w:t>р</w:t>
      </w:r>
      <w:r>
        <w:rPr>
          <w:rFonts w:eastAsia="Times New Roman"/>
          <w:sz w:val="28"/>
          <w:szCs w:val="28"/>
        </w:rPr>
        <w:t xml:space="preserve">еализуют эти требования в образовательном процессе с учетом настоящей примерной </w:t>
      </w:r>
      <w:r>
        <w:rPr>
          <w:rFonts w:eastAsia="Times New Roman"/>
          <w:color w:val="222222"/>
          <w:sz w:val="28"/>
          <w:szCs w:val="28"/>
        </w:rPr>
        <w:t>основной</w:t>
      </w:r>
    </w:p>
    <w:p w:rsidR="00474FF8" w:rsidRDefault="00474FF8" w:rsidP="00474FF8">
      <w:pPr>
        <w:spacing w:line="91" w:lineRule="exact"/>
        <w:rPr>
          <w:sz w:val="20"/>
          <w:szCs w:val="20"/>
        </w:rPr>
      </w:pPr>
    </w:p>
    <w:p w:rsidR="00474FF8" w:rsidRDefault="00474FF8" w:rsidP="00474FF8">
      <w:pPr>
        <w:spacing w:line="238" w:lineRule="auto"/>
        <w:jc w:val="both"/>
        <w:rPr>
          <w:sz w:val="20"/>
          <w:szCs w:val="20"/>
        </w:rPr>
      </w:pPr>
      <w:r>
        <w:rPr>
          <w:rFonts w:eastAsia="Times New Roman"/>
          <w:color w:val="222222"/>
          <w:sz w:val="28"/>
          <w:szCs w:val="28"/>
        </w:rPr>
        <w:t xml:space="preserve">образовательной программы </w:t>
      </w:r>
      <w:r>
        <w:rPr>
          <w:rFonts w:eastAsia="Times New Roman"/>
          <w:color w:val="000000"/>
          <w:sz w:val="28"/>
          <w:szCs w:val="28"/>
        </w:rPr>
        <w:t>как на основе учебно-методических комплектов</w:t>
      </w:r>
      <w:r>
        <w:rPr>
          <w:rFonts w:eastAsia="Times New Roman"/>
          <w:color w:val="222222"/>
          <w:sz w:val="28"/>
          <w:szCs w:val="28"/>
        </w:rPr>
        <w:t xml:space="preserve"> </w:t>
      </w:r>
      <w:r>
        <w:rPr>
          <w:rFonts w:eastAsia="Times New Roman"/>
          <w:color w:val="000000"/>
          <w:sz w:val="28"/>
          <w:szCs w:val="28"/>
        </w:rPr>
        <w:t>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74FF8" w:rsidRDefault="00474FF8" w:rsidP="00474FF8">
      <w:pPr>
        <w:spacing w:line="20" w:lineRule="exact"/>
        <w:rPr>
          <w:sz w:val="20"/>
          <w:szCs w:val="20"/>
        </w:rPr>
      </w:pPr>
      <w:r>
        <w:rPr>
          <w:noProof/>
          <w:sz w:val="20"/>
          <w:szCs w:val="20"/>
        </w:rPr>
        <w:drawing>
          <wp:anchor distT="0" distB="0" distL="114300" distR="114300" simplePos="0" relativeHeight="251742720" behindDoc="1" locked="0" layoutInCell="0" allowOverlap="1" wp14:anchorId="5E53B4EB" wp14:editId="4C508120">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blip>
                    <a:srcRect/>
                    <a:stretch>
                      <a:fillRect/>
                    </a:stretch>
                  </pic:blipFill>
                  <pic:spPr bwMode="auto">
                    <a:xfrm>
                      <a:off x="0" y="0"/>
                      <a:ext cx="9525" cy="8890"/>
                    </a:xfrm>
                    <a:prstGeom prst="rect">
                      <a:avLst/>
                    </a:prstGeom>
                    <a:noFill/>
                  </pic:spPr>
                </pic:pic>
              </a:graphicData>
            </a:graphic>
          </wp:anchor>
        </w:drawing>
      </w:r>
    </w:p>
    <w:p w:rsidR="00474FF8" w:rsidRDefault="00474FF8" w:rsidP="00474FF8">
      <w:pPr>
        <w:spacing w:line="237" w:lineRule="auto"/>
        <w:ind w:firstLine="710"/>
        <w:jc w:val="both"/>
        <w:rPr>
          <w:sz w:val="20"/>
          <w:szCs w:val="20"/>
        </w:rPr>
      </w:pPr>
      <w:r>
        <w:rPr>
          <w:rFonts w:eastAsia="Times New Roman"/>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74FF8" w:rsidRDefault="00474FF8" w:rsidP="00474FF8">
      <w:pPr>
        <w:spacing w:line="19"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74FF8" w:rsidRDefault="00474FF8" w:rsidP="00474FF8">
      <w:pPr>
        <w:spacing w:line="20" w:lineRule="exact"/>
        <w:rPr>
          <w:sz w:val="20"/>
          <w:szCs w:val="20"/>
        </w:rPr>
      </w:pPr>
    </w:p>
    <w:p w:rsidR="00474FF8" w:rsidRDefault="00474FF8" w:rsidP="00474FF8">
      <w:pPr>
        <w:spacing w:line="237" w:lineRule="auto"/>
        <w:ind w:firstLine="710"/>
        <w:jc w:val="both"/>
        <w:rPr>
          <w:rFonts w:eastAsia="Times New Roman"/>
          <w:sz w:val="28"/>
          <w:szCs w:val="28"/>
        </w:rPr>
      </w:pPr>
      <w:r>
        <w:rPr>
          <w:rFonts w:eastAsia="Times New Roman"/>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74FF8" w:rsidRDefault="00474FF8" w:rsidP="00474FF8">
      <w:pPr>
        <w:spacing w:line="237" w:lineRule="auto"/>
        <w:ind w:firstLine="710"/>
        <w:jc w:val="both"/>
        <w:rPr>
          <w:sz w:val="20"/>
          <w:szCs w:val="20"/>
        </w:rPr>
      </w:pPr>
      <w:r>
        <w:rPr>
          <w:rFonts w:eastAsia="Times New Roman"/>
          <w:sz w:val="28"/>
          <w:szCs w:val="28"/>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Pr>
          <w:rFonts w:eastAsia="Times New Roman"/>
          <w:sz w:val="28"/>
          <w:szCs w:val="28"/>
        </w:rPr>
        <w:t>контрпримеров</w:t>
      </w:r>
      <w:proofErr w:type="spellEnd"/>
      <w:r>
        <w:rPr>
          <w:rFonts w:eastAsia="Times New Roman"/>
          <w:sz w:val="28"/>
          <w:szCs w:val="28"/>
        </w:rPr>
        <w:t>, цепочек</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9" w:lineRule="exact"/>
        <w:rPr>
          <w:rFonts w:eastAsia="Times New Roman"/>
          <w:sz w:val="28"/>
          <w:szCs w:val="28"/>
        </w:rPr>
      </w:pPr>
    </w:p>
    <w:p w:rsidR="0096445B" w:rsidRDefault="0096445B">
      <w:pPr>
        <w:spacing w:line="20" w:lineRule="exact"/>
        <w:rPr>
          <w:sz w:val="20"/>
          <w:szCs w:val="20"/>
        </w:rPr>
      </w:pPr>
    </w:p>
    <w:p w:rsidR="0096445B" w:rsidRDefault="00C8517C" w:rsidP="00474FF8">
      <w:pPr>
        <w:spacing w:line="238" w:lineRule="auto"/>
        <w:jc w:val="both"/>
        <w:rPr>
          <w:sz w:val="20"/>
          <w:szCs w:val="20"/>
        </w:rPr>
      </w:pPr>
      <w:r>
        <w:rPr>
          <w:rFonts w:eastAsia="Times New Roman"/>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96445B" w:rsidRDefault="0096445B">
      <w:pPr>
        <w:spacing w:line="342" w:lineRule="exact"/>
        <w:rPr>
          <w:sz w:val="20"/>
          <w:szCs w:val="20"/>
        </w:rPr>
      </w:pPr>
    </w:p>
    <w:p w:rsidR="0096445B" w:rsidRDefault="00C8517C">
      <w:pPr>
        <w:ind w:left="700"/>
        <w:rPr>
          <w:sz w:val="20"/>
          <w:szCs w:val="20"/>
        </w:rPr>
      </w:pPr>
      <w:r>
        <w:rPr>
          <w:rFonts w:eastAsia="Times New Roman"/>
          <w:b/>
          <w:bCs/>
          <w:sz w:val="28"/>
          <w:szCs w:val="28"/>
        </w:rPr>
        <w:t>Углубленный уровень</w:t>
      </w:r>
    </w:p>
    <w:p w:rsidR="0096445B" w:rsidRDefault="00C8517C">
      <w:pPr>
        <w:ind w:left="700"/>
        <w:rPr>
          <w:sz w:val="20"/>
          <w:szCs w:val="20"/>
        </w:rPr>
      </w:pPr>
      <w:r>
        <w:rPr>
          <w:rFonts w:eastAsia="Times New Roman"/>
          <w:b/>
          <w:bCs/>
          <w:sz w:val="28"/>
          <w:szCs w:val="28"/>
        </w:rPr>
        <w:t xml:space="preserve">Алгебра и начала </w:t>
      </w:r>
      <w:r w:rsidR="00474FF8">
        <w:rPr>
          <w:rFonts w:eastAsia="Times New Roman"/>
          <w:b/>
          <w:bCs/>
          <w:sz w:val="28"/>
          <w:szCs w:val="28"/>
        </w:rPr>
        <w:t xml:space="preserve">математического </w:t>
      </w:r>
      <w:r>
        <w:rPr>
          <w:rFonts w:eastAsia="Times New Roman"/>
          <w:b/>
          <w:bCs/>
          <w:sz w:val="28"/>
          <w:szCs w:val="28"/>
        </w:rPr>
        <w:t>анализа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Pr>
          <w:rFonts w:eastAsia="Times New Roman"/>
          <w:sz w:val="28"/>
          <w:szCs w:val="28"/>
        </w:rPr>
        <w:t>ств ст</w:t>
      </w:r>
      <w:proofErr w:type="gramEnd"/>
      <w:r>
        <w:rPr>
          <w:rFonts w:eastAsia="Times New Roman"/>
          <w:sz w:val="28"/>
          <w:szCs w:val="28"/>
        </w:rPr>
        <w:t>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96445B" w:rsidRDefault="00C8517C">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blip>
                    <a:srcRect/>
                    <a:stretch>
                      <a:fillRect/>
                    </a:stretch>
                  </pic:blipFill>
                  <pic:spPr bwMode="auto">
                    <a:xfrm>
                      <a:off x="0" y="0"/>
                      <a:ext cx="191770" cy="184150"/>
                    </a:xfrm>
                    <a:prstGeom prst="rect">
                      <a:avLst/>
                    </a:prstGeom>
                    <a:noFill/>
                  </pic:spPr>
                </pic:pic>
              </a:graphicData>
            </a:graphic>
          </wp:anchor>
        </w:drawing>
      </w:r>
    </w:p>
    <w:p w:rsidR="0096445B" w:rsidRDefault="0096445B">
      <w:pPr>
        <w:spacing w:line="41" w:lineRule="exact"/>
        <w:rPr>
          <w:sz w:val="20"/>
          <w:szCs w:val="20"/>
        </w:rPr>
      </w:pPr>
    </w:p>
    <w:p w:rsidR="0096445B" w:rsidRDefault="00C8517C">
      <w:pPr>
        <w:spacing w:line="276" w:lineRule="auto"/>
        <w:jc w:val="both"/>
        <w:rPr>
          <w:rFonts w:eastAsia="Times New Roman"/>
          <w:sz w:val="28"/>
          <w:szCs w:val="28"/>
        </w:rPr>
      </w:pPr>
      <w:r>
        <w:rPr>
          <w:rFonts w:eastAsia="Times New Roman"/>
          <w:sz w:val="28"/>
          <w:szCs w:val="28"/>
        </w:rPr>
        <w:t xml:space="preserve">обратной пропорциональности и функции </w:t>
      </w:r>
      <w:r>
        <w:rPr>
          <w:rFonts w:eastAsia="Times New Roman"/>
          <w:i/>
          <w:iCs/>
          <w:sz w:val="25"/>
          <w:szCs w:val="25"/>
        </w:rPr>
        <w:t>y</w:t>
      </w:r>
      <w:r>
        <w:rPr>
          <w:rFonts w:eastAsia="Times New Roman"/>
          <w:sz w:val="28"/>
          <w:szCs w:val="28"/>
        </w:rPr>
        <w:t xml:space="preserve"> </w:t>
      </w:r>
      <w:r>
        <w:rPr>
          <w:rFonts w:ascii="Symbol" w:eastAsia="Symbol" w:hAnsi="Symbol" w:cs="Symbol"/>
          <w:sz w:val="25"/>
          <w:szCs w:val="25"/>
        </w:rPr>
        <w:t></w:t>
      </w:r>
      <w:r>
        <w:rPr>
          <w:rFonts w:ascii="Symbol" w:eastAsia="Symbol" w:hAnsi="Symbol" w:cs="Symbol"/>
          <w:sz w:val="25"/>
          <w:szCs w:val="25"/>
        </w:rPr>
        <w:t></w:t>
      </w:r>
      <w:r>
        <w:rPr>
          <w:noProof/>
          <w:sz w:val="1"/>
          <w:szCs w:val="1"/>
        </w:rPr>
        <w:drawing>
          <wp:inline distT="0" distB="0" distL="0" distR="0">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blip>
                    <a:srcRect/>
                    <a:stretch>
                      <a:fillRect/>
                    </a:stretch>
                  </pic:blipFill>
                  <pic:spPr bwMode="auto">
                    <a:xfrm>
                      <a:off x="0" y="0"/>
                      <a:ext cx="53340" cy="66675"/>
                    </a:xfrm>
                    <a:prstGeom prst="rect">
                      <a:avLst/>
                    </a:prstGeom>
                    <a:noFill/>
                    <a:ln>
                      <a:noFill/>
                    </a:ln>
                  </pic:spPr>
                </pic:pic>
              </a:graphicData>
            </a:graphic>
          </wp:inline>
        </w:drawing>
      </w:r>
      <w:r>
        <w:rPr>
          <w:noProof/>
          <w:sz w:val="1"/>
          <w:szCs w:val="1"/>
        </w:rPr>
        <w:drawing>
          <wp:inline distT="0" distB="0" distL="0" distR="0">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blip>
                    <a:srcRect/>
                    <a:stretch>
                      <a:fillRect/>
                    </a:stretch>
                  </pic:blipFill>
                  <pic:spPr bwMode="auto">
                    <a:xfrm>
                      <a:off x="0" y="0"/>
                      <a:ext cx="42545" cy="173355"/>
                    </a:xfrm>
                    <a:prstGeom prst="rect">
                      <a:avLst/>
                    </a:prstGeom>
                    <a:noFill/>
                    <a:ln>
                      <a:noFill/>
                    </a:ln>
                  </pic:spPr>
                </pic:pic>
              </a:graphicData>
            </a:graphic>
          </wp:inline>
        </w:drawing>
      </w:r>
      <w:r>
        <w:rPr>
          <w:rFonts w:eastAsia="Times New Roman"/>
          <w:i/>
          <w:iCs/>
          <w:sz w:val="26"/>
          <w:szCs w:val="26"/>
        </w:rPr>
        <w:t xml:space="preserve">x </w:t>
      </w:r>
      <w:r>
        <w:rPr>
          <w:rFonts w:eastAsia="Times New Roman"/>
          <w:sz w:val="27"/>
          <w:szCs w:val="27"/>
        </w:rPr>
        <w:t>.</w:t>
      </w:r>
      <w:r>
        <w:rPr>
          <w:rFonts w:eastAsia="Times New Roman"/>
          <w:i/>
          <w:iCs/>
          <w:sz w:val="26"/>
          <w:szCs w:val="26"/>
        </w:rPr>
        <w:t xml:space="preserve"> </w:t>
      </w:r>
      <w:r w:rsidRPr="00474FF8">
        <w:rPr>
          <w:rFonts w:eastAsia="Times New Roman"/>
          <w:sz w:val="28"/>
          <w:szCs w:val="28"/>
        </w:rPr>
        <w:t>Графическое решение уравнений</w:t>
      </w:r>
      <w:r w:rsidRPr="00474FF8">
        <w:rPr>
          <w:rFonts w:eastAsia="Times New Roman"/>
          <w:i/>
          <w:iCs/>
          <w:sz w:val="28"/>
          <w:szCs w:val="28"/>
        </w:rPr>
        <w:t xml:space="preserve"> </w:t>
      </w:r>
      <w:r w:rsidRPr="00474FF8">
        <w:rPr>
          <w:rFonts w:eastAsia="Times New Roman"/>
          <w:sz w:val="28"/>
          <w:szCs w:val="28"/>
        </w:rPr>
        <w:t>и неравенств. Использование операций над множествами и высказываниями.</w:t>
      </w:r>
    </w:p>
    <w:p w:rsidR="00474FF8" w:rsidRDefault="00474FF8" w:rsidP="00474FF8">
      <w:pPr>
        <w:spacing w:line="236" w:lineRule="auto"/>
        <w:jc w:val="both"/>
        <w:rPr>
          <w:sz w:val="20"/>
          <w:szCs w:val="20"/>
        </w:rPr>
      </w:pPr>
      <w:r>
        <w:rPr>
          <w:rFonts w:eastAsia="Times New Roman"/>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74FF8" w:rsidRDefault="00474FF8" w:rsidP="00474FF8">
      <w:pPr>
        <w:spacing w:line="25" w:lineRule="exact"/>
        <w:rPr>
          <w:sz w:val="20"/>
          <w:szCs w:val="20"/>
        </w:rPr>
      </w:pPr>
    </w:p>
    <w:p w:rsidR="00474FF8" w:rsidRDefault="00474FF8" w:rsidP="00474FF8">
      <w:pPr>
        <w:spacing w:line="237" w:lineRule="auto"/>
        <w:ind w:firstLine="710"/>
        <w:jc w:val="both"/>
        <w:rPr>
          <w:sz w:val="20"/>
          <w:szCs w:val="20"/>
        </w:rPr>
      </w:pPr>
      <w:r>
        <w:rPr>
          <w:rFonts w:eastAsia="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474FF8" w:rsidRDefault="00474FF8" w:rsidP="00474FF8">
      <w:pPr>
        <w:spacing w:line="18"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Истинные и ложные высказывания, операции над высказываниями. </w:t>
      </w:r>
      <w:r>
        <w:rPr>
          <w:rFonts w:eastAsia="Times New Roman"/>
          <w:i/>
          <w:iCs/>
          <w:sz w:val="28"/>
          <w:szCs w:val="28"/>
        </w:rPr>
        <w:t>Алгебра</w:t>
      </w:r>
      <w:r>
        <w:rPr>
          <w:rFonts w:eastAsia="Times New Roman"/>
          <w:sz w:val="28"/>
          <w:szCs w:val="28"/>
        </w:rPr>
        <w:t xml:space="preserve"> </w:t>
      </w:r>
      <w:r>
        <w:rPr>
          <w:rFonts w:eastAsia="Times New Roman"/>
          <w:i/>
          <w:iCs/>
          <w:sz w:val="28"/>
          <w:szCs w:val="28"/>
        </w:rPr>
        <w:t xml:space="preserve">высказываний. </w:t>
      </w:r>
      <w:r>
        <w:rPr>
          <w:rFonts w:eastAsia="Times New Roman"/>
          <w:sz w:val="28"/>
          <w:szCs w:val="28"/>
        </w:rPr>
        <w:t>Связь высказываний с множествами.</w:t>
      </w:r>
      <w:r>
        <w:rPr>
          <w:rFonts w:eastAsia="Times New Roman"/>
          <w:i/>
          <w:iCs/>
          <w:sz w:val="28"/>
          <w:szCs w:val="28"/>
        </w:rPr>
        <w:t xml:space="preserve"> </w:t>
      </w:r>
      <w:r>
        <w:rPr>
          <w:rFonts w:eastAsia="Times New Roman"/>
          <w:sz w:val="28"/>
          <w:szCs w:val="28"/>
        </w:rPr>
        <w:t>Кванторы существования и</w:t>
      </w:r>
      <w:r>
        <w:rPr>
          <w:rFonts w:eastAsia="Times New Roman"/>
          <w:i/>
          <w:iCs/>
          <w:sz w:val="28"/>
          <w:szCs w:val="28"/>
        </w:rPr>
        <w:t xml:space="preserve"> </w:t>
      </w:r>
      <w:r>
        <w:rPr>
          <w:rFonts w:eastAsia="Times New Roman"/>
          <w:sz w:val="28"/>
          <w:szCs w:val="28"/>
        </w:rPr>
        <w:t>всеобщности.</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Законы логики</w:t>
      </w:r>
      <w:r>
        <w:rPr>
          <w:rFonts w:eastAsia="Times New Roman"/>
          <w:i/>
          <w:iCs/>
          <w:sz w:val="28"/>
          <w:szCs w:val="28"/>
        </w:rPr>
        <w:t>.</w:t>
      </w:r>
      <w:r>
        <w:rPr>
          <w:rFonts w:eastAsia="Times New Roman"/>
          <w:sz w:val="28"/>
          <w:szCs w:val="28"/>
        </w:rPr>
        <w:t xml:space="preserve"> </w:t>
      </w:r>
      <w:r>
        <w:rPr>
          <w:rFonts w:eastAsia="Times New Roman"/>
          <w:i/>
          <w:iCs/>
          <w:sz w:val="28"/>
          <w:szCs w:val="28"/>
        </w:rPr>
        <w:t>Основные логические правила.</w:t>
      </w:r>
      <w:r>
        <w:rPr>
          <w:rFonts w:eastAsia="Times New Roman"/>
          <w:sz w:val="28"/>
          <w:szCs w:val="28"/>
        </w:rPr>
        <w:t xml:space="preserve"> Решение логических задач с использованием кругов Эйлера, </w:t>
      </w:r>
      <w:r>
        <w:rPr>
          <w:rFonts w:eastAsia="Times New Roman"/>
          <w:i/>
          <w:iCs/>
          <w:sz w:val="28"/>
          <w:szCs w:val="28"/>
        </w:rPr>
        <w:t>основных логических правил.</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 xml:space="preserve">Умозаключения. Обоснования и доказательство в математике. Теоремы. Виды математических утверждений.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 индукция</w:t>
      </w:r>
      <w:r>
        <w:rPr>
          <w:rFonts w:eastAsia="Times New Roman"/>
          <w:sz w:val="28"/>
          <w:szCs w:val="28"/>
        </w:rPr>
        <w:t>.</w:t>
      </w:r>
    </w:p>
    <w:p w:rsidR="00474FF8" w:rsidRDefault="00474FF8" w:rsidP="00474FF8">
      <w:pPr>
        <w:spacing w:line="16" w:lineRule="exact"/>
        <w:rPr>
          <w:sz w:val="20"/>
          <w:szCs w:val="20"/>
        </w:rPr>
      </w:pPr>
    </w:p>
    <w:p w:rsidR="00474FF8" w:rsidRDefault="00474FF8" w:rsidP="00474FF8">
      <w:pPr>
        <w:spacing w:line="237" w:lineRule="auto"/>
        <w:jc w:val="both"/>
        <w:rPr>
          <w:sz w:val="20"/>
          <w:szCs w:val="20"/>
        </w:rPr>
      </w:pPr>
      <w:r>
        <w:rPr>
          <w:rFonts w:eastAsia="Times New Roman"/>
          <w:i/>
          <w:iCs/>
          <w:sz w:val="28"/>
          <w:szCs w:val="28"/>
        </w:rPr>
        <w:t xml:space="preserve">Утверждения: </w:t>
      </w:r>
      <w:proofErr w:type="gramStart"/>
      <w:r>
        <w:rPr>
          <w:rFonts w:eastAsia="Times New Roman"/>
          <w:i/>
          <w:iCs/>
          <w:sz w:val="28"/>
          <w:szCs w:val="28"/>
        </w:rPr>
        <w:t>обратное</w:t>
      </w:r>
      <w:proofErr w:type="gramEnd"/>
      <w:r>
        <w:rPr>
          <w:rFonts w:eastAsia="Times New Roman"/>
          <w:i/>
          <w:iCs/>
          <w:sz w:val="28"/>
          <w:szCs w:val="28"/>
        </w:rPr>
        <w:t xml:space="preserve"> данному, противоположное, обратное противоположному данному</w:t>
      </w:r>
      <w:r>
        <w:rPr>
          <w:rFonts w:eastAsia="Times New Roman"/>
          <w:sz w:val="28"/>
          <w:szCs w:val="28"/>
        </w:rPr>
        <w:t>.</w:t>
      </w:r>
      <w:r>
        <w:rPr>
          <w:rFonts w:eastAsia="Times New Roman"/>
          <w:i/>
          <w:iCs/>
          <w:sz w:val="28"/>
          <w:szCs w:val="28"/>
        </w:rPr>
        <w:t xml:space="preserve"> </w:t>
      </w:r>
      <w:r>
        <w:rPr>
          <w:rFonts w:eastAsia="Times New Roman"/>
          <w:sz w:val="28"/>
          <w:szCs w:val="28"/>
        </w:rPr>
        <w:t>Признак и свойство,</w:t>
      </w:r>
      <w:r>
        <w:rPr>
          <w:rFonts w:eastAsia="Times New Roman"/>
          <w:i/>
          <w:iCs/>
          <w:sz w:val="28"/>
          <w:szCs w:val="28"/>
        </w:rPr>
        <w:t xml:space="preserve"> </w:t>
      </w:r>
      <w:r>
        <w:rPr>
          <w:rFonts w:eastAsia="Times New Roman"/>
          <w:sz w:val="28"/>
          <w:szCs w:val="28"/>
        </w:rPr>
        <w:t>необходимые и достаточные</w:t>
      </w:r>
      <w:r>
        <w:rPr>
          <w:rFonts w:eastAsia="Times New Roman"/>
          <w:i/>
          <w:iCs/>
          <w:sz w:val="28"/>
          <w:szCs w:val="28"/>
        </w:rPr>
        <w:t xml:space="preserve"> </w:t>
      </w:r>
      <w:r>
        <w:rPr>
          <w:rFonts w:eastAsia="Times New Roman"/>
          <w:sz w:val="28"/>
          <w:szCs w:val="28"/>
        </w:rPr>
        <w:t>условия.</w:t>
      </w:r>
    </w:p>
    <w:p w:rsidR="00474FF8" w:rsidRDefault="00474FF8" w:rsidP="00474FF8">
      <w:pPr>
        <w:spacing w:line="236" w:lineRule="auto"/>
        <w:ind w:firstLine="710"/>
        <w:jc w:val="both"/>
        <w:rPr>
          <w:sz w:val="20"/>
          <w:szCs w:val="20"/>
        </w:rPr>
      </w:pPr>
      <w:r>
        <w:rPr>
          <w:rFonts w:eastAsia="Times New Roman"/>
          <w:i/>
          <w:iCs/>
          <w:sz w:val="28"/>
          <w:szCs w:val="28"/>
        </w:rPr>
        <w:t>Основная теорема арифметики. Остатки и сравнения. Алгоритм Евклида. Китайская теорема об остатках. Малая теорема Ферма. q-</w:t>
      </w:r>
      <w:proofErr w:type="spellStart"/>
      <w:r>
        <w:rPr>
          <w:rFonts w:eastAsia="Times New Roman"/>
          <w:i/>
          <w:iCs/>
          <w:sz w:val="28"/>
          <w:szCs w:val="28"/>
        </w:rPr>
        <w:t>ичные</w:t>
      </w:r>
      <w:proofErr w:type="spellEnd"/>
      <w:r>
        <w:rPr>
          <w:rFonts w:eastAsia="Times New Roman"/>
          <w:i/>
          <w:iCs/>
          <w:sz w:val="28"/>
          <w:szCs w:val="28"/>
        </w:rPr>
        <w:t xml:space="preserve"> системы счисления. Функция Эйлера, число и сумма делителей натурального числа.</w:t>
      </w:r>
    </w:p>
    <w:p w:rsidR="00474FF8" w:rsidRPr="00474FF8" w:rsidRDefault="00474FF8">
      <w:pPr>
        <w:spacing w:line="276" w:lineRule="auto"/>
        <w:jc w:val="both"/>
        <w:rPr>
          <w:sz w:val="28"/>
          <w:szCs w:val="28"/>
        </w:rPr>
      </w:pPr>
    </w:p>
    <w:p w:rsidR="0096445B" w:rsidRPr="00474FF8" w:rsidRDefault="0096445B">
      <w:pPr>
        <w:spacing w:line="269" w:lineRule="exact"/>
        <w:rPr>
          <w:sz w:val="28"/>
          <w:szCs w:val="28"/>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6445B" w:rsidRDefault="0096445B">
      <w:pPr>
        <w:spacing w:line="20" w:lineRule="exact"/>
        <w:rPr>
          <w:sz w:val="20"/>
          <w:szCs w:val="20"/>
        </w:rPr>
      </w:pPr>
    </w:p>
    <w:p w:rsidR="0096445B" w:rsidRDefault="00C8517C">
      <w:pPr>
        <w:spacing w:line="218" w:lineRule="auto"/>
        <w:ind w:firstLine="710"/>
        <w:jc w:val="both"/>
        <w:rPr>
          <w:sz w:val="20"/>
          <w:szCs w:val="20"/>
        </w:rPr>
      </w:pPr>
      <w:r>
        <w:rPr>
          <w:rFonts w:eastAsia="Times New Roman"/>
          <w:sz w:val="28"/>
          <w:szCs w:val="28"/>
        </w:rPr>
        <w:t xml:space="preserve">Нули функции, промежутки </w:t>
      </w:r>
      <w:proofErr w:type="spellStart"/>
      <w:r>
        <w:rPr>
          <w:rFonts w:eastAsia="Times New Roman"/>
          <w:sz w:val="28"/>
          <w:szCs w:val="28"/>
        </w:rPr>
        <w:t>знакопостоянства</w:t>
      </w:r>
      <w:proofErr w:type="spellEnd"/>
      <w:r>
        <w:rPr>
          <w:rFonts w:eastAsia="Times New Roman"/>
          <w:sz w:val="28"/>
          <w:szCs w:val="28"/>
        </w:rPr>
        <w:t>, монотонность. Наибольшее и наименьшее значение функции. Периодические функции и наименьший период.</w:t>
      </w:r>
    </w:p>
    <w:p w:rsidR="0096445B" w:rsidRDefault="0096445B">
      <w:pPr>
        <w:spacing w:line="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20"/>
        <w:gridCol w:w="340"/>
        <w:gridCol w:w="1740"/>
        <w:gridCol w:w="20"/>
      </w:tblGrid>
      <w:tr w:rsidR="0096445B">
        <w:trPr>
          <w:trHeight w:val="331"/>
        </w:trPr>
        <w:tc>
          <w:tcPr>
            <w:tcW w:w="8120" w:type="dxa"/>
            <w:vMerge w:val="restart"/>
            <w:vAlign w:val="bottom"/>
          </w:tcPr>
          <w:p w:rsidR="0096445B" w:rsidRDefault="00C8517C">
            <w:pPr>
              <w:rPr>
                <w:sz w:val="20"/>
                <w:szCs w:val="20"/>
              </w:rPr>
            </w:pPr>
            <w:r>
              <w:rPr>
                <w:rFonts w:eastAsia="Times New Roman"/>
                <w:sz w:val="28"/>
                <w:szCs w:val="28"/>
              </w:rPr>
              <w:t xml:space="preserve">Четные  и нечетные  функции.  </w:t>
            </w:r>
            <w:r>
              <w:rPr>
                <w:rFonts w:eastAsia="Times New Roman"/>
                <w:i/>
                <w:iCs/>
                <w:sz w:val="28"/>
                <w:szCs w:val="28"/>
              </w:rPr>
              <w:t>Функции</w:t>
            </w:r>
            <w:r>
              <w:rPr>
                <w:rFonts w:eastAsia="Times New Roman"/>
                <w:sz w:val="28"/>
                <w:szCs w:val="28"/>
              </w:rPr>
              <w:t xml:space="preserve">  </w:t>
            </w:r>
            <w:r>
              <w:rPr>
                <w:rFonts w:eastAsia="Times New Roman"/>
                <w:i/>
                <w:iCs/>
                <w:sz w:val="28"/>
                <w:szCs w:val="28"/>
              </w:rPr>
              <w:t>«дробная часть числа»</w:t>
            </w:r>
          </w:p>
        </w:tc>
        <w:tc>
          <w:tcPr>
            <w:tcW w:w="340" w:type="dxa"/>
            <w:vAlign w:val="bottom"/>
          </w:tcPr>
          <w:p w:rsidR="0096445B" w:rsidRDefault="00C8517C">
            <w:pPr>
              <w:ind w:left="20"/>
              <w:rPr>
                <w:sz w:val="20"/>
                <w:szCs w:val="20"/>
              </w:rPr>
            </w:pPr>
            <w:r>
              <w:rPr>
                <w:rFonts w:eastAsia="Times New Roman"/>
                <w:i/>
                <w:iCs/>
                <w:w w:val="89"/>
                <w:sz w:val="27"/>
                <w:szCs w:val="27"/>
              </w:rPr>
              <w:t xml:space="preserve">y </w:t>
            </w:r>
            <w:r>
              <w:rPr>
                <w:rFonts w:ascii="Symbol" w:eastAsia="Symbol" w:hAnsi="Symbol" w:cs="Symbol"/>
                <w:w w:val="89"/>
                <w:sz w:val="27"/>
                <w:szCs w:val="27"/>
              </w:rPr>
              <w:t></w:t>
            </w:r>
          </w:p>
        </w:tc>
        <w:tc>
          <w:tcPr>
            <w:tcW w:w="1740" w:type="dxa"/>
            <w:vAlign w:val="bottom"/>
          </w:tcPr>
          <w:p w:rsidR="0096445B" w:rsidRDefault="00C8517C">
            <w:pPr>
              <w:ind w:right="1388"/>
              <w:jc w:val="right"/>
              <w:rPr>
                <w:sz w:val="20"/>
                <w:szCs w:val="20"/>
              </w:rPr>
            </w:pPr>
            <w:r>
              <w:rPr>
                <w:rFonts w:eastAsia="Times New Roman"/>
                <w:i/>
                <w:iCs/>
                <w:sz w:val="27"/>
                <w:szCs w:val="27"/>
              </w:rPr>
              <w:t>x</w:t>
            </w:r>
          </w:p>
        </w:tc>
        <w:tc>
          <w:tcPr>
            <w:tcW w:w="0" w:type="dxa"/>
            <w:vAlign w:val="bottom"/>
          </w:tcPr>
          <w:p w:rsidR="0096445B" w:rsidRDefault="0096445B">
            <w:pPr>
              <w:rPr>
                <w:sz w:val="1"/>
                <w:szCs w:val="1"/>
              </w:rPr>
            </w:pPr>
          </w:p>
        </w:tc>
      </w:tr>
      <w:tr w:rsidR="0096445B">
        <w:trPr>
          <w:trHeight w:val="104"/>
        </w:trPr>
        <w:tc>
          <w:tcPr>
            <w:tcW w:w="8120" w:type="dxa"/>
            <w:vMerge/>
            <w:vAlign w:val="bottom"/>
          </w:tcPr>
          <w:p w:rsidR="0096445B" w:rsidRDefault="0096445B">
            <w:pPr>
              <w:rPr>
                <w:sz w:val="9"/>
                <w:szCs w:val="9"/>
              </w:rPr>
            </w:pPr>
          </w:p>
        </w:tc>
        <w:tc>
          <w:tcPr>
            <w:tcW w:w="340" w:type="dxa"/>
            <w:vAlign w:val="bottom"/>
          </w:tcPr>
          <w:p w:rsidR="0096445B" w:rsidRDefault="0096445B">
            <w:pPr>
              <w:rPr>
                <w:sz w:val="9"/>
                <w:szCs w:val="9"/>
              </w:rPr>
            </w:pPr>
          </w:p>
        </w:tc>
        <w:tc>
          <w:tcPr>
            <w:tcW w:w="1740" w:type="dxa"/>
            <w:vAlign w:val="bottom"/>
          </w:tcPr>
          <w:p w:rsidR="0096445B" w:rsidRDefault="00C8517C">
            <w:pPr>
              <w:spacing w:line="104" w:lineRule="exact"/>
              <w:jc w:val="right"/>
              <w:rPr>
                <w:sz w:val="20"/>
                <w:szCs w:val="20"/>
              </w:rPr>
            </w:pPr>
            <w:r>
              <w:rPr>
                <w:rFonts w:ascii="Symbol" w:eastAsia="Symbol" w:hAnsi="Symbol" w:cs="Symbol"/>
                <w:sz w:val="11"/>
                <w:szCs w:val="11"/>
              </w:rPr>
              <w:t></w:t>
            </w:r>
            <w:r>
              <w:rPr>
                <w:rFonts w:ascii="Symbol" w:eastAsia="Symbol" w:hAnsi="Symbol" w:cs="Symbol"/>
                <w:sz w:val="11"/>
                <w:szCs w:val="11"/>
              </w:rPr>
              <w:t></w:t>
            </w:r>
            <w:r>
              <w:rPr>
                <w:rFonts w:ascii="Symbol" w:eastAsia="Symbol" w:hAnsi="Symbol" w:cs="Symbol"/>
                <w:sz w:val="11"/>
                <w:szCs w:val="11"/>
              </w:rPr>
              <w:t></w:t>
            </w:r>
            <w:r>
              <w:rPr>
                <w:rFonts w:eastAsia="Times New Roman"/>
                <w:i/>
                <w:iCs/>
                <w:sz w:val="10"/>
                <w:szCs w:val="10"/>
              </w:rPr>
              <w:t xml:space="preserve">  и «целая</w:t>
            </w:r>
          </w:p>
        </w:tc>
        <w:tc>
          <w:tcPr>
            <w:tcW w:w="0" w:type="dxa"/>
            <w:vAlign w:val="bottom"/>
          </w:tcPr>
          <w:p w:rsidR="0096445B" w:rsidRDefault="0096445B">
            <w:pPr>
              <w:rPr>
                <w:sz w:val="1"/>
                <w:szCs w:val="1"/>
              </w:rPr>
            </w:pPr>
          </w:p>
        </w:tc>
      </w:tr>
      <w:tr w:rsidR="0096445B">
        <w:trPr>
          <w:trHeight w:val="447"/>
        </w:trPr>
        <w:tc>
          <w:tcPr>
            <w:tcW w:w="8120" w:type="dxa"/>
            <w:vAlign w:val="bottom"/>
          </w:tcPr>
          <w:p w:rsidR="0096445B" w:rsidRDefault="00C8517C">
            <w:pPr>
              <w:rPr>
                <w:sz w:val="20"/>
                <w:szCs w:val="20"/>
              </w:rPr>
            </w:pPr>
            <w:r>
              <w:rPr>
                <w:rFonts w:eastAsia="Times New Roman"/>
                <w:i/>
                <w:iCs/>
                <w:sz w:val="28"/>
                <w:szCs w:val="28"/>
              </w:rPr>
              <w:t xml:space="preserve">часть числа» </w:t>
            </w:r>
            <w:r>
              <w:rPr>
                <w:rFonts w:eastAsia="Times New Roman"/>
                <w:i/>
                <w:iCs/>
                <w:sz w:val="27"/>
                <w:szCs w:val="27"/>
              </w:rPr>
              <w:t>y</w:t>
            </w:r>
            <w:r>
              <w:rPr>
                <w:rFonts w:eastAsia="Times New Roman"/>
                <w:i/>
                <w:iCs/>
                <w:sz w:val="28"/>
                <w:szCs w:val="28"/>
              </w:rPr>
              <w:t xml:space="preserve"> </w:t>
            </w:r>
            <w:r>
              <w:rPr>
                <w:rFonts w:ascii="Symbol" w:eastAsia="Symbol" w:hAnsi="Symbol" w:cs="Symbol"/>
                <w:sz w:val="27"/>
                <w:szCs w:val="27"/>
              </w:rPr>
              <w:t></w:t>
            </w:r>
            <w:r>
              <w:rPr>
                <w:rFonts w:eastAsia="Times New Roman"/>
                <w:i/>
                <w:iCs/>
                <w:sz w:val="28"/>
                <w:szCs w:val="28"/>
              </w:rPr>
              <w:t xml:space="preserve"> </w:t>
            </w:r>
            <w:r>
              <w:rPr>
                <w:rFonts w:ascii="Symbol" w:eastAsia="Symbol" w:hAnsi="Symbol" w:cs="Symbol"/>
                <w:sz w:val="36"/>
                <w:szCs w:val="36"/>
              </w:rPr>
              <w:t></w:t>
            </w:r>
            <w:r>
              <w:rPr>
                <w:rFonts w:eastAsia="Times New Roman"/>
                <w:i/>
                <w:iCs/>
                <w:sz w:val="27"/>
                <w:szCs w:val="27"/>
              </w:rPr>
              <w:t>x</w:t>
            </w:r>
            <w:r>
              <w:rPr>
                <w:rFonts w:ascii="Symbol" w:eastAsia="Symbol" w:hAnsi="Symbol" w:cs="Symbol"/>
                <w:sz w:val="36"/>
                <w:szCs w:val="36"/>
              </w:rPr>
              <w:t></w:t>
            </w:r>
            <w:r>
              <w:rPr>
                <w:rFonts w:eastAsia="Times New Roman"/>
                <w:sz w:val="28"/>
                <w:szCs w:val="28"/>
              </w:rPr>
              <w:t>.</w:t>
            </w:r>
          </w:p>
        </w:tc>
        <w:tc>
          <w:tcPr>
            <w:tcW w:w="340" w:type="dxa"/>
            <w:vAlign w:val="bottom"/>
          </w:tcPr>
          <w:p w:rsidR="0096445B" w:rsidRDefault="0096445B">
            <w:pPr>
              <w:rPr>
                <w:sz w:val="24"/>
                <w:szCs w:val="24"/>
              </w:rPr>
            </w:pPr>
          </w:p>
        </w:tc>
        <w:tc>
          <w:tcPr>
            <w:tcW w:w="1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81"/>
        </w:trPr>
        <w:tc>
          <w:tcPr>
            <w:tcW w:w="8120" w:type="dxa"/>
            <w:vAlign w:val="bottom"/>
          </w:tcPr>
          <w:p w:rsidR="0096445B" w:rsidRDefault="00C8517C">
            <w:pPr>
              <w:ind w:left="700"/>
              <w:rPr>
                <w:sz w:val="20"/>
                <w:szCs w:val="20"/>
              </w:rPr>
            </w:pPr>
            <w:r>
              <w:rPr>
                <w:rFonts w:eastAsia="Times New Roman"/>
                <w:sz w:val="28"/>
                <w:szCs w:val="28"/>
              </w:rPr>
              <w:t xml:space="preserve">Тригонометрические функции числового аргумента  </w:t>
            </w:r>
            <w:r>
              <w:rPr>
                <w:rFonts w:eastAsia="Times New Roman"/>
                <w:i/>
                <w:iCs/>
                <w:sz w:val="24"/>
                <w:szCs w:val="24"/>
              </w:rPr>
              <w:t>y</w:t>
            </w:r>
            <w:r>
              <w:rPr>
                <w:rFonts w:eastAsia="Times New Roman"/>
                <w:sz w:val="28"/>
                <w:szCs w:val="28"/>
              </w:rPr>
              <w:t xml:space="preserve"> </w:t>
            </w:r>
            <w:r>
              <w:rPr>
                <w:rFonts w:ascii="Symbol" w:eastAsia="Symbol" w:hAnsi="Symbol" w:cs="Symbol"/>
                <w:sz w:val="24"/>
                <w:szCs w:val="24"/>
              </w:rPr>
              <w:t></w:t>
            </w:r>
            <w:r>
              <w:rPr>
                <w:rFonts w:eastAsia="Times New Roman"/>
                <w:sz w:val="28"/>
                <w:szCs w:val="28"/>
              </w:rPr>
              <w:t xml:space="preserve"> </w:t>
            </w:r>
            <w:proofErr w:type="spellStart"/>
            <w:r>
              <w:rPr>
                <w:rFonts w:eastAsia="Times New Roman"/>
                <w:sz w:val="24"/>
                <w:szCs w:val="24"/>
              </w:rPr>
              <w:t>cos</w:t>
            </w:r>
            <w:proofErr w:type="spellEnd"/>
            <w:r>
              <w:rPr>
                <w:rFonts w:eastAsia="Times New Roman"/>
                <w:sz w:val="28"/>
                <w:szCs w:val="28"/>
              </w:rPr>
              <w:t xml:space="preserve"> </w:t>
            </w:r>
            <w:r>
              <w:rPr>
                <w:rFonts w:eastAsia="Times New Roman"/>
                <w:i/>
                <w:iCs/>
                <w:sz w:val="24"/>
                <w:szCs w:val="24"/>
              </w:rPr>
              <w:t>x</w:t>
            </w:r>
            <w:r>
              <w:rPr>
                <w:rFonts w:eastAsia="Times New Roman"/>
                <w:sz w:val="28"/>
                <w:szCs w:val="28"/>
              </w:rPr>
              <w:t xml:space="preserve"> ,</w:t>
            </w:r>
          </w:p>
        </w:tc>
        <w:tc>
          <w:tcPr>
            <w:tcW w:w="2080" w:type="dxa"/>
            <w:gridSpan w:val="2"/>
            <w:vAlign w:val="bottom"/>
          </w:tcPr>
          <w:p w:rsidR="0096445B" w:rsidRDefault="00C8517C">
            <w:pPr>
              <w:jc w:val="right"/>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i/>
                <w:iCs/>
                <w:sz w:val="24"/>
                <w:szCs w:val="24"/>
              </w:rPr>
              <w:t xml:space="preserve"> </w:t>
            </w:r>
            <w:proofErr w:type="spellStart"/>
            <w:r>
              <w:rPr>
                <w:rFonts w:eastAsia="Times New Roman"/>
                <w:sz w:val="24"/>
                <w:szCs w:val="24"/>
              </w:rPr>
              <w:t>sin</w:t>
            </w:r>
            <w:proofErr w:type="spellEnd"/>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y </w:t>
            </w:r>
            <w:r>
              <w:rPr>
                <w:rFonts w:ascii="Symbol" w:eastAsia="Symbol" w:hAnsi="Symbol" w:cs="Symbol"/>
                <w:sz w:val="24"/>
                <w:szCs w:val="24"/>
              </w:rPr>
              <w:t></w:t>
            </w:r>
            <w:r>
              <w:rPr>
                <w:rFonts w:eastAsia="Times New Roman"/>
                <w:i/>
                <w:iCs/>
                <w:sz w:val="24"/>
                <w:szCs w:val="24"/>
              </w:rPr>
              <w:t xml:space="preserve"> </w:t>
            </w:r>
            <w:proofErr w:type="spellStart"/>
            <w:r>
              <w:rPr>
                <w:rFonts w:eastAsia="Times New Roman"/>
                <w:sz w:val="24"/>
                <w:szCs w:val="24"/>
              </w:rPr>
              <w:t>tg</w:t>
            </w:r>
            <w:proofErr w:type="spellEnd"/>
            <w:r>
              <w:rPr>
                <w:rFonts w:eastAsia="Times New Roman"/>
                <w:i/>
                <w:iCs/>
                <w:sz w:val="24"/>
                <w:szCs w:val="24"/>
              </w:rPr>
              <w:t xml:space="preserve"> x </w:t>
            </w:r>
            <w:r>
              <w:rPr>
                <w:rFonts w:eastAsia="Times New Roman"/>
                <w:sz w:val="27"/>
                <w:szCs w:val="27"/>
              </w:rPr>
              <w:t>,</w:t>
            </w:r>
          </w:p>
        </w:tc>
        <w:tc>
          <w:tcPr>
            <w:tcW w:w="0" w:type="dxa"/>
            <w:vAlign w:val="bottom"/>
          </w:tcPr>
          <w:p w:rsidR="0096445B" w:rsidRDefault="0096445B">
            <w:pPr>
              <w:rPr>
                <w:sz w:val="1"/>
                <w:szCs w:val="1"/>
              </w:rPr>
            </w:pPr>
          </w:p>
        </w:tc>
      </w:tr>
    </w:tbl>
    <w:p w:rsidR="0096445B" w:rsidRDefault="0096445B">
      <w:pPr>
        <w:spacing w:line="50" w:lineRule="exact"/>
        <w:rPr>
          <w:sz w:val="20"/>
          <w:szCs w:val="20"/>
        </w:rPr>
      </w:pPr>
    </w:p>
    <w:p w:rsidR="0096445B" w:rsidRDefault="00C8517C">
      <w:pPr>
        <w:ind w:left="60"/>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i/>
          <w:iCs/>
          <w:sz w:val="24"/>
          <w:szCs w:val="24"/>
        </w:rPr>
        <w:t xml:space="preserve"> </w:t>
      </w:r>
      <w:proofErr w:type="spellStart"/>
      <w:r>
        <w:rPr>
          <w:rFonts w:eastAsia="Times New Roman"/>
          <w:sz w:val="24"/>
          <w:szCs w:val="24"/>
        </w:rPr>
        <w:t>ctg</w:t>
      </w:r>
      <w:proofErr w:type="spellEnd"/>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w:t>
      </w:r>
      <w:r>
        <w:rPr>
          <w:rFonts w:eastAsia="Times New Roman"/>
          <w:sz w:val="27"/>
          <w:szCs w:val="27"/>
        </w:rPr>
        <w:t>Свойства и графики тригонометрических функций.</w:t>
      </w:r>
    </w:p>
    <w:p w:rsidR="0096445B" w:rsidRDefault="0096445B">
      <w:pPr>
        <w:spacing w:line="54"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7"/>
          <w:szCs w:val="27"/>
        </w:rPr>
        <w:t>e</w:t>
      </w:r>
      <w:r>
        <w:rPr>
          <w:rFonts w:eastAsia="Times New Roman"/>
          <w:sz w:val="28"/>
          <w:szCs w:val="28"/>
        </w:rPr>
        <w:t xml:space="preserve"> и функция </w:t>
      </w:r>
      <w:r>
        <w:rPr>
          <w:rFonts w:eastAsia="Times New Roman"/>
          <w:i/>
          <w:iCs/>
          <w:sz w:val="21"/>
          <w:szCs w:val="21"/>
        </w:rPr>
        <w:t>y</w:t>
      </w:r>
      <w:r>
        <w:rPr>
          <w:rFonts w:eastAsia="Times New Roman"/>
          <w:sz w:val="28"/>
          <w:szCs w:val="28"/>
        </w:rPr>
        <w:t xml:space="preserve"> </w:t>
      </w:r>
      <w:r>
        <w:rPr>
          <w:rFonts w:ascii="Symbol" w:eastAsia="Symbol" w:hAnsi="Symbol" w:cs="Symbol"/>
          <w:sz w:val="21"/>
          <w:szCs w:val="21"/>
        </w:rPr>
        <w:t></w:t>
      </w:r>
      <w:r>
        <w:rPr>
          <w:rFonts w:eastAsia="Times New Roman"/>
          <w:sz w:val="28"/>
          <w:szCs w:val="28"/>
        </w:rPr>
        <w:t xml:space="preserve"> </w:t>
      </w:r>
      <w:proofErr w:type="spellStart"/>
      <w:r>
        <w:rPr>
          <w:rFonts w:eastAsia="Times New Roman"/>
          <w:i/>
          <w:iCs/>
          <w:sz w:val="21"/>
          <w:szCs w:val="21"/>
        </w:rPr>
        <w:t>e</w:t>
      </w:r>
      <w:r>
        <w:rPr>
          <w:rFonts w:eastAsia="Times New Roman"/>
          <w:i/>
          <w:iCs/>
          <w:sz w:val="12"/>
          <w:szCs w:val="12"/>
        </w:rPr>
        <w:t>x</w:t>
      </w:r>
      <w:proofErr w:type="spellEnd"/>
      <w:r>
        <w:rPr>
          <w:rFonts w:eastAsia="Times New Roman"/>
          <w:sz w:val="28"/>
          <w:szCs w:val="28"/>
        </w:rPr>
        <w:t xml:space="preserve"> .</w:t>
      </w:r>
    </w:p>
    <w:p w:rsidR="0096445B" w:rsidRDefault="0096445B">
      <w:pPr>
        <w:spacing w:line="5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6445B" w:rsidRDefault="0096445B">
      <w:pPr>
        <w:spacing w:line="9" w:lineRule="exact"/>
        <w:rPr>
          <w:sz w:val="20"/>
          <w:szCs w:val="20"/>
        </w:rPr>
      </w:pPr>
    </w:p>
    <w:p w:rsidR="0096445B" w:rsidRDefault="00C8517C">
      <w:pPr>
        <w:ind w:right="80"/>
        <w:jc w:val="center"/>
        <w:rPr>
          <w:sz w:val="20"/>
          <w:szCs w:val="20"/>
        </w:rPr>
      </w:pPr>
      <w:r>
        <w:rPr>
          <w:rFonts w:eastAsia="Times New Roman"/>
          <w:sz w:val="28"/>
          <w:szCs w:val="28"/>
        </w:rPr>
        <w:t>Степенная функция и ее свойства и график. Иррациональные уравнения.</w:t>
      </w:r>
    </w:p>
    <w:p w:rsidR="0096445B" w:rsidRDefault="0096445B">
      <w:pPr>
        <w:spacing w:line="360"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Первичные представления о множестве комплексных чисел. </w:t>
      </w:r>
      <w:r>
        <w:rPr>
          <w:rFonts w:eastAsia="Times New Roman"/>
          <w:i/>
          <w:iCs/>
          <w:sz w:val="28"/>
          <w:szCs w:val="28"/>
        </w:rPr>
        <w:t>Действия с</w:t>
      </w:r>
      <w:r>
        <w:rPr>
          <w:rFonts w:eastAsia="Times New Roman"/>
          <w:sz w:val="28"/>
          <w:szCs w:val="28"/>
        </w:rPr>
        <w:t xml:space="preserve"> </w:t>
      </w:r>
      <w:r>
        <w:rPr>
          <w:rFonts w:eastAsia="Times New Roman"/>
          <w:i/>
          <w:iCs/>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74FF8" w:rsidRDefault="00474FF8" w:rsidP="00474FF8">
      <w:pPr>
        <w:spacing w:line="2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74FF8" w:rsidRDefault="00474FF8" w:rsidP="00474FF8">
      <w:pPr>
        <w:spacing w:line="4" w:lineRule="exact"/>
        <w:rPr>
          <w:sz w:val="20"/>
          <w:szCs w:val="20"/>
        </w:rPr>
      </w:pPr>
    </w:p>
    <w:p w:rsidR="00474FF8" w:rsidRDefault="00474FF8" w:rsidP="00474FF8">
      <w:pPr>
        <w:tabs>
          <w:tab w:val="left" w:pos="1940"/>
          <w:tab w:val="left" w:pos="3980"/>
          <w:tab w:val="left" w:pos="6300"/>
          <w:tab w:val="left" w:pos="6640"/>
          <w:tab w:val="left" w:pos="8840"/>
        </w:tabs>
        <w:ind w:left="700"/>
        <w:rPr>
          <w:sz w:val="20"/>
          <w:szCs w:val="20"/>
        </w:rPr>
      </w:pPr>
      <w:r>
        <w:rPr>
          <w:rFonts w:eastAsia="Times New Roman"/>
          <w:sz w:val="28"/>
          <w:szCs w:val="28"/>
        </w:rPr>
        <w:t>Системы</w:t>
      </w:r>
      <w:r>
        <w:rPr>
          <w:rFonts w:eastAsia="Times New Roman"/>
          <w:sz w:val="28"/>
          <w:szCs w:val="28"/>
        </w:rPr>
        <w:tab/>
        <w:t>показательных,</w:t>
      </w:r>
      <w:r>
        <w:rPr>
          <w:rFonts w:eastAsia="Times New Roman"/>
          <w:sz w:val="28"/>
          <w:szCs w:val="28"/>
        </w:rPr>
        <w:tab/>
        <w:t>логарифмических</w:t>
      </w:r>
      <w:r>
        <w:rPr>
          <w:rFonts w:eastAsia="Times New Roman"/>
          <w:sz w:val="28"/>
          <w:szCs w:val="28"/>
        </w:rPr>
        <w:tab/>
        <w:t>и</w:t>
      </w:r>
      <w:r>
        <w:rPr>
          <w:rFonts w:eastAsia="Times New Roman"/>
          <w:sz w:val="28"/>
          <w:szCs w:val="28"/>
        </w:rPr>
        <w:tab/>
        <w:t>иррациональных</w:t>
      </w:r>
      <w:r>
        <w:rPr>
          <w:rFonts w:eastAsia="Times New Roman"/>
          <w:sz w:val="28"/>
          <w:szCs w:val="28"/>
        </w:rPr>
        <w:tab/>
        <w:t>уравнений.</w:t>
      </w:r>
    </w:p>
    <w:p w:rsidR="00474FF8" w:rsidRDefault="00474FF8" w:rsidP="00474FF8">
      <w:pPr>
        <w:rPr>
          <w:sz w:val="20"/>
          <w:szCs w:val="20"/>
        </w:rPr>
      </w:pPr>
      <w:r>
        <w:rPr>
          <w:rFonts w:eastAsia="Times New Roman"/>
          <w:sz w:val="28"/>
          <w:szCs w:val="28"/>
        </w:rPr>
        <w:t>Системы показательных, логарифмических и иррациональных неравенств.</w:t>
      </w:r>
    </w:p>
    <w:p w:rsidR="00474FF8" w:rsidRDefault="00474FF8" w:rsidP="00474FF8">
      <w:pPr>
        <w:ind w:left="700"/>
        <w:rPr>
          <w:sz w:val="20"/>
          <w:szCs w:val="20"/>
        </w:rPr>
      </w:pPr>
      <w:r>
        <w:rPr>
          <w:rFonts w:eastAsia="Times New Roman"/>
          <w:sz w:val="28"/>
          <w:szCs w:val="28"/>
        </w:rPr>
        <w:t>Взаимно обратные функции. Графики взаимно обратных функций.</w:t>
      </w:r>
    </w:p>
    <w:p w:rsidR="00474FF8" w:rsidRDefault="00474FF8" w:rsidP="00474FF8">
      <w:pPr>
        <w:ind w:left="700"/>
        <w:rPr>
          <w:sz w:val="20"/>
          <w:szCs w:val="20"/>
        </w:rPr>
      </w:pPr>
      <w:r>
        <w:rPr>
          <w:rFonts w:eastAsia="Times New Roman"/>
          <w:sz w:val="28"/>
          <w:szCs w:val="28"/>
        </w:rPr>
        <w:t>Уравнения, системы уравнений с параметром.</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Pr>
          <w:rFonts w:eastAsia="Times New Roman"/>
          <w:i/>
          <w:iCs/>
          <w:sz w:val="28"/>
          <w:szCs w:val="28"/>
        </w:rPr>
        <w:t>целозначные</w:t>
      </w:r>
      <w:proofErr w:type="spellEnd"/>
      <w:r>
        <w:rPr>
          <w:rFonts w:eastAsia="Times New Roman"/>
          <w:i/>
          <w:iCs/>
          <w:sz w:val="28"/>
          <w:szCs w:val="28"/>
        </w:rPr>
        <w:t xml:space="preserve"> многочлены.</w:t>
      </w:r>
    </w:p>
    <w:p w:rsidR="00474FF8" w:rsidRDefault="00474FF8" w:rsidP="00474FF8">
      <w:pPr>
        <w:ind w:left="700"/>
        <w:rPr>
          <w:sz w:val="20"/>
          <w:szCs w:val="20"/>
        </w:rPr>
      </w:pPr>
      <w:proofErr w:type="spellStart"/>
      <w:r>
        <w:rPr>
          <w:rFonts w:eastAsia="Times New Roman"/>
          <w:i/>
          <w:iCs/>
          <w:sz w:val="28"/>
          <w:szCs w:val="28"/>
        </w:rPr>
        <w:t>Диофантовы</w:t>
      </w:r>
      <w:proofErr w:type="spellEnd"/>
      <w:r>
        <w:rPr>
          <w:rFonts w:eastAsia="Times New Roman"/>
          <w:i/>
          <w:iCs/>
          <w:sz w:val="28"/>
          <w:szCs w:val="28"/>
        </w:rPr>
        <w:t xml:space="preserve"> уравнения. Цепные дроби. Теорема Ферма о сумме квадратов.</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Суммы и ряды, методы суммирования и признаки сходимости.</w:t>
      </w:r>
    </w:p>
    <w:p w:rsidR="00474FF8" w:rsidRDefault="00474FF8" w:rsidP="00474FF8">
      <w:pPr>
        <w:ind w:left="700"/>
        <w:rPr>
          <w:sz w:val="20"/>
          <w:szCs w:val="20"/>
        </w:rPr>
      </w:pPr>
      <w:r>
        <w:rPr>
          <w:rFonts w:eastAsia="Times New Roman"/>
          <w:i/>
          <w:iCs/>
          <w:sz w:val="28"/>
          <w:szCs w:val="28"/>
        </w:rPr>
        <w:t xml:space="preserve">Теоремы о приближении действительных чисел </w:t>
      </w:r>
      <w:proofErr w:type="gramStart"/>
      <w:r>
        <w:rPr>
          <w:rFonts w:eastAsia="Times New Roman"/>
          <w:i/>
          <w:iCs/>
          <w:sz w:val="28"/>
          <w:szCs w:val="28"/>
        </w:rPr>
        <w:t>рациональными</w:t>
      </w:r>
      <w:proofErr w:type="gramEnd"/>
      <w:r>
        <w:rPr>
          <w:rFonts w:eastAsia="Times New Roman"/>
          <w:i/>
          <w:iCs/>
          <w:sz w:val="28"/>
          <w:szCs w:val="28"/>
        </w:rPr>
        <w:t>.</w:t>
      </w:r>
    </w:p>
    <w:p w:rsidR="00474FF8" w:rsidRDefault="00474FF8" w:rsidP="00474FF8">
      <w:pPr>
        <w:ind w:left="700"/>
        <w:rPr>
          <w:sz w:val="20"/>
          <w:szCs w:val="20"/>
        </w:rPr>
      </w:pPr>
      <w:r>
        <w:rPr>
          <w:rFonts w:eastAsia="Times New Roman"/>
          <w:i/>
          <w:iCs/>
          <w:sz w:val="28"/>
          <w:szCs w:val="28"/>
        </w:rPr>
        <w:t>Множества на координатной плоскости.</w:t>
      </w:r>
    </w:p>
    <w:p w:rsidR="00474FF8" w:rsidRDefault="00474FF8" w:rsidP="00474FF8">
      <w:pPr>
        <w:spacing w:line="14" w:lineRule="exact"/>
        <w:rPr>
          <w:sz w:val="20"/>
          <w:szCs w:val="20"/>
        </w:rPr>
      </w:pPr>
    </w:p>
    <w:p w:rsidR="00474FF8" w:rsidRDefault="00474FF8" w:rsidP="00474FF8">
      <w:pPr>
        <w:spacing w:line="234" w:lineRule="auto"/>
        <w:ind w:right="20" w:firstLine="710"/>
        <w:jc w:val="both"/>
        <w:rPr>
          <w:sz w:val="20"/>
          <w:szCs w:val="20"/>
        </w:rPr>
      </w:pPr>
      <w:r>
        <w:rPr>
          <w:rFonts w:eastAsia="Times New Roman"/>
          <w:i/>
          <w:iCs/>
          <w:sz w:val="28"/>
          <w:szCs w:val="28"/>
        </w:rPr>
        <w:t>Неравенство Коши–</w:t>
      </w:r>
      <w:proofErr w:type="spellStart"/>
      <w:r>
        <w:rPr>
          <w:rFonts w:eastAsia="Times New Roman"/>
          <w:i/>
          <w:iCs/>
          <w:sz w:val="28"/>
          <w:szCs w:val="28"/>
        </w:rPr>
        <w:t>Буняковского</w:t>
      </w:r>
      <w:proofErr w:type="spellEnd"/>
      <w:r>
        <w:rPr>
          <w:rFonts w:eastAsia="Times New Roman"/>
          <w:i/>
          <w:iCs/>
          <w:sz w:val="28"/>
          <w:szCs w:val="28"/>
        </w:rPr>
        <w:t xml:space="preserve">, неравенство </w:t>
      </w:r>
      <w:proofErr w:type="spellStart"/>
      <w:r>
        <w:rPr>
          <w:rFonts w:eastAsia="Times New Roman"/>
          <w:i/>
          <w:iCs/>
          <w:sz w:val="28"/>
          <w:szCs w:val="28"/>
        </w:rPr>
        <w:t>Йенсена</w:t>
      </w:r>
      <w:proofErr w:type="spellEnd"/>
      <w:r>
        <w:rPr>
          <w:rFonts w:eastAsia="Times New Roman"/>
          <w:i/>
          <w:iCs/>
          <w:sz w:val="28"/>
          <w:szCs w:val="28"/>
        </w:rPr>
        <w:t xml:space="preserve">, неравенства о </w:t>
      </w:r>
      <w:proofErr w:type="gramStart"/>
      <w:r>
        <w:rPr>
          <w:rFonts w:eastAsia="Times New Roman"/>
          <w:i/>
          <w:iCs/>
          <w:sz w:val="28"/>
          <w:szCs w:val="28"/>
        </w:rPr>
        <w:t>средних</w:t>
      </w:r>
      <w:proofErr w:type="gramEnd"/>
      <w:r>
        <w:rPr>
          <w:rFonts w:eastAsia="Times New Roman"/>
          <w:i/>
          <w:iCs/>
          <w:sz w:val="28"/>
          <w:szCs w:val="28"/>
        </w:rPr>
        <w:t>.</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p>
    <w:p w:rsidR="0096445B" w:rsidRDefault="0096445B">
      <w:pPr>
        <w:spacing w:line="5" w:lineRule="exact"/>
        <w:rPr>
          <w:sz w:val="20"/>
          <w:szCs w:val="20"/>
        </w:rPr>
      </w:pP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Понятие предела функции в точке</w:t>
      </w:r>
      <w:r>
        <w:rPr>
          <w:rFonts w:eastAsia="Times New Roman"/>
          <w:i/>
          <w:iCs/>
          <w:sz w:val="28"/>
          <w:szCs w:val="28"/>
        </w:rPr>
        <w:t>.</w:t>
      </w:r>
      <w:r>
        <w:rPr>
          <w:rFonts w:eastAsia="Times New Roman"/>
          <w:sz w:val="28"/>
          <w:szCs w:val="28"/>
        </w:rPr>
        <w:t xml:space="preserve"> </w:t>
      </w:r>
      <w:r>
        <w:rPr>
          <w:rFonts w:eastAsia="Times New Roman"/>
          <w:i/>
          <w:iCs/>
          <w:sz w:val="28"/>
          <w:szCs w:val="28"/>
        </w:rPr>
        <w:t>Понятие предела функции в</w:t>
      </w:r>
      <w:r>
        <w:rPr>
          <w:rFonts w:eastAsia="Times New Roman"/>
          <w:sz w:val="28"/>
          <w:szCs w:val="28"/>
        </w:rPr>
        <w:t xml:space="preserve"> </w:t>
      </w:r>
      <w:r>
        <w:rPr>
          <w:rFonts w:eastAsia="Times New Roman"/>
          <w:i/>
          <w:iCs/>
          <w:sz w:val="28"/>
          <w:szCs w:val="28"/>
        </w:rPr>
        <w:t>бесконечности. Асимптоты графика функции. Сравнение бесконечно малых и бесконечно больших</w:t>
      </w:r>
      <w:r>
        <w:rPr>
          <w:rFonts w:eastAsia="Times New Roman"/>
          <w:sz w:val="28"/>
          <w:szCs w:val="28"/>
        </w:rPr>
        <w:t>.</w:t>
      </w:r>
      <w:r>
        <w:rPr>
          <w:rFonts w:eastAsia="Times New Roman"/>
          <w:i/>
          <w:iCs/>
          <w:sz w:val="28"/>
          <w:szCs w:val="28"/>
        </w:rPr>
        <w:t xml:space="preserve"> </w:t>
      </w:r>
      <w:r>
        <w:rPr>
          <w:rFonts w:eastAsia="Times New Roman"/>
          <w:sz w:val="28"/>
          <w:szCs w:val="28"/>
        </w:rPr>
        <w:t>Непрерывность функции.</w:t>
      </w:r>
      <w:r>
        <w:rPr>
          <w:rFonts w:eastAsia="Times New Roman"/>
          <w:i/>
          <w:iCs/>
          <w:sz w:val="28"/>
          <w:szCs w:val="28"/>
        </w:rPr>
        <w:t xml:space="preserve"> Свойства непрерывных функций. Теорема Вейерштрасса.</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w:t>
      </w:r>
      <w:r>
        <w:rPr>
          <w:rFonts w:eastAsia="Times New Roman"/>
          <w:sz w:val="28"/>
          <w:szCs w:val="28"/>
        </w:rPr>
        <w:t xml:space="preserve"> </w:t>
      </w:r>
      <w:r>
        <w:rPr>
          <w:rFonts w:eastAsia="Times New Roman"/>
          <w:i/>
          <w:iCs/>
          <w:sz w:val="28"/>
          <w:szCs w:val="28"/>
        </w:rPr>
        <w:t>производной в физике</w:t>
      </w:r>
      <w:r>
        <w:rPr>
          <w:rFonts w:eastAsia="Times New Roman"/>
          <w:sz w:val="28"/>
          <w:szCs w:val="28"/>
        </w:rPr>
        <w:t>.</w:t>
      </w:r>
      <w:r>
        <w:rPr>
          <w:rFonts w:eastAsia="Times New Roman"/>
          <w:i/>
          <w:iCs/>
          <w:sz w:val="28"/>
          <w:szCs w:val="28"/>
        </w:rPr>
        <w:t xml:space="preserve"> </w:t>
      </w:r>
      <w:r>
        <w:rPr>
          <w:rFonts w:eastAsia="Times New Roman"/>
          <w:sz w:val="28"/>
          <w:szCs w:val="28"/>
        </w:rPr>
        <w:t>Производные элементарных функций.</w:t>
      </w:r>
      <w:r>
        <w:rPr>
          <w:rFonts w:eastAsia="Times New Roman"/>
          <w:i/>
          <w:iCs/>
          <w:sz w:val="28"/>
          <w:szCs w:val="28"/>
        </w:rPr>
        <w:t xml:space="preserve"> </w:t>
      </w:r>
      <w:r>
        <w:rPr>
          <w:rFonts w:eastAsia="Times New Roman"/>
          <w:sz w:val="28"/>
          <w:szCs w:val="28"/>
        </w:rPr>
        <w:t>Правила</w:t>
      </w:r>
      <w:r>
        <w:rPr>
          <w:rFonts w:eastAsia="Times New Roman"/>
          <w:i/>
          <w:iCs/>
          <w:sz w:val="28"/>
          <w:szCs w:val="28"/>
        </w:rPr>
        <w:t xml:space="preserve"> </w:t>
      </w:r>
      <w:r>
        <w:rPr>
          <w:rFonts w:eastAsia="Times New Roman"/>
          <w:sz w:val="28"/>
          <w:szCs w:val="28"/>
        </w:rPr>
        <w:t>дифференцирования.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Вторая производная, ее геометрический и физический смысл.</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w:t>
      </w:r>
      <w:r>
        <w:rPr>
          <w:rFonts w:eastAsia="Times New Roman"/>
          <w:sz w:val="28"/>
          <w:szCs w:val="28"/>
        </w:rPr>
        <w:t xml:space="preserve"> </w:t>
      </w:r>
      <w:r>
        <w:rPr>
          <w:rFonts w:eastAsia="Times New Roman"/>
          <w:i/>
          <w:iCs/>
          <w:sz w:val="28"/>
          <w:szCs w:val="28"/>
        </w:rPr>
        <w:t>производной при решении задач. Нахождение экстремумов функций нескольких переменных.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Первообразная. Неопределенный интеграл. </w:t>
      </w:r>
      <w:proofErr w:type="gramStart"/>
      <w:r>
        <w:rPr>
          <w:rFonts w:eastAsia="Times New Roman"/>
          <w:sz w:val="28"/>
          <w:szCs w:val="28"/>
        </w:rPr>
        <w:t>Первообразные</w:t>
      </w:r>
      <w:proofErr w:type="gramEnd"/>
      <w:r>
        <w:rPr>
          <w:rFonts w:eastAsia="Times New Roman"/>
          <w:sz w:val="28"/>
          <w:szCs w:val="28"/>
        </w:rPr>
        <w:t xml:space="preserve"> элементарных функций. Площадь криволинейной трапеции. Формула Ньютона-Лейбница. Определенный интеграл. </w:t>
      </w:r>
      <w:r>
        <w:rPr>
          <w:rFonts w:eastAsia="Times New Roman"/>
          <w:i/>
          <w:iCs/>
          <w:sz w:val="28"/>
          <w:szCs w:val="28"/>
        </w:rPr>
        <w:t>Вычисление площадей плоских фигур и объемов тел</w:t>
      </w:r>
      <w:r>
        <w:rPr>
          <w:rFonts w:eastAsia="Times New Roman"/>
          <w:sz w:val="28"/>
          <w:szCs w:val="28"/>
        </w:rPr>
        <w:t xml:space="preserve"> </w:t>
      </w:r>
      <w:r>
        <w:rPr>
          <w:rFonts w:eastAsia="Times New Roman"/>
          <w:i/>
          <w:iCs/>
          <w:sz w:val="28"/>
          <w:szCs w:val="28"/>
        </w:rPr>
        <w:t>вращения с помощью интеграла</w:t>
      </w:r>
      <w:proofErr w:type="gramStart"/>
      <w:r>
        <w:rPr>
          <w:rFonts w:eastAsia="Times New Roman"/>
          <w:i/>
          <w:iCs/>
          <w:sz w:val="28"/>
          <w:szCs w:val="28"/>
        </w:rPr>
        <w:t>..</w:t>
      </w:r>
      <w:proofErr w:type="gramEnd"/>
    </w:p>
    <w:p w:rsidR="0096445B" w:rsidRDefault="0096445B">
      <w:pPr>
        <w:spacing w:line="5" w:lineRule="exact"/>
        <w:rPr>
          <w:sz w:val="20"/>
          <w:szCs w:val="20"/>
        </w:rPr>
      </w:pPr>
    </w:p>
    <w:p w:rsidR="0096445B" w:rsidRDefault="00C8517C">
      <w:pPr>
        <w:ind w:left="700"/>
        <w:rPr>
          <w:sz w:val="20"/>
          <w:szCs w:val="20"/>
        </w:rPr>
      </w:pPr>
      <w:r>
        <w:rPr>
          <w:rFonts w:eastAsia="Times New Roman"/>
          <w:i/>
          <w:iCs/>
          <w:sz w:val="28"/>
          <w:szCs w:val="28"/>
        </w:rPr>
        <w:t>Методы решения функциональных уравнений и неравенств.</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Геометрия</w:t>
      </w:r>
    </w:p>
    <w:p w:rsidR="0096445B" w:rsidRDefault="0096445B">
      <w:pPr>
        <w:spacing w:line="11"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Pr>
          <w:rFonts w:eastAsia="Times New Roman"/>
          <w:sz w:val="28"/>
          <w:szCs w:val="28"/>
        </w:rPr>
        <w:t>контрпримеров</w:t>
      </w:r>
      <w:proofErr w:type="spellEnd"/>
      <w:r>
        <w:rPr>
          <w:rFonts w:eastAsia="Times New Roman"/>
          <w:sz w:val="28"/>
          <w:szCs w:val="28"/>
        </w:rPr>
        <w:t>. Применение</w:t>
      </w:r>
    </w:p>
    <w:p w:rsidR="00474FF8" w:rsidRDefault="00474FF8" w:rsidP="00474FF8">
      <w:pPr>
        <w:spacing w:line="238" w:lineRule="auto"/>
        <w:jc w:val="both"/>
        <w:rPr>
          <w:sz w:val="20"/>
          <w:szCs w:val="20"/>
        </w:rPr>
      </w:pPr>
      <w:r>
        <w:rPr>
          <w:rFonts w:eastAsia="Times New Roman"/>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i/>
          <w:iCs/>
          <w:sz w:val="28"/>
          <w:szCs w:val="28"/>
        </w:rPr>
        <w:t>Решение задач с помощью векторов и координат.</w:t>
      </w:r>
    </w:p>
    <w:p w:rsidR="00474FF8" w:rsidRDefault="00474FF8" w:rsidP="00474FF8">
      <w:pPr>
        <w:spacing w:line="17" w:lineRule="exact"/>
        <w:rPr>
          <w:sz w:val="20"/>
          <w:szCs w:val="20"/>
        </w:rPr>
      </w:pPr>
    </w:p>
    <w:p w:rsidR="00474FF8" w:rsidRDefault="00474FF8" w:rsidP="00474FF8">
      <w:pPr>
        <w:spacing w:line="234" w:lineRule="auto"/>
        <w:ind w:left="700" w:right="20"/>
        <w:rPr>
          <w:sz w:val="20"/>
          <w:szCs w:val="20"/>
        </w:rPr>
      </w:pPr>
      <w:r>
        <w:rPr>
          <w:rFonts w:eastAsia="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474FF8" w:rsidRDefault="00474FF8" w:rsidP="00474FF8">
      <w:pPr>
        <w:rPr>
          <w:sz w:val="20"/>
          <w:szCs w:val="20"/>
        </w:rPr>
      </w:pPr>
      <w:r>
        <w:rPr>
          <w:rFonts w:eastAsia="Times New Roman"/>
          <w:sz w:val="28"/>
          <w:szCs w:val="28"/>
        </w:rPr>
        <w:t xml:space="preserve">следствия из них. </w:t>
      </w:r>
      <w:r>
        <w:rPr>
          <w:rFonts w:eastAsia="Times New Roman"/>
          <w:i/>
          <w:iCs/>
          <w:sz w:val="28"/>
          <w:szCs w:val="28"/>
        </w:rPr>
        <w:t>Понятие об аксиоматическом методе.</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 xml:space="preserve">Теорема </w:t>
      </w:r>
      <w:proofErr w:type="spellStart"/>
      <w:r>
        <w:rPr>
          <w:rFonts w:eastAsia="Times New Roman"/>
          <w:i/>
          <w:iCs/>
          <w:sz w:val="28"/>
          <w:szCs w:val="28"/>
        </w:rPr>
        <w:t>Менелая</w:t>
      </w:r>
      <w:proofErr w:type="spellEnd"/>
      <w:r>
        <w:rPr>
          <w:rFonts w:eastAsia="Times New Roman"/>
          <w:i/>
          <w:iCs/>
          <w:sz w:val="28"/>
          <w:szCs w:val="28"/>
        </w:rPr>
        <w:t xml:space="preserve"> для тетраэдра</w:t>
      </w:r>
      <w:r>
        <w:rPr>
          <w:rFonts w:eastAsia="Times New Roman"/>
          <w:sz w:val="28"/>
          <w:szCs w:val="28"/>
        </w:rPr>
        <w:t>.</w:t>
      </w:r>
      <w:r>
        <w:rPr>
          <w:rFonts w:eastAsia="Times New Roman"/>
          <w:i/>
          <w:iCs/>
          <w:sz w:val="28"/>
          <w:szCs w:val="28"/>
        </w:rPr>
        <w:t xml:space="preserve"> </w:t>
      </w:r>
      <w:r>
        <w:rPr>
          <w:rFonts w:eastAsia="Times New Roman"/>
          <w:sz w:val="28"/>
          <w:szCs w:val="28"/>
        </w:rPr>
        <w:t>Построение сечений многогранников</w:t>
      </w:r>
      <w:r>
        <w:rPr>
          <w:rFonts w:eastAsia="Times New Roman"/>
          <w:i/>
          <w:iCs/>
          <w:sz w:val="28"/>
          <w:szCs w:val="28"/>
        </w:rPr>
        <w:t xml:space="preserve"> </w:t>
      </w:r>
      <w:r>
        <w:rPr>
          <w:rFonts w:eastAsia="Times New Roman"/>
          <w:sz w:val="28"/>
          <w:szCs w:val="28"/>
        </w:rPr>
        <w:t>методом следов. Центральное проектирование. Построение сечений многогранников методом проекций.</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proofErr w:type="gramStart"/>
      <w:r>
        <w:rPr>
          <w:rFonts w:eastAsia="Times New Roman"/>
          <w:sz w:val="28"/>
          <w:szCs w:val="28"/>
        </w:rPr>
        <w:t>Скрещивающиеся</w:t>
      </w:r>
      <w:proofErr w:type="gramEnd"/>
      <w:r>
        <w:rPr>
          <w:rFonts w:eastAsia="Times New Roman"/>
          <w:sz w:val="28"/>
          <w:szCs w:val="28"/>
        </w:rPr>
        <w:t xml:space="preserve"> прямые в пространстве. Угол между ними. </w:t>
      </w:r>
      <w:r>
        <w:rPr>
          <w:rFonts w:eastAsia="Times New Roman"/>
          <w:i/>
          <w:iCs/>
          <w:sz w:val="28"/>
          <w:szCs w:val="28"/>
        </w:rPr>
        <w:t>Методы</w:t>
      </w:r>
      <w:r>
        <w:rPr>
          <w:rFonts w:eastAsia="Times New Roman"/>
          <w:sz w:val="28"/>
          <w:szCs w:val="28"/>
        </w:rPr>
        <w:t xml:space="preserve"> </w:t>
      </w:r>
      <w:r>
        <w:rPr>
          <w:rFonts w:eastAsia="Times New Roman"/>
          <w:i/>
          <w:iCs/>
          <w:sz w:val="28"/>
          <w:szCs w:val="28"/>
        </w:rPr>
        <w:t xml:space="preserve">нахождения расстояний между </w:t>
      </w:r>
      <w:proofErr w:type="gramStart"/>
      <w:r>
        <w:rPr>
          <w:rFonts w:eastAsia="Times New Roman"/>
          <w:i/>
          <w:iCs/>
          <w:sz w:val="28"/>
          <w:szCs w:val="28"/>
        </w:rPr>
        <w:t>скрещивающимися</w:t>
      </w:r>
      <w:proofErr w:type="gramEnd"/>
      <w:r>
        <w:rPr>
          <w:rFonts w:eastAsia="Times New Roman"/>
          <w:i/>
          <w:iCs/>
          <w:sz w:val="28"/>
          <w:szCs w:val="28"/>
        </w:rPr>
        <w:t xml:space="preserve"> прямыми.</w:t>
      </w:r>
    </w:p>
    <w:p w:rsidR="00474FF8" w:rsidRDefault="00474FF8" w:rsidP="00474FF8">
      <w:pPr>
        <w:spacing w:line="15" w:lineRule="exact"/>
        <w:rPr>
          <w:sz w:val="20"/>
          <w:szCs w:val="20"/>
        </w:rPr>
      </w:pPr>
    </w:p>
    <w:p w:rsidR="0096445B" w:rsidRPr="00474FF8" w:rsidRDefault="00474FF8" w:rsidP="00474FF8">
      <w:pPr>
        <w:spacing w:line="235" w:lineRule="auto"/>
        <w:ind w:firstLine="710"/>
        <w:jc w:val="both"/>
        <w:rPr>
          <w:sz w:val="20"/>
          <w:szCs w:val="20"/>
        </w:rPr>
      </w:pPr>
      <w:r>
        <w:rPr>
          <w:rFonts w:eastAsia="Times New Roman"/>
          <w:sz w:val="28"/>
          <w:szCs w:val="28"/>
        </w:rPr>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 точек</w:t>
      </w:r>
      <w:r>
        <w:rPr>
          <w:rFonts w:eastAsia="Times New Roman"/>
          <w:sz w:val="28"/>
          <w:szCs w:val="28"/>
        </w:rPr>
        <w:t xml:space="preserve"> </w:t>
      </w:r>
      <w:r>
        <w:rPr>
          <w:rFonts w:eastAsia="Times New Roman"/>
          <w:i/>
          <w:iCs/>
          <w:sz w:val="28"/>
          <w:szCs w:val="28"/>
        </w:rPr>
        <w:t>в пространстве.</w:t>
      </w:r>
    </w:p>
    <w:p w:rsidR="00474FF8" w:rsidRDefault="00474FF8" w:rsidP="00474FF8">
      <w:pPr>
        <w:ind w:left="700"/>
        <w:rPr>
          <w:sz w:val="20"/>
          <w:szCs w:val="20"/>
        </w:rPr>
      </w:pPr>
      <w:r>
        <w:rPr>
          <w:rFonts w:eastAsia="Times New Roman"/>
          <w:sz w:val="28"/>
          <w:szCs w:val="28"/>
        </w:rPr>
        <w:t>Перпендикулярность  прямой  и  плоскости.  Ортогональное  проектирование.</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sz w:val="28"/>
          <w:szCs w:val="28"/>
        </w:rPr>
        <w:t>Наклонные и проекции. Теорема о трех перпендикулярах.</w:t>
      </w:r>
    </w:p>
    <w:p w:rsidR="00474FF8" w:rsidRDefault="00474FF8" w:rsidP="00474FF8">
      <w:pPr>
        <w:spacing w:line="1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 xml:space="preserve">Виды тетраэдров. </w:t>
      </w:r>
      <w:proofErr w:type="spellStart"/>
      <w:r>
        <w:rPr>
          <w:rFonts w:eastAsia="Times New Roman"/>
          <w:i/>
          <w:iCs/>
          <w:sz w:val="28"/>
          <w:szCs w:val="28"/>
        </w:rPr>
        <w:t>Ортоцентрический</w:t>
      </w:r>
      <w:proofErr w:type="spellEnd"/>
      <w:r>
        <w:rPr>
          <w:rFonts w:eastAsia="Times New Roman"/>
          <w:i/>
          <w:iCs/>
          <w:sz w:val="28"/>
          <w:szCs w:val="28"/>
        </w:rPr>
        <w:t xml:space="preserve"> тетраэдр, каркасный тетраэдр, </w:t>
      </w:r>
      <w:proofErr w:type="spellStart"/>
      <w:r>
        <w:rPr>
          <w:rFonts w:eastAsia="Times New Roman"/>
          <w:i/>
          <w:iCs/>
          <w:sz w:val="28"/>
          <w:szCs w:val="28"/>
        </w:rPr>
        <w:t>равногранный</w:t>
      </w:r>
      <w:proofErr w:type="spellEnd"/>
      <w:r>
        <w:rPr>
          <w:rFonts w:eastAsia="Times New Roman"/>
          <w:i/>
          <w:iCs/>
          <w:sz w:val="28"/>
          <w:szCs w:val="28"/>
        </w:rPr>
        <w:t xml:space="preserve"> тетраэдр. Прямоугольный тетраэдр. Медианы и </w:t>
      </w:r>
      <w:proofErr w:type="spellStart"/>
      <w:r>
        <w:rPr>
          <w:rFonts w:eastAsia="Times New Roman"/>
          <w:i/>
          <w:iCs/>
          <w:sz w:val="28"/>
          <w:szCs w:val="28"/>
        </w:rPr>
        <w:t>бимедианы</w:t>
      </w:r>
      <w:proofErr w:type="spellEnd"/>
      <w:r>
        <w:rPr>
          <w:rFonts w:eastAsia="Times New Roman"/>
          <w:i/>
          <w:iCs/>
          <w:sz w:val="28"/>
          <w:szCs w:val="28"/>
        </w:rPr>
        <w:t xml:space="preserve"> тетраэдра.</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Достраивание тетраэдра до параллелепипеда.</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Расстояния между фигурами в пространстве. Общий перпендикуляр двух скрещивающихся прямых.</w:t>
      </w:r>
    </w:p>
    <w:p w:rsidR="00474FF8" w:rsidRDefault="00474FF8">
      <w:pPr>
        <w:sectPr w:rsidR="00474FF8">
          <w:pgSz w:w="11900" w:h="16838"/>
          <w:pgMar w:top="1141" w:right="564" w:bottom="269" w:left="1140" w:header="0" w:footer="0" w:gutter="0"/>
          <w:cols w:space="720" w:equalWidth="0">
            <w:col w:w="10200"/>
          </w:cols>
        </w:sectPr>
      </w:pP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Площадь ортогональной</w:t>
      </w:r>
      <w:r>
        <w:rPr>
          <w:rFonts w:eastAsia="Times New Roman"/>
          <w:sz w:val="28"/>
          <w:szCs w:val="28"/>
        </w:rPr>
        <w:t xml:space="preserve"> </w:t>
      </w:r>
      <w:r>
        <w:rPr>
          <w:rFonts w:eastAsia="Times New Roman"/>
          <w:i/>
          <w:iCs/>
          <w:sz w:val="28"/>
          <w:szCs w:val="28"/>
        </w:rPr>
        <w:t>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xml:space="preserve">Виды многогранников. </w:t>
      </w:r>
      <w:r>
        <w:rPr>
          <w:rFonts w:eastAsia="Times New Roman"/>
          <w:i/>
          <w:iCs/>
          <w:sz w:val="28"/>
          <w:szCs w:val="28"/>
        </w:rPr>
        <w:t>Развертки многогранника.</w:t>
      </w:r>
      <w:r>
        <w:rPr>
          <w:rFonts w:eastAsia="Times New Roman"/>
          <w:sz w:val="28"/>
          <w:szCs w:val="28"/>
        </w:rPr>
        <w:t xml:space="preserve"> </w:t>
      </w:r>
      <w:r>
        <w:rPr>
          <w:rFonts w:eastAsia="Times New Roman"/>
          <w:i/>
          <w:iCs/>
          <w:sz w:val="28"/>
          <w:szCs w:val="28"/>
        </w:rPr>
        <w:t>Кратчайшие пути на</w:t>
      </w:r>
      <w:r>
        <w:rPr>
          <w:rFonts w:eastAsia="Times New Roman"/>
          <w:sz w:val="28"/>
          <w:szCs w:val="28"/>
        </w:rPr>
        <w:t xml:space="preserve"> </w:t>
      </w:r>
      <w:r>
        <w:rPr>
          <w:rFonts w:eastAsia="Times New Roman"/>
          <w:i/>
          <w:iCs/>
          <w:sz w:val="28"/>
          <w:szCs w:val="28"/>
        </w:rPr>
        <w:t>поверхности многогранника.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i/>
          <w:iCs/>
          <w:sz w:val="28"/>
          <w:szCs w:val="28"/>
        </w:rPr>
        <w:t xml:space="preserve">Теорема Эйлера. </w:t>
      </w:r>
      <w:r>
        <w:rPr>
          <w:rFonts w:eastAsia="Times New Roman"/>
          <w:sz w:val="28"/>
          <w:szCs w:val="28"/>
        </w:rPr>
        <w:t>Правильные многогранники.</w:t>
      </w:r>
      <w:r>
        <w:rPr>
          <w:rFonts w:eastAsia="Times New Roman"/>
          <w:i/>
          <w:iCs/>
          <w:sz w:val="28"/>
          <w:szCs w:val="28"/>
        </w:rPr>
        <w:t xml:space="preserve"> Двойственность правильных многогранников.</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Призма. Параллелепипед. Свойства параллелепипеда. Прямоугольный параллелепипед. Наклонные призмы.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 xml:space="preserve">Пирамида. Виды пирамид. Элементы правильной пирамиды. Пирамиды с </w:t>
      </w:r>
      <w:proofErr w:type="spellStart"/>
      <w:r>
        <w:rPr>
          <w:rFonts w:eastAsia="Times New Roman"/>
          <w:sz w:val="28"/>
          <w:szCs w:val="28"/>
        </w:rPr>
        <w:t>равнонаклоненными</w:t>
      </w:r>
      <w:proofErr w:type="spellEnd"/>
      <w:r>
        <w:rPr>
          <w:rFonts w:eastAsia="Times New Roman"/>
          <w:sz w:val="28"/>
          <w:szCs w:val="28"/>
        </w:rPr>
        <w:t xml:space="preserve"> ребрами и гранями, их основные свойства.</w:t>
      </w:r>
    </w:p>
    <w:p w:rsidR="0096445B" w:rsidRDefault="00C8517C">
      <w:pPr>
        <w:ind w:left="700"/>
        <w:rPr>
          <w:sz w:val="20"/>
          <w:szCs w:val="20"/>
        </w:rPr>
      </w:pPr>
      <w:r>
        <w:rPr>
          <w:rFonts w:eastAsia="Times New Roman"/>
          <w:sz w:val="28"/>
          <w:szCs w:val="28"/>
        </w:rPr>
        <w:t>Площади поверхностей многогранников.</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96445B" w:rsidRDefault="00C8517C">
      <w:pPr>
        <w:ind w:left="700"/>
        <w:rPr>
          <w:sz w:val="20"/>
          <w:szCs w:val="20"/>
        </w:rPr>
      </w:pPr>
      <w:r>
        <w:rPr>
          <w:rFonts w:eastAsia="Times New Roman"/>
          <w:sz w:val="28"/>
          <w:szCs w:val="28"/>
        </w:rPr>
        <w:t>Усеченная пирамида и усеченный конус.</w:t>
      </w:r>
    </w:p>
    <w:p w:rsidR="0096445B" w:rsidRDefault="00C8517C">
      <w:pPr>
        <w:ind w:left="700"/>
        <w:rPr>
          <w:sz w:val="20"/>
          <w:szCs w:val="20"/>
        </w:rPr>
      </w:pPr>
      <w:r>
        <w:rPr>
          <w:rFonts w:eastAsia="Times New Roman"/>
          <w:i/>
          <w:iCs/>
          <w:sz w:val="28"/>
          <w:szCs w:val="28"/>
        </w:rPr>
        <w:t>Элементы сферической геометрии. Конические сечения.</w:t>
      </w:r>
    </w:p>
    <w:p w:rsidR="0096445B" w:rsidRDefault="00C8517C">
      <w:pPr>
        <w:tabs>
          <w:tab w:val="left" w:pos="2500"/>
          <w:tab w:val="left" w:pos="3680"/>
          <w:tab w:val="left" w:pos="4120"/>
          <w:tab w:val="left" w:pos="5700"/>
          <w:tab w:val="left" w:pos="7340"/>
          <w:tab w:val="left" w:pos="7760"/>
          <w:tab w:val="left" w:pos="9340"/>
        </w:tabs>
        <w:ind w:left="700"/>
        <w:rPr>
          <w:sz w:val="20"/>
          <w:szCs w:val="20"/>
        </w:rPr>
      </w:pPr>
      <w:r>
        <w:rPr>
          <w:rFonts w:eastAsia="Times New Roman"/>
          <w:sz w:val="28"/>
          <w:szCs w:val="28"/>
        </w:rPr>
        <w:t>Касательные</w:t>
      </w:r>
      <w:r>
        <w:rPr>
          <w:rFonts w:eastAsia="Times New Roman"/>
          <w:sz w:val="28"/>
          <w:szCs w:val="28"/>
        </w:rPr>
        <w:tab/>
        <w:t>прямые</w:t>
      </w:r>
      <w:r>
        <w:rPr>
          <w:rFonts w:eastAsia="Times New Roman"/>
          <w:sz w:val="28"/>
          <w:szCs w:val="28"/>
        </w:rPr>
        <w:tab/>
        <w:t>и</w:t>
      </w:r>
      <w:r>
        <w:rPr>
          <w:rFonts w:eastAsia="Times New Roman"/>
          <w:sz w:val="28"/>
          <w:szCs w:val="28"/>
        </w:rPr>
        <w:tab/>
        <w:t>плоскости.</w:t>
      </w:r>
      <w:r>
        <w:rPr>
          <w:rFonts w:eastAsia="Times New Roman"/>
          <w:sz w:val="28"/>
          <w:szCs w:val="28"/>
        </w:rPr>
        <w:tab/>
        <w:t>Вписанные</w:t>
      </w:r>
      <w:r>
        <w:rPr>
          <w:rFonts w:eastAsia="Times New Roman"/>
          <w:sz w:val="28"/>
          <w:szCs w:val="28"/>
        </w:rPr>
        <w:tab/>
        <w:t>и</w:t>
      </w:r>
      <w:r>
        <w:rPr>
          <w:rFonts w:eastAsia="Times New Roman"/>
          <w:sz w:val="28"/>
          <w:szCs w:val="28"/>
        </w:rPr>
        <w:tab/>
        <w:t>описанные</w:t>
      </w:r>
      <w:r>
        <w:rPr>
          <w:rFonts w:eastAsia="Times New Roman"/>
          <w:sz w:val="28"/>
          <w:szCs w:val="28"/>
        </w:rPr>
        <w:tab/>
        <w:t>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Касающиеся сферы. Комбинации тел вращения.</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Векторы и координаты. Сумма векторов, умножение вектора на число. Угол между векторами. Скалярное произведение.</w:t>
      </w:r>
    </w:p>
    <w:p w:rsidR="0096445B" w:rsidRDefault="0096445B">
      <w:pPr>
        <w:spacing w:line="91" w:lineRule="exact"/>
        <w:rPr>
          <w:sz w:val="20"/>
          <w:szCs w:val="20"/>
        </w:rPr>
      </w:pPr>
    </w:p>
    <w:p w:rsidR="00474FF8" w:rsidRDefault="00474FF8" w:rsidP="00474FF8">
      <w:pPr>
        <w:spacing w:line="235" w:lineRule="auto"/>
        <w:ind w:left="7" w:right="20" w:firstLine="710"/>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 xml:space="preserve">Формула расстояния от точки до плоскости. Способы задания </w:t>
      </w:r>
      <w:proofErr w:type="gramStart"/>
      <w:r>
        <w:rPr>
          <w:rFonts w:eastAsia="Times New Roman"/>
          <w:i/>
          <w:iCs/>
          <w:sz w:val="28"/>
          <w:szCs w:val="28"/>
        </w:rPr>
        <w:t>прямой</w:t>
      </w:r>
      <w:proofErr w:type="gramEnd"/>
      <w:r>
        <w:rPr>
          <w:rFonts w:eastAsia="Times New Roman"/>
          <w:i/>
          <w:iCs/>
          <w:sz w:val="28"/>
          <w:szCs w:val="28"/>
        </w:rPr>
        <w:t xml:space="preserve"> уравнениями.</w:t>
      </w:r>
    </w:p>
    <w:p w:rsidR="00474FF8" w:rsidRDefault="00474FF8" w:rsidP="00474FF8">
      <w:pPr>
        <w:spacing w:line="19" w:lineRule="exact"/>
        <w:rPr>
          <w:sz w:val="20"/>
          <w:szCs w:val="20"/>
        </w:rPr>
      </w:pPr>
    </w:p>
    <w:p w:rsidR="00474FF8" w:rsidRDefault="00474FF8" w:rsidP="00474FF8">
      <w:pPr>
        <w:spacing w:line="236" w:lineRule="auto"/>
        <w:ind w:left="7" w:right="20" w:firstLine="710"/>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геометрии масс.</w:t>
      </w:r>
    </w:p>
    <w:p w:rsidR="00474FF8" w:rsidRDefault="00474FF8" w:rsidP="00474FF8">
      <w:pPr>
        <w:spacing w:line="15" w:lineRule="exact"/>
        <w:rPr>
          <w:sz w:val="20"/>
          <w:szCs w:val="20"/>
        </w:rPr>
      </w:pPr>
    </w:p>
    <w:p w:rsidR="00474FF8" w:rsidRDefault="00474FF8" w:rsidP="00474FF8">
      <w:pPr>
        <w:spacing w:line="236" w:lineRule="auto"/>
        <w:ind w:left="7" w:firstLine="710"/>
        <w:jc w:val="both"/>
        <w:rPr>
          <w:sz w:val="20"/>
          <w:szCs w:val="20"/>
        </w:rPr>
      </w:pPr>
      <w:r>
        <w:rPr>
          <w:rFonts w:eastAsia="Times New Roman"/>
          <w:sz w:val="28"/>
          <w:szCs w:val="28"/>
        </w:rPr>
        <w:t xml:space="preserve">Понятие объема. Объемы многогранников. Объемы тел вращения. </w:t>
      </w:r>
      <w:r>
        <w:rPr>
          <w:rFonts w:eastAsia="Times New Roman"/>
          <w:i/>
          <w:iCs/>
          <w:sz w:val="28"/>
          <w:szCs w:val="28"/>
        </w:rPr>
        <w:t>Аксиомы</w:t>
      </w:r>
      <w:r>
        <w:rPr>
          <w:rFonts w:eastAsia="Times New Roman"/>
          <w:sz w:val="28"/>
          <w:szCs w:val="28"/>
        </w:rPr>
        <w:t xml:space="preserve"> </w:t>
      </w:r>
      <w:r>
        <w:rPr>
          <w:rFonts w:eastAsia="Times New Roman"/>
          <w:i/>
          <w:iCs/>
          <w:sz w:val="28"/>
          <w:szCs w:val="28"/>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74FF8" w:rsidRDefault="00474FF8" w:rsidP="00474FF8">
      <w:pPr>
        <w:spacing w:line="20" w:lineRule="exact"/>
        <w:rPr>
          <w:sz w:val="20"/>
          <w:szCs w:val="20"/>
        </w:rPr>
      </w:pPr>
    </w:p>
    <w:p w:rsidR="00474FF8" w:rsidRDefault="00474FF8" w:rsidP="00474FF8">
      <w:pPr>
        <w:spacing w:line="236" w:lineRule="auto"/>
        <w:ind w:left="7" w:firstLine="710"/>
        <w:jc w:val="both"/>
        <w:rPr>
          <w:sz w:val="20"/>
          <w:szCs w:val="20"/>
        </w:rPr>
      </w:pPr>
      <w:r>
        <w:rPr>
          <w:rFonts w:eastAsia="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74FF8" w:rsidRDefault="00474FF8" w:rsidP="00474FF8">
      <w:pPr>
        <w:ind w:left="707"/>
        <w:rPr>
          <w:sz w:val="20"/>
          <w:szCs w:val="20"/>
        </w:rPr>
      </w:pPr>
      <w:r>
        <w:rPr>
          <w:rFonts w:eastAsia="Times New Roman"/>
          <w:sz w:val="28"/>
          <w:szCs w:val="28"/>
        </w:rPr>
        <w:t>Площадь сферы.</w:t>
      </w:r>
    </w:p>
    <w:p w:rsidR="00474FF8" w:rsidRDefault="00474FF8" w:rsidP="00474FF8">
      <w:pPr>
        <w:ind w:left="707"/>
        <w:rPr>
          <w:sz w:val="20"/>
          <w:szCs w:val="20"/>
        </w:rPr>
      </w:pPr>
      <w:r>
        <w:rPr>
          <w:rFonts w:eastAsia="Times New Roman"/>
          <w:i/>
          <w:iCs/>
          <w:sz w:val="28"/>
          <w:szCs w:val="28"/>
        </w:rPr>
        <w:t xml:space="preserve">Развертка цилиндра и конуса. </w:t>
      </w:r>
      <w:r>
        <w:rPr>
          <w:rFonts w:eastAsia="Times New Roman"/>
          <w:sz w:val="28"/>
          <w:szCs w:val="28"/>
        </w:rPr>
        <w:t>Площадь поверхности цилиндра и конуса.</w:t>
      </w:r>
    </w:p>
    <w:p w:rsidR="00474FF8" w:rsidRDefault="00474FF8" w:rsidP="00474FF8">
      <w:pPr>
        <w:ind w:left="707"/>
        <w:rPr>
          <w:sz w:val="20"/>
          <w:szCs w:val="20"/>
        </w:rPr>
      </w:pPr>
      <w:r>
        <w:rPr>
          <w:rFonts w:eastAsia="Times New Roman"/>
          <w:sz w:val="28"/>
          <w:szCs w:val="28"/>
        </w:rPr>
        <w:t>Комбинации многогранников и тел вращения.</w:t>
      </w:r>
    </w:p>
    <w:p w:rsidR="00474FF8" w:rsidRDefault="00474FF8" w:rsidP="00474FF8">
      <w:pPr>
        <w:spacing w:line="14" w:lineRule="exact"/>
        <w:rPr>
          <w:sz w:val="20"/>
          <w:szCs w:val="20"/>
        </w:rPr>
      </w:pPr>
    </w:p>
    <w:p w:rsidR="00474FF8" w:rsidRDefault="00474FF8" w:rsidP="00474FF8">
      <w:pPr>
        <w:spacing w:line="234" w:lineRule="auto"/>
        <w:ind w:left="7" w:right="20" w:firstLine="710"/>
        <w:jc w:val="both"/>
        <w:rPr>
          <w:sz w:val="20"/>
          <w:szCs w:val="20"/>
        </w:rPr>
      </w:pPr>
      <w:r>
        <w:rPr>
          <w:rFonts w:eastAsia="Times New Roman"/>
          <w:sz w:val="28"/>
          <w:szCs w:val="28"/>
        </w:rPr>
        <w:t>Подобие в пространстве. Отношение объемов и площадей поверхностей подобных фигур.</w:t>
      </w:r>
    </w:p>
    <w:p w:rsidR="00474FF8" w:rsidRDefault="00474FF8" w:rsidP="00474FF8">
      <w:pPr>
        <w:spacing w:line="21" w:lineRule="exact"/>
        <w:rPr>
          <w:sz w:val="20"/>
          <w:szCs w:val="20"/>
        </w:rPr>
      </w:pPr>
    </w:p>
    <w:p w:rsidR="00474FF8" w:rsidRDefault="00474FF8" w:rsidP="00474FF8">
      <w:pPr>
        <w:spacing w:line="234" w:lineRule="auto"/>
        <w:ind w:left="7" w:firstLine="710"/>
        <w:jc w:val="both"/>
        <w:rPr>
          <w:sz w:val="20"/>
          <w:szCs w:val="20"/>
        </w:rPr>
      </w:pPr>
      <w:r>
        <w:rPr>
          <w:rFonts w:eastAsia="Times New Roman"/>
          <w:i/>
          <w:iCs/>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474FF8" w:rsidRDefault="00474FF8" w:rsidP="00474FF8">
      <w:pPr>
        <w:spacing w:line="15" w:lineRule="exact"/>
        <w:rPr>
          <w:sz w:val="20"/>
          <w:szCs w:val="20"/>
        </w:rPr>
      </w:pPr>
    </w:p>
    <w:p w:rsidR="00474FF8" w:rsidRDefault="00474FF8" w:rsidP="00474FF8">
      <w:pPr>
        <w:spacing w:line="234" w:lineRule="auto"/>
        <w:ind w:left="7" w:right="20" w:firstLine="710"/>
        <w:jc w:val="both"/>
        <w:rPr>
          <w:sz w:val="20"/>
          <w:szCs w:val="20"/>
        </w:rPr>
      </w:pPr>
      <w:r>
        <w:rPr>
          <w:rFonts w:eastAsia="Times New Roman"/>
          <w:i/>
          <w:iCs/>
          <w:sz w:val="28"/>
          <w:szCs w:val="28"/>
        </w:rPr>
        <w:t>Преобразование подобия, гомотетия. Решение задач на плоскости с использованием стереометрических методов.</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2" w:lineRule="exact"/>
        <w:rPr>
          <w:sz w:val="20"/>
          <w:szCs w:val="20"/>
        </w:rPr>
      </w:pPr>
    </w:p>
    <w:p w:rsidR="0096445B" w:rsidRDefault="00C8517C">
      <w:pPr>
        <w:spacing w:line="232" w:lineRule="auto"/>
        <w:ind w:left="707"/>
        <w:rPr>
          <w:sz w:val="20"/>
          <w:szCs w:val="20"/>
        </w:rPr>
      </w:pPr>
      <w:r>
        <w:rPr>
          <w:rFonts w:eastAsia="Times New Roman"/>
          <w:b/>
          <w:bCs/>
          <w:sz w:val="28"/>
          <w:szCs w:val="28"/>
        </w:rPr>
        <w:t xml:space="preserve">Вероятность и статистика, логика, теория графов и комбинаторика </w:t>
      </w:r>
      <w:r>
        <w:rPr>
          <w:rFonts w:eastAsia="Times New Roman"/>
          <w:sz w:val="28"/>
          <w:szCs w:val="28"/>
        </w:rPr>
        <w:t>Повторение. Использование таблиц и диаграмм для представления данных.</w:t>
      </w:r>
    </w:p>
    <w:p w:rsidR="0096445B" w:rsidRDefault="0096445B">
      <w:pPr>
        <w:spacing w:line="16" w:lineRule="exact"/>
        <w:rPr>
          <w:sz w:val="20"/>
          <w:szCs w:val="20"/>
        </w:rPr>
      </w:pPr>
    </w:p>
    <w:p w:rsidR="0096445B" w:rsidRDefault="00C8517C">
      <w:pPr>
        <w:spacing w:line="235" w:lineRule="auto"/>
        <w:ind w:left="7"/>
        <w:jc w:val="both"/>
        <w:rPr>
          <w:sz w:val="20"/>
          <w:szCs w:val="20"/>
        </w:rPr>
      </w:pPr>
      <w:r>
        <w:rPr>
          <w:rFonts w:eastAsia="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rsidR="0096445B" w:rsidRDefault="0096445B">
      <w:pPr>
        <w:spacing w:line="19" w:lineRule="exact"/>
        <w:rPr>
          <w:sz w:val="20"/>
          <w:szCs w:val="20"/>
        </w:rPr>
      </w:pPr>
    </w:p>
    <w:p w:rsidR="0096445B" w:rsidRDefault="00C8517C" w:rsidP="002D0750">
      <w:pPr>
        <w:numPr>
          <w:ilvl w:val="0"/>
          <w:numId w:val="155"/>
        </w:numPr>
        <w:tabs>
          <w:tab w:val="left" w:pos="458"/>
        </w:tabs>
        <w:spacing w:line="237" w:lineRule="auto"/>
        <w:ind w:left="7" w:hanging="7"/>
        <w:jc w:val="both"/>
        <w:rPr>
          <w:rFonts w:eastAsia="Times New Roman"/>
          <w:sz w:val="28"/>
          <w:szCs w:val="28"/>
        </w:rPr>
      </w:pPr>
      <w:proofErr w:type="gramStart"/>
      <w:r>
        <w:rPr>
          <w:rFonts w:eastAsia="Times New Roman"/>
          <w:sz w:val="28"/>
          <w:szCs w:val="28"/>
        </w:rPr>
        <w:t>опытах</w:t>
      </w:r>
      <w:proofErr w:type="gramEnd"/>
      <w:r>
        <w:rPr>
          <w:rFonts w:eastAsia="Times New Roman"/>
          <w:sz w:val="28"/>
          <w:szCs w:val="28"/>
        </w:rPr>
        <w:t xml:space="preserve">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i/>
          <w:iCs/>
          <w:sz w:val="28"/>
          <w:szCs w:val="28"/>
        </w:rPr>
        <w:t>Вероятностное пространство. Аксиомы теории вероятностей</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Условная вероятность. Правило умножения вероятностей. Формула полной вероятности. Формула Байеса.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Pr>
          <w:rFonts w:eastAsia="Times New Roman"/>
          <w:i/>
          <w:iCs/>
          <w:sz w:val="28"/>
          <w:szCs w:val="28"/>
        </w:rPr>
        <w:t>Гипергеометрическое</w:t>
      </w:r>
      <w:r>
        <w:rPr>
          <w:rFonts w:eastAsia="Times New Roman"/>
          <w:sz w:val="28"/>
          <w:szCs w:val="28"/>
        </w:rPr>
        <w:t xml:space="preserve"> </w:t>
      </w:r>
      <w:r>
        <w:rPr>
          <w:rFonts w:eastAsia="Times New Roman"/>
          <w:i/>
          <w:iCs/>
          <w:sz w:val="28"/>
          <w:szCs w:val="28"/>
        </w:rPr>
        <w:t>распределение и его свойства.</w:t>
      </w:r>
    </w:p>
    <w:p w:rsidR="0096445B" w:rsidRDefault="0096445B">
      <w:pPr>
        <w:spacing w:line="19"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96445B" w:rsidRDefault="0096445B">
      <w:pPr>
        <w:spacing w:line="2" w:lineRule="exact"/>
        <w:rPr>
          <w:rFonts w:eastAsia="Times New Roman"/>
          <w:sz w:val="28"/>
          <w:szCs w:val="28"/>
        </w:rPr>
      </w:pPr>
    </w:p>
    <w:p w:rsidR="0096445B" w:rsidRPr="00474FF8" w:rsidRDefault="00C8517C" w:rsidP="00474FF8">
      <w:pPr>
        <w:ind w:left="707"/>
        <w:rPr>
          <w:rFonts w:eastAsia="Times New Roman"/>
          <w:sz w:val="28"/>
          <w:szCs w:val="28"/>
        </w:rPr>
      </w:pPr>
      <w:r>
        <w:rPr>
          <w:rFonts w:eastAsia="Times New Roman"/>
          <w:i/>
          <w:iCs/>
          <w:sz w:val="28"/>
          <w:szCs w:val="28"/>
        </w:rPr>
        <w:t>Показательное распределение, его параметры.</w:t>
      </w:r>
    </w:p>
    <w:p w:rsidR="00474FF8" w:rsidRDefault="00474FF8" w:rsidP="00474FF8">
      <w:pPr>
        <w:spacing w:line="236" w:lineRule="auto"/>
        <w:ind w:firstLine="710"/>
        <w:jc w:val="both"/>
        <w:rPr>
          <w:sz w:val="20"/>
          <w:szCs w:val="20"/>
        </w:rPr>
      </w:pPr>
      <w:r>
        <w:rPr>
          <w:rFonts w:eastAsia="Times New Roman"/>
          <w:i/>
          <w:iCs/>
          <w:sz w:val="28"/>
          <w:szCs w:val="28"/>
        </w:rPr>
        <w:t>Распределение Пуассона и его применение</w:t>
      </w:r>
      <w:r>
        <w:rPr>
          <w:rFonts w:eastAsia="Times New Roman"/>
          <w:sz w:val="28"/>
          <w:szCs w:val="28"/>
        </w:rPr>
        <w:t>.</w:t>
      </w:r>
      <w:r>
        <w:rPr>
          <w:rFonts w:eastAsia="Times New Roman"/>
          <w:i/>
          <w:iCs/>
          <w:sz w:val="28"/>
          <w:szCs w:val="28"/>
        </w:rPr>
        <w:t xml:space="preserve"> </w:t>
      </w:r>
      <w:r>
        <w:rPr>
          <w:rFonts w:eastAsia="Times New Roman"/>
          <w:sz w:val="28"/>
          <w:szCs w:val="28"/>
        </w:rPr>
        <w:t>Нормальное распределение.</w:t>
      </w:r>
      <w:r>
        <w:rPr>
          <w:rFonts w:eastAsia="Times New Roman"/>
          <w:i/>
          <w:iCs/>
          <w:sz w:val="28"/>
          <w:szCs w:val="28"/>
        </w:rPr>
        <w:t xml:space="preserve"> </w:t>
      </w:r>
      <w:r>
        <w:rPr>
          <w:rFonts w:eastAsia="Times New Roman"/>
          <w:sz w:val="28"/>
          <w:szCs w:val="28"/>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8"/>
          <w:szCs w:val="28"/>
        </w:rPr>
        <w:t>Центральная предельная теорема</w:t>
      </w:r>
      <w:r>
        <w:rPr>
          <w:rFonts w:eastAsia="Times New Roman"/>
          <w:sz w:val="28"/>
          <w:szCs w:val="28"/>
        </w:rPr>
        <w:t>.</w:t>
      </w:r>
    </w:p>
    <w:p w:rsidR="00474FF8" w:rsidRDefault="00474FF8" w:rsidP="00474FF8">
      <w:pPr>
        <w:spacing w:line="2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74FF8" w:rsidRDefault="00474FF8" w:rsidP="00474FF8">
      <w:pPr>
        <w:spacing w:line="19" w:lineRule="exact"/>
        <w:rPr>
          <w:sz w:val="20"/>
          <w:szCs w:val="20"/>
        </w:rPr>
      </w:pPr>
    </w:p>
    <w:p w:rsidR="00474FF8" w:rsidRDefault="00474FF8" w:rsidP="00474FF8">
      <w:pPr>
        <w:spacing w:line="235" w:lineRule="auto"/>
        <w:ind w:firstLine="710"/>
        <w:jc w:val="both"/>
        <w:rPr>
          <w:sz w:val="20"/>
          <w:szCs w:val="20"/>
        </w:rPr>
      </w:pPr>
      <w:r>
        <w:rPr>
          <w:rFonts w:eastAsia="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8"/>
          <w:szCs w:val="28"/>
        </w:rPr>
        <w:t>Выборочный коэффициент</w:t>
      </w:r>
      <w:r>
        <w:rPr>
          <w:rFonts w:eastAsia="Times New Roman"/>
          <w:sz w:val="28"/>
          <w:szCs w:val="28"/>
        </w:rPr>
        <w:t xml:space="preserve"> </w:t>
      </w:r>
      <w:r>
        <w:rPr>
          <w:rFonts w:eastAsia="Times New Roman"/>
          <w:i/>
          <w:iCs/>
          <w:sz w:val="28"/>
          <w:szCs w:val="28"/>
        </w:rPr>
        <w:t>корреляции. Линейная регрессия.</w:t>
      </w:r>
    </w:p>
    <w:p w:rsidR="00474FF8" w:rsidRDefault="00474FF8" w:rsidP="00474FF8">
      <w:pPr>
        <w:spacing w:line="19"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74FF8" w:rsidRDefault="00474FF8" w:rsidP="00474FF8">
      <w:pPr>
        <w:spacing w:line="3" w:lineRule="exact"/>
        <w:rPr>
          <w:sz w:val="20"/>
          <w:szCs w:val="20"/>
        </w:rPr>
      </w:pPr>
    </w:p>
    <w:p w:rsidR="00474FF8" w:rsidRDefault="00474FF8" w:rsidP="00474FF8">
      <w:pPr>
        <w:ind w:left="700"/>
        <w:rPr>
          <w:sz w:val="20"/>
          <w:szCs w:val="20"/>
        </w:rPr>
      </w:pPr>
      <w:r>
        <w:rPr>
          <w:rFonts w:eastAsia="Times New Roman"/>
          <w:i/>
          <w:iCs/>
          <w:sz w:val="28"/>
          <w:szCs w:val="28"/>
        </w:rPr>
        <w:t xml:space="preserve">Построение  соответствий.  Инъективные  и  </w:t>
      </w:r>
      <w:proofErr w:type="spellStart"/>
      <w:r>
        <w:rPr>
          <w:rFonts w:eastAsia="Times New Roman"/>
          <w:i/>
          <w:iCs/>
          <w:sz w:val="28"/>
          <w:szCs w:val="28"/>
        </w:rPr>
        <w:t>сюръективные</w:t>
      </w:r>
      <w:proofErr w:type="spellEnd"/>
      <w:r>
        <w:rPr>
          <w:rFonts w:eastAsia="Times New Roman"/>
          <w:i/>
          <w:iCs/>
          <w:sz w:val="28"/>
          <w:szCs w:val="28"/>
        </w:rPr>
        <w:t xml:space="preserve">  соответствия.</w:t>
      </w:r>
    </w:p>
    <w:p w:rsidR="00474FF8" w:rsidRDefault="00474FF8" w:rsidP="00474FF8">
      <w:pPr>
        <w:rPr>
          <w:sz w:val="20"/>
          <w:szCs w:val="20"/>
        </w:rPr>
      </w:pPr>
      <w:r>
        <w:rPr>
          <w:rFonts w:eastAsia="Times New Roman"/>
          <w:i/>
          <w:iCs/>
          <w:sz w:val="28"/>
          <w:szCs w:val="28"/>
        </w:rPr>
        <w:t>Биекции. Дискретная непрерывность. Принцип Дирихле.</w:t>
      </w:r>
    </w:p>
    <w:p w:rsidR="00474FF8" w:rsidRDefault="00474FF8" w:rsidP="00474FF8">
      <w:pPr>
        <w:ind w:left="700"/>
        <w:rPr>
          <w:sz w:val="20"/>
          <w:szCs w:val="20"/>
        </w:rPr>
      </w:pPr>
      <w:r>
        <w:rPr>
          <w:rFonts w:eastAsia="Times New Roman"/>
          <w:i/>
          <w:iCs/>
          <w:sz w:val="28"/>
          <w:szCs w:val="28"/>
        </w:rPr>
        <w:t>Кодирование. Двоичная запись.</w:t>
      </w:r>
    </w:p>
    <w:p w:rsidR="00474FF8" w:rsidRDefault="00474FF8" w:rsidP="00474FF8">
      <w:pPr>
        <w:tabs>
          <w:tab w:val="left" w:pos="7800"/>
        </w:tabs>
        <w:ind w:left="700"/>
        <w:rPr>
          <w:sz w:val="20"/>
          <w:szCs w:val="20"/>
        </w:rPr>
      </w:pPr>
      <w:r>
        <w:rPr>
          <w:rFonts w:eastAsia="Times New Roman"/>
          <w:i/>
          <w:iCs/>
          <w:sz w:val="28"/>
          <w:szCs w:val="28"/>
        </w:rPr>
        <w:t>Основные  понятия  теории  графов.  Деревья.  Двоичное</w:t>
      </w:r>
      <w:r>
        <w:rPr>
          <w:rFonts w:eastAsia="Times New Roman"/>
          <w:i/>
          <w:iCs/>
          <w:sz w:val="28"/>
          <w:szCs w:val="28"/>
        </w:rPr>
        <w:tab/>
        <w:t>дерево.  Связность.</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i/>
          <w:iCs/>
          <w:sz w:val="28"/>
          <w:szCs w:val="28"/>
        </w:rPr>
        <w:t xml:space="preserve">Компоненты связности. Пути на графе. </w:t>
      </w:r>
      <w:proofErr w:type="spellStart"/>
      <w:r>
        <w:rPr>
          <w:rFonts w:eastAsia="Times New Roman"/>
          <w:i/>
          <w:iCs/>
          <w:sz w:val="28"/>
          <w:szCs w:val="28"/>
        </w:rPr>
        <w:t>Эйлеровы</w:t>
      </w:r>
      <w:proofErr w:type="spellEnd"/>
      <w:r>
        <w:rPr>
          <w:rFonts w:eastAsia="Times New Roman"/>
          <w:i/>
          <w:iCs/>
          <w:sz w:val="28"/>
          <w:szCs w:val="28"/>
        </w:rPr>
        <w:t xml:space="preserve"> и Гамильтоновы пути.</w:t>
      </w:r>
    </w:p>
    <w:p w:rsidR="0096445B" w:rsidRPr="00474FF8" w:rsidRDefault="0096445B" w:rsidP="00647AF7">
      <w:pPr>
        <w:ind w:right="-6"/>
        <w:rPr>
          <w:sz w:val="20"/>
          <w:szCs w:val="20"/>
        </w:rPr>
        <w:sectPr w:rsidR="0096445B" w:rsidRPr="00474FF8">
          <w:pgSz w:w="11900" w:h="16838"/>
          <w:pgMar w:top="1141" w:right="564" w:bottom="269" w:left="1133" w:header="0" w:footer="0" w:gutter="0"/>
          <w:cols w:space="720" w:equalWidth="0">
            <w:col w:w="10207"/>
          </w:cols>
        </w:sectPr>
      </w:pPr>
    </w:p>
    <w:p w:rsidR="0096445B" w:rsidRDefault="0096445B">
      <w:pPr>
        <w:spacing w:line="356" w:lineRule="exact"/>
        <w:rPr>
          <w:sz w:val="20"/>
          <w:szCs w:val="20"/>
        </w:rPr>
      </w:pPr>
    </w:p>
    <w:p w:rsidR="0096445B" w:rsidRDefault="00C8517C">
      <w:pPr>
        <w:ind w:left="700"/>
        <w:rPr>
          <w:rFonts w:eastAsia="Times New Roman"/>
          <w:b/>
          <w:bCs/>
          <w:sz w:val="28"/>
          <w:szCs w:val="28"/>
        </w:rPr>
      </w:pPr>
      <w:r w:rsidRPr="00647AF7">
        <w:rPr>
          <w:rFonts w:eastAsia="Times New Roman"/>
          <w:b/>
          <w:bCs/>
          <w:sz w:val="28"/>
          <w:szCs w:val="28"/>
        </w:rPr>
        <w:t>Информатика</w:t>
      </w:r>
    </w:p>
    <w:p w:rsidR="00647AF7" w:rsidRPr="00647AF7" w:rsidRDefault="00647AF7">
      <w:pPr>
        <w:ind w:left="700"/>
        <w:rPr>
          <w:sz w:val="20"/>
          <w:szCs w:val="20"/>
        </w:rPr>
      </w:pPr>
    </w:p>
    <w:p w:rsidR="00647AF7" w:rsidRPr="00647AF7" w:rsidRDefault="00647AF7" w:rsidP="00647AF7">
      <w:pPr>
        <w:suppressAutoHyphens/>
        <w:ind w:firstLine="709"/>
        <w:jc w:val="both"/>
        <w:rPr>
          <w:rFonts w:eastAsia="Calibri"/>
          <w:sz w:val="28"/>
          <w:lang w:eastAsia="en-US"/>
        </w:rPr>
      </w:pPr>
      <w:r>
        <w:rPr>
          <w:rFonts w:eastAsia="Times New Roman"/>
          <w:sz w:val="28"/>
          <w:szCs w:val="28"/>
          <w:lang w:eastAsia="en-US"/>
        </w:rPr>
        <w:t>П</w:t>
      </w:r>
      <w:r w:rsidRPr="00647AF7">
        <w:rPr>
          <w:rFonts w:eastAsia="Times New Roman"/>
          <w:sz w:val="28"/>
          <w:szCs w:val="28"/>
          <w:lang w:eastAsia="en-US"/>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647AF7">
        <w:rPr>
          <w:rFonts w:eastAsia="Times New Roman"/>
          <w:sz w:val="28"/>
          <w:szCs w:val="28"/>
          <w:lang w:eastAsia="en-US"/>
        </w:rPr>
        <w:t xml:space="preserve"> .</w:t>
      </w:r>
      <w:proofErr w:type="gramEnd"/>
      <w:r w:rsidRPr="00647AF7">
        <w:rPr>
          <w:rFonts w:eastAsia="Times New Roman"/>
          <w:sz w:val="28"/>
          <w:szCs w:val="28"/>
          <w:lang w:eastAsia="en-US"/>
        </w:rPr>
        <w:t xml:space="preserve"> В ней соблюдается преемственность с </w:t>
      </w:r>
      <w:r w:rsidRPr="00647AF7">
        <w:rPr>
          <w:rFonts w:eastAsia="Calibri"/>
          <w:sz w:val="28"/>
          <w:lang w:eastAsia="en-US"/>
        </w:rPr>
        <w:t xml:space="preserve">ФГОС ООО </w:t>
      </w:r>
      <w:r w:rsidRPr="00647AF7">
        <w:rPr>
          <w:rFonts w:eastAsia="Times New Roman"/>
          <w:sz w:val="28"/>
          <w:szCs w:val="28"/>
          <w:lang w:eastAsia="en-US"/>
        </w:rPr>
        <w:t xml:space="preserve">и учитываются </w:t>
      </w:r>
      <w:proofErr w:type="spellStart"/>
      <w:r w:rsidRPr="00647AF7">
        <w:rPr>
          <w:rFonts w:eastAsia="Times New Roman"/>
          <w:sz w:val="28"/>
          <w:szCs w:val="28"/>
          <w:lang w:eastAsia="en-US"/>
        </w:rPr>
        <w:t>межпредметные</w:t>
      </w:r>
      <w:proofErr w:type="spellEnd"/>
      <w:r w:rsidRPr="00647AF7">
        <w:rPr>
          <w:rFonts w:eastAsia="Times New Roman"/>
          <w:sz w:val="28"/>
          <w:szCs w:val="28"/>
          <w:lang w:eastAsia="en-US"/>
        </w:rPr>
        <w:t xml:space="preserve"> связи.</w:t>
      </w:r>
    </w:p>
    <w:p w:rsidR="00647AF7" w:rsidRPr="00647AF7" w:rsidRDefault="00647AF7" w:rsidP="00647AF7">
      <w:pPr>
        <w:suppressAutoHyphens/>
        <w:ind w:firstLine="709"/>
        <w:jc w:val="both"/>
        <w:rPr>
          <w:rFonts w:eastAsia="Calibri"/>
          <w:sz w:val="28"/>
          <w:lang w:eastAsia="en-US"/>
        </w:rPr>
      </w:pPr>
      <w:r w:rsidRPr="00647AF7">
        <w:rPr>
          <w:rFonts w:eastAsia="Times New Roman"/>
          <w:sz w:val="28"/>
          <w:szCs w:val="28"/>
          <w:lang w:eastAsia="en-US"/>
        </w:rPr>
        <w:t>Цель изучения учебного предмета «Информатика» н</w:t>
      </w:r>
      <w:r>
        <w:rPr>
          <w:rFonts w:eastAsia="Times New Roman"/>
          <w:sz w:val="28"/>
          <w:szCs w:val="28"/>
          <w:lang w:eastAsia="en-US"/>
        </w:rPr>
        <w:t>а углубленном уровне</w:t>
      </w:r>
      <w:r w:rsidRPr="00647AF7">
        <w:rPr>
          <w:rFonts w:eastAsia="Times New Roman"/>
          <w:sz w:val="28"/>
          <w:szCs w:val="28"/>
          <w:lang w:eastAsia="en-US"/>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96445B" w:rsidRPr="00647AF7" w:rsidRDefault="0096445B" w:rsidP="00647AF7">
      <w:pPr>
        <w:rPr>
          <w:sz w:val="20"/>
          <w:szCs w:val="20"/>
        </w:rPr>
      </w:pP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Углубленный уровень</w:t>
      </w: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Введение. Информация и информационные процессы. Данные</w:t>
      </w:r>
    </w:p>
    <w:p w:rsidR="00647AF7" w:rsidRPr="00647AF7" w:rsidRDefault="00647AF7" w:rsidP="00647AF7">
      <w:pPr>
        <w:suppressAutoHyphens/>
        <w:ind w:firstLine="709"/>
        <w:jc w:val="both"/>
        <w:rPr>
          <w:rFonts w:eastAsia="TimesNewRomanPSMT"/>
          <w:sz w:val="28"/>
          <w:szCs w:val="28"/>
          <w:lang w:eastAsia="en-US"/>
        </w:rPr>
      </w:pPr>
      <w:r w:rsidRPr="00647AF7">
        <w:rPr>
          <w:rFonts w:eastAsia="Calibri"/>
          <w:sz w:val="28"/>
          <w:szCs w:val="28"/>
          <w:lang w:eastAsia="en-US"/>
        </w:rPr>
        <w:t>Способы представления данных. Различия в п</w:t>
      </w:r>
      <w:r w:rsidRPr="00647AF7">
        <w:rPr>
          <w:rFonts w:eastAsia="TimesNewRomanPSMT"/>
          <w:sz w:val="28"/>
          <w:szCs w:val="28"/>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Системы. Компоненты системы и их взаимодействие</w:t>
      </w:r>
      <w:proofErr w:type="gramStart"/>
      <w:r w:rsidRPr="00647AF7">
        <w:rPr>
          <w:rFonts w:eastAsia="Calibri"/>
          <w:sz w:val="28"/>
          <w:szCs w:val="28"/>
          <w:lang w:eastAsia="en-US"/>
        </w:rPr>
        <w:t xml:space="preserve">.. </w:t>
      </w:r>
      <w:proofErr w:type="gramEnd"/>
      <w:r w:rsidRPr="00647AF7">
        <w:rPr>
          <w:rFonts w:eastAsia="Calibri"/>
          <w:sz w:val="28"/>
          <w:szCs w:val="28"/>
          <w:lang w:eastAsia="en-US"/>
        </w:rPr>
        <w:t>Информационное взаимодействие в системе, управление. Разомкнутые и замкнутые системы управления.</w:t>
      </w:r>
      <w:r w:rsidRPr="00647AF7">
        <w:rPr>
          <w:rFonts w:eastAsia="Calibri"/>
          <w:i/>
          <w:sz w:val="28"/>
          <w:szCs w:val="28"/>
          <w:lang w:eastAsia="en-US"/>
        </w:rPr>
        <w:t xml:space="preserve"> Математическое и компьютерное моделирование систем управления</w:t>
      </w:r>
      <w:r w:rsidRPr="00647AF7">
        <w:rPr>
          <w:rFonts w:eastAsia="Calibri"/>
          <w:sz w:val="28"/>
          <w:szCs w:val="28"/>
          <w:lang w:eastAsia="en-US"/>
        </w:rPr>
        <w:t>.</w:t>
      </w:r>
    </w:p>
    <w:p w:rsidR="00647AF7" w:rsidRPr="00647AF7" w:rsidRDefault="00647AF7" w:rsidP="00647AF7">
      <w:pPr>
        <w:suppressAutoHyphens/>
        <w:ind w:firstLine="709"/>
        <w:jc w:val="both"/>
        <w:rPr>
          <w:rFonts w:eastAsia="Times New Roman"/>
          <w:b/>
          <w:sz w:val="28"/>
          <w:szCs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Математические основы информатики</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Тексты и кодирование. Передача данных</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 New Roman"/>
          <w:sz w:val="28"/>
          <w:szCs w:val="28"/>
          <w:lang w:eastAsia="en-US"/>
        </w:rPr>
        <w:t>Знаки, сигналы и символы. Знаковые системы.</w:t>
      </w:r>
      <w:r w:rsidRPr="00647AF7">
        <w:rPr>
          <w:rFonts w:eastAsia="TimesNewRomanPSMT"/>
          <w:sz w:val="28"/>
          <w:szCs w:val="28"/>
          <w:lang w:eastAsia="en-US"/>
        </w:rPr>
        <w:t xml:space="preserve"> </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Равномерные и неравномерные коды. Префиксные коды. Условие </w:t>
      </w:r>
      <w:proofErr w:type="spellStart"/>
      <w:r w:rsidRPr="00647AF7">
        <w:rPr>
          <w:rFonts w:eastAsia="TimesNewRomanPSMT"/>
          <w:sz w:val="28"/>
          <w:szCs w:val="28"/>
          <w:lang w:eastAsia="en-US"/>
        </w:rPr>
        <w:t>Фано</w:t>
      </w:r>
      <w:proofErr w:type="spellEnd"/>
      <w:r w:rsidRPr="00647AF7">
        <w:rPr>
          <w:rFonts w:eastAsia="TimesNewRomanPSMT"/>
          <w:sz w:val="28"/>
          <w:szCs w:val="28"/>
          <w:lang w:eastAsia="en-US"/>
        </w:rPr>
        <w:t xml:space="preserve">. </w:t>
      </w:r>
      <w:r w:rsidRPr="00647AF7">
        <w:rPr>
          <w:rFonts w:eastAsia="TimesNewRomanPSMT"/>
          <w:i/>
          <w:sz w:val="28"/>
          <w:szCs w:val="28"/>
          <w:lang w:eastAsia="en-US"/>
        </w:rPr>
        <w:t xml:space="preserve">Обратное условие </w:t>
      </w:r>
      <w:proofErr w:type="spellStart"/>
      <w:r w:rsidRPr="00647AF7">
        <w:rPr>
          <w:rFonts w:eastAsia="TimesNewRomanPSMT"/>
          <w:i/>
          <w:sz w:val="28"/>
          <w:szCs w:val="28"/>
          <w:lang w:eastAsia="en-US"/>
        </w:rPr>
        <w:t>Фано</w:t>
      </w:r>
      <w:proofErr w:type="spellEnd"/>
      <w:r w:rsidRPr="00647AF7">
        <w:rPr>
          <w:rFonts w:eastAsia="TimesNewRomanPSMT"/>
          <w:i/>
          <w:sz w:val="28"/>
          <w:szCs w:val="28"/>
          <w:lang w:eastAsia="en-US"/>
        </w:rPr>
        <w:t xml:space="preserve">. </w:t>
      </w:r>
      <w:r w:rsidRPr="00647AF7">
        <w:rPr>
          <w:rFonts w:eastAsia="Calibri"/>
          <w:sz w:val="28"/>
          <w:szCs w:val="28"/>
          <w:lang w:eastAsia="en-US"/>
        </w:rPr>
        <w:t>Алгоритмы декодирования при использовании префиксных кодов.</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 xml:space="preserve">Сжатие данных. Учет частотности символов при выборе неравномерного кода. </w:t>
      </w:r>
      <w:r w:rsidRPr="00647AF7">
        <w:rPr>
          <w:rFonts w:eastAsia="Calibri"/>
          <w:i/>
          <w:sz w:val="28"/>
          <w:szCs w:val="28"/>
          <w:lang w:eastAsia="en-US"/>
        </w:rPr>
        <w:t>Оптимальное кодирование Хаффмана</w:t>
      </w:r>
      <w:r w:rsidRPr="00647AF7">
        <w:rPr>
          <w:rFonts w:eastAsia="Calibri"/>
          <w:sz w:val="28"/>
          <w:szCs w:val="28"/>
          <w:lang w:eastAsia="en-US"/>
        </w:rPr>
        <w:t xml:space="preserve">. Использование программ-архиваторов. </w:t>
      </w:r>
      <w:r w:rsidRPr="00647AF7">
        <w:rPr>
          <w:rFonts w:eastAsia="Calibri"/>
          <w:i/>
          <w:sz w:val="28"/>
          <w:szCs w:val="28"/>
          <w:lang w:eastAsia="en-US"/>
        </w:rPr>
        <w:t>Алгоритм LZW.</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Передача данных. Источник, приемник, канал связи, сигнал, кодирующее и декодирующее устройства.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Искажение информации при передаче по каналам связи.</w:t>
      </w:r>
      <w:r w:rsidRPr="00647AF7">
        <w:rPr>
          <w:rFonts w:eastAsia="Calibri"/>
          <w:i/>
          <w:sz w:val="28"/>
          <w:szCs w:val="28"/>
          <w:lang w:eastAsia="en-US"/>
        </w:rPr>
        <w:t xml:space="preserve"> </w:t>
      </w:r>
      <w:r w:rsidRPr="00647AF7">
        <w:rPr>
          <w:rFonts w:eastAsia="Calibri"/>
          <w:sz w:val="28"/>
          <w:szCs w:val="28"/>
          <w:lang w:eastAsia="en-US"/>
        </w:rPr>
        <w:t xml:space="preserve">Коды с возможностью обнаружения и исправления ошибок.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Способы защиты информации, передаваемой по каналам связи. Криптография (алгоритмы шифрования). Стеганография.</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Дискретизация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Измерения и дискретизация. Частота и разрядность измерений. Универсальность дискретного представления информации.</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статической и динамической графической информации. </w:t>
      </w:r>
    </w:p>
    <w:p w:rsidR="00647AF7" w:rsidRPr="00647AF7" w:rsidRDefault="00647AF7" w:rsidP="00647AF7">
      <w:pPr>
        <w:suppressAutoHyphens/>
        <w:ind w:firstLine="709"/>
        <w:jc w:val="both"/>
        <w:rPr>
          <w:rFonts w:eastAsia="Calibri"/>
          <w:sz w:val="28"/>
          <w:szCs w:val="28"/>
          <w:lang w:eastAsia="en-US"/>
        </w:rPr>
      </w:pPr>
      <w:r w:rsidRPr="00647AF7">
        <w:rPr>
          <w:rFonts w:eastAsia="Calibri"/>
          <w:i/>
          <w:sz w:val="28"/>
          <w:szCs w:val="28"/>
          <w:lang w:eastAsia="en-US"/>
        </w:rPr>
        <w:t>Сжатие данных при хранении графической и звуковой информации</w:t>
      </w:r>
      <w:r w:rsidRPr="00647AF7">
        <w:rPr>
          <w:rFonts w:eastAsia="Calibri"/>
          <w:sz w:val="28"/>
          <w:szCs w:val="28"/>
          <w:lang w:eastAsia="en-US"/>
        </w:rPr>
        <w:t>.</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Системы счисления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lastRenderedPageBreak/>
        <w:t>Свойства позиционной записи числа: количество цифр в записи, признак делимости числа на основани</w:t>
      </w:r>
      <w:proofErr w:type="gramStart"/>
      <w:r w:rsidRPr="00647AF7">
        <w:rPr>
          <w:rFonts w:eastAsia="Calibri"/>
          <w:sz w:val="28"/>
          <w:szCs w:val="28"/>
          <w:lang w:eastAsia="en-US"/>
        </w:rPr>
        <w:t>е</w:t>
      </w:r>
      <w:proofErr w:type="gramEnd"/>
      <w:r w:rsidRPr="00647AF7">
        <w:rPr>
          <w:rFonts w:eastAsia="Calibri"/>
          <w:sz w:val="28"/>
          <w:szCs w:val="28"/>
          <w:lang w:eastAsia="en-US"/>
        </w:rPr>
        <w:t xml:space="preserve"> системы счисления.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Арифметические действия в позиционных системах счисления.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Представление целых и вещественных чисел в памяти компьютера.</w:t>
      </w:r>
      <w:r w:rsidRPr="00647AF7">
        <w:rPr>
          <w:rFonts w:eastAsia="Calibri"/>
          <w:sz w:val="28"/>
          <w:szCs w:val="28"/>
          <w:lang w:eastAsia="en-US"/>
        </w:rPr>
        <w:t xml:space="preserve"> </w:t>
      </w:r>
      <w:r w:rsidRPr="00647AF7">
        <w:rPr>
          <w:rFonts w:eastAsia="Calibri"/>
          <w:i/>
          <w:sz w:val="28"/>
          <w:szCs w:val="28"/>
          <w:lang w:eastAsia="en-US"/>
        </w:rPr>
        <w:t>Компьютерная арифметика.</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Элементы комбинаторики, теории множеств и математической логики</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ItalicMT"/>
          <w:bCs/>
          <w:iCs/>
          <w:sz w:val="28"/>
          <w:szCs w:val="28"/>
          <w:lang w:eastAsia="en-US"/>
        </w:rPr>
        <w:t>Операции «импликация», «</w:t>
      </w:r>
      <w:proofErr w:type="spellStart"/>
      <w:r w:rsidRPr="00647AF7">
        <w:rPr>
          <w:rFonts w:eastAsia="TimesNewRomanPS-ItalicMT"/>
          <w:bCs/>
          <w:iCs/>
          <w:sz w:val="28"/>
          <w:szCs w:val="28"/>
          <w:lang w:eastAsia="en-US"/>
        </w:rPr>
        <w:t>эквиваленция</w:t>
      </w:r>
      <w:proofErr w:type="spellEnd"/>
      <w:r w:rsidRPr="00647AF7">
        <w:rPr>
          <w:rFonts w:eastAsia="TimesNewRomanPS-ItalicMT"/>
          <w:bCs/>
          <w:iCs/>
          <w:sz w:val="28"/>
          <w:szCs w:val="28"/>
          <w:lang w:eastAsia="en-US"/>
        </w:rPr>
        <w:t xml:space="preserve">». </w:t>
      </w:r>
      <w:r w:rsidRPr="00647AF7">
        <w:rPr>
          <w:rFonts w:eastAsia="Calibri"/>
          <w:sz w:val="28"/>
          <w:szCs w:val="28"/>
          <w:lang w:eastAsia="en-US"/>
        </w:rPr>
        <w:t xml:space="preserve">Логические функции.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Законы алгебры логики. </w:t>
      </w:r>
      <w:r w:rsidRPr="00647AF7">
        <w:rPr>
          <w:rFonts w:eastAsia="TimesNewRomanPS-ItalicMT"/>
          <w:bCs/>
          <w:iCs/>
          <w:sz w:val="28"/>
          <w:szCs w:val="28"/>
          <w:lang w:eastAsia="en-US"/>
        </w:rPr>
        <w:t xml:space="preserve">Эквивалентные преобразования логических выражений. </w:t>
      </w:r>
      <w:r w:rsidRPr="00647AF7">
        <w:rPr>
          <w:rFonts w:eastAsia="Calibri"/>
          <w:sz w:val="28"/>
          <w:szCs w:val="28"/>
          <w:lang w:eastAsia="en-US"/>
        </w:rPr>
        <w:t>Логические уравнения.</w:t>
      </w:r>
    </w:p>
    <w:p w:rsidR="00647AF7" w:rsidRPr="00647AF7" w:rsidRDefault="00647AF7" w:rsidP="00647AF7">
      <w:pPr>
        <w:suppressAutoHyphens/>
        <w:ind w:firstLine="709"/>
        <w:jc w:val="both"/>
        <w:rPr>
          <w:rFonts w:eastAsia="TimesNewRomanPS-ItalicMT"/>
          <w:bCs/>
          <w:i/>
          <w:iCs/>
          <w:sz w:val="28"/>
          <w:szCs w:val="28"/>
          <w:lang w:eastAsia="en-US"/>
        </w:rPr>
      </w:pPr>
      <w:r w:rsidRPr="00647AF7">
        <w:rPr>
          <w:rFonts w:eastAsia="TimesNewRomanPS-ItalicMT"/>
          <w:bCs/>
          <w:iCs/>
          <w:sz w:val="28"/>
          <w:szCs w:val="28"/>
          <w:lang w:eastAsia="en-US"/>
        </w:rPr>
        <w:t>Построение логического выражения с данной таблицей истинности.</w:t>
      </w:r>
      <w:r w:rsidRPr="00647AF7">
        <w:rPr>
          <w:rFonts w:eastAsia="TimesNewRomanPS-ItalicMT"/>
          <w:bCs/>
          <w:i/>
          <w:iCs/>
          <w:sz w:val="28"/>
          <w:szCs w:val="28"/>
          <w:lang w:eastAsia="en-US"/>
        </w:rPr>
        <w:t xml:space="preserve"> </w:t>
      </w:r>
      <w:r w:rsidRPr="00647AF7">
        <w:rPr>
          <w:rFonts w:eastAsia="TimesNewRomanPS-ItalicMT"/>
          <w:bCs/>
          <w:iCs/>
          <w:sz w:val="28"/>
          <w:szCs w:val="28"/>
          <w:lang w:eastAsia="en-US"/>
        </w:rPr>
        <w:t xml:space="preserve">Дизъюнктивная нормальная форма. </w:t>
      </w:r>
      <w:r w:rsidRPr="00647AF7">
        <w:rPr>
          <w:rFonts w:eastAsia="TimesNewRomanPS-ItalicMT"/>
          <w:bCs/>
          <w:i/>
          <w:iCs/>
          <w:sz w:val="28"/>
          <w:szCs w:val="28"/>
          <w:lang w:eastAsia="en-US"/>
        </w:rPr>
        <w:t xml:space="preserve">Конъюнктивная нормальная форма.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Логические элементы компьютеров. Построение схем из базовых логических элементов.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Дискретные игры двух игроков с полной информацией. Выигрышные стратегии.</w:t>
      </w:r>
    </w:p>
    <w:p w:rsidR="00647AF7" w:rsidRPr="00647AF7" w:rsidRDefault="00647AF7" w:rsidP="00647AF7">
      <w:pPr>
        <w:suppressAutoHyphens/>
        <w:ind w:firstLine="709"/>
        <w:jc w:val="both"/>
        <w:rPr>
          <w:rFonts w:eastAsia="Times New Roman"/>
          <w:b/>
          <w:bCs/>
          <w:iCs/>
          <w:sz w:val="28"/>
          <w:szCs w:val="28"/>
          <w:lang w:eastAsia="en-US"/>
        </w:rPr>
      </w:pPr>
      <w:r w:rsidRPr="00647AF7">
        <w:rPr>
          <w:rFonts w:eastAsia="Times New Roman"/>
          <w:b/>
          <w:bCs/>
          <w:iCs/>
          <w:sz w:val="28"/>
          <w:szCs w:val="28"/>
          <w:lang w:eastAsia="en-US"/>
        </w:rPr>
        <w:t>Дискретные объекты</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647AF7" w:rsidRPr="00647AF7" w:rsidRDefault="00647AF7" w:rsidP="00647AF7">
      <w:pPr>
        <w:suppressAutoHyphens/>
        <w:ind w:firstLine="709"/>
        <w:jc w:val="both"/>
        <w:rPr>
          <w:rFonts w:eastAsia="Calibri"/>
          <w:i/>
          <w:iCs/>
          <w:sz w:val="28"/>
          <w:szCs w:val="28"/>
          <w:shd w:val="clear" w:color="auto" w:fill="FFFFFF"/>
          <w:lang w:eastAsia="en-US"/>
        </w:rPr>
      </w:pPr>
      <w:r w:rsidRPr="00647AF7">
        <w:rPr>
          <w:rFonts w:eastAsia="Calibri"/>
          <w:sz w:val="28"/>
          <w:szCs w:val="28"/>
          <w:shd w:val="clear" w:color="auto" w:fill="FFFFFF"/>
          <w:lang w:eastAsia="en-US"/>
        </w:rPr>
        <w:t>Обход узлов дерева в глубину.</w:t>
      </w:r>
      <w:r w:rsidRPr="00647AF7">
        <w:rPr>
          <w:rFonts w:eastAsia="Calibri"/>
          <w:i/>
          <w:iCs/>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647AF7">
        <w:rPr>
          <w:rFonts w:eastAsia="Times New Roman"/>
          <w:sz w:val="28"/>
          <w:szCs w:val="28"/>
          <w:lang w:eastAsia="en-US"/>
        </w:rPr>
        <w:t xml:space="preserve">Бинарное дерево. </w:t>
      </w:r>
      <w:r w:rsidRPr="00647AF7">
        <w:rPr>
          <w:rFonts w:eastAsia="Times New Roman"/>
          <w:i/>
          <w:sz w:val="28"/>
          <w:szCs w:val="28"/>
          <w:lang w:eastAsia="en-US"/>
        </w:rPr>
        <w:t>Использование деревьев при хранении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Использование графов, деревьев, списков при описании объектов и процессов окружающего мира. </w:t>
      </w:r>
    </w:p>
    <w:p w:rsidR="00647AF7" w:rsidRPr="00647AF7" w:rsidRDefault="00647AF7" w:rsidP="00647AF7">
      <w:pPr>
        <w:suppressAutoHyphens/>
        <w:ind w:firstLine="709"/>
        <w:jc w:val="both"/>
        <w:rPr>
          <w:rFonts w:eastAsia="Calibri"/>
          <w:sz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Алгоритмы и элементы программирования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Алгоритмы и структуры данных</w:t>
      </w:r>
    </w:p>
    <w:p w:rsidR="00647AF7" w:rsidRPr="00647AF7" w:rsidRDefault="00647AF7" w:rsidP="00647AF7">
      <w:pPr>
        <w:suppressAutoHyphens/>
        <w:ind w:firstLine="709"/>
        <w:jc w:val="both"/>
        <w:rPr>
          <w:rFonts w:eastAsia="Calibri"/>
          <w:bCs/>
          <w:sz w:val="28"/>
          <w:szCs w:val="28"/>
          <w:lang w:eastAsia="en-US"/>
        </w:rPr>
      </w:pPr>
      <w:r w:rsidRPr="00647AF7">
        <w:rPr>
          <w:rFonts w:eastAsia="Calibri"/>
          <w:bCs/>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и преобразования записей чисел в позиционной системе счисления.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MT"/>
          <w:sz w:val="28"/>
          <w:szCs w:val="28"/>
          <w:lang w:eastAsia="en-US"/>
        </w:rPr>
        <w:lastRenderedPageBreak/>
        <w:t>Алгоритмы обработки массивов. П</w:t>
      </w:r>
      <w:r w:rsidRPr="00647AF7">
        <w:rPr>
          <w:rFonts w:eastAsia="Calibri"/>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647AF7">
        <w:rPr>
          <w:rFonts w:eastAsia="TimesNewRomanPSMT"/>
          <w:i/>
          <w:sz w:val="28"/>
          <w:szCs w:val="28"/>
          <w:lang w:eastAsia="en-US"/>
        </w:rPr>
        <w:t>Вставка и удаление элементов в массиве.</w:t>
      </w:r>
      <w:r w:rsidRPr="00647AF7">
        <w:rPr>
          <w:rFonts w:eastAsia="TimesNewRomanPSMT"/>
          <w:sz w:val="28"/>
          <w:szCs w:val="28"/>
          <w:lang w:eastAsia="en-US"/>
        </w:rPr>
        <w:t xml:space="preserve">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Рекурсивные алгоритмы, в частности: </w:t>
      </w:r>
      <w:r w:rsidRPr="00647AF7">
        <w:rPr>
          <w:rFonts w:eastAsia="Calibri"/>
          <w:sz w:val="28"/>
          <w:szCs w:val="28"/>
          <w:lang w:eastAsia="en-US"/>
        </w:rPr>
        <w:t>нахождение натуральной и целой степени заданного ненулевого вещественного числа; вычисление факториалов; вычисление n-</w:t>
      </w:r>
      <w:proofErr w:type="spellStart"/>
      <w:r w:rsidRPr="00647AF7">
        <w:rPr>
          <w:rFonts w:eastAsia="Calibri"/>
          <w:sz w:val="28"/>
          <w:szCs w:val="28"/>
          <w:lang w:eastAsia="en-US"/>
        </w:rPr>
        <w:t>го</w:t>
      </w:r>
      <w:proofErr w:type="spellEnd"/>
      <w:r w:rsidRPr="00647AF7">
        <w:rPr>
          <w:rFonts w:eastAsia="Calibri"/>
          <w:sz w:val="28"/>
          <w:szCs w:val="28"/>
          <w:lang w:eastAsia="en-US"/>
        </w:rPr>
        <w:t xml:space="preserve"> элемента рекуррентной последовательности (например, последовательности Фибоначчи).</w:t>
      </w:r>
      <w:r w:rsidRPr="00647AF7">
        <w:rPr>
          <w:rFonts w:eastAsia="TimesNewRomanPSMT"/>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w:t>
      </w:r>
      <w:r w:rsidRPr="00647AF7">
        <w:rPr>
          <w:rFonts w:eastAsia="Calibri"/>
          <w:sz w:val="28"/>
          <w:szCs w:val="28"/>
          <w:lang w:eastAsia="en-US"/>
        </w:rPr>
        <w:t>отсортированных массивов. Р</w:t>
      </w:r>
      <w:r w:rsidRPr="00647AF7">
        <w:rPr>
          <w:rFonts w:eastAsia="TimesNewRomanPSMT"/>
          <w:sz w:val="28"/>
          <w:szCs w:val="28"/>
          <w:lang w:eastAsia="en-US"/>
        </w:rPr>
        <w:t xml:space="preserve">екурсивная реализация сортировки массива на основе слияния двух его отсортированных фрагментов.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символьных строк, в том числе: </w:t>
      </w:r>
      <w:r w:rsidRPr="00647AF7">
        <w:rPr>
          <w:rFonts w:eastAsia="Calibri"/>
          <w:sz w:val="28"/>
          <w:szCs w:val="28"/>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647AF7">
        <w:rPr>
          <w:rFonts w:eastAsia="TimesNewRomanPSMT"/>
          <w:sz w:val="28"/>
          <w:szCs w:val="28"/>
          <w:lang w:eastAsia="en-US"/>
        </w:rPr>
        <w:t xml:space="preserve">. </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Построение графика функции, заданной формулой, программой или таблицей значений</w:t>
      </w:r>
      <w:r w:rsidRPr="00647AF7">
        <w:rPr>
          <w:rFonts w:eastAsia="TimesNewRomanPSMT"/>
          <w:i/>
          <w:sz w:val="28"/>
          <w:szCs w:val="28"/>
          <w:lang w:eastAsia="en-US"/>
        </w:rPr>
        <w:t xml:space="preserve">. </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647AF7">
        <w:rPr>
          <w:rFonts w:eastAsia="Calibri"/>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647AF7">
        <w:rPr>
          <w:rFonts w:eastAsia="TimesNewRomanPSMT"/>
          <w:sz w:val="28"/>
          <w:szCs w:val="28"/>
          <w:lang w:eastAsia="en-US"/>
        </w:rPr>
        <w:t xml:space="preserve">. </w:t>
      </w:r>
      <w:r w:rsidRPr="00647AF7">
        <w:rPr>
          <w:rFonts w:eastAsia="TimesNewRomanPSMT"/>
          <w:i/>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647AF7">
        <w:rPr>
          <w:rFonts w:eastAsia="TimesNewRomanPSMT"/>
          <w:sz w:val="28"/>
          <w:szCs w:val="28"/>
          <w:lang w:eastAsia="en-US"/>
        </w:rPr>
        <w:t xml:space="preserve">. </w:t>
      </w:r>
      <w:r w:rsidRPr="00647AF7">
        <w:rPr>
          <w:rFonts w:eastAsia="TimesNewRomanPSMT"/>
          <w:i/>
          <w:sz w:val="28"/>
          <w:szCs w:val="28"/>
          <w:lang w:eastAsia="en-US"/>
        </w:rPr>
        <w:t xml:space="preserve">Алгоритмы вычислительной геометрии. Вероятностные алгоритмы. </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Сохранение и использование промежуточных результатов. Метод динамического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Представление о структурах данных.</w:t>
      </w:r>
      <w:r w:rsidRPr="00647AF7">
        <w:rPr>
          <w:rFonts w:eastAsia="Calibri"/>
          <w:i/>
          <w:sz w:val="28"/>
          <w:szCs w:val="28"/>
          <w:lang w:eastAsia="en-US"/>
        </w:rPr>
        <w:t xml:space="preserve"> </w:t>
      </w:r>
      <w:r w:rsidRPr="00647AF7">
        <w:rPr>
          <w:rFonts w:eastAsia="Calibri"/>
          <w:sz w:val="28"/>
          <w:szCs w:val="28"/>
          <w:lang w:eastAsia="en-US"/>
        </w:rPr>
        <w:t>Примеры: списки, словари, деревья, очереди.</w:t>
      </w:r>
      <w:r w:rsidRPr="00647AF7">
        <w:rPr>
          <w:rFonts w:eastAsia="Calibri"/>
          <w:i/>
          <w:sz w:val="28"/>
          <w:szCs w:val="28"/>
          <w:lang w:eastAsia="en-US"/>
        </w:rPr>
        <w:t xml:space="preserve"> Хэш-таблицы.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 xml:space="preserve">Языки программирования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Подпрограммы (процедуры, функции). Параметры подпрограмм. Рекурсивные процедуры и функции.</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Логические переменные. Символьные и строковые переменные. Операции над строками.</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Двумерные массивы (матрицы). </w:t>
      </w:r>
      <w:r w:rsidRPr="00647AF7">
        <w:rPr>
          <w:rFonts w:eastAsia="TimesNewRomanPSMT"/>
          <w:i/>
          <w:sz w:val="28"/>
          <w:szCs w:val="28"/>
          <w:lang w:eastAsia="en-US"/>
        </w:rPr>
        <w:t>Многомерные массивы.</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Средства работы с данными во внешней памяти. Файлы.</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MT"/>
          <w:sz w:val="28"/>
          <w:szCs w:val="28"/>
          <w:lang w:eastAsia="en-US"/>
        </w:rPr>
        <w:t>Подробное знакомство с одним из универсальных процедурных языков программирования. Запись алгоритмических</w:t>
      </w:r>
      <w:r w:rsidRPr="00647AF7">
        <w:rPr>
          <w:rFonts w:eastAsia="Calibri"/>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Представление о синтаксисе и семантике языка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 xml:space="preserve">Разработка программ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Этапы решения задач на компьютере.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lastRenderedPageBreak/>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Методы проектирования программ «сверху вниз» и «снизу вверх». Разработка программ, использующих подпрограммы.</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Библиотеки подпрограмм и их использование.</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 New Roman"/>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Понятие об объектно-ориентированном программировании. Объекты и классы. </w:t>
      </w:r>
      <w:r w:rsidRPr="00647AF7">
        <w:rPr>
          <w:rFonts w:eastAsia="Calibri"/>
          <w:i/>
          <w:sz w:val="28"/>
          <w:szCs w:val="28"/>
          <w:lang w:eastAsia="en-US"/>
        </w:rPr>
        <w:t>Инкапсуляция, наследование, полиморфизм</w:t>
      </w:r>
      <w:r w:rsidRPr="00647AF7">
        <w:rPr>
          <w:rFonts w:eastAsia="Calibri"/>
          <w:sz w:val="28"/>
          <w:szCs w:val="28"/>
          <w:lang w:eastAsia="en-US"/>
        </w:rPr>
        <w:t xml:space="preserve">.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Элементы теории алгоритмов</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Формализация понятия алгоритма. Машина Тьюринга – пример абстрактной универсальной вычислительной модели. Тезис </w:t>
      </w:r>
      <w:proofErr w:type="spellStart"/>
      <w:r w:rsidRPr="00647AF7">
        <w:rPr>
          <w:rFonts w:eastAsia="Calibri"/>
          <w:sz w:val="28"/>
          <w:szCs w:val="28"/>
          <w:lang w:eastAsia="en-US"/>
        </w:rPr>
        <w:t>Чёрча</w:t>
      </w:r>
      <w:proofErr w:type="spellEnd"/>
      <w:r w:rsidRPr="00647AF7">
        <w:rPr>
          <w:rFonts w:eastAsia="Calibri"/>
          <w:sz w:val="28"/>
          <w:szCs w:val="28"/>
          <w:lang w:eastAsia="en-US"/>
        </w:rPr>
        <w:t>–Тьюринга.</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Другие универсальные вычислительные модели </w:t>
      </w:r>
      <w:r w:rsidRPr="00647AF7">
        <w:rPr>
          <w:rFonts w:eastAsia="Calibri"/>
          <w:sz w:val="28"/>
          <w:szCs w:val="28"/>
          <w:lang w:eastAsia="en-US"/>
        </w:rPr>
        <w:t>(</w:t>
      </w:r>
      <w:r w:rsidRPr="00647AF7">
        <w:rPr>
          <w:rFonts w:eastAsia="Calibri"/>
          <w:i/>
          <w:sz w:val="28"/>
          <w:szCs w:val="28"/>
          <w:lang w:eastAsia="en-US"/>
        </w:rPr>
        <w:t>пример:</w:t>
      </w:r>
      <w:r w:rsidRPr="00647AF7">
        <w:rPr>
          <w:rFonts w:eastAsia="Calibri"/>
          <w:sz w:val="28"/>
          <w:szCs w:val="28"/>
          <w:lang w:eastAsia="en-US"/>
        </w:rPr>
        <w:t xml:space="preserve"> </w:t>
      </w:r>
      <w:r w:rsidRPr="00647AF7">
        <w:rPr>
          <w:rFonts w:eastAsia="Calibri"/>
          <w:i/>
          <w:sz w:val="28"/>
          <w:szCs w:val="28"/>
          <w:lang w:eastAsia="en-US"/>
        </w:rPr>
        <w:t>машина Поста). Универсальный алгоритм. Вычислимые и невычислимые функции. Проблема остановки и ее неразрешимость.</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Абстрактные универсальные порождающие модели (пример: грамматики).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647AF7">
        <w:rPr>
          <w:rFonts w:eastAsia="TimesNewRomanPSMT"/>
          <w:sz w:val="28"/>
          <w:szCs w:val="28"/>
          <w:lang w:eastAsia="en-US"/>
        </w:rPr>
        <w:t>MergeSort</w:t>
      </w:r>
      <w:proofErr w:type="spellEnd"/>
      <w:r w:rsidRPr="00647AF7">
        <w:rPr>
          <w:rFonts w:eastAsia="TimesNewRomanPSMT"/>
          <w:sz w:val="28"/>
          <w:szCs w:val="28"/>
          <w:lang w:eastAsia="en-US"/>
        </w:rPr>
        <w:t xml:space="preserve">).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Доказательство правильности программ.</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Математическое моделирование</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647AF7" w:rsidRPr="00647AF7" w:rsidRDefault="00647AF7" w:rsidP="00647AF7">
      <w:pPr>
        <w:suppressAutoHyphens/>
        <w:ind w:firstLine="709"/>
        <w:jc w:val="both"/>
        <w:rPr>
          <w:rFonts w:eastAsia="Calibri"/>
          <w:strike/>
          <w:sz w:val="28"/>
          <w:szCs w:val="28"/>
          <w:lang w:eastAsia="en-US"/>
        </w:rPr>
      </w:pPr>
      <w:r w:rsidRPr="00647AF7">
        <w:rPr>
          <w:rFonts w:eastAsia="TimesNewRomanPSMT"/>
          <w:sz w:val="28"/>
          <w:szCs w:val="28"/>
          <w:lang w:eastAsia="en-US"/>
        </w:rPr>
        <w:t xml:space="preserve">Представление результатов моделирования в виде, удобном для восприятия человеком. </w:t>
      </w:r>
      <w:r w:rsidRPr="00647AF7">
        <w:rPr>
          <w:rFonts w:eastAsia="Calibri"/>
          <w:sz w:val="28"/>
          <w:szCs w:val="28"/>
          <w:lang w:eastAsia="en-US"/>
        </w:rPr>
        <w:t xml:space="preserve">Графическое представление данных (схемы, таблицы, графики).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Построение математических моделей для решения практических задач.</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Имитационное моделирование. </w:t>
      </w:r>
      <w:r w:rsidRPr="00647AF7">
        <w:rPr>
          <w:rFonts w:eastAsia="Calibri"/>
          <w:i/>
          <w:sz w:val="28"/>
          <w:szCs w:val="28"/>
          <w:lang w:eastAsia="en-US"/>
        </w:rPr>
        <w:t xml:space="preserve">Моделирование систем массового обслуживания.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i/>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647AF7" w:rsidRPr="00647AF7" w:rsidRDefault="00647AF7" w:rsidP="00647AF7">
      <w:pPr>
        <w:suppressAutoHyphens/>
        <w:ind w:firstLine="720"/>
        <w:jc w:val="both"/>
        <w:rPr>
          <w:rFonts w:eastAsia="Calibri"/>
          <w:sz w:val="28"/>
          <w:lang w:eastAsia="en-US"/>
        </w:rPr>
      </w:pPr>
      <w:r w:rsidRPr="00647AF7">
        <w:rPr>
          <w:rFonts w:eastAsia="Calibri"/>
          <w:i/>
          <w:sz w:val="28"/>
          <w:szCs w:val="28"/>
          <w:lang w:eastAsia="en-US"/>
        </w:rPr>
        <w:t xml:space="preserve"> </w:t>
      </w:r>
      <w:r w:rsidRPr="00647AF7">
        <w:rPr>
          <w:rFonts w:eastAsia="Times New Roman"/>
          <w:i/>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647AF7" w:rsidRPr="00647AF7" w:rsidRDefault="00647AF7" w:rsidP="00647AF7">
      <w:pPr>
        <w:suppressAutoHyphens/>
        <w:ind w:firstLine="709"/>
        <w:jc w:val="both"/>
        <w:rPr>
          <w:rFonts w:eastAsia="Calibri"/>
          <w:sz w:val="28"/>
          <w:lang w:eastAsia="en-US"/>
        </w:rPr>
      </w:pP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Информационно-коммуникационные технологии и их использование для анализа данных</w:t>
      </w:r>
    </w:p>
    <w:p w:rsidR="00647AF7" w:rsidRPr="00647AF7" w:rsidRDefault="00647AF7" w:rsidP="00647AF7">
      <w:pPr>
        <w:suppressAutoHyphens/>
        <w:ind w:firstLine="709"/>
        <w:jc w:val="both"/>
        <w:rPr>
          <w:rFonts w:eastAsia="Calibri"/>
          <w:sz w:val="28"/>
          <w:szCs w:val="28"/>
          <w:lang w:eastAsia="en-US"/>
        </w:rPr>
      </w:pPr>
      <w:r w:rsidRPr="00647AF7">
        <w:rPr>
          <w:rFonts w:eastAsia="Times New Roman"/>
          <w:b/>
          <w:sz w:val="28"/>
          <w:szCs w:val="28"/>
          <w:lang w:eastAsia="en-US"/>
        </w:rPr>
        <w:t>Аппаратное и программное обеспечение компьютера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Аппаратное обеспечение компьютеров. Персональный компьютер.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 xml:space="preserve">Многопроцессорные системы. </w:t>
      </w:r>
      <w:r w:rsidRPr="00647AF7">
        <w:rPr>
          <w:rFonts w:eastAsia="Calibri"/>
          <w:i/>
          <w:sz w:val="28"/>
          <w:szCs w:val="28"/>
          <w:shd w:val="clear" w:color="auto" w:fill="FFFFFF"/>
          <w:lang w:eastAsia="en-US"/>
        </w:rPr>
        <w:t>Суперкомпьютеры</w:t>
      </w:r>
      <w:r w:rsidRPr="00647AF7">
        <w:rPr>
          <w:rFonts w:eastAsia="Calibri"/>
          <w:sz w:val="28"/>
          <w:szCs w:val="28"/>
          <w:shd w:val="clear" w:color="auto" w:fill="FFFFFF"/>
          <w:lang w:eastAsia="en-US"/>
        </w:rPr>
        <w:t xml:space="preserve">. </w:t>
      </w:r>
      <w:r w:rsidRPr="00647AF7">
        <w:rPr>
          <w:rFonts w:eastAsia="Calibri"/>
          <w:i/>
          <w:sz w:val="28"/>
          <w:szCs w:val="28"/>
          <w:shd w:val="clear" w:color="auto" w:fill="FFFFFF"/>
          <w:lang w:eastAsia="en-US"/>
        </w:rPr>
        <w:t xml:space="preserve">Распределенные вычислительные системы и обработка больших данных. </w:t>
      </w:r>
      <w:r w:rsidRPr="00647AF7">
        <w:rPr>
          <w:rFonts w:eastAsia="Calibri"/>
          <w:sz w:val="28"/>
          <w:szCs w:val="28"/>
          <w:shd w:val="clear" w:color="auto" w:fill="FFFFFF"/>
          <w:lang w:eastAsia="en-US"/>
        </w:rPr>
        <w:t xml:space="preserve">Мобильные цифровые устройства и их роль в коммуникациях. </w:t>
      </w:r>
      <w:r w:rsidRPr="00647AF7">
        <w:rPr>
          <w:rFonts w:eastAsia="Calibri"/>
          <w:i/>
          <w:sz w:val="28"/>
          <w:szCs w:val="28"/>
          <w:shd w:val="clear" w:color="auto" w:fill="FFFFFF"/>
          <w:lang w:eastAsia="en-US"/>
        </w:rPr>
        <w:t xml:space="preserve">Встроенные компьютеры. Микроконтроллеры. Роботизированные производства.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Программное обеспечение (</w:t>
      </w:r>
      <w:proofErr w:type="gramStart"/>
      <w:r w:rsidRPr="00647AF7">
        <w:rPr>
          <w:rFonts w:eastAsia="Calibri"/>
          <w:sz w:val="28"/>
          <w:szCs w:val="28"/>
          <w:shd w:val="clear" w:color="auto" w:fill="FFFFFF"/>
          <w:lang w:eastAsia="en-US"/>
        </w:rPr>
        <w:t>ПО</w:t>
      </w:r>
      <w:proofErr w:type="gramEnd"/>
      <w:r w:rsidRPr="00647AF7">
        <w:rPr>
          <w:rFonts w:eastAsia="Calibri"/>
          <w:sz w:val="28"/>
          <w:szCs w:val="28"/>
          <w:shd w:val="clear" w:color="auto" w:fill="FFFFFF"/>
          <w:lang w:eastAsia="en-US"/>
        </w:rPr>
        <w:t>) компьютеров и компьютерных систем. Классификация программного обеспечения. Многообразие операционных систем, их функции.</w:t>
      </w:r>
      <w:r w:rsidRPr="00647AF7" w:rsidDel="00567BC2">
        <w:rPr>
          <w:rFonts w:eastAsia="Calibri"/>
          <w:sz w:val="28"/>
          <w:szCs w:val="28"/>
          <w:shd w:val="clear" w:color="auto" w:fill="FFFFFF"/>
          <w:lang w:eastAsia="en-US"/>
        </w:rPr>
        <w:t xml:space="preserve"> </w:t>
      </w:r>
      <w:r w:rsidRPr="00647AF7">
        <w:rPr>
          <w:rFonts w:eastAsia="Calibri"/>
          <w:sz w:val="28"/>
          <w:szCs w:val="28"/>
          <w:shd w:val="clear" w:color="auto" w:fill="FFFFFF"/>
          <w:lang w:eastAsia="en-US"/>
        </w:rPr>
        <w:t>Программное обеспечение мобильных устройств.</w:t>
      </w:r>
    </w:p>
    <w:p w:rsidR="00647AF7" w:rsidRPr="00647AF7" w:rsidRDefault="00647AF7" w:rsidP="00647AF7">
      <w:pPr>
        <w:suppressAutoHyphens/>
        <w:ind w:firstLine="720"/>
        <w:jc w:val="both"/>
        <w:rPr>
          <w:rFonts w:eastAsia="Calibri"/>
          <w:sz w:val="28"/>
          <w:lang w:eastAsia="en-US"/>
        </w:rPr>
      </w:pPr>
      <w:r w:rsidRPr="00647AF7">
        <w:rPr>
          <w:rFonts w:eastAsia="Times New Roman"/>
          <w:i/>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Инсталляция и деинсталляция программного обеспечения. </w:t>
      </w:r>
      <w:r w:rsidRPr="00647AF7">
        <w:rPr>
          <w:rFonts w:eastAsia="Calibri"/>
          <w:i/>
          <w:sz w:val="28"/>
          <w:szCs w:val="28"/>
          <w:shd w:val="clear" w:color="auto" w:fill="FFFFFF"/>
          <w:lang w:eastAsia="en-US"/>
        </w:rPr>
        <w:t>Системное администрирование.</w:t>
      </w:r>
    </w:p>
    <w:p w:rsidR="00647AF7" w:rsidRPr="00647AF7" w:rsidRDefault="00647AF7" w:rsidP="00647AF7">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Тенденции развития компьютеров. </w:t>
      </w:r>
      <w:r w:rsidRPr="00647AF7">
        <w:rPr>
          <w:rFonts w:eastAsia="Calibri"/>
          <w:i/>
          <w:sz w:val="28"/>
          <w:szCs w:val="28"/>
          <w:shd w:val="clear" w:color="auto" w:fill="FFFFFF"/>
          <w:lang w:eastAsia="en-US"/>
        </w:rPr>
        <w:t xml:space="preserve">Квантовые вычисления. </w:t>
      </w:r>
    </w:p>
    <w:p w:rsidR="00647AF7" w:rsidRPr="00647AF7" w:rsidRDefault="00647AF7" w:rsidP="00647AF7">
      <w:pPr>
        <w:suppressAutoHyphens/>
        <w:ind w:firstLine="708"/>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647AF7">
        <w:rPr>
          <w:rFonts w:eastAsia="Calibri"/>
          <w:i/>
          <w:sz w:val="28"/>
          <w:szCs w:val="28"/>
          <w:shd w:val="clear" w:color="auto" w:fill="FFFFFF"/>
          <w:lang w:eastAsia="en-US"/>
        </w:rPr>
        <w:t>Проектирование автоматизированного рабочего места в соответствии с целями его использования.</w:t>
      </w:r>
      <w:r w:rsidRPr="00647AF7">
        <w:rPr>
          <w:rFonts w:eastAsia="Calibri"/>
          <w:sz w:val="28"/>
          <w:szCs w:val="28"/>
          <w:shd w:val="clear" w:color="auto" w:fill="FFFFFF"/>
          <w:lang w:eastAsia="en-US"/>
        </w:rPr>
        <w:t xml:space="preserve"> </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i/>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Подготовка текстов и демонстрационных материалов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647AF7">
        <w:rPr>
          <w:rFonts w:eastAsia="Times New Roman"/>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647AF7">
        <w:rPr>
          <w:rFonts w:eastAsia="Calibri"/>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Средства создания и редактирования математических текстов.</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Технические средства ввода текста. Распознавание текста. </w:t>
      </w:r>
      <w:r w:rsidRPr="00647AF7">
        <w:rPr>
          <w:rFonts w:eastAsia="Calibri"/>
          <w:i/>
          <w:sz w:val="28"/>
          <w:szCs w:val="28"/>
          <w:shd w:val="clear" w:color="auto" w:fill="FFFFFF"/>
          <w:lang w:eastAsia="en-US"/>
        </w:rPr>
        <w:t>Распознавание устной речи.</w:t>
      </w:r>
      <w:r w:rsidRPr="00647AF7">
        <w:rPr>
          <w:rFonts w:eastAsia="Calibri"/>
          <w:sz w:val="28"/>
          <w:szCs w:val="28"/>
          <w:shd w:val="clear" w:color="auto" w:fill="FFFFFF"/>
          <w:lang w:eastAsia="en-US"/>
        </w:rPr>
        <w:t xml:space="preserve"> </w:t>
      </w:r>
      <w:r w:rsidRPr="00647AF7">
        <w:rPr>
          <w:rFonts w:eastAsia="Calibri"/>
          <w:i/>
          <w:sz w:val="28"/>
          <w:szCs w:val="28"/>
          <w:shd w:val="clear" w:color="auto" w:fill="FFFFFF"/>
          <w:lang w:eastAsia="en-US"/>
        </w:rPr>
        <w:t>Компьютерная верстка текста. Настольно-издательские системы.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Работа с аудиовизуальными данными</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Работа с векторными графическими объектами. Группировка и трансформация объектов.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ввода и обработки звуковой и видеоинформации. </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i/>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647AF7" w:rsidRPr="00647AF7" w:rsidRDefault="00647AF7" w:rsidP="00647AF7">
      <w:pPr>
        <w:suppressAutoHyphens/>
        <w:ind w:firstLine="709"/>
        <w:jc w:val="both"/>
        <w:rPr>
          <w:rFonts w:eastAsia="Calibri"/>
          <w:b/>
          <w:sz w:val="28"/>
          <w:szCs w:val="28"/>
          <w:shd w:val="clear" w:color="auto" w:fill="FFFFFF"/>
          <w:lang w:eastAsia="en-US"/>
        </w:rPr>
      </w:pPr>
      <w:r w:rsidRPr="00647AF7">
        <w:rPr>
          <w:rFonts w:eastAsia="Calibri"/>
          <w:b/>
          <w:sz w:val="28"/>
          <w:szCs w:val="28"/>
          <w:shd w:val="clear" w:color="auto" w:fill="FFFFFF"/>
          <w:lang w:eastAsia="en-US"/>
        </w:rPr>
        <w:t>Электронные (динамические) таблицы</w:t>
      </w:r>
    </w:p>
    <w:p w:rsidR="00647AF7" w:rsidRPr="00647AF7" w:rsidRDefault="00647AF7" w:rsidP="00647AF7">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Технология обработки числовой информации. Ввод и редактирование данных. </w:t>
      </w:r>
      <w:proofErr w:type="spellStart"/>
      <w:r w:rsidRPr="00647AF7">
        <w:rPr>
          <w:rFonts w:eastAsia="Calibri"/>
          <w:sz w:val="28"/>
          <w:szCs w:val="28"/>
          <w:shd w:val="clear" w:color="auto" w:fill="FFFFFF"/>
          <w:lang w:eastAsia="en-US"/>
        </w:rPr>
        <w:t>Автозаполнение</w:t>
      </w:r>
      <w:proofErr w:type="spellEnd"/>
      <w:r w:rsidRPr="00647AF7">
        <w:rPr>
          <w:rFonts w:eastAsia="Calibri"/>
          <w:sz w:val="28"/>
          <w:szCs w:val="28"/>
          <w:shd w:val="clear" w:color="auto" w:fill="FFFFFF"/>
          <w:lang w:eastAsia="en-US"/>
        </w:rPr>
        <w:t xml:space="preserve">. Форматирование ячеек. Стандартные функции. Виды ссылок в формулах. </w:t>
      </w:r>
      <w:r w:rsidRPr="00647AF7">
        <w:rPr>
          <w:rFonts w:eastAsia="Times New Roman"/>
          <w:sz w:val="28"/>
          <w:szCs w:val="28"/>
          <w:lang w:eastAsia="en-US"/>
        </w:rPr>
        <w:t xml:space="preserve">Фильтрация и сортировка данных в диапазоне или таблице. Коллективная работа с данными. </w:t>
      </w:r>
      <w:r w:rsidRPr="00647AF7">
        <w:rPr>
          <w:rFonts w:eastAsia="Times New Roman"/>
          <w:i/>
          <w:sz w:val="28"/>
          <w:szCs w:val="28"/>
          <w:lang w:eastAsia="en-US"/>
        </w:rPr>
        <w:t>Подключение к внешним данным и их импорт.</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Решение вычислительных задач из различных предметных областей.</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Компьютерные средства представления и анализа данных. Визуализация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Базы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i/>
          <w:sz w:val="28"/>
          <w:szCs w:val="28"/>
          <w:shd w:val="clear" w:color="auto" w:fill="FFFFFF"/>
          <w:lang w:eastAsia="en-US"/>
        </w:rPr>
        <w:t>Формы. Отчеты.</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Многотабличные БД. Связи между таблицами. </w:t>
      </w:r>
      <w:r w:rsidRPr="00647AF7">
        <w:rPr>
          <w:rFonts w:eastAsia="Calibri"/>
          <w:i/>
          <w:sz w:val="28"/>
          <w:szCs w:val="28"/>
          <w:shd w:val="clear" w:color="auto" w:fill="FFFFFF"/>
          <w:lang w:eastAsia="en-US"/>
        </w:rPr>
        <w:t>Нормализация</w:t>
      </w:r>
      <w:r w:rsidRPr="00647AF7">
        <w:rPr>
          <w:rFonts w:eastAsia="Calibri"/>
          <w:sz w:val="28"/>
          <w:szCs w:val="28"/>
          <w:shd w:val="clear" w:color="auto" w:fill="FFFFFF"/>
          <w:lang w:eastAsia="en-US"/>
        </w:rPr>
        <w:t>.</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Подготовка и выполнение исследовательского проекта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647AF7">
        <w:rPr>
          <w:rFonts w:eastAsia="Calibri"/>
          <w:sz w:val="28"/>
          <w:szCs w:val="28"/>
          <w:shd w:val="clear" w:color="auto" w:fill="FFFFFF"/>
          <w:lang w:eastAsia="en-US"/>
        </w:rPr>
        <w:t>валидация</w:t>
      </w:r>
      <w:proofErr w:type="spellEnd"/>
      <w:r w:rsidRPr="00647AF7">
        <w:rPr>
          <w:rFonts w:eastAsia="Calibri"/>
          <w:sz w:val="28"/>
          <w:szCs w:val="28"/>
          <w:shd w:val="clear" w:color="auto" w:fill="FFFFFF"/>
          <w:lang w:eastAsia="en-US"/>
        </w:rPr>
        <w:t xml:space="preserve"> (проверка достоверности) результатов исследования.</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Статистическая обработка данных. Обработка результатов эксперимента.</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b/>
          <w:bCs/>
          <w:i/>
          <w:iCs/>
          <w:sz w:val="28"/>
          <w:szCs w:val="28"/>
          <w:lang w:eastAsia="en-US"/>
        </w:rPr>
        <w:t>Системы искусственного интеллекта и машинное обучение</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Times New Roman"/>
          <w:i/>
          <w:iCs/>
          <w:sz w:val="28"/>
          <w:szCs w:val="28"/>
          <w:lang w:eastAsia="en-US"/>
        </w:rPr>
        <w:t xml:space="preserve">Машинное обучение – решение задач распознавания, классификации и предсказания. Искусственный интеллект. </w:t>
      </w:r>
      <w:r w:rsidRPr="00647AF7">
        <w:rPr>
          <w:rFonts w:eastAsia="Calibri"/>
          <w:i/>
          <w:sz w:val="28"/>
          <w:szCs w:val="28"/>
          <w:shd w:val="clear" w:color="auto" w:fill="FFFFFF"/>
          <w:lang w:eastAsia="en-US"/>
        </w:rPr>
        <w:t xml:space="preserve">Анализ данных с применением методов машинного обучения. </w:t>
      </w:r>
      <w:r w:rsidRPr="00647AF7">
        <w:rPr>
          <w:rFonts w:eastAsia="Times New Roman"/>
          <w:i/>
          <w:sz w:val="28"/>
          <w:szCs w:val="28"/>
          <w:lang w:eastAsia="en-US"/>
        </w:rPr>
        <w:t>Экспертные и рекомендательные системы.</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Большие данные в природе и технике</w:t>
      </w:r>
      <w:r w:rsidRPr="00647AF7">
        <w:rPr>
          <w:rFonts w:eastAsia="Times New Roman"/>
          <w:sz w:val="28"/>
          <w:szCs w:val="28"/>
          <w:lang w:eastAsia="en-US"/>
        </w:rPr>
        <w:t xml:space="preserve"> </w:t>
      </w:r>
      <w:r w:rsidRPr="00647AF7">
        <w:rPr>
          <w:rFonts w:eastAsia="Times New Roman"/>
          <w:i/>
          <w:iCs/>
          <w:sz w:val="28"/>
          <w:szCs w:val="28"/>
          <w:lang w:eastAsia="en-US"/>
        </w:rPr>
        <w:t xml:space="preserve">(геномные данные, результаты физических экспериментов, </w:t>
      </w:r>
      <w:proofErr w:type="gramStart"/>
      <w:r w:rsidRPr="00647AF7">
        <w:rPr>
          <w:rFonts w:eastAsia="Times New Roman"/>
          <w:i/>
          <w:iCs/>
          <w:sz w:val="28"/>
          <w:szCs w:val="28"/>
          <w:lang w:eastAsia="en-US"/>
        </w:rPr>
        <w:t>интернет-данные</w:t>
      </w:r>
      <w:proofErr w:type="gramEnd"/>
      <w:r w:rsidRPr="00647AF7">
        <w:rPr>
          <w:rFonts w:eastAsia="Times New Roman"/>
          <w:i/>
          <w:iCs/>
          <w:sz w:val="28"/>
          <w:szCs w:val="28"/>
          <w:lang w:eastAsia="en-US"/>
        </w:rPr>
        <w:t xml:space="preserve">, в частности данные социальных сетей). Технологии их обработки и хранения. </w:t>
      </w:r>
    </w:p>
    <w:p w:rsidR="00647AF7" w:rsidRPr="00647AF7" w:rsidRDefault="00647AF7" w:rsidP="00647AF7">
      <w:pPr>
        <w:suppressAutoHyphens/>
        <w:ind w:firstLine="709"/>
        <w:jc w:val="both"/>
        <w:rPr>
          <w:rFonts w:eastAsia="Calibri"/>
          <w:b/>
          <w:sz w:val="28"/>
          <w:szCs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Работа в информационном пространстве</w:t>
      </w: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Компьютерные сети</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sz w:val="28"/>
          <w:szCs w:val="28"/>
          <w:lang w:eastAsia="en-US"/>
        </w:rPr>
        <w:t xml:space="preserve">Принципы построения компьютерных сетей. </w:t>
      </w:r>
      <w:r w:rsidRPr="00647AF7">
        <w:rPr>
          <w:rFonts w:eastAsia="Times New Roman"/>
          <w:i/>
          <w:iCs/>
          <w:sz w:val="28"/>
          <w:szCs w:val="28"/>
          <w:lang w:eastAsia="en-US"/>
        </w:rPr>
        <w:t>Аппаратные компоненты компьютерных сетей.</w:t>
      </w:r>
      <w:r w:rsidRPr="00647AF7">
        <w:rPr>
          <w:rFonts w:eastAsia="Times New Roman"/>
          <w:i/>
          <w:sz w:val="28"/>
          <w:szCs w:val="28"/>
          <w:lang w:eastAsia="en-US"/>
        </w:rPr>
        <w:t xml:space="preserve"> Проводные и беспроводные телекоммуникационные каналы.</w:t>
      </w:r>
      <w:r w:rsidRPr="00647AF7">
        <w:rPr>
          <w:rFonts w:eastAsia="Times New Roman"/>
          <w:i/>
          <w:iCs/>
          <w:sz w:val="28"/>
          <w:szCs w:val="28"/>
          <w:lang w:eastAsia="en-US"/>
        </w:rPr>
        <w:t xml:space="preserve"> </w:t>
      </w:r>
      <w:r w:rsidRPr="00647AF7">
        <w:rPr>
          <w:rFonts w:eastAsia="Times New Roman"/>
          <w:sz w:val="28"/>
          <w:szCs w:val="28"/>
          <w:lang w:eastAsia="en-US"/>
        </w:rPr>
        <w:t xml:space="preserve">Сетевые протоколы. Принципы межсетевого взаимодействия. Сетевые операционные системы. </w:t>
      </w:r>
      <w:r w:rsidRPr="00647AF7">
        <w:rPr>
          <w:rFonts w:eastAsia="Times New Roman"/>
          <w:i/>
          <w:sz w:val="28"/>
          <w:szCs w:val="28"/>
          <w:lang w:eastAsia="en-US"/>
        </w:rPr>
        <w:t>Задачи системного администрирования компьютеров и компьютерных сетей.</w:t>
      </w:r>
    </w:p>
    <w:p w:rsidR="00647AF7" w:rsidRPr="00647AF7" w:rsidRDefault="00647AF7" w:rsidP="00647AF7">
      <w:pPr>
        <w:suppressAutoHyphens/>
        <w:ind w:firstLine="709"/>
        <w:jc w:val="both"/>
        <w:rPr>
          <w:rFonts w:eastAsia="Calibri"/>
          <w:sz w:val="28"/>
          <w:lang w:eastAsia="en-US"/>
        </w:rPr>
      </w:pPr>
      <w:r w:rsidRPr="00647AF7">
        <w:rPr>
          <w:rFonts w:eastAsia="Times New Roman"/>
          <w:sz w:val="28"/>
          <w:szCs w:val="28"/>
          <w:lang w:eastAsia="en-US"/>
        </w:rPr>
        <w:t>Интернет. Адресация в сети Интернет (</w:t>
      </w:r>
      <w:r w:rsidRPr="00647AF7">
        <w:rPr>
          <w:rFonts w:eastAsia="Calibri"/>
          <w:sz w:val="28"/>
          <w:szCs w:val="28"/>
          <w:shd w:val="clear" w:color="auto" w:fill="FFFFFF"/>
          <w:lang w:eastAsia="en-US"/>
        </w:rPr>
        <w:t>IP-адреса, маски подсети</w:t>
      </w:r>
      <w:r w:rsidRPr="00647AF7">
        <w:rPr>
          <w:rFonts w:eastAsia="Times New Roman"/>
          <w:sz w:val="28"/>
          <w:szCs w:val="28"/>
          <w:lang w:eastAsia="en-US"/>
        </w:rPr>
        <w:t xml:space="preserve">). Система доменных имен.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Технология WWW. </w:t>
      </w:r>
      <w:r w:rsidRPr="00647AF7">
        <w:rPr>
          <w:rFonts w:eastAsia="Times New Roman"/>
          <w:sz w:val="28"/>
          <w:szCs w:val="28"/>
          <w:lang w:eastAsia="en-US"/>
        </w:rPr>
        <w:t>Браузеры.</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Веб-сайт. Страница. Взаимодействие веб-страницы с сервером. Язык HTML. Динамические страницы.</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Разработка веб-сайтов. Язык HTML, каскадные таблицы стилей (CSS). </w:t>
      </w:r>
      <w:r w:rsidRPr="00647AF7">
        <w:rPr>
          <w:rFonts w:eastAsia="Calibri"/>
          <w:i/>
          <w:sz w:val="28"/>
          <w:szCs w:val="28"/>
          <w:shd w:val="clear" w:color="auto" w:fill="FFFFFF"/>
          <w:lang w:eastAsia="en-US"/>
        </w:rPr>
        <w:t>Динамический HTML. Размещение веб-сайтов.</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 xml:space="preserve">Использование сценариев на языке </w:t>
      </w:r>
      <w:proofErr w:type="spellStart"/>
      <w:r w:rsidRPr="00647AF7">
        <w:rPr>
          <w:rFonts w:eastAsia="Times New Roman"/>
          <w:i/>
          <w:iCs/>
          <w:sz w:val="28"/>
          <w:szCs w:val="28"/>
          <w:lang w:eastAsia="en-US"/>
        </w:rPr>
        <w:t>Javascript</w:t>
      </w:r>
      <w:proofErr w:type="spellEnd"/>
      <w:r w:rsidRPr="00647AF7">
        <w:rPr>
          <w:rFonts w:eastAsia="Times New Roman"/>
          <w:i/>
          <w:iCs/>
          <w:sz w:val="28"/>
          <w:szCs w:val="28"/>
          <w:lang w:eastAsia="en-US"/>
        </w:rPr>
        <w:t xml:space="preserve">. Формы. Понятие о серверных языках программирования. </w:t>
      </w:r>
    </w:p>
    <w:p w:rsidR="00647AF7" w:rsidRPr="00647AF7" w:rsidRDefault="00647AF7" w:rsidP="00647AF7">
      <w:pPr>
        <w:suppressAutoHyphens/>
        <w:ind w:firstLine="709"/>
        <w:jc w:val="both"/>
        <w:rPr>
          <w:rFonts w:eastAsia="Times New Roman"/>
          <w:iCs/>
          <w:sz w:val="28"/>
          <w:szCs w:val="28"/>
          <w:lang w:eastAsia="en-US"/>
        </w:rPr>
      </w:pPr>
      <w:r w:rsidRPr="00647AF7">
        <w:rPr>
          <w:rFonts w:eastAsia="Times New Roman"/>
          <w:sz w:val="28"/>
          <w:szCs w:val="28"/>
          <w:lang w:eastAsia="en-US"/>
        </w:rPr>
        <w:t xml:space="preserve">Сетевое хранение данных. </w:t>
      </w:r>
      <w:r w:rsidRPr="00647AF7">
        <w:rPr>
          <w:rFonts w:eastAsia="Times New Roman"/>
          <w:iCs/>
          <w:sz w:val="28"/>
          <w:szCs w:val="28"/>
          <w:lang w:eastAsia="en-US"/>
        </w:rPr>
        <w:t>Облачные сервисы.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Деятельность в сети Интернет</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Расширенный поиск информации в сети Интернет. Использование языков построения запросов.</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 xml:space="preserve">Другие виды деятельности в сети Интернет. Сервисы Интернета. </w:t>
      </w:r>
      <w:proofErr w:type="spellStart"/>
      <w:r w:rsidRPr="00647AF7">
        <w:rPr>
          <w:rFonts w:eastAsia="Times New Roman"/>
          <w:sz w:val="28"/>
          <w:szCs w:val="28"/>
          <w:lang w:eastAsia="en-US"/>
        </w:rPr>
        <w:t>Геолокационные</w:t>
      </w:r>
      <w:proofErr w:type="spellEnd"/>
      <w:r w:rsidRPr="00647AF7">
        <w:rPr>
          <w:rFonts w:eastAsia="Times New Roman"/>
          <w:sz w:val="28"/>
          <w:szCs w:val="28"/>
          <w:lang w:eastAsia="en-US"/>
        </w:rPr>
        <w:t xml:space="preserve"> сервисы реального времени (локация мобильных телефонов, определение загруженности автомагистралей и т.п.); </w:t>
      </w:r>
      <w:proofErr w:type="spellStart"/>
      <w:r w:rsidRPr="00647AF7">
        <w:rPr>
          <w:rFonts w:eastAsia="Times New Roman"/>
          <w:sz w:val="28"/>
          <w:szCs w:val="28"/>
          <w:lang w:eastAsia="en-US"/>
        </w:rPr>
        <w:t>интернет-торговля</w:t>
      </w:r>
      <w:proofErr w:type="spellEnd"/>
      <w:r w:rsidRPr="00647AF7">
        <w:rPr>
          <w:rFonts w:eastAsia="Times New Roman"/>
          <w:sz w:val="28"/>
          <w:szCs w:val="28"/>
          <w:lang w:eastAsia="en-US"/>
        </w:rPr>
        <w:t xml:space="preserve">; </w:t>
      </w:r>
      <w:r w:rsidRPr="00647AF7">
        <w:rPr>
          <w:rFonts w:eastAsia="Times New Roman"/>
          <w:sz w:val="28"/>
          <w:szCs w:val="28"/>
          <w:lang w:eastAsia="en-US"/>
        </w:rPr>
        <w:lastRenderedPageBreak/>
        <w:t>бронирование билетов и гостиниц и т.п. Облачные версии прикладных программных систем.</w:t>
      </w:r>
    </w:p>
    <w:p w:rsidR="00647AF7" w:rsidRPr="00647AF7" w:rsidRDefault="00647AF7" w:rsidP="00647AF7">
      <w:pPr>
        <w:suppressAutoHyphens/>
        <w:ind w:firstLine="720"/>
        <w:jc w:val="both"/>
        <w:rPr>
          <w:rFonts w:eastAsia="Times New Roman"/>
          <w:i/>
          <w:sz w:val="28"/>
          <w:szCs w:val="28"/>
          <w:lang w:eastAsia="en-US"/>
        </w:rPr>
      </w:pPr>
      <w:r w:rsidRPr="00647AF7">
        <w:rPr>
          <w:rFonts w:eastAsia="Times New Roman"/>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647AF7">
        <w:rPr>
          <w:rFonts w:eastAsia="Times New Roman"/>
          <w:i/>
          <w:sz w:val="28"/>
          <w:szCs w:val="28"/>
          <w:lang w:eastAsia="en-US"/>
        </w:rPr>
        <w:t>Технологии «Интернета вещей». Развитие технологий распределенных вычислений.</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Социальная информатика</w:t>
      </w:r>
    </w:p>
    <w:p w:rsidR="00647AF7" w:rsidRPr="00647AF7" w:rsidRDefault="00647AF7" w:rsidP="00647AF7">
      <w:pPr>
        <w:suppressAutoHyphens/>
        <w:ind w:firstLine="720"/>
        <w:jc w:val="both"/>
        <w:rPr>
          <w:rFonts w:eastAsia="Calibri"/>
          <w:sz w:val="28"/>
          <w:lang w:eastAsia="en-US"/>
        </w:rPr>
      </w:pPr>
      <w:r w:rsidRPr="00647AF7">
        <w:rPr>
          <w:rFonts w:eastAsia="Times New Roman"/>
          <w:sz w:val="28"/>
          <w:szCs w:val="28"/>
          <w:lang w:eastAsia="en-US"/>
        </w:rPr>
        <w:t xml:space="preserve">Социальные сети – организация коллективного взаимодействия и обмена данными. </w:t>
      </w:r>
      <w:r w:rsidRPr="00647AF7">
        <w:rPr>
          <w:rFonts w:eastAsia="Times New Roman"/>
          <w:iCs/>
          <w:sz w:val="28"/>
          <w:szCs w:val="28"/>
          <w:lang w:eastAsia="en-US"/>
        </w:rPr>
        <w:t xml:space="preserve">Проблема подлинности полученной информации. </w:t>
      </w:r>
      <w:r w:rsidRPr="00647AF7">
        <w:rPr>
          <w:rFonts w:eastAsia="Times New Roman"/>
          <w:i/>
          <w:sz w:val="28"/>
          <w:szCs w:val="28"/>
          <w:lang w:eastAsia="en-US"/>
        </w:rPr>
        <w:t>Государственные электронные сервисы и услуги.</w:t>
      </w:r>
      <w:r w:rsidRPr="00647AF7">
        <w:rPr>
          <w:rFonts w:eastAsia="Times New Roman"/>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647AF7" w:rsidRPr="00647AF7" w:rsidRDefault="00647AF7" w:rsidP="00647AF7">
      <w:pPr>
        <w:suppressAutoHyphens/>
        <w:ind w:firstLine="561"/>
        <w:jc w:val="both"/>
        <w:rPr>
          <w:rFonts w:eastAsia="Calibri"/>
          <w:sz w:val="28"/>
          <w:szCs w:val="28"/>
          <w:lang w:eastAsia="en-US"/>
        </w:rPr>
      </w:pPr>
      <w:r w:rsidRPr="00647AF7">
        <w:rPr>
          <w:rFonts w:eastAsia="Times New Roman"/>
          <w:b/>
          <w:sz w:val="28"/>
          <w:szCs w:val="28"/>
          <w:lang w:eastAsia="en-US"/>
        </w:rPr>
        <w:t>Информационная</w:t>
      </w:r>
      <w:r w:rsidRPr="00647AF7">
        <w:rPr>
          <w:rFonts w:eastAsia="Calibri"/>
          <w:b/>
          <w:sz w:val="28"/>
          <w:szCs w:val="28"/>
          <w:lang w:eastAsia="en-US"/>
        </w:rPr>
        <w:t xml:space="preserve"> безопасность</w:t>
      </w:r>
    </w:p>
    <w:p w:rsidR="00647AF7" w:rsidRPr="00647AF7" w:rsidRDefault="00647AF7" w:rsidP="00647AF7">
      <w:pPr>
        <w:suppressAutoHyphens/>
        <w:ind w:firstLine="561"/>
        <w:jc w:val="both"/>
        <w:rPr>
          <w:rFonts w:eastAsia="Times New Roman"/>
          <w:sz w:val="28"/>
          <w:szCs w:val="28"/>
          <w:lang w:eastAsia="en-US"/>
        </w:rPr>
      </w:pPr>
      <w:r w:rsidRPr="00647AF7">
        <w:rPr>
          <w:rFonts w:eastAsia="Times New Roman"/>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47AF7">
        <w:rPr>
          <w:rFonts w:eastAsia="Calibri"/>
          <w:sz w:val="28"/>
          <w:szCs w:val="28"/>
          <w:shd w:val="clear" w:color="auto" w:fill="FFFFFF"/>
          <w:lang w:eastAsia="en-US"/>
        </w:rPr>
        <w:t>Компьютерные вирусы и вредоносные программы. Использование антивирусных средств.</w:t>
      </w:r>
    </w:p>
    <w:p w:rsidR="00647AF7" w:rsidRPr="00647AF7" w:rsidRDefault="00647AF7" w:rsidP="00647AF7">
      <w:pPr>
        <w:suppressAutoHyphens/>
        <w:ind w:firstLine="561"/>
        <w:jc w:val="both"/>
        <w:rPr>
          <w:rFonts w:eastAsia="Calibri"/>
          <w:sz w:val="28"/>
          <w:szCs w:val="28"/>
          <w:shd w:val="clear" w:color="auto" w:fill="FFFFFF"/>
          <w:lang w:eastAsia="en-US"/>
        </w:rPr>
      </w:pPr>
      <w:r w:rsidRPr="00647AF7">
        <w:rPr>
          <w:rFonts w:eastAsia="Times New Roman"/>
          <w:sz w:val="28"/>
          <w:szCs w:val="28"/>
          <w:lang w:eastAsia="en-US"/>
        </w:rPr>
        <w:t>Электронная</w:t>
      </w:r>
      <w:r w:rsidRPr="00647AF7">
        <w:rPr>
          <w:rFonts w:eastAsia="Times New Roman"/>
          <w:iCs/>
          <w:sz w:val="28"/>
          <w:szCs w:val="28"/>
          <w:lang w:eastAsia="en-US"/>
        </w:rPr>
        <w:t xml:space="preserve"> подпись, сертифицированные сайты и документы. </w:t>
      </w:r>
      <w:r w:rsidRPr="00647AF7">
        <w:rPr>
          <w:rFonts w:eastAsia="Calibri"/>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96445B" w:rsidRDefault="00647AF7" w:rsidP="00647AF7">
      <w:pPr>
        <w:suppressAutoHyphens/>
        <w:ind w:firstLine="561"/>
        <w:jc w:val="both"/>
        <w:rPr>
          <w:rFonts w:eastAsia="Times New Roman"/>
          <w:sz w:val="28"/>
          <w:szCs w:val="28"/>
          <w:lang w:eastAsia="en-US"/>
        </w:rPr>
      </w:pPr>
      <w:r w:rsidRPr="00647AF7">
        <w:rPr>
          <w:rFonts w:eastAsia="Times New Roman"/>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647AF7" w:rsidRPr="00647AF7" w:rsidRDefault="00647AF7" w:rsidP="00647AF7">
      <w:pPr>
        <w:suppressAutoHyphens/>
        <w:ind w:firstLine="561"/>
        <w:jc w:val="both"/>
        <w:rPr>
          <w:rFonts w:eastAsia="Times New Roman"/>
          <w:sz w:val="28"/>
          <w:szCs w:val="28"/>
          <w:lang w:eastAsia="en-US"/>
        </w:rPr>
      </w:pPr>
    </w:p>
    <w:p w:rsidR="0096445B" w:rsidRDefault="00C8517C">
      <w:pPr>
        <w:ind w:left="700"/>
        <w:rPr>
          <w:sz w:val="20"/>
          <w:szCs w:val="20"/>
        </w:rPr>
      </w:pPr>
      <w:r>
        <w:rPr>
          <w:rFonts w:eastAsia="Times New Roman"/>
          <w:b/>
          <w:bCs/>
          <w:sz w:val="28"/>
          <w:szCs w:val="28"/>
        </w:rPr>
        <w:t>Физика</w:t>
      </w:r>
    </w:p>
    <w:p w:rsidR="0096445B" w:rsidRDefault="0096445B">
      <w:pPr>
        <w:spacing w:line="33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Программа учебного предмета «Физика» направлена на формирование у обучающихся функциональной грамотности и </w:t>
      </w:r>
      <w:proofErr w:type="spellStart"/>
      <w:r>
        <w:rPr>
          <w:rFonts w:eastAsia="Times New Roman"/>
          <w:sz w:val="28"/>
          <w:szCs w:val="28"/>
        </w:rPr>
        <w:t>метапредметных</w:t>
      </w:r>
      <w:proofErr w:type="spellEnd"/>
      <w:r>
        <w:rPr>
          <w:rFonts w:eastAsia="Times New Roman"/>
          <w:sz w:val="28"/>
          <w:szCs w:val="28"/>
        </w:rPr>
        <w:t xml:space="preserve"> умений через выполнение исследовательской и практической деятельности.</w:t>
      </w:r>
    </w:p>
    <w:p w:rsidR="0096445B" w:rsidRDefault="0096445B">
      <w:pPr>
        <w:spacing w:line="15" w:lineRule="exact"/>
        <w:rPr>
          <w:sz w:val="20"/>
          <w:szCs w:val="20"/>
        </w:rPr>
      </w:pPr>
    </w:p>
    <w:p w:rsidR="0096445B" w:rsidRDefault="00C8517C" w:rsidP="002D0750">
      <w:pPr>
        <w:numPr>
          <w:ilvl w:val="0"/>
          <w:numId w:val="156"/>
        </w:numPr>
        <w:tabs>
          <w:tab w:val="left" w:pos="1032"/>
        </w:tabs>
        <w:spacing w:line="238" w:lineRule="auto"/>
        <w:ind w:firstLine="704"/>
        <w:jc w:val="both"/>
        <w:rPr>
          <w:rFonts w:eastAsia="Times New Roman"/>
          <w:sz w:val="28"/>
          <w:szCs w:val="28"/>
        </w:rPr>
      </w:pPr>
      <w:r>
        <w:rPr>
          <w:rFonts w:eastAsia="Times New Roman"/>
          <w:sz w:val="28"/>
          <w:szCs w:val="28"/>
        </w:rPr>
        <w:t xml:space="preserve">системе естественно-научного образования физика как учебный предмет занимает важное место в формировании научного мировоззрения и </w:t>
      </w:r>
      <w:proofErr w:type="gramStart"/>
      <w:r>
        <w:rPr>
          <w:rFonts w:eastAsia="Times New Roman"/>
          <w:sz w:val="28"/>
          <w:szCs w:val="28"/>
        </w:rPr>
        <w:t>ознакомления</w:t>
      </w:r>
      <w:proofErr w:type="gramEnd"/>
      <w:r>
        <w:rPr>
          <w:rFonts w:eastAsia="Times New Roman"/>
          <w:sz w:val="28"/>
          <w:szCs w:val="28"/>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6445B" w:rsidRDefault="0096445B">
      <w:pPr>
        <w:spacing w:line="19"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96445B" w:rsidRDefault="0096445B">
      <w:pPr>
        <w:spacing w:line="15" w:lineRule="exact"/>
        <w:rPr>
          <w:rFonts w:eastAsia="Times New Roman"/>
          <w:sz w:val="28"/>
          <w:szCs w:val="28"/>
        </w:rPr>
      </w:pPr>
    </w:p>
    <w:p w:rsidR="0096445B" w:rsidRPr="00647AF7" w:rsidRDefault="00C8517C" w:rsidP="00647AF7">
      <w:pPr>
        <w:spacing w:line="238" w:lineRule="auto"/>
        <w:ind w:right="20" w:firstLine="710"/>
        <w:jc w:val="both"/>
        <w:rPr>
          <w:rFonts w:eastAsia="Times New Roman"/>
          <w:sz w:val="28"/>
          <w:szCs w:val="28"/>
        </w:rPr>
      </w:pPr>
      <w:r>
        <w:rPr>
          <w:rFonts w:eastAsia="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214" w:lineRule="exact"/>
        <w:rPr>
          <w:sz w:val="20"/>
          <w:szCs w:val="20"/>
        </w:rPr>
      </w:pPr>
    </w:p>
    <w:p w:rsidR="00647AF7" w:rsidRDefault="00647AF7" w:rsidP="002D0750">
      <w:pPr>
        <w:numPr>
          <w:ilvl w:val="0"/>
          <w:numId w:val="157"/>
        </w:numPr>
        <w:tabs>
          <w:tab w:val="left" w:pos="1142"/>
        </w:tabs>
        <w:spacing w:line="238" w:lineRule="auto"/>
        <w:ind w:firstLine="704"/>
        <w:jc w:val="both"/>
        <w:rPr>
          <w:rFonts w:eastAsia="Times New Roman"/>
          <w:sz w:val="28"/>
          <w:szCs w:val="28"/>
        </w:rPr>
      </w:pPr>
      <w:proofErr w:type="gramStart"/>
      <w:r>
        <w:rPr>
          <w:rFonts w:eastAsia="Times New Roman"/>
          <w:sz w:val="28"/>
          <w:szCs w:val="28"/>
        </w:rPr>
        <w:lastRenderedPageBreak/>
        <w:t xml:space="preserve">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Pr>
          <w:rFonts w:eastAsia="Times New Roman"/>
          <w:sz w:val="28"/>
          <w:szCs w:val="28"/>
        </w:rPr>
        <w:t>межпредметные</w:t>
      </w:r>
      <w:proofErr w:type="spellEnd"/>
      <w:r>
        <w:rPr>
          <w:rFonts w:eastAsia="Times New Roman"/>
          <w:sz w:val="28"/>
          <w:szCs w:val="28"/>
        </w:rPr>
        <w:t xml:space="preserve"> связи в области естественных, математических и гуманитарных наук.</w:t>
      </w:r>
      <w:proofErr w:type="gramEnd"/>
    </w:p>
    <w:p w:rsidR="00647AF7" w:rsidRDefault="00647AF7" w:rsidP="00647AF7">
      <w:pPr>
        <w:spacing w:line="328" w:lineRule="exact"/>
        <w:rPr>
          <w:sz w:val="20"/>
          <w:szCs w:val="20"/>
        </w:rPr>
      </w:pPr>
    </w:p>
    <w:p w:rsidR="00C34BEB" w:rsidRDefault="00C34BEB" w:rsidP="00C34BEB">
      <w:pPr>
        <w:ind w:left="700"/>
        <w:rPr>
          <w:sz w:val="20"/>
          <w:szCs w:val="20"/>
        </w:rPr>
      </w:pPr>
      <w:r>
        <w:rPr>
          <w:rFonts w:eastAsia="Times New Roman"/>
          <w:b/>
          <w:bCs/>
          <w:sz w:val="28"/>
          <w:szCs w:val="28"/>
        </w:rPr>
        <w:t>Базовый уровень</w:t>
      </w:r>
    </w:p>
    <w:p w:rsidR="00C34BEB" w:rsidRDefault="00C34BEB" w:rsidP="00C34BEB">
      <w:pPr>
        <w:ind w:left="700"/>
        <w:rPr>
          <w:sz w:val="20"/>
          <w:szCs w:val="20"/>
        </w:rPr>
      </w:pPr>
      <w:r>
        <w:rPr>
          <w:rFonts w:eastAsia="Times New Roman"/>
          <w:b/>
          <w:bCs/>
          <w:sz w:val="28"/>
          <w:szCs w:val="28"/>
        </w:rPr>
        <w:t xml:space="preserve">Физика и </w:t>
      </w:r>
      <w:proofErr w:type="gramStart"/>
      <w:r>
        <w:rPr>
          <w:rFonts w:eastAsia="Times New Roman"/>
          <w:b/>
          <w:bCs/>
          <w:sz w:val="28"/>
          <w:szCs w:val="28"/>
        </w:rPr>
        <w:t>естественно-научный</w:t>
      </w:r>
      <w:proofErr w:type="gramEnd"/>
      <w:r>
        <w:rPr>
          <w:rFonts w:eastAsia="Times New Roman"/>
          <w:b/>
          <w:bCs/>
          <w:sz w:val="28"/>
          <w:szCs w:val="28"/>
        </w:rPr>
        <w:t xml:space="preserve"> метод познания природы</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8"/>
          <w:szCs w:val="28"/>
        </w:rPr>
        <w:t>.</w:t>
      </w:r>
      <w:r>
        <w:rPr>
          <w:rFonts w:eastAsia="Times New Roman"/>
          <w:sz w:val="28"/>
          <w:szCs w:val="28"/>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C34BEB" w:rsidRDefault="00C34BEB" w:rsidP="00C34BEB">
      <w:pPr>
        <w:spacing w:line="329" w:lineRule="exact"/>
        <w:rPr>
          <w:sz w:val="20"/>
          <w:szCs w:val="20"/>
        </w:rPr>
      </w:pPr>
    </w:p>
    <w:p w:rsidR="00C34BEB" w:rsidRDefault="00C34BEB" w:rsidP="00C34BEB">
      <w:pPr>
        <w:ind w:left="700"/>
        <w:rPr>
          <w:sz w:val="20"/>
          <w:szCs w:val="20"/>
        </w:rPr>
      </w:pPr>
      <w:r>
        <w:rPr>
          <w:rFonts w:eastAsia="Times New Roman"/>
          <w:b/>
          <w:bCs/>
          <w:sz w:val="28"/>
          <w:szCs w:val="28"/>
        </w:rPr>
        <w:t>Механика</w:t>
      </w:r>
    </w:p>
    <w:p w:rsidR="00C34BEB" w:rsidRDefault="00C34BEB" w:rsidP="00C34BEB">
      <w:pPr>
        <w:spacing w:line="10" w:lineRule="exact"/>
        <w:rPr>
          <w:sz w:val="20"/>
          <w:szCs w:val="20"/>
        </w:rPr>
      </w:pPr>
    </w:p>
    <w:p w:rsidR="00C34BEB" w:rsidRDefault="00C34BEB" w:rsidP="00C34BEB">
      <w:pPr>
        <w:spacing w:line="237" w:lineRule="auto"/>
        <w:ind w:right="20" w:firstLine="710"/>
        <w:jc w:val="both"/>
        <w:rPr>
          <w:sz w:val="20"/>
          <w:szCs w:val="20"/>
        </w:rPr>
      </w:pPr>
      <w:r>
        <w:rPr>
          <w:rFonts w:eastAsia="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34BEB" w:rsidRDefault="00C34BEB" w:rsidP="00C34BEB">
      <w:pPr>
        <w:spacing w:line="1" w:lineRule="exact"/>
        <w:rPr>
          <w:sz w:val="20"/>
          <w:szCs w:val="20"/>
        </w:rPr>
      </w:pPr>
    </w:p>
    <w:p w:rsidR="00C34BEB" w:rsidRDefault="00C34BEB" w:rsidP="00C34BEB">
      <w:pPr>
        <w:tabs>
          <w:tab w:val="left" w:pos="2800"/>
          <w:tab w:val="left" w:pos="3440"/>
          <w:tab w:val="left" w:pos="4480"/>
          <w:tab w:val="left" w:pos="6100"/>
          <w:tab w:val="left" w:pos="7520"/>
          <w:tab w:val="left" w:pos="8320"/>
          <w:tab w:val="left" w:pos="9280"/>
        </w:tabs>
        <w:ind w:left="700"/>
        <w:rPr>
          <w:sz w:val="20"/>
          <w:szCs w:val="20"/>
        </w:rPr>
      </w:pPr>
      <w:r>
        <w:rPr>
          <w:rFonts w:eastAsia="Times New Roman"/>
          <w:sz w:val="28"/>
          <w:szCs w:val="28"/>
        </w:rPr>
        <w:t>Взаимодействие</w:t>
      </w:r>
      <w:r>
        <w:rPr>
          <w:rFonts w:eastAsia="Times New Roman"/>
          <w:sz w:val="28"/>
          <w:szCs w:val="28"/>
        </w:rPr>
        <w:tab/>
        <w:t>тел.</w:t>
      </w:r>
      <w:r>
        <w:rPr>
          <w:rFonts w:eastAsia="Times New Roman"/>
          <w:sz w:val="28"/>
          <w:szCs w:val="28"/>
        </w:rPr>
        <w:tab/>
        <w:t>Законы</w:t>
      </w:r>
      <w:r>
        <w:rPr>
          <w:rFonts w:eastAsia="Times New Roman"/>
          <w:sz w:val="28"/>
          <w:szCs w:val="28"/>
        </w:rPr>
        <w:tab/>
        <w:t>Всемирного</w:t>
      </w:r>
      <w:r>
        <w:rPr>
          <w:rFonts w:eastAsia="Times New Roman"/>
          <w:sz w:val="28"/>
          <w:szCs w:val="28"/>
        </w:rPr>
        <w:tab/>
        <w:t>тяготения,</w:t>
      </w:r>
      <w:r>
        <w:rPr>
          <w:rFonts w:eastAsia="Times New Roman"/>
          <w:sz w:val="28"/>
          <w:szCs w:val="28"/>
        </w:rPr>
        <w:tab/>
        <w:t>Гука,</w:t>
      </w:r>
      <w:r>
        <w:rPr>
          <w:rFonts w:eastAsia="Times New Roman"/>
          <w:sz w:val="28"/>
          <w:szCs w:val="28"/>
        </w:rPr>
        <w:tab/>
        <w:t>сухого</w:t>
      </w:r>
      <w:r>
        <w:rPr>
          <w:sz w:val="20"/>
          <w:szCs w:val="20"/>
        </w:rPr>
        <w:tab/>
      </w:r>
      <w:r>
        <w:rPr>
          <w:rFonts w:eastAsia="Times New Roman"/>
          <w:sz w:val="27"/>
          <w:szCs w:val="27"/>
        </w:rPr>
        <w:t>трения.</w:t>
      </w:r>
    </w:p>
    <w:p w:rsidR="00C34BEB" w:rsidRDefault="00C34BEB" w:rsidP="00C34BEB">
      <w:pPr>
        <w:rPr>
          <w:sz w:val="20"/>
          <w:szCs w:val="20"/>
        </w:rPr>
      </w:pPr>
      <w:r>
        <w:rPr>
          <w:rFonts w:eastAsia="Times New Roman"/>
          <w:sz w:val="28"/>
          <w:szCs w:val="28"/>
        </w:rPr>
        <w:t>Инерциальная система отсчета. Законы механики Ньютона.</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 xml:space="preserve">Импульс материальной точки и системы. Изменение и сохранение импульса. </w:t>
      </w:r>
      <w:r>
        <w:rPr>
          <w:rFonts w:eastAsia="Times New Roman"/>
          <w:i/>
          <w:iCs/>
          <w:sz w:val="28"/>
          <w:szCs w:val="28"/>
        </w:rPr>
        <w:t xml:space="preserve">Использование законов механики для объяснения движения небесных тел и для развития космических исследований. </w:t>
      </w:r>
      <w:r>
        <w:rPr>
          <w:rFonts w:eastAsia="Times New Roman"/>
          <w:sz w:val="28"/>
          <w:szCs w:val="28"/>
        </w:rPr>
        <w:t>Механическая энергия системы тел.</w:t>
      </w:r>
      <w:r>
        <w:rPr>
          <w:rFonts w:eastAsia="Times New Roman"/>
          <w:i/>
          <w:iCs/>
          <w:sz w:val="28"/>
          <w:szCs w:val="28"/>
        </w:rPr>
        <w:t xml:space="preserve"> </w:t>
      </w:r>
      <w:r>
        <w:rPr>
          <w:rFonts w:eastAsia="Times New Roman"/>
          <w:sz w:val="28"/>
          <w:szCs w:val="28"/>
        </w:rPr>
        <w:t>Закон</w:t>
      </w:r>
      <w:r>
        <w:rPr>
          <w:rFonts w:eastAsia="Times New Roman"/>
          <w:i/>
          <w:iCs/>
          <w:sz w:val="28"/>
          <w:szCs w:val="28"/>
        </w:rPr>
        <w:t xml:space="preserve"> </w:t>
      </w:r>
      <w:r>
        <w:rPr>
          <w:rFonts w:eastAsia="Times New Roman"/>
          <w:sz w:val="28"/>
          <w:szCs w:val="28"/>
        </w:rPr>
        <w:t>сохранения механической энергии. Работа силы.</w:t>
      </w:r>
    </w:p>
    <w:p w:rsidR="00C34BEB" w:rsidRDefault="00C34BEB" w:rsidP="00C34BEB">
      <w:pPr>
        <w:spacing w:line="5" w:lineRule="exact"/>
        <w:rPr>
          <w:sz w:val="20"/>
          <w:szCs w:val="20"/>
        </w:rPr>
      </w:pPr>
    </w:p>
    <w:p w:rsidR="00C34BEB" w:rsidRDefault="00C34BEB" w:rsidP="00C34BEB">
      <w:pPr>
        <w:tabs>
          <w:tab w:val="left" w:pos="2220"/>
          <w:tab w:val="left" w:pos="4160"/>
          <w:tab w:val="left" w:pos="5100"/>
          <w:tab w:val="left" w:pos="5440"/>
          <w:tab w:val="left" w:pos="6760"/>
          <w:tab w:val="left" w:pos="7620"/>
          <w:tab w:val="left" w:pos="8780"/>
        </w:tabs>
        <w:ind w:left="700"/>
        <w:rPr>
          <w:sz w:val="20"/>
          <w:szCs w:val="20"/>
        </w:rPr>
      </w:pPr>
      <w:r>
        <w:rPr>
          <w:rFonts w:eastAsia="Times New Roman"/>
          <w:i/>
          <w:iCs/>
          <w:sz w:val="28"/>
          <w:szCs w:val="28"/>
        </w:rPr>
        <w:t>Равновесие</w:t>
      </w:r>
      <w:r>
        <w:rPr>
          <w:rFonts w:eastAsia="Times New Roman"/>
          <w:i/>
          <w:iCs/>
          <w:sz w:val="28"/>
          <w:szCs w:val="28"/>
        </w:rPr>
        <w:tab/>
        <w:t>материальной</w:t>
      </w:r>
      <w:r>
        <w:rPr>
          <w:rFonts w:eastAsia="Times New Roman"/>
          <w:i/>
          <w:iCs/>
          <w:sz w:val="28"/>
          <w:szCs w:val="28"/>
        </w:rPr>
        <w:tab/>
        <w:t>точки</w:t>
      </w:r>
      <w:r>
        <w:rPr>
          <w:rFonts w:eastAsia="Times New Roman"/>
          <w:i/>
          <w:iCs/>
          <w:sz w:val="28"/>
          <w:szCs w:val="28"/>
        </w:rPr>
        <w:tab/>
        <w:t>и</w:t>
      </w:r>
      <w:r>
        <w:rPr>
          <w:rFonts w:eastAsia="Times New Roman"/>
          <w:i/>
          <w:iCs/>
          <w:sz w:val="28"/>
          <w:szCs w:val="28"/>
        </w:rPr>
        <w:tab/>
        <w:t>твердого</w:t>
      </w:r>
      <w:r>
        <w:rPr>
          <w:rFonts w:eastAsia="Times New Roman"/>
          <w:i/>
          <w:iCs/>
          <w:sz w:val="28"/>
          <w:szCs w:val="28"/>
        </w:rPr>
        <w:tab/>
        <w:t>тела.</w:t>
      </w:r>
      <w:r>
        <w:rPr>
          <w:rFonts w:eastAsia="Times New Roman"/>
          <w:i/>
          <w:iCs/>
          <w:sz w:val="28"/>
          <w:szCs w:val="28"/>
        </w:rPr>
        <w:tab/>
        <w:t>Условия</w:t>
      </w:r>
      <w:r>
        <w:rPr>
          <w:rFonts w:eastAsia="Times New Roman"/>
          <w:i/>
          <w:iCs/>
          <w:sz w:val="28"/>
          <w:szCs w:val="28"/>
        </w:rPr>
        <w:tab/>
        <w:t>равновесия.</w:t>
      </w:r>
    </w:p>
    <w:p w:rsidR="00C34BEB" w:rsidRDefault="00C34BEB" w:rsidP="00C34BEB">
      <w:pPr>
        <w:rPr>
          <w:sz w:val="20"/>
          <w:szCs w:val="20"/>
        </w:rPr>
      </w:pPr>
      <w:r>
        <w:rPr>
          <w:rFonts w:eastAsia="Times New Roman"/>
          <w:i/>
          <w:iCs/>
          <w:sz w:val="28"/>
          <w:szCs w:val="28"/>
        </w:rPr>
        <w:t>Момент силы. Равновесие жидкости и газа. Движение жидкостей и газов.</w:t>
      </w:r>
    </w:p>
    <w:p w:rsidR="00C34BEB" w:rsidRDefault="00C34BEB" w:rsidP="00C34BEB">
      <w:pPr>
        <w:ind w:left="700"/>
        <w:rPr>
          <w:sz w:val="20"/>
          <w:szCs w:val="20"/>
        </w:rPr>
      </w:pPr>
      <w:r>
        <w:rPr>
          <w:rFonts w:eastAsia="Times New Roman"/>
          <w:sz w:val="28"/>
          <w:szCs w:val="28"/>
        </w:rPr>
        <w:t>Механические  колебания  и  волны.  Превращения  энергии  при  колебаниях.</w:t>
      </w:r>
    </w:p>
    <w:p w:rsidR="00C34BEB" w:rsidRDefault="00C34BEB" w:rsidP="00C34BEB">
      <w:pPr>
        <w:rPr>
          <w:sz w:val="20"/>
          <w:szCs w:val="20"/>
        </w:rPr>
      </w:pPr>
      <w:r>
        <w:rPr>
          <w:rFonts w:eastAsia="Times New Roman"/>
          <w:sz w:val="28"/>
          <w:szCs w:val="28"/>
        </w:rPr>
        <w:t>Энергия волны.</w:t>
      </w:r>
    </w:p>
    <w:p w:rsidR="00C34BEB" w:rsidRDefault="00C34BEB" w:rsidP="00C34BEB">
      <w:pPr>
        <w:spacing w:line="346" w:lineRule="exact"/>
        <w:rPr>
          <w:sz w:val="20"/>
          <w:szCs w:val="20"/>
        </w:rPr>
      </w:pPr>
    </w:p>
    <w:p w:rsidR="00C34BEB" w:rsidRDefault="00C34BEB" w:rsidP="00C34BEB">
      <w:pPr>
        <w:spacing w:line="232" w:lineRule="auto"/>
        <w:ind w:left="700"/>
        <w:rPr>
          <w:sz w:val="20"/>
          <w:szCs w:val="20"/>
        </w:rPr>
      </w:pPr>
      <w:r>
        <w:rPr>
          <w:rFonts w:eastAsia="Times New Roman"/>
          <w:b/>
          <w:bCs/>
          <w:sz w:val="28"/>
          <w:szCs w:val="28"/>
        </w:rPr>
        <w:t xml:space="preserve">Молекулярная физика и термодинамика </w:t>
      </w:r>
      <w:r>
        <w:rPr>
          <w:rFonts w:eastAsia="Times New Roman"/>
          <w:sz w:val="28"/>
          <w:szCs w:val="28"/>
        </w:rPr>
        <w:t>Молекулярно-кинетическая теория (МКТ) строения вещества и ее</w:t>
      </w:r>
    </w:p>
    <w:p w:rsidR="00C34BEB" w:rsidRDefault="00C34BEB" w:rsidP="00C34BEB">
      <w:pPr>
        <w:spacing w:line="16" w:lineRule="exact"/>
        <w:rPr>
          <w:sz w:val="20"/>
          <w:szCs w:val="20"/>
        </w:rPr>
      </w:pPr>
    </w:p>
    <w:p w:rsidR="00C34BEB" w:rsidRDefault="00C34BEB" w:rsidP="00C34BEB">
      <w:pPr>
        <w:spacing w:line="236" w:lineRule="auto"/>
        <w:jc w:val="both"/>
        <w:rPr>
          <w:sz w:val="20"/>
          <w:szCs w:val="20"/>
        </w:rPr>
      </w:pPr>
      <w:r>
        <w:rPr>
          <w:rFonts w:eastAsia="Times New Roman"/>
          <w:sz w:val="28"/>
          <w:szCs w:val="28"/>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w:t>
      </w:r>
      <w:proofErr w:type="gramStart"/>
      <w:r>
        <w:rPr>
          <w:rFonts w:eastAsia="Times New Roman"/>
          <w:sz w:val="28"/>
          <w:szCs w:val="28"/>
        </w:rPr>
        <w:t>а–</w:t>
      </w:r>
      <w:proofErr w:type="gramEnd"/>
      <w:r>
        <w:rPr>
          <w:rFonts w:eastAsia="Times New Roman"/>
          <w:sz w:val="28"/>
          <w:szCs w:val="28"/>
        </w:rPr>
        <w:t xml:space="preserve"> </w:t>
      </w:r>
      <w:proofErr w:type="spellStart"/>
      <w:r>
        <w:rPr>
          <w:rFonts w:eastAsia="Times New Roman"/>
          <w:sz w:val="28"/>
          <w:szCs w:val="28"/>
        </w:rPr>
        <w:t>Клапейрона</w:t>
      </w:r>
      <w:proofErr w:type="spellEnd"/>
      <w:r>
        <w:rPr>
          <w:rFonts w:eastAsia="Times New Roman"/>
          <w:sz w:val="28"/>
          <w:szCs w:val="28"/>
        </w:rPr>
        <w:t>.</w:t>
      </w:r>
    </w:p>
    <w:p w:rsidR="00C34BEB" w:rsidRDefault="00C34BEB" w:rsidP="00C34BEB">
      <w:pPr>
        <w:spacing w:line="5" w:lineRule="exact"/>
        <w:rPr>
          <w:sz w:val="20"/>
          <w:szCs w:val="20"/>
        </w:rPr>
      </w:pPr>
    </w:p>
    <w:p w:rsidR="00C34BEB" w:rsidRDefault="00C34BEB" w:rsidP="00C34BEB">
      <w:pPr>
        <w:ind w:left="700"/>
        <w:rPr>
          <w:sz w:val="20"/>
          <w:szCs w:val="20"/>
        </w:rPr>
      </w:pPr>
      <w:r>
        <w:rPr>
          <w:rFonts w:eastAsia="Times New Roman"/>
          <w:sz w:val="28"/>
          <w:szCs w:val="28"/>
        </w:rPr>
        <w:t xml:space="preserve">Агрегатные состояния вещества. </w:t>
      </w:r>
      <w:r>
        <w:rPr>
          <w:rFonts w:eastAsia="Times New Roman"/>
          <w:i/>
          <w:iCs/>
          <w:sz w:val="28"/>
          <w:szCs w:val="28"/>
        </w:rPr>
        <w:t>Модель строения жидкостей.</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34BEB" w:rsidRDefault="00C34BEB" w:rsidP="00C34BEB">
      <w:pPr>
        <w:spacing w:line="326" w:lineRule="exact"/>
        <w:rPr>
          <w:sz w:val="20"/>
          <w:szCs w:val="20"/>
        </w:rPr>
      </w:pPr>
    </w:p>
    <w:p w:rsidR="00C34BEB" w:rsidRDefault="00C34BEB" w:rsidP="00C34BEB">
      <w:pPr>
        <w:ind w:left="700"/>
        <w:rPr>
          <w:sz w:val="20"/>
          <w:szCs w:val="20"/>
        </w:rPr>
      </w:pPr>
      <w:r>
        <w:rPr>
          <w:rFonts w:eastAsia="Times New Roman"/>
          <w:b/>
          <w:bCs/>
          <w:sz w:val="28"/>
          <w:szCs w:val="28"/>
        </w:rPr>
        <w:t>Электродинамика</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34BEB" w:rsidRDefault="00C34BEB" w:rsidP="00C34BEB">
      <w:pPr>
        <w:spacing w:line="235" w:lineRule="auto"/>
        <w:ind w:left="7" w:right="20" w:firstLine="710"/>
        <w:jc w:val="both"/>
        <w:rPr>
          <w:sz w:val="20"/>
          <w:szCs w:val="20"/>
        </w:rPr>
      </w:pPr>
      <w:r>
        <w:rPr>
          <w:rFonts w:eastAsia="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8"/>
          <w:szCs w:val="28"/>
        </w:rPr>
        <w:t>Сверхпроводимость.</w:t>
      </w:r>
    </w:p>
    <w:p w:rsidR="0096445B" w:rsidRPr="00474FF8" w:rsidRDefault="0096445B" w:rsidP="00474FF8">
      <w:pPr>
        <w:jc w:val="center"/>
        <w:rPr>
          <w:sz w:val="20"/>
          <w:szCs w:val="20"/>
        </w:rPr>
        <w:sectPr w:rsidR="0096445B" w:rsidRPr="00474FF8" w:rsidSect="00647AF7">
          <w:pgSz w:w="11900" w:h="16838"/>
          <w:pgMar w:top="426" w:right="564" w:bottom="269" w:left="1140" w:header="0" w:footer="0" w:gutter="0"/>
          <w:cols w:space="720" w:equalWidth="0">
            <w:col w:w="10200"/>
          </w:cols>
        </w:sectPr>
      </w:pPr>
    </w:p>
    <w:p w:rsidR="00647AF7" w:rsidRDefault="00647AF7" w:rsidP="00647AF7">
      <w:pPr>
        <w:spacing w:line="3" w:lineRule="exact"/>
        <w:rPr>
          <w:sz w:val="20"/>
          <w:szCs w:val="20"/>
        </w:rPr>
      </w:pPr>
    </w:p>
    <w:p w:rsidR="00647AF7" w:rsidRDefault="00647AF7" w:rsidP="00647AF7">
      <w:pPr>
        <w:ind w:left="707"/>
        <w:rPr>
          <w:sz w:val="20"/>
          <w:szCs w:val="20"/>
        </w:rPr>
      </w:pPr>
      <w:r>
        <w:rPr>
          <w:rFonts w:eastAsia="Times New Roman"/>
          <w:sz w:val="28"/>
          <w:szCs w:val="28"/>
        </w:rPr>
        <w:t>Индукция магнитного поля. Действие магнитного поля на проводник с током</w:t>
      </w:r>
    </w:p>
    <w:p w:rsidR="00647AF7" w:rsidRDefault="00647AF7" w:rsidP="00647AF7">
      <w:pPr>
        <w:spacing w:line="21" w:lineRule="exact"/>
        <w:rPr>
          <w:sz w:val="20"/>
          <w:szCs w:val="20"/>
        </w:rPr>
      </w:pPr>
    </w:p>
    <w:p w:rsidR="00647AF7" w:rsidRDefault="00647AF7" w:rsidP="002D0750">
      <w:pPr>
        <w:numPr>
          <w:ilvl w:val="0"/>
          <w:numId w:val="158"/>
        </w:numPr>
        <w:tabs>
          <w:tab w:val="left" w:pos="304"/>
        </w:tabs>
        <w:spacing w:line="234" w:lineRule="auto"/>
        <w:ind w:left="7" w:right="20" w:hanging="7"/>
        <w:rPr>
          <w:rFonts w:eastAsia="Times New Roman"/>
          <w:sz w:val="28"/>
          <w:szCs w:val="28"/>
        </w:rPr>
      </w:pPr>
      <w:r>
        <w:rPr>
          <w:rFonts w:eastAsia="Times New Roman"/>
          <w:sz w:val="28"/>
          <w:szCs w:val="28"/>
        </w:rPr>
        <w:t>движущуюся заряженную частицу. Сила Ампера и сила Лоренца. Магнитные свойства вещества.</w:t>
      </w:r>
    </w:p>
    <w:p w:rsidR="0096445B" w:rsidRDefault="0096445B">
      <w:pPr>
        <w:spacing w:line="214" w:lineRule="exact"/>
        <w:rPr>
          <w:sz w:val="20"/>
          <w:szCs w:val="20"/>
        </w:rPr>
      </w:pPr>
    </w:p>
    <w:p w:rsidR="00C34BEB" w:rsidRDefault="00C34BEB" w:rsidP="00C34BEB">
      <w:pPr>
        <w:spacing w:line="15" w:lineRule="exact"/>
        <w:rPr>
          <w:rFonts w:eastAsia="Times New Roman"/>
          <w:sz w:val="28"/>
          <w:szCs w:val="28"/>
        </w:rPr>
      </w:pPr>
    </w:p>
    <w:p w:rsidR="00C34BEB" w:rsidRDefault="00C34BEB" w:rsidP="00C34BEB">
      <w:pPr>
        <w:spacing w:line="234" w:lineRule="auto"/>
        <w:ind w:left="7" w:right="20" w:firstLine="710"/>
        <w:rPr>
          <w:rFonts w:eastAsia="Times New Roman"/>
          <w:sz w:val="28"/>
          <w:szCs w:val="28"/>
        </w:rPr>
      </w:pPr>
      <w:r>
        <w:rPr>
          <w:rFonts w:eastAsia="Times New Roman"/>
          <w:sz w:val="28"/>
          <w:szCs w:val="28"/>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8"/>
          <w:szCs w:val="28"/>
        </w:rPr>
        <w:t>Энергия электромагнитного поля.</w:t>
      </w:r>
    </w:p>
    <w:p w:rsidR="00C34BEB" w:rsidRDefault="00C34BEB" w:rsidP="00C34BEB">
      <w:pPr>
        <w:ind w:left="707"/>
        <w:rPr>
          <w:rFonts w:eastAsia="Times New Roman"/>
          <w:sz w:val="28"/>
          <w:szCs w:val="28"/>
        </w:rPr>
      </w:pPr>
      <w:r>
        <w:rPr>
          <w:rFonts w:eastAsia="Times New Roman"/>
          <w:sz w:val="28"/>
          <w:szCs w:val="28"/>
        </w:rPr>
        <w:t>Электромагнитные колебания. Колебательный контур.</w:t>
      </w:r>
    </w:p>
    <w:p w:rsidR="00C34BEB" w:rsidRDefault="00C34BEB" w:rsidP="00C34BEB">
      <w:pPr>
        <w:spacing w:line="14" w:lineRule="exact"/>
        <w:rPr>
          <w:rFonts w:eastAsia="Times New Roman"/>
          <w:sz w:val="28"/>
          <w:szCs w:val="28"/>
        </w:rPr>
      </w:pPr>
    </w:p>
    <w:p w:rsidR="00C34BEB" w:rsidRDefault="00C34BEB" w:rsidP="00C34BEB">
      <w:pPr>
        <w:spacing w:line="234" w:lineRule="auto"/>
        <w:ind w:left="7" w:firstLine="710"/>
        <w:rPr>
          <w:rFonts w:eastAsia="Times New Roman"/>
          <w:sz w:val="28"/>
          <w:szCs w:val="28"/>
        </w:rPr>
      </w:pPr>
      <w:r>
        <w:rPr>
          <w:rFonts w:eastAsia="Times New Roman"/>
          <w:sz w:val="28"/>
          <w:szCs w:val="28"/>
        </w:rPr>
        <w:t>Электромагнитные волны. Диапазоны электромагнитных излучений и их практическое применение.</w:t>
      </w:r>
    </w:p>
    <w:p w:rsidR="00C34BEB" w:rsidRDefault="00C34BEB" w:rsidP="00C34BEB">
      <w:pPr>
        <w:ind w:left="707"/>
        <w:rPr>
          <w:rFonts w:eastAsia="Times New Roman"/>
          <w:sz w:val="28"/>
          <w:szCs w:val="28"/>
        </w:rPr>
      </w:pPr>
      <w:r>
        <w:rPr>
          <w:rFonts w:eastAsia="Times New Roman"/>
          <w:sz w:val="28"/>
          <w:szCs w:val="28"/>
        </w:rPr>
        <w:t>Геометрическая оптика. Волновые свойства света.</w:t>
      </w:r>
    </w:p>
    <w:p w:rsidR="00C34BEB" w:rsidRDefault="00C34BEB" w:rsidP="00C34BEB">
      <w:pPr>
        <w:spacing w:line="200" w:lineRule="exact"/>
        <w:rPr>
          <w:sz w:val="20"/>
          <w:szCs w:val="20"/>
        </w:rPr>
      </w:pPr>
    </w:p>
    <w:p w:rsidR="00C34BEB" w:rsidRDefault="00C34BEB" w:rsidP="00C34BEB">
      <w:pPr>
        <w:spacing w:line="204" w:lineRule="exact"/>
        <w:rPr>
          <w:sz w:val="20"/>
          <w:szCs w:val="20"/>
        </w:rPr>
      </w:pPr>
    </w:p>
    <w:p w:rsidR="00C34BEB" w:rsidRDefault="00C34BEB" w:rsidP="00C34BEB">
      <w:pPr>
        <w:ind w:left="707"/>
        <w:rPr>
          <w:sz w:val="20"/>
          <w:szCs w:val="20"/>
        </w:rPr>
      </w:pPr>
      <w:r>
        <w:rPr>
          <w:rFonts w:eastAsia="Times New Roman"/>
          <w:b/>
          <w:bCs/>
          <w:sz w:val="28"/>
          <w:szCs w:val="28"/>
        </w:rPr>
        <w:t>Основы специальной теории относительности</w:t>
      </w:r>
    </w:p>
    <w:p w:rsidR="00C34BEB" w:rsidRDefault="00C34BEB" w:rsidP="00C34BEB">
      <w:pPr>
        <w:spacing w:line="10"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34BEB" w:rsidRDefault="00C34BEB" w:rsidP="00C34BEB">
      <w:pPr>
        <w:spacing w:line="279" w:lineRule="exact"/>
        <w:rPr>
          <w:sz w:val="20"/>
          <w:szCs w:val="20"/>
        </w:rPr>
      </w:pPr>
    </w:p>
    <w:p w:rsidR="00C34BEB" w:rsidRDefault="00C34BEB" w:rsidP="00C34BEB">
      <w:pPr>
        <w:ind w:left="707"/>
        <w:rPr>
          <w:sz w:val="20"/>
          <w:szCs w:val="20"/>
        </w:rPr>
      </w:pPr>
      <w:r>
        <w:rPr>
          <w:rFonts w:eastAsia="Times New Roman"/>
          <w:b/>
          <w:bCs/>
          <w:sz w:val="28"/>
          <w:szCs w:val="28"/>
        </w:rPr>
        <w:t>Квантовая физика. Физика атома и атомного ядра</w:t>
      </w:r>
    </w:p>
    <w:p w:rsidR="00C34BEB" w:rsidRDefault="00C34BEB" w:rsidP="00C34BEB">
      <w:pPr>
        <w:spacing w:line="15"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 xml:space="preserve">Гипотеза М. Планка. Фотоэлектрический эффект. Фотон. Корпускулярно-волновой дуализм. </w:t>
      </w:r>
      <w:r>
        <w:rPr>
          <w:rFonts w:eastAsia="Times New Roman"/>
          <w:i/>
          <w:iCs/>
          <w:sz w:val="28"/>
          <w:szCs w:val="28"/>
        </w:rPr>
        <w:t>Соотношение неопределенностей Гейзенберга.</w:t>
      </w:r>
    </w:p>
    <w:p w:rsidR="00C34BEB" w:rsidRDefault="00C34BEB" w:rsidP="00C34BEB">
      <w:pPr>
        <w:spacing w:line="16"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C34BEB" w:rsidRDefault="00C34BEB" w:rsidP="00C34BEB">
      <w:pPr>
        <w:spacing w:line="15"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C34BEB" w:rsidRDefault="00C34BEB" w:rsidP="00C34BEB">
      <w:pPr>
        <w:ind w:left="707"/>
        <w:rPr>
          <w:sz w:val="20"/>
          <w:szCs w:val="20"/>
        </w:rPr>
      </w:pPr>
      <w:r>
        <w:rPr>
          <w:rFonts w:eastAsia="Times New Roman"/>
          <w:sz w:val="28"/>
          <w:szCs w:val="28"/>
        </w:rPr>
        <w:t>Закон  радиоактивного  распада.  Ядерные  реакции.  Цепная  реакция  деления</w:t>
      </w:r>
    </w:p>
    <w:p w:rsidR="00C34BEB" w:rsidRDefault="00C34BEB" w:rsidP="00C34BEB">
      <w:pPr>
        <w:ind w:left="7"/>
        <w:rPr>
          <w:sz w:val="20"/>
          <w:szCs w:val="20"/>
        </w:rPr>
      </w:pPr>
      <w:r>
        <w:rPr>
          <w:rFonts w:eastAsia="Times New Roman"/>
          <w:sz w:val="28"/>
          <w:szCs w:val="28"/>
        </w:rPr>
        <w:t>ядер.</w:t>
      </w:r>
    </w:p>
    <w:p w:rsidR="00C34BEB" w:rsidRDefault="00C34BEB" w:rsidP="00C34BEB">
      <w:pPr>
        <w:ind w:left="707"/>
        <w:rPr>
          <w:sz w:val="20"/>
          <w:szCs w:val="20"/>
        </w:rPr>
      </w:pPr>
      <w:r>
        <w:rPr>
          <w:rFonts w:eastAsia="Times New Roman"/>
          <w:sz w:val="28"/>
          <w:szCs w:val="28"/>
        </w:rPr>
        <w:t>Элементарные частицы. Фундаментальные взаимодействия.</w:t>
      </w:r>
    </w:p>
    <w:p w:rsidR="00C34BEB" w:rsidRDefault="00C34BEB" w:rsidP="00C34BEB">
      <w:pPr>
        <w:spacing w:line="282" w:lineRule="exact"/>
        <w:rPr>
          <w:sz w:val="20"/>
          <w:szCs w:val="20"/>
        </w:rPr>
      </w:pPr>
    </w:p>
    <w:p w:rsidR="00C34BEB" w:rsidRDefault="00C34BEB" w:rsidP="00C34BEB">
      <w:pPr>
        <w:ind w:left="707"/>
        <w:rPr>
          <w:sz w:val="20"/>
          <w:szCs w:val="20"/>
        </w:rPr>
      </w:pPr>
      <w:r>
        <w:rPr>
          <w:rFonts w:eastAsia="Times New Roman"/>
          <w:b/>
          <w:bCs/>
          <w:sz w:val="28"/>
          <w:szCs w:val="28"/>
        </w:rPr>
        <w:t>Строение Вселенной</w:t>
      </w:r>
    </w:p>
    <w:p w:rsidR="00C34BEB" w:rsidRDefault="00C34BEB" w:rsidP="00C34BEB">
      <w:pPr>
        <w:spacing w:line="236" w:lineRule="auto"/>
        <w:ind w:left="707"/>
        <w:rPr>
          <w:sz w:val="20"/>
          <w:szCs w:val="20"/>
        </w:rPr>
      </w:pPr>
      <w:r>
        <w:rPr>
          <w:rFonts w:eastAsia="Times New Roman"/>
          <w:sz w:val="28"/>
          <w:szCs w:val="28"/>
        </w:rPr>
        <w:t>Современные представления о происхождении и эволюции Солнца и звезд.</w:t>
      </w:r>
    </w:p>
    <w:p w:rsidR="00C34BEB" w:rsidRDefault="00C34BEB" w:rsidP="00C34BEB">
      <w:pPr>
        <w:ind w:left="7"/>
        <w:rPr>
          <w:sz w:val="20"/>
          <w:szCs w:val="20"/>
        </w:rPr>
      </w:pPr>
      <w:r>
        <w:rPr>
          <w:rFonts w:eastAsia="Times New Roman"/>
          <w:sz w:val="28"/>
          <w:szCs w:val="28"/>
        </w:rPr>
        <w:t>Классификация звезд. Звезды и источники их энергии.</w:t>
      </w:r>
    </w:p>
    <w:p w:rsidR="00C34BEB" w:rsidRDefault="00C34BEB" w:rsidP="00C34BEB">
      <w:pPr>
        <w:ind w:left="707"/>
        <w:rPr>
          <w:sz w:val="20"/>
          <w:szCs w:val="20"/>
        </w:rPr>
      </w:pPr>
      <w:r>
        <w:rPr>
          <w:rFonts w:eastAsia="Times New Roman"/>
          <w:sz w:val="28"/>
          <w:szCs w:val="28"/>
        </w:rPr>
        <w:t>Галактика. Представление о строении и эволюции Вселенной.</w:t>
      </w:r>
    </w:p>
    <w:p w:rsidR="00C34BEB" w:rsidRDefault="00C34BEB" w:rsidP="00C34BEB">
      <w:pPr>
        <w:spacing w:line="234" w:lineRule="auto"/>
        <w:ind w:left="7" w:right="20" w:firstLine="710"/>
        <w:rPr>
          <w:sz w:val="20"/>
          <w:szCs w:val="20"/>
        </w:rPr>
      </w:pPr>
      <w:r>
        <w:rPr>
          <w:rFonts w:eastAsia="Times New Roman"/>
          <w:b/>
          <w:bCs/>
          <w:sz w:val="28"/>
          <w:szCs w:val="28"/>
        </w:rPr>
        <w:t>Примерный перечень практических и лабораторных работ (на выбор учителя)</w:t>
      </w:r>
    </w:p>
    <w:p w:rsidR="00C34BEB" w:rsidRDefault="00C34BEB" w:rsidP="00C34BEB">
      <w:pPr>
        <w:spacing w:line="236" w:lineRule="auto"/>
        <w:ind w:left="707"/>
        <w:rPr>
          <w:sz w:val="20"/>
          <w:szCs w:val="20"/>
        </w:rPr>
      </w:pPr>
      <w:r>
        <w:rPr>
          <w:rFonts w:eastAsia="Times New Roman"/>
          <w:sz w:val="28"/>
          <w:szCs w:val="28"/>
        </w:rPr>
        <w:t>Прямые измерения:</w:t>
      </w:r>
    </w:p>
    <w:p w:rsidR="00C34BEB" w:rsidRDefault="00C34BEB" w:rsidP="00C34BEB">
      <w:pPr>
        <w:spacing w:line="16" w:lineRule="exact"/>
        <w:rPr>
          <w:sz w:val="20"/>
          <w:szCs w:val="20"/>
        </w:rPr>
      </w:pPr>
    </w:p>
    <w:p w:rsidR="00C34BEB" w:rsidRDefault="00C34BEB" w:rsidP="00C34BEB">
      <w:pPr>
        <w:spacing w:line="234" w:lineRule="auto"/>
        <w:ind w:left="7" w:firstLine="283"/>
        <w:rPr>
          <w:sz w:val="20"/>
          <w:szCs w:val="20"/>
        </w:rPr>
      </w:pPr>
      <w:r>
        <w:rPr>
          <w:rFonts w:eastAsia="Times New Roman"/>
          <w:sz w:val="28"/>
          <w:szCs w:val="28"/>
        </w:rPr>
        <w:t>– измерение мгновенной скорости с использованием секундомера или компьютера с датчиками;</w:t>
      </w:r>
    </w:p>
    <w:p w:rsidR="00C34BEB" w:rsidRDefault="00C34BEB" w:rsidP="00C34BEB">
      <w:pPr>
        <w:ind w:left="287"/>
        <w:rPr>
          <w:sz w:val="20"/>
          <w:szCs w:val="20"/>
        </w:rPr>
      </w:pPr>
      <w:r>
        <w:rPr>
          <w:rFonts w:eastAsia="Times New Roman"/>
          <w:sz w:val="28"/>
          <w:szCs w:val="28"/>
        </w:rPr>
        <w:t>–   сравнение масс (по взаимодействию);</w:t>
      </w:r>
    </w:p>
    <w:p w:rsidR="00C34BEB" w:rsidRDefault="00C34BEB" w:rsidP="00C34BEB">
      <w:pPr>
        <w:ind w:left="287"/>
        <w:rPr>
          <w:sz w:val="20"/>
          <w:szCs w:val="20"/>
        </w:rPr>
      </w:pPr>
      <w:r>
        <w:rPr>
          <w:rFonts w:eastAsia="Times New Roman"/>
          <w:sz w:val="28"/>
          <w:szCs w:val="28"/>
        </w:rPr>
        <w:t>–   измерение сил в механике;</w:t>
      </w:r>
    </w:p>
    <w:p w:rsidR="00C34BEB" w:rsidRDefault="00C34BEB" w:rsidP="00C34BEB">
      <w:pPr>
        <w:ind w:left="287"/>
        <w:rPr>
          <w:sz w:val="20"/>
          <w:szCs w:val="20"/>
        </w:rPr>
      </w:pPr>
      <w:r>
        <w:rPr>
          <w:rFonts w:eastAsia="Times New Roman"/>
          <w:sz w:val="28"/>
          <w:szCs w:val="28"/>
        </w:rPr>
        <w:t>–   измерение температуры жидкостными и цифровыми термометрами;</w:t>
      </w:r>
    </w:p>
    <w:p w:rsidR="00C34BEB" w:rsidRDefault="00C34BEB" w:rsidP="00C34BEB">
      <w:pPr>
        <w:ind w:left="287"/>
        <w:rPr>
          <w:sz w:val="20"/>
          <w:szCs w:val="20"/>
        </w:rPr>
      </w:pPr>
      <w:r>
        <w:rPr>
          <w:rFonts w:eastAsia="Times New Roman"/>
          <w:sz w:val="28"/>
          <w:szCs w:val="28"/>
        </w:rPr>
        <w:t>–   оценка сил взаимодействия молекул (методом отрыва капель);</w:t>
      </w:r>
    </w:p>
    <w:p w:rsidR="00C34BEB" w:rsidRDefault="00C34BEB" w:rsidP="00C34BEB">
      <w:pPr>
        <w:ind w:left="287"/>
        <w:rPr>
          <w:sz w:val="20"/>
          <w:szCs w:val="20"/>
        </w:rPr>
      </w:pPr>
      <w:r>
        <w:rPr>
          <w:rFonts w:eastAsia="Times New Roman"/>
          <w:sz w:val="28"/>
          <w:szCs w:val="28"/>
        </w:rPr>
        <w:t>–   измерение термодинамических параметров газа;</w:t>
      </w:r>
    </w:p>
    <w:p w:rsidR="00C34BEB" w:rsidRDefault="00C34BEB" w:rsidP="00C34BEB">
      <w:pPr>
        <w:ind w:left="280"/>
        <w:rPr>
          <w:sz w:val="20"/>
          <w:szCs w:val="20"/>
        </w:rPr>
      </w:pPr>
      <w:r>
        <w:rPr>
          <w:rFonts w:eastAsia="Times New Roman"/>
          <w:sz w:val="28"/>
          <w:szCs w:val="28"/>
        </w:rPr>
        <w:t>–   измерение ЭДС источника тока;</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измерение силы взаимодействия катушки с током и магнита помощью электронных весов;</w:t>
      </w:r>
    </w:p>
    <w:p w:rsidR="00C34BEB" w:rsidRDefault="00C34BEB" w:rsidP="00C34BEB">
      <w:pPr>
        <w:ind w:left="280"/>
        <w:rPr>
          <w:sz w:val="20"/>
          <w:szCs w:val="20"/>
        </w:rPr>
      </w:pPr>
      <w:r>
        <w:rPr>
          <w:rFonts w:eastAsia="Times New Roman"/>
          <w:sz w:val="28"/>
          <w:szCs w:val="28"/>
        </w:rPr>
        <w:t>–   определение периода обращения двойных звезд (печатные материалы).</w:t>
      </w:r>
    </w:p>
    <w:p w:rsidR="00C34BEB" w:rsidRDefault="00C34BEB" w:rsidP="00C34BEB">
      <w:pPr>
        <w:spacing w:line="32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647AF7" w:rsidRDefault="00647AF7" w:rsidP="00647AF7">
      <w:pPr>
        <w:ind w:left="700"/>
        <w:rPr>
          <w:sz w:val="20"/>
          <w:szCs w:val="20"/>
        </w:rPr>
      </w:pPr>
      <w:r>
        <w:rPr>
          <w:rFonts w:eastAsia="Times New Roman"/>
          <w:sz w:val="28"/>
          <w:szCs w:val="28"/>
        </w:rPr>
        <w:lastRenderedPageBreak/>
        <w:t>Косвенные измерения:</w:t>
      </w:r>
    </w:p>
    <w:p w:rsidR="00647AF7" w:rsidRDefault="00647AF7" w:rsidP="00647AF7">
      <w:pPr>
        <w:ind w:left="280"/>
        <w:rPr>
          <w:sz w:val="20"/>
          <w:szCs w:val="20"/>
        </w:rPr>
      </w:pPr>
      <w:r>
        <w:rPr>
          <w:rFonts w:eastAsia="Times New Roman"/>
          <w:sz w:val="28"/>
          <w:szCs w:val="28"/>
        </w:rPr>
        <w:t>–   измерение ускорения;</w:t>
      </w:r>
    </w:p>
    <w:p w:rsidR="00647AF7" w:rsidRDefault="00647AF7" w:rsidP="00647AF7">
      <w:pPr>
        <w:ind w:left="280"/>
        <w:rPr>
          <w:sz w:val="20"/>
          <w:szCs w:val="20"/>
        </w:rPr>
      </w:pPr>
      <w:r>
        <w:rPr>
          <w:rFonts w:eastAsia="Times New Roman"/>
          <w:sz w:val="28"/>
          <w:szCs w:val="28"/>
        </w:rPr>
        <w:t>–   измерение ускорения свободного падения;</w:t>
      </w:r>
    </w:p>
    <w:p w:rsidR="00647AF7" w:rsidRDefault="00647AF7" w:rsidP="00647AF7">
      <w:pPr>
        <w:ind w:left="280"/>
        <w:rPr>
          <w:sz w:val="20"/>
          <w:szCs w:val="20"/>
        </w:rPr>
      </w:pPr>
      <w:r>
        <w:rPr>
          <w:rFonts w:eastAsia="Times New Roman"/>
          <w:sz w:val="28"/>
          <w:szCs w:val="28"/>
        </w:rPr>
        <w:t>–   определение энергии и импульса по тормозному пути;</w:t>
      </w:r>
    </w:p>
    <w:p w:rsidR="0096445B" w:rsidRDefault="00647AF7" w:rsidP="00C34BEB">
      <w:pPr>
        <w:ind w:left="280"/>
        <w:rPr>
          <w:sz w:val="20"/>
          <w:szCs w:val="20"/>
        </w:rPr>
      </w:pPr>
      <w:r>
        <w:rPr>
          <w:rFonts w:eastAsia="Times New Roman"/>
          <w:sz w:val="28"/>
          <w:szCs w:val="28"/>
        </w:rPr>
        <w:t>–   измерение удельной теплоты плавления льда;</w:t>
      </w:r>
    </w:p>
    <w:p w:rsidR="00C34BEB" w:rsidRDefault="00C34BEB" w:rsidP="00C34BEB">
      <w:pPr>
        <w:spacing w:line="234" w:lineRule="auto"/>
        <w:ind w:firstLine="283"/>
        <w:rPr>
          <w:sz w:val="20"/>
          <w:szCs w:val="20"/>
        </w:rPr>
      </w:pPr>
      <w:r>
        <w:rPr>
          <w:rFonts w:eastAsia="Times New Roman"/>
          <w:sz w:val="28"/>
          <w:szCs w:val="28"/>
        </w:rPr>
        <w:t>– измерение напряженности вихревого электрического поля (при наблюдении электромагнитной индукции);</w:t>
      </w:r>
    </w:p>
    <w:p w:rsidR="00C34BEB" w:rsidRDefault="00C34BEB" w:rsidP="00C34BEB">
      <w:pPr>
        <w:ind w:left="280"/>
        <w:rPr>
          <w:sz w:val="20"/>
          <w:szCs w:val="20"/>
        </w:rPr>
      </w:pPr>
      <w:r>
        <w:rPr>
          <w:rFonts w:eastAsia="Times New Roman"/>
          <w:sz w:val="28"/>
          <w:szCs w:val="28"/>
        </w:rPr>
        <w:t>–   измерение внутреннего сопротивления источника тока;</w:t>
      </w:r>
    </w:p>
    <w:p w:rsidR="00C34BEB" w:rsidRDefault="00C34BEB" w:rsidP="00C34BEB">
      <w:pPr>
        <w:ind w:left="280"/>
        <w:rPr>
          <w:sz w:val="20"/>
          <w:szCs w:val="20"/>
        </w:rPr>
      </w:pPr>
      <w:r>
        <w:rPr>
          <w:rFonts w:eastAsia="Times New Roman"/>
          <w:sz w:val="28"/>
          <w:szCs w:val="28"/>
        </w:rPr>
        <w:t>–   определение показателя преломления среды;</w:t>
      </w:r>
    </w:p>
    <w:p w:rsidR="00C34BEB" w:rsidRDefault="00C34BEB" w:rsidP="00C34BEB">
      <w:pPr>
        <w:ind w:left="280"/>
        <w:rPr>
          <w:sz w:val="20"/>
          <w:szCs w:val="20"/>
        </w:rPr>
      </w:pPr>
      <w:r>
        <w:rPr>
          <w:rFonts w:eastAsia="Times New Roman"/>
          <w:sz w:val="28"/>
          <w:szCs w:val="28"/>
        </w:rPr>
        <w:t>–   измерение фокусного расстояния собирающей и рассеивающей линз;</w:t>
      </w:r>
    </w:p>
    <w:p w:rsidR="00C34BEB" w:rsidRDefault="00C34BEB" w:rsidP="00C34BEB">
      <w:pPr>
        <w:ind w:left="280"/>
        <w:rPr>
          <w:sz w:val="20"/>
          <w:szCs w:val="20"/>
        </w:rPr>
      </w:pPr>
      <w:r>
        <w:rPr>
          <w:rFonts w:eastAsia="Times New Roman"/>
          <w:sz w:val="28"/>
          <w:szCs w:val="28"/>
        </w:rPr>
        <w:t>–   определение длины световой волны;</w:t>
      </w:r>
    </w:p>
    <w:p w:rsidR="00C34BEB" w:rsidRDefault="00C34BEB" w:rsidP="00C34BEB">
      <w:pPr>
        <w:spacing w:line="15" w:lineRule="exact"/>
        <w:rPr>
          <w:sz w:val="20"/>
          <w:szCs w:val="20"/>
        </w:rPr>
      </w:pPr>
    </w:p>
    <w:p w:rsidR="00C34BEB" w:rsidRDefault="00C34BEB" w:rsidP="00C34BEB">
      <w:pPr>
        <w:spacing w:line="235" w:lineRule="auto"/>
        <w:ind w:firstLine="283"/>
        <w:rPr>
          <w:sz w:val="20"/>
          <w:szCs w:val="20"/>
        </w:rPr>
      </w:pPr>
      <w:r>
        <w:rPr>
          <w:rFonts w:eastAsia="Times New Roman"/>
          <w:sz w:val="28"/>
          <w:szCs w:val="28"/>
        </w:rPr>
        <w:t>– определение импульса и энергии частицы при движении в магнитном поле (по фотографиям).</w:t>
      </w:r>
    </w:p>
    <w:p w:rsidR="00C34BEB" w:rsidRDefault="00C34BEB" w:rsidP="00C34BEB">
      <w:pPr>
        <w:ind w:left="700"/>
        <w:rPr>
          <w:sz w:val="20"/>
          <w:szCs w:val="20"/>
        </w:rPr>
      </w:pPr>
      <w:r>
        <w:rPr>
          <w:rFonts w:eastAsia="Times New Roman"/>
          <w:sz w:val="28"/>
          <w:szCs w:val="28"/>
        </w:rPr>
        <w:t>Наблюдение явлений:</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наблюдение механических явлений в инерциальных и неинерциальных системах отсчета;</w:t>
      </w:r>
    </w:p>
    <w:p w:rsidR="00C34BEB" w:rsidRDefault="00C34BEB" w:rsidP="00C34BEB">
      <w:pPr>
        <w:ind w:left="280"/>
        <w:rPr>
          <w:sz w:val="20"/>
          <w:szCs w:val="20"/>
        </w:rPr>
      </w:pPr>
      <w:r>
        <w:rPr>
          <w:rFonts w:eastAsia="Times New Roman"/>
          <w:sz w:val="28"/>
          <w:szCs w:val="28"/>
        </w:rPr>
        <w:t>–   наблюдение вынужденных колебаний и резонанса;</w:t>
      </w:r>
    </w:p>
    <w:p w:rsidR="00C34BEB" w:rsidRDefault="00C34BEB" w:rsidP="00C34BEB">
      <w:pPr>
        <w:ind w:left="280"/>
        <w:rPr>
          <w:sz w:val="20"/>
          <w:szCs w:val="20"/>
        </w:rPr>
      </w:pPr>
      <w:r>
        <w:rPr>
          <w:rFonts w:eastAsia="Times New Roman"/>
          <w:sz w:val="28"/>
          <w:szCs w:val="28"/>
        </w:rPr>
        <w:t>–   наблюдение диффузии;</w:t>
      </w:r>
    </w:p>
    <w:p w:rsidR="00C34BEB" w:rsidRDefault="00C34BEB" w:rsidP="00C34BEB">
      <w:pPr>
        <w:ind w:left="280"/>
        <w:rPr>
          <w:sz w:val="20"/>
          <w:szCs w:val="20"/>
        </w:rPr>
      </w:pPr>
      <w:r>
        <w:rPr>
          <w:rFonts w:eastAsia="Times New Roman"/>
          <w:sz w:val="28"/>
          <w:szCs w:val="28"/>
        </w:rPr>
        <w:t>–   наблюдение явления электромагнитной индукции;</w:t>
      </w:r>
    </w:p>
    <w:p w:rsidR="00C34BEB" w:rsidRDefault="00C34BEB" w:rsidP="00C34BEB">
      <w:pPr>
        <w:spacing w:line="14" w:lineRule="exact"/>
        <w:rPr>
          <w:sz w:val="20"/>
          <w:szCs w:val="20"/>
        </w:rPr>
      </w:pPr>
    </w:p>
    <w:p w:rsidR="00C34BEB" w:rsidRDefault="00C34BEB" w:rsidP="00C34BEB">
      <w:pPr>
        <w:ind w:firstLine="283"/>
        <w:rPr>
          <w:sz w:val="20"/>
          <w:szCs w:val="20"/>
        </w:rPr>
      </w:pPr>
      <w:r>
        <w:rPr>
          <w:rFonts w:eastAsia="Times New Roman"/>
          <w:sz w:val="28"/>
          <w:szCs w:val="28"/>
        </w:rPr>
        <w:t>– наблюдение волновых свой</w:t>
      </w:r>
      <w:proofErr w:type="gramStart"/>
      <w:r>
        <w:rPr>
          <w:rFonts w:eastAsia="Times New Roman"/>
          <w:sz w:val="28"/>
          <w:szCs w:val="28"/>
        </w:rPr>
        <w:t>ств св</w:t>
      </w:r>
      <w:proofErr w:type="gramEnd"/>
      <w:r>
        <w:rPr>
          <w:rFonts w:eastAsia="Times New Roman"/>
          <w:sz w:val="28"/>
          <w:szCs w:val="28"/>
        </w:rPr>
        <w:t>ета: дифракция, интерференция, поляризация;</w:t>
      </w:r>
    </w:p>
    <w:p w:rsidR="00C34BEB" w:rsidRDefault="00C34BEB" w:rsidP="00C34BEB">
      <w:pPr>
        <w:ind w:left="280"/>
        <w:rPr>
          <w:sz w:val="20"/>
          <w:szCs w:val="20"/>
        </w:rPr>
      </w:pPr>
      <w:r>
        <w:rPr>
          <w:rFonts w:eastAsia="Times New Roman"/>
          <w:sz w:val="28"/>
          <w:szCs w:val="28"/>
        </w:rPr>
        <w:t>–   наблюдение спектров;</w:t>
      </w:r>
    </w:p>
    <w:p w:rsidR="00C34BEB" w:rsidRDefault="00C34BEB" w:rsidP="00C34BEB">
      <w:pPr>
        <w:ind w:left="280"/>
        <w:rPr>
          <w:sz w:val="20"/>
          <w:szCs w:val="20"/>
        </w:rPr>
      </w:pPr>
      <w:r>
        <w:rPr>
          <w:rFonts w:eastAsia="Times New Roman"/>
          <w:sz w:val="28"/>
          <w:szCs w:val="28"/>
        </w:rPr>
        <w:t>–   вечерние наблюдения звезд, Луны и планет в телескоп или бинокль.</w:t>
      </w:r>
    </w:p>
    <w:p w:rsidR="00C34BEB" w:rsidRDefault="00C34BEB" w:rsidP="00C34BEB">
      <w:pPr>
        <w:ind w:left="700"/>
        <w:rPr>
          <w:sz w:val="20"/>
          <w:szCs w:val="20"/>
        </w:rPr>
      </w:pPr>
      <w:r>
        <w:rPr>
          <w:rFonts w:eastAsia="Times New Roman"/>
          <w:sz w:val="28"/>
          <w:szCs w:val="28"/>
        </w:rPr>
        <w:t>Исследования: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равноускоренного движения с использованием электронного секундомера или компьютера с датчиками;</w:t>
      </w:r>
    </w:p>
    <w:p w:rsidR="00C34BEB" w:rsidRDefault="00C34BEB" w:rsidP="00C34BEB">
      <w:pPr>
        <w:ind w:left="280"/>
        <w:rPr>
          <w:sz w:val="20"/>
          <w:szCs w:val="20"/>
        </w:rPr>
      </w:pPr>
      <w:r>
        <w:rPr>
          <w:rFonts w:eastAsia="Times New Roman"/>
          <w:sz w:val="28"/>
          <w:szCs w:val="28"/>
        </w:rPr>
        <w:t>–   исследование движения тела, брошенного горизонтально;</w:t>
      </w:r>
    </w:p>
    <w:p w:rsidR="00C34BEB" w:rsidRDefault="00C34BEB" w:rsidP="00C34BEB">
      <w:pPr>
        <w:ind w:left="280"/>
        <w:rPr>
          <w:sz w:val="20"/>
          <w:szCs w:val="20"/>
        </w:rPr>
      </w:pPr>
      <w:r>
        <w:rPr>
          <w:rFonts w:eastAsia="Times New Roman"/>
          <w:sz w:val="28"/>
          <w:szCs w:val="28"/>
        </w:rPr>
        <w:t>–   исследование центрального удара;</w:t>
      </w:r>
    </w:p>
    <w:p w:rsidR="00C34BEB" w:rsidRDefault="00C34BEB" w:rsidP="00C34BEB">
      <w:pPr>
        <w:ind w:left="280"/>
        <w:rPr>
          <w:sz w:val="20"/>
          <w:szCs w:val="20"/>
        </w:rPr>
      </w:pPr>
      <w:r>
        <w:rPr>
          <w:rFonts w:eastAsia="Times New Roman"/>
          <w:sz w:val="28"/>
          <w:szCs w:val="28"/>
        </w:rPr>
        <w:t>–   исследование качения цилиндра по наклонной плоскости;</w:t>
      </w:r>
    </w:p>
    <w:p w:rsidR="00C34BEB" w:rsidRDefault="00C34BEB" w:rsidP="00C34BEB">
      <w:pPr>
        <w:ind w:left="280"/>
        <w:rPr>
          <w:sz w:val="20"/>
          <w:szCs w:val="20"/>
        </w:rPr>
      </w:pPr>
      <w:r>
        <w:rPr>
          <w:rFonts w:eastAsia="Times New Roman"/>
          <w:sz w:val="28"/>
          <w:szCs w:val="28"/>
        </w:rPr>
        <w:t xml:space="preserve">–   исследование движения броуновской частицы (по трекам </w:t>
      </w:r>
      <w:proofErr w:type="spellStart"/>
      <w:r>
        <w:rPr>
          <w:rFonts w:eastAsia="Times New Roman"/>
          <w:sz w:val="28"/>
          <w:szCs w:val="28"/>
        </w:rPr>
        <w:t>Перрена</w:t>
      </w:r>
      <w:proofErr w:type="spellEnd"/>
      <w:r>
        <w:rPr>
          <w:rFonts w:eastAsia="Times New Roman"/>
          <w:sz w:val="28"/>
          <w:szCs w:val="28"/>
        </w:rPr>
        <w:t>);</w:t>
      </w:r>
    </w:p>
    <w:p w:rsidR="00C34BEB" w:rsidRDefault="00C34BEB" w:rsidP="00C34BEB">
      <w:pPr>
        <w:ind w:left="280"/>
        <w:rPr>
          <w:sz w:val="20"/>
          <w:szCs w:val="20"/>
        </w:rPr>
      </w:pPr>
      <w:r>
        <w:rPr>
          <w:rFonts w:eastAsia="Times New Roman"/>
          <w:sz w:val="28"/>
          <w:szCs w:val="28"/>
        </w:rPr>
        <w:t xml:space="preserve">–   исследование </w:t>
      </w:r>
      <w:proofErr w:type="spellStart"/>
      <w:r>
        <w:rPr>
          <w:rFonts w:eastAsia="Times New Roman"/>
          <w:sz w:val="28"/>
          <w:szCs w:val="28"/>
        </w:rPr>
        <w:t>изопроцессов</w:t>
      </w:r>
      <w:proofErr w:type="spellEnd"/>
      <w:r>
        <w:rPr>
          <w:rFonts w:eastAsia="Times New Roman"/>
          <w:sz w:val="28"/>
          <w:szCs w:val="28"/>
        </w:rPr>
        <w:t>;</w:t>
      </w:r>
    </w:p>
    <w:p w:rsidR="00C34BEB" w:rsidRDefault="00C34BEB" w:rsidP="00C34BEB">
      <w:pPr>
        <w:ind w:left="280"/>
        <w:rPr>
          <w:sz w:val="20"/>
          <w:szCs w:val="20"/>
        </w:rPr>
      </w:pPr>
      <w:r>
        <w:rPr>
          <w:rFonts w:eastAsia="Times New Roman"/>
          <w:sz w:val="28"/>
          <w:szCs w:val="28"/>
        </w:rPr>
        <w:t>–   исследование изохорного процесса и оценка абсолютного нуля;</w:t>
      </w:r>
    </w:p>
    <w:p w:rsidR="00C34BEB" w:rsidRDefault="00C34BEB" w:rsidP="00C34BEB">
      <w:pPr>
        <w:ind w:left="280"/>
        <w:rPr>
          <w:sz w:val="20"/>
          <w:szCs w:val="20"/>
        </w:rPr>
      </w:pPr>
      <w:r>
        <w:rPr>
          <w:rFonts w:eastAsia="Times New Roman"/>
          <w:sz w:val="28"/>
          <w:szCs w:val="28"/>
        </w:rPr>
        <w:t>–   исследование остывания воды;</w:t>
      </w:r>
    </w:p>
    <w:p w:rsidR="00C34BEB" w:rsidRDefault="00C34BEB" w:rsidP="00C34BEB">
      <w:pPr>
        <w:spacing w:line="14"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зависимости напряжения на полюсах источника тока от силы тока в цепи;</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силы тока через лампочку от напряжения на ней;</w:t>
      </w:r>
    </w:p>
    <w:p w:rsidR="00C34BEB" w:rsidRDefault="00C34BEB" w:rsidP="00C34BEB">
      <w:pPr>
        <w:ind w:left="280"/>
        <w:rPr>
          <w:sz w:val="20"/>
          <w:szCs w:val="20"/>
        </w:rPr>
      </w:pPr>
      <w:r>
        <w:rPr>
          <w:rFonts w:eastAsia="Times New Roman"/>
          <w:sz w:val="28"/>
          <w:szCs w:val="28"/>
        </w:rPr>
        <w:t>–   исследование нагревания воды нагревателем небольшой мощности;</w:t>
      </w:r>
    </w:p>
    <w:p w:rsidR="00C34BEB" w:rsidRDefault="00C34BEB" w:rsidP="00C34BEB">
      <w:pPr>
        <w:ind w:left="280"/>
        <w:rPr>
          <w:sz w:val="20"/>
          <w:szCs w:val="20"/>
        </w:rPr>
      </w:pPr>
      <w:r>
        <w:rPr>
          <w:rFonts w:eastAsia="Times New Roman"/>
          <w:sz w:val="28"/>
          <w:szCs w:val="28"/>
        </w:rPr>
        <w:t>–   исследование явления электромагнитной индукции;</w:t>
      </w:r>
    </w:p>
    <w:p w:rsidR="00C34BEB" w:rsidRDefault="00C34BEB" w:rsidP="00C34BEB">
      <w:pPr>
        <w:spacing w:line="91"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угла преломления от угла падения;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xml:space="preserve">– исследование зависимости расстояния </w:t>
      </w:r>
      <w:proofErr w:type="gramStart"/>
      <w:r>
        <w:rPr>
          <w:rFonts w:eastAsia="Times New Roman"/>
          <w:sz w:val="28"/>
          <w:szCs w:val="28"/>
        </w:rPr>
        <w:t>от линзы до изображения от расстояния от линзы до предмета</w:t>
      </w:r>
      <w:proofErr w:type="gramEnd"/>
      <w:r>
        <w:rPr>
          <w:rFonts w:eastAsia="Times New Roman"/>
          <w:sz w:val="28"/>
          <w:szCs w:val="28"/>
        </w:rPr>
        <w:t>;</w:t>
      </w:r>
    </w:p>
    <w:p w:rsidR="00C34BEB" w:rsidRDefault="00C34BEB" w:rsidP="00C34BEB">
      <w:pPr>
        <w:ind w:left="280"/>
        <w:rPr>
          <w:sz w:val="20"/>
          <w:szCs w:val="20"/>
        </w:rPr>
      </w:pPr>
      <w:r>
        <w:rPr>
          <w:rFonts w:eastAsia="Times New Roman"/>
          <w:sz w:val="28"/>
          <w:szCs w:val="28"/>
        </w:rPr>
        <w:t>–   исследование спектра водорода;</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движения двойных звезд (по печатным материалам).</w:t>
      </w:r>
    </w:p>
    <w:p w:rsidR="00C34BEB" w:rsidRDefault="00C34BEB" w:rsidP="00C34BEB">
      <w:pPr>
        <w:ind w:left="700"/>
        <w:rPr>
          <w:sz w:val="20"/>
          <w:szCs w:val="20"/>
        </w:rPr>
      </w:pPr>
      <w:r>
        <w:rPr>
          <w:rFonts w:eastAsia="Times New Roman"/>
          <w:sz w:val="28"/>
          <w:szCs w:val="28"/>
        </w:rPr>
        <w:t>Проверка гипотез (в том числе имеются неверные):</w:t>
      </w:r>
    </w:p>
    <w:p w:rsidR="00C34BEB" w:rsidRDefault="00C34BEB" w:rsidP="00C34BEB">
      <w:pPr>
        <w:spacing w:line="15" w:lineRule="exact"/>
        <w:rPr>
          <w:sz w:val="20"/>
          <w:szCs w:val="20"/>
        </w:rPr>
      </w:pPr>
    </w:p>
    <w:p w:rsidR="00C34BEB" w:rsidRDefault="00C34BEB" w:rsidP="00C34BEB">
      <w:pPr>
        <w:jc w:val="center"/>
        <w:rPr>
          <w:sz w:val="20"/>
          <w:szCs w:val="20"/>
        </w:rPr>
      </w:pPr>
      <w:r>
        <w:rPr>
          <w:rFonts w:eastAsia="Times New Roman"/>
          <w:sz w:val="28"/>
          <w:szCs w:val="28"/>
        </w:rPr>
        <w:t xml:space="preserve">– при движении бруска по наклонной плоскости время перемещения </w:t>
      </w:r>
      <w:proofErr w:type="gramStart"/>
      <w:r>
        <w:rPr>
          <w:rFonts w:eastAsia="Times New Roman"/>
          <w:sz w:val="28"/>
          <w:szCs w:val="28"/>
        </w:rPr>
        <w:t>на</w:t>
      </w:r>
      <w:proofErr w:type="gramEnd"/>
    </w:p>
    <w:p w:rsidR="00C34BEB" w:rsidRDefault="00C34BEB" w:rsidP="00C34BEB">
      <w:pPr>
        <w:spacing w:line="32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5" w:lineRule="exact"/>
        <w:rPr>
          <w:sz w:val="20"/>
          <w:szCs w:val="20"/>
        </w:rPr>
      </w:pPr>
    </w:p>
    <w:p w:rsidR="0096445B" w:rsidRDefault="00C8517C">
      <w:pPr>
        <w:spacing w:line="234" w:lineRule="auto"/>
        <w:ind w:firstLine="283"/>
        <w:rPr>
          <w:sz w:val="20"/>
          <w:szCs w:val="20"/>
        </w:rPr>
      </w:pPr>
      <w:proofErr w:type="gramStart"/>
      <w:r>
        <w:rPr>
          <w:rFonts w:eastAsia="Times New Roman"/>
          <w:sz w:val="28"/>
          <w:szCs w:val="28"/>
        </w:rPr>
        <w:t>определенное</w:t>
      </w:r>
      <w:proofErr w:type="gramEnd"/>
      <w:r>
        <w:rPr>
          <w:rFonts w:eastAsia="Times New Roman"/>
          <w:sz w:val="28"/>
          <w:szCs w:val="28"/>
        </w:rPr>
        <w:t xml:space="preserve"> расстояния тем больше, чем больше масса бруска;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 движении бруска по наклонной плоскости скорость прямо пропорциональна пути;</w:t>
      </w:r>
    </w:p>
    <w:p w:rsidR="0096445B" w:rsidRDefault="00C8517C">
      <w:pPr>
        <w:ind w:left="280"/>
        <w:rPr>
          <w:sz w:val="20"/>
          <w:szCs w:val="20"/>
        </w:rPr>
      </w:pPr>
      <w:r>
        <w:rPr>
          <w:rFonts w:eastAsia="Times New Roman"/>
          <w:sz w:val="28"/>
          <w:szCs w:val="28"/>
        </w:rPr>
        <w:t>–   при затухании колебаний амплитуда обратно пропорциональна времени;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квадрат среднего перемещения броуновской частицы прямо пропорционален времени наблюдения (по трекам </w:t>
      </w:r>
      <w:proofErr w:type="spellStart"/>
      <w:r>
        <w:rPr>
          <w:rFonts w:eastAsia="Times New Roman"/>
          <w:sz w:val="28"/>
          <w:szCs w:val="28"/>
        </w:rPr>
        <w:t>Перрена</w:t>
      </w:r>
      <w:proofErr w:type="spellEnd"/>
      <w:r>
        <w:rPr>
          <w:rFonts w:eastAsia="Times New Roman"/>
          <w:sz w:val="28"/>
          <w:szCs w:val="28"/>
        </w:rPr>
        <w:t>);</w:t>
      </w:r>
    </w:p>
    <w:p w:rsidR="0096445B" w:rsidRDefault="00C8517C">
      <w:pPr>
        <w:ind w:left="280"/>
        <w:rPr>
          <w:sz w:val="20"/>
          <w:szCs w:val="20"/>
        </w:rPr>
      </w:pPr>
      <w:r>
        <w:rPr>
          <w:rFonts w:eastAsia="Times New Roman"/>
          <w:sz w:val="28"/>
          <w:szCs w:val="28"/>
        </w:rPr>
        <w:t>–   скорость остывания воды линейно зависит от времени остывания;</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напряжение при последовательном включении лампочки и резистора не равно сумме напряжений на лампочке и резисторе;</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угол преломления прямо пропорционален углу падения;</w:t>
      </w:r>
    </w:p>
    <w:p w:rsidR="0096445B" w:rsidRDefault="00C8517C">
      <w:pPr>
        <w:ind w:left="280"/>
        <w:rPr>
          <w:sz w:val="20"/>
          <w:szCs w:val="20"/>
        </w:rPr>
      </w:pPr>
      <w:r>
        <w:rPr>
          <w:rFonts w:eastAsia="Times New Roman"/>
          <w:sz w:val="28"/>
          <w:szCs w:val="28"/>
        </w:rPr>
        <w:t>–   при плотном сложении двух линз оптические силы складываются;</w:t>
      </w:r>
    </w:p>
    <w:p w:rsidR="0096445B" w:rsidRDefault="0096445B">
      <w:pPr>
        <w:spacing w:line="320" w:lineRule="exact"/>
        <w:rPr>
          <w:sz w:val="20"/>
          <w:szCs w:val="20"/>
        </w:rPr>
      </w:pPr>
    </w:p>
    <w:p w:rsidR="0096445B" w:rsidRDefault="00C8517C">
      <w:pPr>
        <w:ind w:left="700"/>
        <w:rPr>
          <w:sz w:val="20"/>
          <w:szCs w:val="20"/>
        </w:rPr>
      </w:pPr>
      <w:r>
        <w:rPr>
          <w:rFonts w:eastAsia="Times New Roman"/>
          <w:sz w:val="28"/>
          <w:szCs w:val="28"/>
        </w:rPr>
        <w:t>Конструирование технических устройств:</w:t>
      </w:r>
    </w:p>
    <w:p w:rsidR="0096445B" w:rsidRDefault="00C8517C">
      <w:pPr>
        <w:ind w:left="280"/>
        <w:rPr>
          <w:sz w:val="20"/>
          <w:szCs w:val="20"/>
        </w:rPr>
      </w:pPr>
      <w:r>
        <w:rPr>
          <w:rFonts w:eastAsia="Times New Roman"/>
          <w:sz w:val="28"/>
          <w:szCs w:val="28"/>
        </w:rPr>
        <w:t>–   конструирование наклонной плоскости с заданным КПД;</w:t>
      </w:r>
    </w:p>
    <w:p w:rsidR="0096445B" w:rsidRDefault="00C8517C">
      <w:pPr>
        <w:ind w:left="280"/>
        <w:rPr>
          <w:sz w:val="20"/>
          <w:szCs w:val="20"/>
        </w:rPr>
      </w:pPr>
      <w:r>
        <w:rPr>
          <w:rFonts w:eastAsia="Times New Roman"/>
          <w:sz w:val="28"/>
          <w:szCs w:val="28"/>
        </w:rPr>
        <w:t>–   конструирование рычажных весов;</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конструирование наклонной плоскости, по которой брусок движется с заданным ускорением;</w:t>
      </w:r>
    </w:p>
    <w:p w:rsidR="0096445B" w:rsidRDefault="00C8517C">
      <w:pPr>
        <w:ind w:left="280"/>
        <w:rPr>
          <w:sz w:val="20"/>
          <w:szCs w:val="20"/>
        </w:rPr>
      </w:pPr>
      <w:r>
        <w:rPr>
          <w:rFonts w:eastAsia="Times New Roman"/>
          <w:sz w:val="28"/>
          <w:szCs w:val="28"/>
        </w:rPr>
        <w:t>–   конструирование электродвигателя;</w:t>
      </w:r>
    </w:p>
    <w:p w:rsidR="0096445B" w:rsidRDefault="00C8517C">
      <w:pPr>
        <w:ind w:left="280"/>
        <w:rPr>
          <w:sz w:val="20"/>
          <w:szCs w:val="20"/>
        </w:rPr>
      </w:pPr>
      <w:r>
        <w:rPr>
          <w:rFonts w:eastAsia="Times New Roman"/>
          <w:sz w:val="28"/>
          <w:szCs w:val="28"/>
        </w:rPr>
        <w:t>–   конструирование трансформатора;</w:t>
      </w:r>
    </w:p>
    <w:p w:rsidR="0096445B" w:rsidRDefault="00C8517C">
      <w:pPr>
        <w:ind w:left="280"/>
        <w:rPr>
          <w:sz w:val="20"/>
          <w:szCs w:val="20"/>
        </w:rPr>
      </w:pPr>
      <w:r>
        <w:rPr>
          <w:rFonts w:eastAsia="Times New Roman"/>
          <w:sz w:val="28"/>
          <w:szCs w:val="28"/>
        </w:rPr>
        <w:t>–   конструирование модели телескопа или микроскопа.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52" w:lineRule="exact"/>
        <w:rPr>
          <w:sz w:val="20"/>
          <w:szCs w:val="20"/>
        </w:rPr>
      </w:pPr>
    </w:p>
    <w:p w:rsidR="0096445B" w:rsidRDefault="00C8517C">
      <w:pPr>
        <w:ind w:left="700"/>
        <w:rPr>
          <w:sz w:val="20"/>
          <w:szCs w:val="20"/>
        </w:rPr>
      </w:pPr>
      <w:r>
        <w:rPr>
          <w:rFonts w:eastAsia="Times New Roman"/>
          <w:b/>
          <w:bCs/>
          <w:sz w:val="28"/>
          <w:szCs w:val="28"/>
        </w:rPr>
        <w:t>Астрономия</w:t>
      </w:r>
    </w:p>
    <w:p w:rsidR="0096445B" w:rsidRDefault="0096445B">
      <w:pPr>
        <w:spacing w:line="322" w:lineRule="exact"/>
        <w:rPr>
          <w:sz w:val="20"/>
          <w:szCs w:val="20"/>
        </w:rPr>
      </w:pPr>
    </w:p>
    <w:p w:rsidR="0096445B" w:rsidRDefault="00C8517C">
      <w:pPr>
        <w:ind w:left="700"/>
        <w:rPr>
          <w:sz w:val="20"/>
          <w:szCs w:val="20"/>
        </w:rPr>
      </w:pPr>
      <w:r>
        <w:rPr>
          <w:rFonts w:eastAsia="Times New Roman"/>
          <w:b/>
          <w:bCs/>
          <w:sz w:val="28"/>
          <w:szCs w:val="28"/>
        </w:rPr>
        <w:t>Предмет астрономии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Основы практической астрономии</w:t>
      </w:r>
    </w:p>
    <w:p w:rsidR="0096445B" w:rsidRDefault="0096445B">
      <w:pPr>
        <w:spacing w:line="10" w:lineRule="exact"/>
        <w:rPr>
          <w:sz w:val="20"/>
          <w:szCs w:val="20"/>
        </w:rPr>
      </w:pPr>
    </w:p>
    <w:p w:rsidR="0096445B" w:rsidRDefault="00C8517C" w:rsidP="00647AF7">
      <w:pPr>
        <w:spacing w:line="238" w:lineRule="auto"/>
        <w:ind w:firstLine="710"/>
        <w:jc w:val="both"/>
        <w:rPr>
          <w:sz w:val="20"/>
          <w:szCs w:val="20"/>
        </w:rPr>
      </w:pPr>
      <w:r>
        <w:rPr>
          <w:rFonts w:eastAsia="Times New Roman"/>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647AF7" w:rsidRDefault="00647AF7" w:rsidP="00647AF7">
      <w:pPr>
        <w:ind w:left="700"/>
        <w:rPr>
          <w:sz w:val="20"/>
          <w:szCs w:val="20"/>
        </w:rPr>
      </w:pPr>
      <w:r>
        <w:rPr>
          <w:rFonts w:eastAsia="Times New Roman"/>
          <w:b/>
          <w:bCs/>
          <w:sz w:val="28"/>
          <w:szCs w:val="28"/>
        </w:rPr>
        <w:t>Строение Солнечной системы</w:t>
      </w:r>
    </w:p>
    <w:p w:rsidR="00647AF7" w:rsidRDefault="00647AF7" w:rsidP="00647AF7">
      <w:pPr>
        <w:spacing w:line="10" w:lineRule="exact"/>
        <w:rPr>
          <w:sz w:val="20"/>
          <w:szCs w:val="20"/>
        </w:rPr>
      </w:pPr>
    </w:p>
    <w:p w:rsidR="00647AF7" w:rsidRDefault="00647AF7" w:rsidP="00647AF7">
      <w:pPr>
        <w:spacing w:line="237" w:lineRule="auto"/>
        <w:ind w:firstLine="710"/>
        <w:jc w:val="both"/>
        <w:rPr>
          <w:sz w:val="20"/>
          <w:szCs w:val="20"/>
        </w:rPr>
      </w:pPr>
      <w:r>
        <w:rPr>
          <w:rFonts w:eastAsia="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47AF7" w:rsidRDefault="00647AF7" w:rsidP="00647AF7">
      <w:pPr>
        <w:spacing w:line="9" w:lineRule="exact"/>
        <w:rPr>
          <w:sz w:val="20"/>
          <w:szCs w:val="20"/>
        </w:rPr>
      </w:pPr>
    </w:p>
    <w:p w:rsidR="00647AF7" w:rsidRDefault="00647AF7" w:rsidP="00647AF7">
      <w:pPr>
        <w:ind w:left="700"/>
        <w:rPr>
          <w:sz w:val="20"/>
          <w:szCs w:val="20"/>
        </w:rPr>
      </w:pPr>
      <w:r>
        <w:rPr>
          <w:rFonts w:eastAsia="Times New Roman"/>
          <w:b/>
          <w:bCs/>
          <w:sz w:val="28"/>
          <w:szCs w:val="28"/>
        </w:rPr>
        <w:t>Природа тел Солнечной системы</w:t>
      </w:r>
    </w:p>
    <w:p w:rsidR="00647AF7" w:rsidRDefault="00647AF7" w:rsidP="00647AF7">
      <w:pPr>
        <w:spacing w:line="10" w:lineRule="exact"/>
        <w:rPr>
          <w:sz w:val="20"/>
          <w:szCs w:val="20"/>
        </w:rPr>
      </w:pPr>
    </w:p>
    <w:p w:rsidR="00647AF7" w:rsidRDefault="00647AF7" w:rsidP="00647AF7">
      <w:pPr>
        <w:spacing w:line="235" w:lineRule="auto"/>
        <w:ind w:firstLine="710"/>
        <w:jc w:val="both"/>
        <w:rPr>
          <w:sz w:val="20"/>
          <w:szCs w:val="20"/>
        </w:rPr>
      </w:pPr>
      <w:r>
        <w:rPr>
          <w:rFonts w:eastAsia="Times New Roman"/>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Солнце и Звезды</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Галактики. Строение и эволюция Вселенной</w:t>
      </w:r>
    </w:p>
    <w:p w:rsidR="0096445B" w:rsidRDefault="0096445B">
      <w:pPr>
        <w:spacing w:line="10" w:lineRule="exact"/>
        <w:rPr>
          <w:sz w:val="20"/>
          <w:szCs w:val="20"/>
        </w:rPr>
      </w:pPr>
    </w:p>
    <w:p w:rsidR="0096445B" w:rsidRDefault="00C8517C" w:rsidP="00647AF7">
      <w:pPr>
        <w:spacing w:line="237" w:lineRule="auto"/>
        <w:ind w:firstLine="710"/>
        <w:jc w:val="both"/>
        <w:rPr>
          <w:sz w:val="20"/>
          <w:szCs w:val="20"/>
        </w:rPr>
      </w:pPr>
      <w:r>
        <w:rPr>
          <w:rFonts w:eastAsia="Times New Roman"/>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C8517C">
      <w:pPr>
        <w:ind w:left="700"/>
        <w:rPr>
          <w:sz w:val="20"/>
          <w:szCs w:val="20"/>
        </w:rPr>
      </w:pPr>
      <w:r>
        <w:rPr>
          <w:rFonts w:eastAsia="Times New Roman"/>
          <w:b/>
          <w:bCs/>
          <w:sz w:val="28"/>
          <w:szCs w:val="28"/>
        </w:rPr>
        <w:t>Химия</w:t>
      </w:r>
    </w:p>
    <w:p w:rsidR="0096445B" w:rsidRDefault="0096445B">
      <w:pPr>
        <w:spacing w:line="337" w:lineRule="exact"/>
        <w:rPr>
          <w:sz w:val="20"/>
          <w:szCs w:val="20"/>
        </w:rPr>
      </w:pPr>
    </w:p>
    <w:p w:rsidR="0096445B" w:rsidRDefault="00C8517C" w:rsidP="002D0750">
      <w:pPr>
        <w:numPr>
          <w:ilvl w:val="0"/>
          <w:numId w:val="159"/>
        </w:numPr>
        <w:tabs>
          <w:tab w:val="left" w:pos="1046"/>
        </w:tabs>
        <w:spacing w:line="238" w:lineRule="auto"/>
        <w:ind w:firstLine="699"/>
        <w:jc w:val="both"/>
        <w:rPr>
          <w:rFonts w:eastAsia="Times New Roman"/>
          <w:sz w:val="28"/>
          <w:szCs w:val="28"/>
        </w:rPr>
      </w:pPr>
      <w:proofErr w:type="gramStart"/>
      <w:r>
        <w:rPr>
          <w:rFonts w:eastAsia="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96445B" w:rsidRDefault="0096445B">
      <w:pPr>
        <w:spacing w:line="16" w:lineRule="exact"/>
        <w:rPr>
          <w:rFonts w:eastAsia="Times New Roman"/>
          <w:sz w:val="28"/>
          <w:szCs w:val="28"/>
        </w:rPr>
      </w:pPr>
    </w:p>
    <w:p w:rsidR="0096445B" w:rsidRDefault="00C8517C">
      <w:pPr>
        <w:spacing w:line="236" w:lineRule="auto"/>
        <w:ind w:right="20" w:firstLine="706"/>
        <w:jc w:val="both"/>
        <w:rPr>
          <w:rFonts w:eastAsia="Times New Roman"/>
          <w:sz w:val="28"/>
          <w:szCs w:val="28"/>
        </w:rPr>
      </w:pPr>
      <w:r>
        <w:rPr>
          <w:rFonts w:eastAsia="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6445B" w:rsidRDefault="0096445B">
      <w:pPr>
        <w:spacing w:line="15" w:lineRule="exact"/>
        <w:rPr>
          <w:rFonts w:eastAsia="Times New Roman"/>
          <w:sz w:val="28"/>
          <w:szCs w:val="28"/>
        </w:rPr>
      </w:pPr>
    </w:p>
    <w:p w:rsidR="0096445B" w:rsidRDefault="00C8517C">
      <w:pPr>
        <w:spacing w:line="234" w:lineRule="auto"/>
        <w:ind w:right="20" w:firstLine="706"/>
        <w:rPr>
          <w:rFonts w:eastAsia="Times New Roman"/>
          <w:sz w:val="28"/>
          <w:szCs w:val="28"/>
        </w:rPr>
      </w:pPr>
      <w:r>
        <w:rPr>
          <w:rFonts w:eastAsia="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96445B" w:rsidRDefault="0096445B">
      <w:pPr>
        <w:spacing w:line="20" w:lineRule="exact"/>
        <w:rPr>
          <w:rFonts w:eastAsia="Times New Roman"/>
          <w:sz w:val="28"/>
          <w:szCs w:val="28"/>
        </w:rPr>
      </w:pPr>
    </w:p>
    <w:p w:rsidR="0096445B" w:rsidRDefault="00C8517C">
      <w:pPr>
        <w:spacing w:line="236" w:lineRule="auto"/>
        <w:ind w:firstLine="706"/>
        <w:jc w:val="both"/>
        <w:rPr>
          <w:rFonts w:eastAsia="Times New Roman"/>
          <w:sz w:val="28"/>
          <w:szCs w:val="28"/>
        </w:rPr>
      </w:pPr>
      <w:r>
        <w:rPr>
          <w:rFonts w:eastAsia="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rsidR="0096445B" w:rsidRDefault="0096445B">
      <w:pPr>
        <w:spacing w:line="91" w:lineRule="exact"/>
        <w:rPr>
          <w:sz w:val="20"/>
          <w:szCs w:val="20"/>
        </w:rPr>
      </w:pPr>
    </w:p>
    <w:p w:rsidR="00647AF7" w:rsidRDefault="00647AF7" w:rsidP="00647AF7">
      <w:pPr>
        <w:spacing w:line="235" w:lineRule="auto"/>
        <w:jc w:val="both"/>
        <w:rPr>
          <w:sz w:val="20"/>
          <w:szCs w:val="20"/>
        </w:rPr>
      </w:pPr>
      <w:r>
        <w:rPr>
          <w:rFonts w:eastAsia="Times New Roman"/>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47AF7" w:rsidRDefault="00647AF7" w:rsidP="00647AF7">
      <w:pPr>
        <w:spacing w:line="200" w:lineRule="exact"/>
        <w:rPr>
          <w:sz w:val="20"/>
          <w:szCs w:val="20"/>
        </w:rPr>
      </w:pPr>
    </w:p>
    <w:p w:rsidR="00647AF7" w:rsidRDefault="00647AF7" w:rsidP="00647AF7">
      <w:pPr>
        <w:spacing w:line="257" w:lineRule="exact"/>
        <w:rPr>
          <w:sz w:val="20"/>
          <w:szCs w:val="20"/>
        </w:rPr>
      </w:pPr>
    </w:p>
    <w:p w:rsidR="00647AF7" w:rsidRDefault="00647AF7" w:rsidP="00647AF7">
      <w:pPr>
        <w:ind w:left="700"/>
        <w:rPr>
          <w:sz w:val="20"/>
          <w:szCs w:val="20"/>
        </w:rPr>
      </w:pPr>
      <w:r>
        <w:rPr>
          <w:rFonts w:eastAsia="Times New Roman"/>
          <w:b/>
          <w:bCs/>
          <w:sz w:val="28"/>
          <w:szCs w:val="28"/>
        </w:rPr>
        <w:t>Базовый уровень</w:t>
      </w:r>
    </w:p>
    <w:p w:rsidR="00647AF7" w:rsidRDefault="00647AF7" w:rsidP="00647AF7">
      <w:pPr>
        <w:ind w:left="700"/>
        <w:rPr>
          <w:sz w:val="20"/>
          <w:szCs w:val="20"/>
        </w:rPr>
      </w:pPr>
      <w:r>
        <w:rPr>
          <w:rFonts w:eastAsia="Times New Roman"/>
          <w:b/>
          <w:bCs/>
          <w:sz w:val="28"/>
          <w:szCs w:val="28"/>
        </w:rPr>
        <w:t>Основы органической химии</w:t>
      </w:r>
    </w:p>
    <w:p w:rsidR="00647AF7" w:rsidRDefault="00647AF7" w:rsidP="00647AF7">
      <w:pPr>
        <w:spacing w:line="10" w:lineRule="exact"/>
        <w:rPr>
          <w:sz w:val="20"/>
          <w:szCs w:val="20"/>
        </w:rPr>
      </w:pPr>
    </w:p>
    <w:p w:rsidR="00647AF7" w:rsidRDefault="00647AF7" w:rsidP="00647AF7">
      <w:pPr>
        <w:spacing w:line="234" w:lineRule="auto"/>
        <w:ind w:right="20" w:firstLine="710"/>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6445B" w:rsidRPr="00647AF7" w:rsidRDefault="0096445B" w:rsidP="00647AF7">
      <w:pPr>
        <w:jc w:val="center"/>
        <w:rPr>
          <w:sz w:val="20"/>
          <w:szCs w:val="20"/>
        </w:rPr>
        <w:sectPr w:rsidR="0096445B" w:rsidRPr="00647AF7">
          <w:pgSz w:w="11900" w:h="16838"/>
          <w:pgMar w:top="1130"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6445B" w:rsidRDefault="0096445B">
      <w:pPr>
        <w:spacing w:line="17" w:lineRule="exact"/>
        <w:rPr>
          <w:sz w:val="20"/>
          <w:szCs w:val="20"/>
        </w:rPr>
      </w:pPr>
    </w:p>
    <w:p w:rsidR="0096445B" w:rsidRDefault="00C8517C">
      <w:pPr>
        <w:spacing w:line="238" w:lineRule="auto"/>
        <w:ind w:firstLine="720"/>
        <w:jc w:val="both"/>
        <w:rPr>
          <w:sz w:val="20"/>
          <w:szCs w:val="20"/>
        </w:rPr>
      </w:pPr>
      <w:proofErr w:type="spellStart"/>
      <w:r>
        <w:rPr>
          <w:rFonts w:eastAsia="Times New Roman"/>
          <w:sz w:val="28"/>
          <w:szCs w:val="28"/>
        </w:rPr>
        <w:t>Алканы</w:t>
      </w:r>
      <w:proofErr w:type="spellEnd"/>
      <w:r>
        <w:rPr>
          <w:rFonts w:eastAsia="Times New Roman"/>
          <w:sz w:val="28"/>
          <w:szCs w:val="28"/>
        </w:rPr>
        <w:t xml:space="preserve">. </w:t>
      </w:r>
      <w:r>
        <w:rPr>
          <w:rFonts w:eastAsia="Times New Roman"/>
          <w:i/>
          <w:iCs/>
          <w:sz w:val="28"/>
          <w:szCs w:val="28"/>
        </w:rPr>
        <w:t>Строение молекулы метана</w:t>
      </w:r>
      <w:r>
        <w:rPr>
          <w:rFonts w:eastAsia="Times New Roman"/>
          <w:sz w:val="28"/>
          <w:szCs w:val="28"/>
        </w:rPr>
        <w:t xml:space="preserve">. Гомологический ряд </w:t>
      </w:r>
      <w:proofErr w:type="spellStart"/>
      <w:r>
        <w:rPr>
          <w:rFonts w:eastAsia="Times New Roman"/>
          <w:sz w:val="28"/>
          <w:szCs w:val="28"/>
        </w:rPr>
        <w:t>алканов</w:t>
      </w:r>
      <w:proofErr w:type="spellEnd"/>
      <w:r>
        <w:rPr>
          <w:rFonts w:eastAsia="Times New Roman"/>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Pr>
          <w:rFonts w:eastAsia="Times New Roman"/>
          <w:sz w:val="28"/>
          <w:szCs w:val="28"/>
        </w:rPr>
        <w:t>алканов</w:t>
      </w:r>
      <w:proofErr w:type="spellEnd"/>
      <w:r>
        <w:rPr>
          <w:rFonts w:eastAsia="Times New Roman"/>
          <w:sz w:val="28"/>
          <w:szCs w:val="28"/>
        </w:rPr>
        <w:t xml:space="preserve">. </w:t>
      </w:r>
      <w:r>
        <w:rPr>
          <w:rFonts w:eastAsia="Times New Roman"/>
          <w:i/>
          <w:iCs/>
          <w:sz w:val="28"/>
          <w:szCs w:val="28"/>
        </w:rPr>
        <w:t xml:space="preserve">Понятие о </w:t>
      </w:r>
      <w:proofErr w:type="spellStart"/>
      <w:r>
        <w:rPr>
          <w:rFonts w:eastAsia="Times New Roman"/>
          <w:i/>
          <w:iCs/>
          <w:sz w:val="28"/>
          <w:szCs w:val="28"/>
        </w:rPr>
        <w:t>циклоалканах</w:t>
      </w:r>
      <w:proofErr w:type="spellEnd"/>
      <w:r>
        <w:rPr>
          <w:rFonts w:eastAsia="Times New Roman"/>
          <w:i/>
          <w:iCs/>
          <w:sz w:val="28"/>
          <w:szCs w:val="28"/>
        </w:rPr>
        <w:t>.</w:t>
      </w:r>
    </w:p>
    <w:p w:rsidR="0096445B" w:rsidRDefault="0096445B">
      <w:pPr>
        <w:spacing w:line="21" w:lineRule="exact"/>
        <w:rPr>
          <w:sz w:val="20"/>
          <w:szCs w:val="20"/>
        </w:rPr>
      </w:pPr>
    </w:p>
    <w:p w:rsidR="0096445B" w:rsidRDefault="00C8517C">
      <w:pPr>
        <w:spacing w:line="238" w:lineRule="auto"/>
        <w:ind w:firstLine="720"/>
        <w:jc w:val="both"/>
        <w:rPr>
          <w:sz w:val="20"/>
          <w:szCs w:val="20"/>
        </w:rPr>
      </w:pPr>
      <w:proofErr w:type="spellStart"/>
      <w:r>
        <w:rPr>
          <w:rFonts w:eastAsia="Times New Roman"/>
          <w:sz w:val="28"/>
          <w:szCs w:val="28"/>
        </w:rPr>
        <w:t>Алкены</w:t>
      </w:r>
      <w:proofErr w:type="spellEnd"/>
      <w:r>
        <w:rPr>
          <w:rFonts w:eastAsia="Times New Roman"/>
          <w:sz w:val="28"/>
          <w:szCs w:val="28"/>
        </w:rPr>
        <w:t xml:space="preserve">. </w:t>
      </w:r>
      <w:r>
        <w:rPr>
          <w:rFonts w:eastAsia="Times New Roman"/>
          <w:i/>
          <w:iCs/>
          <w:sz w:val="28"/>
          <w:szCs w:val="28"/>
        </w:rPr>
        <w:t>Строение молекулы этилена.</w:t>
      </w:r>
      <w:r>
        <w:rPr>
          <w:rFonts w:eastAsia="Times New Roman"/>
          <w:sz w:val="28"/>
          <w:szCs w:val="28"/>
        </w:rPr>
        <w:t xml:space="preserve"> Гомологический ряд </w:t>
      </w:r>
      <w:proofErr w:type="spellStart"/>
      <w:r>
        <w:rPr>
          <w:rFonts w:eastAsia="Times New Roman"/>
          <w:sz w:val="28"/>
          <w:szCs w:val="28"/>
        </w:rPr>
        <w:t>алкенов</w:t>
      </w:r>
      <w:proofErr w:type="spellEnd"/>
      <w:r>
        <w:rPr>
          <w:rFonts w:eastAsia="Times New Roman"/>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proofErr w:type="spellStart"/>
      <w:r>
        <w:rPr>
          <w:rFonts w:eastAsia="Times New Roman"/>
          <w:i/>
          <w:iCs/>
          <w:sz w:val="28"/>
          <w:szCs w:val="28"/>
        </w:rPr>
        <w:t>гидрогалогенирование</w:t>
      </w:r>
      <w:proofErr w:type="spellEnd"/>
      <w:r>
        <w:rPr>
          <w:rFonts w:eastAsia="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6445B" w:rsidRDefault="0096445B">
      <w:pPr>
        <w:spacing w:line="21" w:lineRule="exact"/>
        <w:rPr>
          <w:sz w:val="20"/>
          <w:szCs w:val="20"/>
        </w:rPr>
      </w:pPr>
    </w:p>
    <w:p w:rsidR="0096445B" w:rsidRDefault="00C8517C">
      <w:pPr>
        <w:spacing w:line="236" w:lineRule="auto"/>
        <w:ind w:firstLine="720"/>
        <w:jc w:val="both"/>
        <w:rPr>
          <w:sz w:val="20"/>
          <w:szCs w:val="20"/>
        </w:rPr>
      </w:pPr>
      <w:proofErr w:type="spellStart"/>
      <w:r>
        <w:rPr>
          <w:rFonts w:eastAsia="Times New Roman"/>
          <w:sz w:val="28"/>
          <w:szCs w:val="28"/>
        </w:rPr>
        <w:t>Алкадиены</w:t>
      </w:r>
      <w:proofErr w:type="spellEnd"/>
      <w:r>
        <w:rPr>
          <w:rFonts w:eastAsia="Times New Roman"/>
          <w:sz w:val="28"/>
          <w:szCs w:val="28"/>
        </w:rPr>
        <w:t xml:space="preserve"> и каучуки. Понятие об </w:t>
      </w:r>
      <w:proofErr w:type="spellStart"/>
      <w:r>
        <w:rPr>
          <w:rFonts w:eastAsia="Times New Roman"/>
          <w:sz w:val="28"/>
          <w:szCs w:val="28"/>
        </w:rPr>
        <w:t>алкадиенах</w:t>
      </w:r>
      <w:proofErr w:type="spellEnd"/>
      <w:r>
        <w:rPr>
          <w:rFonts w:eastAsia="Times New Roman"/>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6445B" w:rsidRDefault="0096445B">
      <w:pPr>
        <w:spacing w:line="21" w:lineRule="exact"/>
        <w:rPr>
          <w:sz w:val="20"/>
          <w:szCs w:val="20"/>
        </w:rPr>
      </w:pPr>
    </w:p>
    <w:p w:rsidR="0096445B" w:rsidRDefault="00C8517C">
      <w:pPr>
        <w:spacing w:line="238" w:lineRule="auto"/>
        <w:ind w:firstLine="720"/>
        <w:jc w:val="both"/>
        <w:rPr>
          <w:sz w:val="20"/>
          <w:szCs w:val="20"/>
        </w:rPr>
      </w:pPr>
      <w:proofErr w:type="spellStart"/>
      <w:r>
        <w:rPr>
          <w:rFonts w:eastAsia="Times New Roman"/>
          <w:sz w:val="28"/>
          <w:szCs w:val="28"/>
        </w:rPr>
        <w:t>Алкины</w:t>
      </w:r>
      <w:proofErr w:type="spellEnd"/>
      <w:r>
        <w:rPr>
          <w:rFonts w:eastAsia="Times New Roman"/>
          <w:sz w:val="28"/>
          <w:szCs w:val="28"/>
        </w:rPr>
        <w:t xml:space="preserve">. </w:t>
      </w:r>
      <w:r>
        <w:rPr>
          <w:rFonts w:eastAsia="Times New Roman"/>
          <w:i/>
          <w:iCs/>
          <w:sz w:val="28"/>
          <w:szCs w:val="28"/>
        </w:rPr>
        <w:t>Строение молекулы ацетилена.</w:t>
      </w:r>
      <w:r>
        <w:rPr>
          <w:rFonts w:eastAsia="Times New Roman"/>
          <w:sz w:val="28"/>
          <w:szCs w:val="28"/>
        </w:rPr>
        <w:t xml:space="preserve"> Гомологический ряд </w:t>
      </w:r>
      <w:proofErr w:type="spellStart"/>
      <w:r>
        <w:rPr>
          <w:rFonts w:eastAsia="Times New Roman"/>
          <w:sz w:val="28"/>
          <w:szCs w:val="28"/>
        </w:rPr>
        <w:t>алкинов</w:t>
      </w:r>
      <w:proofErr w:type="spellEnd"/>
      <w:r>
        <w:rPr>
          <w:rFonts w:eastAsia="Times New Roman"/>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proofErr w:type="spellStart"/>
      <w:r>
        <w:rPr>
          <w:rFonts w:eastAsia="Times New Roman"/>
          <w:i/>
          <w:iCs/>
          <w:sz w:val="28"/>
          <w:szCs w:val="28"/>
        </w:rPr>
        <w:t>гидрогалогенирование</w:t>
      </w:r>
      <w:proofErr w:type="spellEnd"/>
      <w:r>
        <w:rPr>
          <w:rFonts w:eastAsia="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6445B" w:rsidRDefault="0096445B">
      <w:pPr>
        <w:spacing w:line="17" w:lineRule="exact"/>
        <w:rPr>
          <w:sz w:val="20"/>
          <w:szCs w:val="20"/>
        </w:rPr>
      </w:pPr>
    </w:p>
    <w:p w:rsidR="0096445B" w:rsidRDefault="00C8517C" w:rsidP="00647AF7">
      <w:pPr>
        <w:spacing w:line="237" w:lineRule="auto"/>
        <w:ind w:firstLine="720"/>
        <w:jc w:val="both"/>
        <w:rPr>
          <w:sz w:val="20"/>
          <w:szCs w:val="20"/>
        </w:rPr>
      </w:pPr>
      <w:r>
        <w:rPr>
          <w:rFonts w:eastAsia="Times New Roman"/>
          <w:sz w:val="28"/>
          <w:szCs w:val="28"/>
        </w:rPr>
        <w:t xml:space="preserve">Арены. Бензол как представитель ароматических углеводородов. </w:t>
      </w:r>
      <w:r>
        <w:rPr>
          <w:rFonts w:eastAsia="Times New Roman"/>
          <w:i/>
          <w:iCs/>
          <w:sz w:val="28"/>
          <w:szCs w:val="28"/>
        </w:rPr>
        <w:t>Строение</w:t>
      </w:r>
      <w:r>
        <w:rPr>
          <w:rFonts w:eastAsia="Times New Roman"/>
          <w:sz w:val="28"/>
          <w:szCs w:val="28"/>
        </w:rPr>
        <w:t xml:space="preserve"> </w:t>
      </w:r>
      <w:r>
        <w:rPr>
          <w:rFonts w:eastAsia="Times New Roman"/>
          <w:i/>
          <w:iCs/>
          <w:sz w:val="28"/>
          <w:szCs w:val="28"/>
        </w:rPr>
        <w:t xml:space="preserve">молекулы бензола. </w:t>
      </w:r>
      <w:r>
        <w:rPr>
          <w:rFonts w:eastAsia="Times New Roman"/>
          <w:sz w:val="28"/>
          <w:szCs w:val="28"/>
        </w:rPr>
        <w:t>Химические свойства:</w:t>
      </w:r>
      <w:r>
        <w:rPr>
          <w:rFonts w:eastAsia="Times New Roman"/>
          <w:i/>
          <w:iCs/>
          <w:sz w:val="28"/>
          <w:szCs w:val="28"/>
        </w:rPr>
        <w:t xml:space="preserve"> </w:t>
      </w:r>
      <w:r>
        <w:rPr>
          <w:rFonts w:eastAsia="Times New Roman"/>
          <w:sz w:val="28"/>
          <w:szCs w:val="28"/>
        </w:rPr>
        <w:t>реакции замещения</w:t>
      </w:r>
      <w:r>
        <w:rPr>
          <w:rFonts w:eastAsia="Times New Roman"/>
          <w:i/>
          <w:iCs/>
          <w:sz w:val="28"/>
          <w:szCs w:val="28"/>
        </w:rPr>
        <w:t xml:space="preserve"> </w:t>
      </w:r>
      <w:r>
        <w:rPr>
          <w:rFonts w:eastAsia="Times New Roman"/>
          <w:sz w:val="28"/>
          <w:szCs w:val="28"/>
        </w:rPr>
        <w:t>(галогенирование)</w:t>
      </w:r>
      <w:r>
        <w:rPr>
          <w:rFonts w:eastAsia="Times New Roman"/>
          <w:i/>
          <w:iCs/>
          <w:sz w:val="28"/>
          <w:szCs w:val="28"/>
        </w:rPr>
        <w:t xml:space="preserve"> </w:t>
      </w:r>
      <w:r>
        <w:rPr>
          <w:rFonts w:eastAsia="Times New Roman"/>
          <w:sz w:val="28"/>
          <w:szCs w:val="28"/>
        </w:rPr>
        <w:t>как</w:t>
      </w:r>
      <w:r>
        <w:rPr>
          <w:rFonts w:eastAsia="Times New Roman"/>
          <w:i/>
          <w:iCs/>
          <w:sz w:val="28"/>
          <w:szCs w:val="28"/>
        </w:rPr>
        <w:t xml:space="preserve"> </w:t>
      </w:r>
      <w:r>
        <w:rPr>
          <w:rFonts w:eastAsia="Times New Roman"/>
          <w:sz w:val="28"/>
          <w:szCs w:val="28"/>
        </w:rPr>
        <w:t>способ получения химических средств защиты растений, присоединения</w:t>
      </w:r>
    </w:p>
    <w:p w:rsidR="00647AF7" w:rsidRDefault="00647AF7" w:rsidP="00647AF7">
      <w:pPr>
        <w:spacing w:line="234" w:lineRule="auto"/>
        <w:ind w:left="7" w:right="20"/>
        <w:jc w:val="both"/>
        <w:rPr>
          <w:sz w:val="20"/>
          <w:szCs w:val="20"/>
        </w:rPr>
      </w:pPr>
      <w:r>
        <w:rPr>
          <w:rFonts w:eastAsia="Times New Roman"/>
          <w:sz w:val="28"/>
          <w:szCs w:val="28"/>
        </w:rPr>
        <w:t>(гидрирование) как доказательство непредельного характера бензола. Реакция горения. Применение бензола.</w:t>
      </w:r>
    </w:p>
    <w:p w:rsidR="00647AF7" w:rsidRDefault="00647AF7" w:rsidP="00647AF7">
      <w:pPr>
        <w:spacing w:line="15" w:lineRule="exact"/>
        <w:rPr>
          <w:sz w:val="20"/>
          <w:szCs w:val="20"/>
        </w:rPr>
      </w:pPr>
    </w:p>
    <w:p w:rsidR="0096445B" w:rsidRDefault="00647AF7" w:rsidP="00647AF7">
      <w:pPr>
        <w:jc w:val="both"/>
        <w:rPr>
          <w:rFonts w:eastAsia="Times New Roman"/>
          <w:sz w:val="28"/>
          <w:szCs w:val="28"/>
        </w:rPr>
      </w:pPr>
      <w:r>
        <w:rPr>
          <w:rFonts w:eastAsia="Times New Roman"/>
          <w:sz w:val="28"/>
          <w:szCs w:val="28"/>
        </w:rPr>
        <w:t xml:space="preserve">Спирты. Классификация, номенклатура, изомерия спиртов. Метанол и этанол </w:t>
      </w:r>
      <w:proofErr w:type="spellStart"/>
      <w:r>
        <w:rPr>
          <w:rFonts w:eastAsia="Times New Roman"/>
          <w:sz w:val="28"/>
          <w:szCs w:val="28"/>
        </w:rPr>
        <w:t>какпредставители</w:t>
      </w:r>
      <w:proofErr w:type="spellEnd"/>
      <w:r>
        <w:rPr>
          <w:rFonts w:eastAsia="Times New Roman"/>
          <w:sz w:val="28"/>
          <w:szCs w:val="28"/>
        </w:rPr>
        <w:t xml:space="preserve">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Pr>
          <w:rFonts w:eastAsia="Times New Roman"/>
          <w:sz w:val="28"/>
          <w:szCs w:val="28"/>
        </w:rPr>
        <w:t>гидроксогруппы</w:t>
      </w:r>
      <w:proofErr w:type="spellEnd"/>
      <w:r>
        <w:rPr>
          <w:rFonts w:eastAsia="Times New Roman"/>
          <w:sz w:val="28"/>
          <w:szCs w:val="28"/>
        </w:rPr>
        <w:t xml:space="preserve">, реакция с </w:t>
      </w:r>
      <w:proofErr w:type="spellStart"/>
      <w:r>
        <w:rPr>
          <w:rFonts w:eastAsia="Times New Roman"/>
          <w:sz w:val="28"/>
          <w:szCs w:val="28"/>
        </w:rPr>
        <w:t>галогеноводородами</w:t>
      </w:r>
      <w:proofErr w:type="spellEnd"/>
      <w:r>
        <w:rPr>
          <w:rFonts w:eastAsia="Times New Roman"/>
          <w:sz w:val="28"/>
          <w:szCs w:val="28"/>
        </w:rPr>
        <w:t xml:space="preserve"> как способ получения</w:t>
      </w:r>
    </w:p>
    <w:p w:rsidR="00647AF7" w:rsidRDefault="00647AF7" w:rsidP="00647AF7">
      <w:pPr>
        <w:jc w:val="both"/>
        <w:rPr>
          <w:rFonts w:eastAsia="Times New Roman"/>
          <w:sz w:val="28"/>
          <w:szCs w:val="28"/>
        </w:rPr>
      </w:pPr>
      <w:r>
        <w:rPr>
          <w:rFonts w:eastAsia="Times New Roman"/>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rsidR="00647AF7" w:rsidRPr="00647AF7" w:rsidRDefault="00647AF7" w:rsidP="00647AF7">
      <w:pPr>
        <w:jc w:val="both"/>
        <w:rPr>
          <w:sz w:val="20"/>
          <w:szCs w:val="20"/>
        </w:rPr>
        <w:sectPr w:rsidR="00647AF7" w:rsidRPr="00647AF7">
          <w:pgSz w:w="11900" w:h="16838"/>
          <w:pgMar w:top="1141" w:right="564" w:bottom="269" w:left="1140" w:header="0" w:footer="0" w:gutter="0"/>
          <w:cols w:space="720" w:equalWidth="0">
            <w:col w:w="10200"/>
          </w:cols>
        </w:sectPr>
      </w:pPr>
    </w:p>
    <w:p w:rsidR="0096445B" w:rsidRDefault="00C8517C">
      <w:pPr>
        <w:spacing w:line="239" w:lineRule="auto"/>
        <w:ind w:left="7" w:firstLine="720"/>
        <w:jc w:val="both"/>
        <w:rPr>
          <w:sz w:val="20"/>
          <w:szCs w:val="20"/>
        </w:rPr>
      </w:pPr>
      <w:r>
        <w:rPr>
          <w:rFonts w:eastAsia="Times New Roman"/>
          <w:sz w:val="28"/>
          <w:szCs w:val="28"/>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6445B" w:rsidRDefault="0096445B">
      <w:pPr>
        <w:spacing w:line="16"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Фенол. Строение молекулы фенола. </w:t>
      </w:r>
      <w:r>
        <w:rPr>
          <w:rFonts w:eastAsia="Times New Roman"/>
          <w:i/>
          <w:iCs/>
          <w:sz w:val="28"/>
          <w:szCs w:val="28"/>
        </w:rPr>
        <w:t>Взаимное влияние атомов в молекуле</w:t>
      </w:r>
      <w:r>
        <w:rPr>
          <w:rFonts w:eastAsia="Times New Roman"/>
          <w:sz w:val="28"/>
          <w:szCs w:val="28"/>
        </w:rPr>
        <w:t xml:space="preserve"> </w:t>
      </w:r>
      <w:r>
        <w:rPr>
          <w:rFonts w:eastAsia="Times New Roman"/>
          <w:i/>
          <w:iCs/>
          <w:sz w:val="28"/>
          <w:szCs w:val="28"/>
        </w:rPr>
        <w:t xml:space="preserve">фенола. Химические свойства: взаимодействие с натрием, гидроксидом натрия, бромом. </w:t>
      </w:r>
      <w:r>
        <w:rPr>
          <w:rFonts w:eastAsia="Times New Roman"/>
          <w:sz w:val="28"/>
          <w:szCs w:val="28"/>
        </w:rPr>
        <w:t>Применение фенола.</w:t>
      </w:r>
    </w:p>
    <w:p w:rsidR="0096445B" w:rsidRDefault="0096445B">
      <w:pPr>
        <w:spacing w:line="19"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 xml:space="preserve">Альдегиды. </w:t>
      </w:r>
      <w:proofErr w:type="spellStart"/>
      <w:r>
        <w:rPr>
          <w:rFonts w:eastAsia="Times New Roman"/>
          <w:sz w:val="28"/>
          <w:szCs w:val="28"/>
        </w:rPr>
        <w:t>Метаналь</w:t>
      </w:r>
      <w:proofErr w:type="spellEnd"/>
      <w:r>
        <w:rPr>
          <w:rFonts w:eastAsia="Times New Roman"/>
          <w:sz w:val="28"/>
          <w:szCs w:val="28"/>
        </w:rPr>
        <w:t xml:space="preserve"> (формальдегид) и </w:t>
      </w:r>
      <w:proofErr w:type="spellStart"/>
      <w:r>
        <w:rPr>
          <w:rFonts w:eastAsia="Times New Roman"/>
          <w:sz w:val="28"/>
          <w:szCs w:val="28"/>
        </w:rPr>
        <w:t>этаналь</w:t>
      </w:r>
      <w:proofErr w:type="spellEnd"/>
      <w:r>
        <w:rPr>
          <w:rFonts w:eastAsia="Times New Roman"/>
          <w:sz w:val="28"/>
          <w:szCs w:val="28"/>
        </w:rPr>
        <w:t xml:space="preserve"> (ацетальдегид) как представители предельных альдегидов. </w:t>
      </w:r>
      <w:proofErr w:type="gramStart"/>
      <w:r>
        <w:rPr>
          <w:rFonts w:eastAsia="Times New Roman"/>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Pr>
          <w:rFonts w:eastAsia="Times New Roman"/>
          <w:sz w:val="28"/>
          <w:szCs w:val="28"/>
        </w:rPr>
        <w:t xml:space="preserve"> Токсичность альдегидов. Применение формальдегида и ацетальдегида.</w:t>
      </w:r>
    </w:p>
    <w:p w:rsidR="0096445B" w:rsidRDefault="0096445B">
      <w:pPr>
        <w:spacing w:line="17" w:lineRule="exact"/>
        <w:rPr>
          <w:sz w:val="20"/>
          <w:szCs w:val="20"/>
        </w:rPr>
      </w:pPr>
    </w:p>
    <w:p w:rsidR="0096445B" w:rsidRDefault="00C8517C">
      <w:pPr>
        <w:spacing w:line="237" w:lineRule="auto"/>
        <w:ind w:left="7" w:firstLine="720"/>
        <w:jc w:val="both"/>
        <w:rPr>
          <w:sz w:val="20"/>
          <w:szCs w:val="20"/>
        </w:rPr>
      </w:pPr>
      <w:r>
        <w:rPr>
          <w:rFonts w:eastAsia="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6445B" w:rsidRDefault="0096445B">
      <w:pPr>
        <w:spacing w:line="22"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Pr>
          <w:rFonts w:eastAsia="Times New Roman"/>
          <w:sz w:val="28"/>
          <w:szCs w:val="28"/>
        </w:rPr>
        <w:t>Мылá</w:t>
      </w:r>
      <w:proofErr w:type="spellEnd"/>
      <w:r>
        <w:rPr>
          <w:rFonts w:eastAsia="Times New Roman"/>
          <w:sz w:val="28"/>
          <w:szCs w:val="28"/>
        </w:rPr>
        <w:t xml:space="preserve"> как соли высших карбоновых кислот. Моющие свойства мыла.</w:t>
      </w:r>
    </w:p>
    <w:p w:rsidR="0096445B" w:rsidRDefault="0096445B">
      <w:pPr>
        <w:spacing w:line="24"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Углеводы. Классификация углеводов. Нахождение углеводов в природе. Глюкоза как </w:t>
      </w:r>
      <w:proofErr w:type="spellStart"/>
      <w:r>
        <w:rPr>
          <w:rFonts w:eastAsia="Times New Roman"/>
          <w:sz w:val="28"/>
          <w:szCs w:val="28"/>
        </w:rPr>
        <w:t>альдегидоспирт</w:t>
      </w:r>
      <w:proofErr w:type="spellEnd"/>
      <w:r>
        <w:rPr>
          <w:rFonts w:eastAsia="Times New Roman"/>
          <w:sz w:val="28"/>
          <w:szCs w:val="28"/>
        </w:rPr>
        <w:t xml:space="preserve">. Брожение глюкозы. Сахароза. </w:t>
      </w:r>
      <w:r>
        <w:rPr>
          <w:rFonts w:eastAsia="Times New Roman"/>
          <w:i/>
          <w:iCs/>
          <w:sz w:val="28"/>
          <w:szCs w:val="28"/>
        </w:rPr>
        <w:t>Гидролиз сахарозы.</w:t>
      </w:r>
      <w:r>
        <w:rPr>
          <w:rFonts w:eastAsia="Times New Roman"/>
          <w:sz w:val="28"/>
          <w:szCs w:val="28"/>
        </w:rPr>
        <w:t xml:space="preserve"> Крахмал и целлюлоза как биологические полимеры. Химические свойства крахмала</w:t>
      </w:r>
    </w:p>
    <w:p w:rsidR="0096445B" w:rsidRDefault="0096445B">
      <w:pPr>
        <w:spacing w:line="19" w:lineRule="exact"/>
        <w:rPr>
          <w:sz w:val="20"/>
          <w:szCs w:val="20"/>
        </w:rPr>
      </w:pPr>
    </w:p>
    <w:p w:rsidR="0096445B" w:rsidRDefault="00C8517C" w:rsidP="002D0750">
      <w:pPr>
        <w:numPr>
          <w:ilvl w:val="0"/>
          <w:numId w:val="160"/>
        </w:numPr>
        <w:tabs>
          <w:tab w:val="left" w:pos="242"/>
        </w:tabs>
        <w:spacing w:line="236" w:lineRule="auto"/>
        <w:ind w:left="7" w:hanging="7"/>
        <w:jc w:val="both"/>
        <w:rPr>
          <w:rFonts w:eastAsia="Times New Roman"/>
          <w:sz w:val="28"/>
          <w:szCs w:val="28"/>
        </w:rPr>
      </w:pPr>
      <w:r>
        <w:rPr>
          <w:rFonts w:eastAsia="Times New Roman"/>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6445B" w:rsidRDefault="0096445B">
      <w:pPr>
        <w:spacing w:line="15" w:lineRule="exact"/>
        <w:rPr>
          <w:rFonts w:eastAsia="Times New Roman"/>
          <w:sz w:val="28"/>
          <w:szCs w:val="28"/>
        </w:rPr>
      </w:pPr>
    </w:p>
    <w:p w:rsidR="0096445B" w:rsidRDefault="00C8517C">
      <w:pPr>
        <w:spacing w:line="237" w:lineRule="auto"/>
        <w:ind w:left="7" w:firstLine="720"/>
        <w:jc w:val="both"/>
        <w:rPr>
          <w:rFonts w:eastAsia="Times New Roman"/>
          <w:sz w:val="28"/>
          <w:szCs w:val="28"/>
        </w:rPr>
      </w:pPr>
      <w:r>
        <w:rPr>
          <w:rFonts w:eastAsia="Times New Roman"/>
          <w:sz w:val="28"/>
          <w:szCs w:val="28"/>
        </w:rPr>
        <w:t xml:space="preserve">Идентификация органических соединений. </w:t>
      </w:r>
      <w:r>
        <w:rPr>
          <w:rFonts w:eastAsia="Times New Roman"/>
          <w:i/>
          <w:iCs/>
          <w:sz w:val="28"/>
          <w:szCs w:val="28"/>
        </w:rPr>
        <w:t>Генетическая связь между</w:t>
      </w:r>
      <w:r>
        <w:rPr>
          <w:rFonts w:eastAsia="Times New Roman"/>
          <w:sz w:val="28"/>
          <w:szCs w:val="28"/>
        </w:rPr>
        <w:t xml:space="preserve"> </w:t>
      </w:r>
      <w:r>
        <w:rPr>
          <w:rFonts w:eastAsia="Times New Roman"/>
          <w:i/>
          <w:iCs/>
          <w:sz w:val="28"/>
          <w:szCs w:val="28"/>
        </w:rPr>
        <w:t xml:space="preserve">классами органических соединений. </w:t>
      </w:r>
      <w:r>
        <w:rPr>
          <w:rFonts w:eastAsia="Times New Roman"/>
          <w:sz w:val="28"/>
          <w:szCs w:val="28"/>
        </w:rPr>
        <w:t>Типы химических реакций в органической</w:t>
      </w:r>
      <w:r>
        <w:rPr>
          <w:rFonts w:eastAsia="Times New Roman"/>
          <w:i/>
          <w:iCs/>
          <w:sz w:val="28"/>
          <w:szCs w:val="28"/>
        </w:rPr>
        <w:t xml:space="preserve"> </w:t>
      </w:r>
      <w:r>
        <w:rPr>
          <w:rFonts w:eastAsia="Times New Roman"/>
          <w:sz w:val="28"/>
          <w:szCs w:val="28"/>
        </w:rPr>
        <w:t>химии.</w:t>
      </w:r>
    </w:p>
    <w:p w:rsidR="0096445B" w:rsidRDefault="0096445B">
      <w:pPr>
        <w:spacing w:line="16" w:lineRule="exact"/>
        <w:rPr>
          <w:rFonts w:eastAsia="Times New Roman"/>
          <w:sz w:val="28"/>
          <w:szCs w:val="28"/>
        </w:rPr>
      </w:pPr>
    </w:p>
    <w:p w:rsidR="0096445B" w:rsidRPr="00647AF7" w:rsidRDefault="00C8517C" w:rsidP="00647AF7">
      <w:pPr>
        <w:ind w:left="7" w:firstLine="720"/>
        <w:jc w:val="both"/>
        <w:rPr>
          <w:rFonts w:eastAsia="Times New Roman"/>
          <w:sz w:val="28"/>
          <w:szCs w:val="28"/>
        </w:rPr>
      </w:pPr>
      <w:r>
        <w:rPr>
          <w:rFonts w:eastAsia="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647AF7" w:rsidRDefault="00647AF7" w:rsidP="00647AF7">
      <w:pPr>
        <w:ind w:left="7" w:right="20"/>
        <w:jc w:val="both"/>
        <w:rPr>
          <w:sz w:val="20"/>
          <w:szCs w:val="20"/>
        </w:rPr>
      </w:pPr>
      <w:r>
        <w:rPr>
          <w:rFonts w:eastAsia="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47AF7" w:rsidRDefault="00647AF7" w:rsidP="00647AF7">
      <w:pPr>
        <w:spacing w:line="336" w:lineRule="exact"/>
        <w:rPr>
          <w:sz w:val="20"/>
          <w:szCs w:val="20"/>
        </w:rPr>
      </w:pPr>
    </w:p>
    <w:p w:rsidR="00647AF7" w:rsidRDefault="00647AF7" w:rsidP="00647AF7">
      <w:pPr>
        <w:ind w:left="707"/>
        <w:rPr>
          <w:sz w:val="20"/>
          <w:szCs w:val="20"/>
        </w:rPr>
      </w:pPr>
      <w:r>
        <w:rPr>
          <w:rFonts w:eastAsia="Times New Roman"/>
          <w:b/>
          <w:bCs/>
          <w:sz w:val="28"/>
          <w:szCs w:val="28"/>
        </w:rPr>
        <w:t>Теоретические основы химии</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0"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 xml:space="preserve">Строение вещества. Современная модель строения атома. Электронная конфигурация атома. </w:t>
      </w:r>
      <w:r>
        <w:rPr>
          <w:rFonts w:eastAsia="Times New Roman"/>
          <w:i/>
          <w:iCs/>
          <w:sz w:val="28"/>
          <w:szCs w:val="28"/>
        </w:rPr>
        <w:t>Основное и возбужденные состояния атомов.</w:t>
      </w:r>
      <w:r>
        <w:rPr>
          <w:rFonts w:eastAsia="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Pr>
          <w:rFonts w:eastAsia="Times New Roman"/>
          <w:sz w:val="28"/>
          <w:szCs w:val="28"/>
        </w:rPr>
        <w:t>Электроотрицательность</w:t>
      </w:r>
      <w:proofErr w:type="spellEnd"/>
      <w:r>
        <w:rPr>
          <w:rFonts w:eastAsia="Times New Roman"/>
          <w:sz w:val="28"/>
          <w:szCs w:val="28"/>
        </w:rPr>
        <w:t>. Виды химической связи (</w:t>
      </w:r>
      <w:proofErr w:type="gramStart"/>
      <w:r>
        <w:rPr>
          <w:rFonts w:eastAsia="Times New Roman"/>
          <w:sz w:val="28"/>
          <w:szCs w:val="28"/>
        </w:rPr>
        <w:t>ковалентная</w:t>
      </w:r>
      <w:proofErr w:type="gramEnd"/>
      <w:r>
        <w:rPr>
          <w:rFonts w:eastAsia="Times New Roman"/>
          <w:sz w:val="28"/>
          <w:szCs w:val="28"/>
        </w:rPr>
        <w:t>, ионная, металлическая, водородная) и механизмы</w:t>
      </w:r>
    </w:p>
    <w:p w:rsidR="0096445B" w:rsidRDefault="0096445B">
      <w:pPr>
        <w:spacing w:line="19" w:lineRule="exact"/>
        <w:rPr>
          <w:sz w:val="20"/>
          <w:szCs w:val="20"/>
        </w:rPr>
      </w:pPr>
    </w:p>
    <w:p w:rsidR="0096445B" w:rsidRDefault="00C8517C" w:rsidP="002D0750">
      <w:pPr>
        <w:numPr>
          <w:ilvl w:val="0"/>
          <w:numId w:val="161"/>
        </w:numPr>
        <w:tabs>
          <w:tab w:val="left" w:pos="400"/>
        </w:tabs>
        <w:spacing w:line="237" w:lineRule="auto"/>
        <w:ind w:left="7" w:hanging="7"/>
        <w:jc w:val="both"/>
        <w:rPr>
          <w:rFonts w:eastAsia="Times New Roman"/>
          <w:sz w:val="28"/>
          <w:szCs w:val="28"/>
        </w:rPr>
      </w:pPr>
      <w:r>
        <w:rPr>
          <w:rFonts w:eastAsia="Times New Roman"/>
          <w:sz w:val="28"/>
          <w:szCs w:val="28"/>
        </w:rPr>
        <w:t xml:space="preserve">образования. </w:t>
      </w:r>
      <w:r>
        <w:rPr>
          <w:rFonts w:eastAsia="Times New Roman"/>
          <w:i/>
          <w:iCs/>
          <w:sz w:val="28"/>
          <w:szCs w:val="28"/>
        </w:rPr>
        <w:t>Кристаллические и аморфные вещества.</w:t>
      </w:r>
      <w:r>
        <w:rPr>
          <w:rFonts w:eastAsia="Times New Roman"/>
          <w:sz w:val="28"/>
          <w:szCs w:val="28"/>
        </w:rPr>
        <w:t xml:space="preserve"> </w:t>
      </w:r>
      <w:r>
        <w:rPr>
          <w:rFonts w:eastAsia="Times New Roman"/>
          <w:i/>
          <w:iCs/>
          <w:sz w:val="28"/>
          <w:szCs w:val="28"/>
        </w:rPr>
        <w:t>Типы кристаллических</w:t>
      </w:r>
      <w:r>
        <w:rPr>
          <w:rFonts w:eastAsia="Times New Roman"/>
          <w:sz w:val="28"/>
          <w:szCs w:val="28"/>
        </w:rPr>
        <w:t xml:space="preserve"> </w:t>
      </w:r>
      <w:r>
        <w:rPr>
          <w:rFonts w:eastAsia="Times New Roman"/>
          <w:i/>
          <w:iCs/>
          <w:sz w:val="28"/>
          <w:szCs w:val="28"/>
        </w:rPr>
        <w:t>решеток (</w:t>
      </w:r>
      <w:proofErr w:type="gramStart"/>
      <w:r>
        <w:rPr>
          <w:rFonts w:eastAsia="Times New Roman"/>
          <w:i/>
          <w:iCs/>
          <w:sz w:val="28"/>
          <w:szCs w:val="28"/>
        </w:rPr>
        <w:t>атомная</w:t>
      </w:r>
      <w:proofErr w:type="gramEnd"/>
      <w:r>
        <w:rPr>
          <w:rFonts w:eastAsia="Times New Roman"/>
          <w:i/>
          <w:iCs/>
          <w:sz w:val="28"/>
          <w:szCs w:val="28"/>
        </w:rPr>
        <w:t xml:space="preserve">, молекулярная, ионная, металлическая). Зависимость физических свойств вещества от типа кристаллической решетки. </w:t>
      </w:r>
      <w:r>
        <w:rPr>
          <w:rFonts w:eastAsia="Times New Roman"/>
          <w:sz w:val="28"/>
          <w:szCs w:val="28"/>
        </w:rPr>
        <w:t>Причины</w:t>
      </w:r>
      <w:r>
        <w:rPr>
          <w:rFonts w:eastAsia="Times New Roman"/>
          <w:i/>
          <w:iCs/>
          <w:sz w:val="28"/>
          <w:szCs w:val="28"/>
        </w:rPr>
        <w:t xml:space="preserve"> </w:t>
      </w:r>
      <w:r>
        <w:rPr>
          <w:rFonts w:eastAsia="Times New Roman"/>
          <w:sz w:val="28"/>
          <w:szCs w:val="28"/>
        </w:rPr>
        <w:t>многообразия веществ.</w:t>
      </w:r>
    </w:p>
    <w:p w:rsidR="0096445B" w:rsidRDefault="0096445B">
      <w:pPr>
        <w:spacing w:line="4" w:lineRule="exact"/>
        <w:rPr>
          <w:rFonts w:eastAsia="Times New Roman"/>
          <w:sz w:val="28"/>
          <w:szCs w:val="28"/>
        </w:rPr>
      </w:pPr>
    </w:p>
    <w:p w:rsidR="0096445B" w:rsidRDefault="00C8517C">
      <w:pPr>
        <w:ind w:left="727"/>
        <w:rPr>
          <w:rFonts w:eastAsia="Times New Roman"/>
          <w:sz w:val="28"/>
          <w:szCs w:val="28"/>
        </w:rPr>
      </w:pPr>
      <w:r>
        <w:rPr>
          <w:rFonts w:eastAsia="Times New Roman"/>
          <w:sz w:val="28"/>
          <w:szCs w:val="28"/>
        </w:rPr>
        <w:t>Химические реакции. Гомогенные и гетерогенные реакции. Скорость реакции,</w:t>
      </w:r>
    </w:p>
    <w:p w:rsidR="0096445B" w:rsidRDefault="0096445B">
      <w:pPr>
        <w:spacing w:line="14" w:lineRule="exact"/>
        <w:rPr>
          <w:rFonts w:eastAsia="Times New Roman"/>
          <w:sz w:val="28"/>
          <w:szCs w:val="28"/>
        </w:rPr>
      </w:pPr>
    </w:p>
    <w:p w:rsidR="0096445B" w:rsidRDefault="00C8517C" w:rsidP="002D0750">
      <w:pPr>
        <w:numPr>
          <w:ilvl w:val="0"/>
          <w:numId w:val="161"/>
        </w:numPr>
        <w:tabs>
          <w:tab w:val="left" w:pos="540"/>
        </w:tabs>
        <w:spacing w:line="239" w:lineRule="auto"/>
        <w:ind w:left="7" w:hanging="7"/>
        <w:jc w:val="both"/>
        <w:rPr>
          <w:rFonts w:eastAsia="Times New Roman"/>
          <w:sz w:val="28"/>
          <w:szCs w:val="28"/>
        </w:rPr>
      </w:pPr>
      <w:r>
        <w:rPr>
          <w:rFonts w:eastAsia="Times New Roman"/>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8"/>
          <w:szCs w:val="28"/>
        </w:rPr>
        <w:t>Дисперсные системы.</w:t>
      </w:r>
      <w:r>
        <w:rPr>
          <w:rFonts w:eastAsia="Times New Roman"/>
          <w:sz w:val="28"/>
          <w:szCs w:val="28"/>
        </w:rPr>
        <w:t xml:space="preserve"> </w:t>
      </w:r>
      <w:r>
        <w:rPr>
          <w:rFonts w:eastAsia="Times New Roman"/>
          <w:i/>
          <w:iCs/>
          <w:sz w:val="28"/>
          <w:szCs w:val="28"/>
        </w:rPr>
        <w:t>Понятие о коллоидах</w:t>
      </w:r>
      <w:r>
        <w:rPr>
          <w:rFonts w:eastAsia="Times New Roman"/>
          <w:sz w:val="28"/>
          <w:szCs w:val="28"/>
        </w:rPr>
        <w:t xml:space="preserve"> </w:t>
      </w:r>
      <w:r>
        <w:rPr>
          <w:rFonts w:eastAsia="Times New Roman"/>
          <w:i/>
          <w:iCs/>
          <w:sz w:val="28"/>
          <w:szCs w:val="28"/>
        </w:rPr>
        <w:t>(золи,</w:t>
      </w:r>
      <w:r>
        <w:rPr>
          <w:rFonts w:eastAsia="Times New Roman"/>
          <w:sz w:val="28"/>
          <w:szCs w:val="28"/>
        </w:rPr>
        <w:t xml:space="preserve"> </w:t>
      </w:r>
      <w:r>
        <w:rPr>
          <w:rFonts w:eastAsia="Times New Roman"/>
          <w:i/>
          <w:iCs/>
          <w:sz w:val="28"/>
          <w:szCs w:val="28"/>
        </w:rPr>
        <w:t>гели).</w:t>
      </w:r>
      <w:r>
        <w:rPr>
          <w:rFonts w:eastAsia="Times New Roman"/>
          <w:sz w:val="28"/>
          <w:szCs w:val="28"/>
        </w:rPr>
        <w:t xml:space="preserve"> </w:t>
      </w:r>
      <w:r>
        <w:rPr>
          <w:rFonts w:eastAsia="Times New Roman"/>
          <w:i/>
          <w:iCs/>
          <w:sz w:val="28"/>
          <w:szCs w:val="28"/>
        </w:rPr>
        <w:t>Истинные</w:t>
      </w:r>
      <w:r>
        <w:rPr>
          <w:rFonts w:eastAsia="Times New Roman"/>
          <w:sz w:val="28"/>
          <w:szCs w:val="28"/>
        </w:rPr>
        <w:t xml:space="preserve"> </w:t>
      </w:r>
      <w:r>
        <w:rPr>
          <w:rFonts w:eastAsia="Times New Roman"/>
          <w:i/>
          <w:iCs/>
          <w:sz w:val="28"/>
          <w:szCs w:val="28"/>
        </w:rPr>
        <w:t xml:space="preserve">растворы. </w:t>
      </w:r>
      <w:r>
        <w:rPr>
          <w:rFonts w:eastAsia="Times New Roman"/>
          <w:sz w:val="28"/>
          <w:szCs w:val="28"/>
        </w:rPr>
        <w:t>Реакции в растворах электролитов</w:t>
      </w:r>
      <w:proofErr w:type="gramStart"/>
      <w:r>
        <w:rPr>
          <w:rFonts w:eastAsia="Times New Roman"/>
          <w:sz w:val="28"/>
          <w:szCs w:val="28"/>
        </w:rPr>
        <w:t>.</w:t>
      </w:r>
      <w:proofErr w:type="gramEnd"/>
      <w:r>
        <w:rPr>
          <w:rFonts w:eastAsia="Times New Roman"/>
          <w:i/>
          <w:iCs/>
          <w:sz w:val="28"/>
          <w:szCs w:val="28"/>
        </w:rPr>
        <w:t xml:space="preserve"> </w:t>
      </w:r>
      <w:proofErr w:type="spellStart"/>
      <w:proofErr w:type="gramStart"/>
      <w:r>
        <w:rPr>
          <w:rFonts w:eastAsia="Times New Roman"/>
          <w:i/>
          <w:iCs/>
          <w:sz w:val="28"/>
          <w:szCs w:val="28"/>
        </w:rPr>
        <w:t>р</w:t>
      </w:r>
      <w:proofErr w:type="gramEnd"/>
      <w:r>
        <w:rPr>
          <w:rFonts w:eastAsia="Times New Roman"/>
          <w:i/>
          <w:iCs/>
          <w:sz w:val="28"/>
          <w:szCs w:val="28"/>
        </w:rPr>
        <w:t>H</w:t>
      </w:r>
      <w:proofErr w:type="spellEnd"/>
      <w:r>
        <w:rPr>
          <w:rFonts w:eastAsia="Times New Roman"/>
          <w:i/>
          <w:iCs/>
          <w:sz w:val="28"/>
          <w:szCs w:val="28"/>
        </w:rPr>
        <w:t xml:space="preserve"> </w:t>
      </w:r>
      <w:r>
        <w:rPr>
          <w:rFonts w:eastAsia="Times New Roman"/>
          <w:sz w:val="28"/>
          <w:szCs w:val="28"/>
        </w:rPr>
        <w:t>раствора как показатель</w:t>
      </w:r>
      <w:r>
        <w:rPr>
          <w:rFonts w:eastAsia="Times New Roman"/>
          <w:i/>
          <w:iCs/>
          <w:sz w:val="28"/>
          <w:szCs w:val="28"/>
        </w:rPr>
        <w:t xml:space="preserve"> </w:t>
      </w:r>
      <w:r>
        <w:rPr>
          <w:rFonts w:eastAsia="Times New Roman"/>
          <w:sz w:val="28"/>
          <w:szCs w:val="28"/>
        </w:rPr>
        <w:t xml:space="preserve">кислотности среды. Гидролиз солей. Значение гидролиза в биологических обменных процессах. </w:t>
      </w:r>
      <w:proofErr w:type="spellStart"/>
      <w:r>
        <w:rPr>
          <w:rFonts w:eastAsia="Times New Roman"/>
          <w:sz w:val="28"/>
          <w:szCs w:val="28"/>
        </w:rPr>
        <w:t>Окислительно</w:t>
      </w:r>
      <w:proofErr w:type="spellEnd"/>
      <w:r>
        <w:rPr>
          <w:rFonts w:eastAsia="Times New Roman"/>
          <w:sz w:val="28"/>
          <w:szCs w:val="28"/>
        </w:rPr>
        <w:t xml:space="preserve">-восстановительные реакции в природе, производственных процессах и жизнедеятельности организмов. </w:t>
      </w:r>
      <w:proofErr w:type="spellStart"/>
      <w:proofErr w:type="gramStart"/>
      <w:r>
        <w:rPr>
          <w:rFonts w:eastAsia="Times New Roman"/>
          <w:sz w:val="28"/>
          <w:szCs w:val="28"/>
        </w:rPr>
        <w:t>Окислительно</w:t>
      </w:r>
      <w:proofErr w:type="spellEnd"/>
      <w:r>
        <w:rPr>
          <w:rFonts w:eastAsia="Times New Roman"/>
          <w:sz w:val="28"/>
          <w:szCs w:val="28"/>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Pr>
          <w:rFonts w:eastAsia="Times New Roman"/>
          <w:sz w:val="28"/>
          <w:szCs w:val="28"/>
        </w:rPr>
        <w:t xml:space="preserve"> Коррозия металлов: виды коррозии, способы защиты металлов от коррозии. </w:t>
      </w:r>
      <w:r>
        <w:rPr>
          <w:rFonts w:eastAsia="Times New Roman"/>
          <w:i/>
          <w:iCs/>
          <w:sz w:val="28"/>
          <w:szCs w:val="28"/>
        </w:rPr>
        <w:t>Электролиз растворов и расплавов.</w:t>
      </w:r>
      <w:r>
        <w:rPr>
          <w:rFonts w:eastAsia="Times New Roman"/>
          <w:sz w:val="28"/>
          <w:szCs w:val="28"/>
        </w:rPr>
        <w:t xml:space="preserve"> </w:t>
      </w:r>
      <w:r>
        <w:rPr>
          <w:rFonts w:eastAsia="Times New Roman"/>
          <w:i/>
          <w:iCs/>
          <w:sz w:val="28"/>
          <w:szCs w:val="28"/>
        </w:rPr>
        <w:t>Применение электролиза в</w:t>
      </w:r>
      <w:r>
        <w:rPr>
          <w:rFonts w:eastAsia="Times New Roman"/>
          <w:sz w:val="28"/>
          <w:szCs w:val="28"/>
        </w:rPr>
        <w:t xml:space="preserve"> </w:t>
      </w:r>
      <w:r>
        <w:rPr>
          <w:rFonts w:eastAsia="Times New Roman"/>
          <w:i/>
          <w:iCs/>
          <w:sz w:val="28"/>
          <w:szCs w:val="28"/>
        </w:rPr>
        <w:t>промышленности.</w:t>
      </w:r>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Химия и жизнь</w:t>
      </w:r>
    </w:p>
    <w:p w:rsidR="0096445B" w:rsidRDefault="0096445B">
      <w:pPr>
        <w:spacing w:line="10"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8"/>
          <w:szCs w:val="28"/>
        </w:rPr>
        <w:t>химический анализ и синтез</w:t>
      </w:r>
      <w:r>
        <w:rPr>
          <w:rFonts w:eastAsia="Times New Roman"/>
          <w:sz w:val="28"/>
          <w:szCs w:val="28"/>
        </w:rPr>
        <w:t xml:space="preserve"> как методы научного познания.</w:t>
      </w:r>
    </w:p>
    <w:p w:rsidR="0096445B" w:rsidRDefault="0096445B">
      <w:pPr>
        <w:spacing w:line="20" w:lineRule="exact"/>
        <w:rPr>
          <w:sz w:val="20"/>
          <w:szCs w:val="20"/>
        </w:rPr>
      </w:pPr>
    </w:p>
    <w:p w:rsidR="0096445B" w:rsidRDefault="00C8517C" w:rsidP="00647AF7">
      <w:pPr>
        <w:spacing w:line="237" w:lineRule="auto"/>
        <w:ind w:left="7" w:firstLine="701"/>
        <w:jc w:val="both"/>
        <w:rPr>
          <w:sz w:val="20"/>
          <w:szCs w:val="20"/>
        </w:rPr>
      </w:pPr>
      <w:r>
        <w:rPr>
          <w:rFonts w:eastAsia="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8"/>
          <w:szCs w:val="28"/>
        </w:rPr>
        <w:t>Пищевые добавки.</w:t>
      </w:r>
      <w:r>
        <w:rPr>
          <w:rFonts w:eastAsia="Times New Roman"/>
          <w:sz w:val="28"/>
          <w:szCs w:val="28"/>
        </w:rPr>
        <w:t xml:space="preserve"> </w:t>
      </w:r>
      <w:r>
        <w:rPr>
          <w:rFonts w:eastAsia="Times New Roman"/>
          <w:i/>
          <w:iCs/>
          <w:sz w:val="28"/>
          <w:szCs w:val="28"/>
        </w:rPr>
        <w:t>Основы пищевой химии.</w:t>
      </w:r>
    </w:p>
    <w:p w:rsidR="00647AF7" w:rsidRDefault="00647AF7" w:rsidP="00647AF7">
      <w:pPr>
        <w:spacing w:line="236" w:lineRule="auto"/>
        <w:ind w:firstLine="701"/>
        <w:jc w:val="both"/>
        <w:rPr>
          <w:sz w:val="20"/>
          <w:szCs w:val="20"/>
        </w:rPr>
      </w:pPr>
      <w:r>
        <w:rPr>
          <w:rFonts w:eastAsia="Times New Roman"/>
          <w:sz w:val="28"/>
          <w:szCs w:val="28"/>
        </w:rPr>
        <w:t xml:space="preserve">Химия в повседневной жизни. Моющие и чистящие средства. </w:t>
      </w:r>
      <w:r>
        <w:rPr>
          <w:rFonts w:eastAsia="Times New Roman"/>
          <w:i/>
          <w:iCs/>
          <w:sz w:val="28"/>
          <w:szCs w:val="28"/>
        </w:rPr>
        <w:t>Средства</w:t>
      </w:r>
      <w:r>
        <w:rPr>
          <w:rFonts w:eastAsia="Times New Roman"/>
          <w:sz w:val="28"/>
          <w:szCs w:val="28"/>
        </w:rPr>
        <w:t xml:space="preserve"> </w:t>
      </w:r>
      <w:r>
        <w:rPr>
          <w:rFonts w:eastAsia="Times New Roman"/>
          <w:i/>
          <w:iCs/>
          <w:sz w:val="28"/>
          <w:szCs w:val="28"/>
        </w:rPr>
        <w:t xml:space="preserve">борьбы с бытовыми насекомыми: репелленты, инсектициды. </w:t>
      </w:r>
      <w:r>
        <w:rPr>
          <w:rFonts w:eastAsia="Times New Roman"/>
          <w:sz w:val="28"/>
          <w:szCs w:val="28"/>
        </w:rPr>
        <w:t>Средства личной</w:t>
      </w:r>
      <w:r>
        <w:rPr>
          <w:rFonts w:eastAsia="Times New Roman"/>
          <w:i/>
          <w:iCs/>
          <w:sz w:val="28"/>
          <w:szCs w:val="28"/>
        </w:rPr>
        <w:t xml:space="preserve"> </w:t>
      </w:r>
      <w:r>
        <w:rPr>
          <w:rFonts w:eastAsia="Times New Roman"/>
          <w:sz w:val="28"/>
          <w:szCs w:val="28"/>
        </w:rPr>
        <w:t>гигиены и косметики. Правила безопасной работы с едкими, горючими и токсичными веществами, средствами бытовой химии.</w:t>
      </w:r>
    </w:p>
    <w:p w:rsidR="00647AF7" w:rsidRDefault="00647AF7" w:rsidP="00647AF7">
      <w:pPr>
        <w:spacing w:line="10" w:lineRule="exact"/>
        <w:rPr>
          <w:sz w:val="20"/>
          <w:szCs w:val="20"/>
        </w:rPr>
      </w:pPr>
    </w:p>
    <w:p w:rsidR="00647AF7" w:rsidRDefault="00647AF7" w:rsidP="00647AF7">
      <w:pPr>
        <w:tabs>
          <w:tab w:val="left" w:pos="1700"/>
          <w:tab w:val="left" w:pos="2060"/>
          <w:tab w:val="left" w:pos="3300"/>
          <w:tab w:val="left" w:pos="4780"/>
          <w:tab w:val="left" w:pos="6640"/>
          <w:tab w:val="left" w:pos="7020"/>
          <w:tab w:val="left" w:pos="8840"/>
        </w:tabs>
        <w:ind w:left="700"/>
        <w:rPr>
          <w:sz w:val="20"/>
          <w:szCs w:val="20"/>
        </w:rPr>
      </w:pPr>
      <w:r>
        <w:rPr>
          <w:rFonts w:eastAsia="Times New Roman"/>
          <w:sz w:val="28"/>
          <w:szCs w:val="28"/>
        </w:rPr>
        <w:t>Химия</w:t>
      </w:r>
      <w:r>
        <w:rPr>
          <w:rFonts w:eastAsia="Times New Roman"/>
          <w:sz w:val="28"/>
          <w:szCs w:val="28"/>
        </w:rPr>
        <w:tab/>
        <w:t>и</w:t>
      </w:r>
      <w:r>
        <w:rPr>
          <w:rFonts w:eastAsia="Times New Roman"/>
          <w:sz w:val="28"/>
          <w:szCs w:val="28"/>
        </w:rPr>
        <w:tab/>
        <w:t>сельское</w:t>
      </w:r>
      <w:r>
        <w:rPr>
          <w:rFonts w:eastAsia="Times New Roman"/>
          <w:sz w:val="28"/>
          <w:szCs w:val="28"/>
        </w:rPr>
        <w:tab/>
        <w:t>хозяйство.</w:t>
      </w:r>
      <w:r>
        <w:rPr>
          <w:rFonts w:eastAsia="Times New Roman"/>
          <w:sz w:val="28"/>
          <w:szCs w:val="28"/>
        </w:rPr>
        <w:tab/>
        <w:t>Минеральные</w:t>
      </w:r>
      <w:r>
        <w:rPr>
          <w:rFonts w:eastAsia="Times New Roman"/>
          <w:sz w:val="28"/>
          <w:szCs w:val="28"/>
        </w:rPr>
        <w:tab/>
        <w:t>и</w:t>
      </w:r>
      <w:r>
        <w:rPr>
          <w:rFonts w:eastAsia="Times New Roman"/>
          <w:sz w:val="28"/>
          <w:szCs w:val="28"/>
        </w:rPr>
        <w:tab/>
        <w:t>органические</w:t>
      </w:r>
      <w:r>
        <w:rPr>
          <w:sz w:val="20"/>
          <w:szCs w:val="20"/>
        </w:rPr>
        <w:tab/>
      </w:r>
      <w:r>
        <w:rPr>
          <w:rFonts w:eastAsia="Times New Roman"/>
          <w:sz w:val="27"/>
          <w:szCs w:val="27"/>
        </w:rPr>
        <w:t>удобрения.</w:t>
      </w:r>
    </w:p>
    <w:p w:rsidR="00647AF7" w:rsidRDefault="00647AF7" w:rsidP="00647AF7">
      <w:pPr>
        <w:rPr>
          <w:sz w:val="20"/>
          <w:szCs w:val="20"/>
        </w:rPr>
      </w:pPr>
      <w:r>
        <w:rPr>
          <w:rFonts w:eastAsia="Times New Roman"/>
          <w:sz w:val="28"/>
          <w:szCs w:val="28"/>
        </w:rPr>
        <w:t>Средства защиты растений.</w:t>
      </w:r>
    </w:p>
    <w:p w:rsidR="0096445B" w:rsidRPr="00647AF7" w:rsidRDefault="0096445B" w:rsidP="00647AF7">
      <w:pPr>
        <w:ind w:right="-6"/>
        <w:jc w:val="center"/>
        <w:rPr>
          <w:sz w:val="20"/>
          <w:szCs w:val="20"/>
        </w:rPr>
        <w:sectPr w:rsidR="0096445B" w:rsidRPr="00647AF7">
          <w:pgSz w:w="11900" w:h="16838"/>
          <w:pgMar w:top="1141" w:right="564" w:bottom="269" w:left="1133" w:header="0" w:footer="0" w:gutter="0"/>
          <w:cols w:space="720" w:equalWidth="0">
            <w:col w:w="10207"/>
          </w:cols>
        </w:sectPr>
      </w:pPr>
    </w:p>
    <w:p w:rsidR="0096445B" w:rsidRDefault="0096445B">
      <w:pPr>
        <w:spacing w:line="15" w:lineRule="exact"/>
        <w:rPr>
          <w:sz w:val="20"/>
          <w:szCs w:val="20"/>
        </w:rPr>
      </w:pPr>
    </w:p>
    <w:p w:rsidR="0096445B" w:rsidRDefault="00C8517C">
      <w:pPr>
        <w:spacing w:line="237" w:lineRule="auto"/>
        <w:ind w:firstLine="720"/>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96445B" w:rsidRDefault="0096445B">
      <w:pPr>
        <w:spacing w:line="15"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6445B" w:rsidRDefault="0096445B">
      <w:pPr>
        <w:spacing w:line="335" w:lineRule="exact"/>
        <w:rPr>
          <w:sz w:val="20"/>
          <w:szCs w:val="20"/>
        </w:rPr>
      </w:pPr>
    </w:p>
    <w:p w:rsidR="0096445B" w:rsidRDefault="00C8517C">
      <w:pPr>
        <w:ind w:left="700"/>
        <w:rPr>
          <w:sz w:val="20"/>
          <w:szCs w:val="20"/>
        </w:rPr>
      </w:pPr>
      <w:r>
        <w:rPr>
          <w:rFonts w:eastAsia="Times New Roman"/>
          <w:b/>
          <w:bCs/>
          <w:sz w:val="28"/>
          <w:szCs w:val="28"/>
        </w:rPr>
        <w:t>Биология</w:t>
      </w:r>
    </w:p>
    <w:p w:rsidR="0096445B" w:rsidRDefault="0096445B">
      <w:pPr>
        <w:spacing w:line="332" w:lineRule="exact"/>
        <w:rPr>
          <w:sz w:val="20"/>
          <w:szCs w:val="20"/>
        </w:rPr>
      </w:pPr>
    </w:p>
    <w:p w:rsidR="0096445B" w:rsidRDefault="00C8517C" w:rsidP="002D0750">
      <w:pPr>
        <w:numPr>
          <w:ilvl w:val="0"/>
          <w:numId w:val="162"/>
        </w:numPr>
        <w:tabs>
          <w:tab w:val="left" w:pos="988"/>
        </w:tabs>
        <w:spacing w:line="238" w:lineRule="auto"/>
        <w:ind w:firstLine="694"/>
        <w:jc w:val="both"/>
        <w:rPr>
          <w:rFonts w:eastAsia="Times New Roman"/>
          <w:sz w:val="28"/>
          <w:szCs w:val="28"/>
        </w:rPr>
      </w:pPr>
      <w:proofErr w:type="gramStart"/>
      <w:r>
        <w:rPr>
          <w:rFonts w:eastAsia="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Pr>
          <w:rFonts w:eastAsia="Times New Roman"/>
          <w:sz w:val="28"/>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6445B" w:rsidRDefault="0096445B">
      <w:pPr>
        <w:spacing w:line="21" w:lineRule="exact"/>
        <w:rPr>
          <w:rFonts w:eastAsia="Times New Roman"/>
          <w:sz w:val="28"/>
          <w:szCs w:val="28"/>
        </w:rPr>
      </w:pPr>
    </w:p>
    <w:p w:rsidR="0096445B" w:rsidRDefault="00C8517C">
      <w:pPr>
        <w:spacing w:line="237" w:lineRule="auto"/>
        <w:ind w:firstLine="701"/>
        <w:jc w:val="both"/>
        <w:rPr>
          <w:rFonts w:eastAsia="Times New Roman"/>
          <w:sz w:val="28"/>
          <w:szCs w:val="28"/>
        </w:rPr>
      </w:pPr>
      <w:r>
        <w:rPr>
          <w:rFonts w:eastAsia="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6445B" w:rsidRDefault="0096445B">
      <w:pPr>
        <w:spacing w:line="15" w:lineRule="exact"/>
        <w:rPr>
          <w:rFonts w:eastAsia="Times New Roman"/>
          <w:sz w:val="28"/>
          <w:szCs w:val="28"/>
        </w:rPr>
      </w:pPr>
    </w:p>
    <w:p w:rsidR="0096445B" w:rsidRDefault="00C8517C">
      <w:pPr>
        <w:spacing w:line="239" w:lineRule="auto"/>
        <w:ind w:firstLine="701"/>
        <w:jc w:val="both"/>
        <w:rPr>
          <w:rFonts w:eastAsia="Times New Roman"/>
          <w:sz w:val="28"/>
          <w:szCs w:val="28"/>
        </w:rPr>
      </w:pPr>
      <w:r>
        <w:rPr>
          <w:rFonts w:eastAsia="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rsidR="00647AF7" w:rsidRDefault="00647AF7" w:rsidP="00647AF7">
      <w:pPr>
        <w:spacing w:line="234" w:lineRule="auto"/>
        <w:ind w:right="20"/>
        <w:jc w:val="both"/>
        <w:rPr>
          <w:sz w:val="20"/>
          <w:szCs w:val="20"/>
        </w:rPr>
      </w:pPr>
      <w:proofErr w:type="gramStart"/>
      <w:r>
        <w:rPr>
          <w:rFonts w:eastAsia="Times New Roman"/>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647AF7" w:rsidRDefault="00647AF7" w:rsidP="00647AF7">
      <w:pPr>
        <w:spacing w:line="15" w:lineRule="exact"/>
        <w:rPr>
          <w:sz w:val="20"/>
          <w:szCs w:val="20"/>
        </w:rPr>
      </w:pPr>
    </w:p>
    <w:p w:rsidR="00647AF7" w:rsidRDefault="00647AF7" w:rsidP="00647AF7">
      <w:pPr>
        <w:spacing w:line="237" w:lineRule="auto"/>
        <w:ind w:firstLine="701"/>
        <w:jc w:val="both"/>
        <w:rPr>
          <w:sz w:val="20"/>
          <w:szCs w:val="20"/>
        </w:rPr>
      </w:pPr>
      <w:proofErr w:type="gramStart"/>
      <w:r>
        <w:rPr>
          <w:rFonts w:eastAsia="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Pr>
          <w:rFonts w:eastAsia="Times New Roman"/>
          <w:sz w:val="28"/>
          <w:szCs w:val="28"/>
        </w:rPr>
        <w:t>межпредметных</w:t>
      </w:r>
      <w:proofErr w:type="spellEnd"/>
      <w:r>
        <w:rPr>
          <w:rFonts w:eastAsia="Times New Roman"/>
          <w:sz w:val="28"/>
          <w:szCs w:val="28"/>
        </w:rPr>
        <w:t xml:space="preserve"> связях с предметами областей естественных, математических и гуманитарных наук.</w:t>
      </w:r>
      <w:proofErr w:type="gramEnd"/>
    </w:p>
    <w:p w:rsidR="00647AF7" w:rsidRDefault="00647AF7" w:rsidP="00647AF7">
      <w:pPr>
        <w:spacing w:line="331" w:lineRule="exact"/>
        <w:rPr>
          <w:sz w:val="20"/>
          <w:szCs w:val="20"/>
        </w:rPr>
      </w:pPr>
    </w:p>
    <w:p w:rsidR="0096445B" w:rsidRDefault="0096445B">
      <w:pPr>
        <w:spacing w:line="21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Базовый уровень</w:t>
      </w:r>
    </w:p>
    <w:p w:rsidR="0096445B" w:rsidRDefault="00C8517C">
      <w:pPr>
        <w:ind w:left="700"/>
        <w:rPr>
          <w:sz w:val="20"/>
          <w:szCs w:val="20"/>
        </w:rPr>
      </w:pPr>
      <w:r>
        <w:rPr>
          <w:rFonts w:eastAsia="Times New Roman"/>
          <w:b/>
          <w:bCs/>
          <w:sz w:val="28"/>
          <w:szCs w:val="28"/>
        </w:rPr>
        <w:t>Биология как комплекс наук о живой природе</w:t>
      </w:r>
    </w:p>
    <w:p w:rsidR="0096445B" w:rsidRDefault="0096445B">
      <w:pPr>
        <w:spacing w:line="10"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Биология как комплексная наука, методы научного познания, используемые в биологии. </w:t>
      </w:r>
      <w:r>
        <w:rPr>
          <w:rFonts w:eastAsia="Times New Roman"/>
          <w:i/>
          <w:iCs/>
          <w:sz w:val="28"/>
          <w:szCs w:val="28"/>
        </w:rPr>
        <w:t>Современные направления в биологии.</w:t>
      </w:r>
      <w:r>
        <w:rPr>
          <w:rFonts w:eastAsia="Times New Roman"/>
          <w:sz w:val="28"/>
          <w:szCs w:val="28"/>
        </w:rPr>
        <w:t xml:space="preserve"> Роль биологии в формировании современной научной картины мира, практическое значение биологических знаний.</w:t>
      </w:r>
    </w:p>
    <w:p w:rsidR="0096445B" w:rsidRDefault="00C8517C">
      <w:pPr>
        <w:ind w:left="700"/>
        <w:rPr>
          <w:sz w:val="20"/>
          <w:szCs w:val="20"/>
        </w:rPr>
      </w:pPr>
      <w:r>
        <w:rPr>
          <w:rFonts w:eastAsia="Times New Roman"/>
          <w:sz w:val="28"/>
          <w:szCs w:val="28"/>
        </w:rPr>
        <w:t>Биологические системы как предмет изучения биологии.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Структурные и функциональные основы жизни</w:t>
      </w:r>
    </w:p>
    <w:p w:rsidR="0096445B" w:rsidRDefault="0096445B">
      <w:pPr>
        <w:spacing w:line="10" w:lineRule="exact"/>
        <w:rPr>
          <w:sz w:val="20"/>
          <w:szCs w:val="20"/>
        </w:rPr>
      </w:pPr>
    </w:p>
    <w:p w:rsidR="0096445B" w:rsidRDefault="00C8517C">
      <w:pPr>
        <w:spacing w:line="237" w:lineRule="auto"/>
        <w:ind w:right="20" w:firstLine="701"/>
        <w:jc w:val="both"/>
        <w:rPr>
          <w:sz w:val="20"/>
          <w:szCs w:val="20"/>
        </w:rPr>
      </w:pPr>
      <w:r>
        <w:rPr>
          <w:rFonts w:eastAsia="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iCs/>
          <w:sz w:val="28"/>
          <w:szCs w:val="28"/>
        </w:rPr>
        <w:t>Другие органические вещества клетки.</w:t>
      </w:r>
      <w:r>
        <w:rPr>
          <w:rFonts w:eastAsia="Times New Roman"/>
          <w:sz w:val="28"/>
          <w:szCs w:val="28"/>
        </w:rPr>
        <w:t xml:space="preserve"> </w:t>
      </w:r>
      <w:proofErr w:type="spellStart"/>
      <w:r>
        <w:rPr>
          <w:rFonts w:eastAsia="Times New Roman"/>
          <w:i/>
          <w:iCs/>
          <w:sz w:val="28"/>
          <w:szCs w:val="28"/>
        </w:rPr>
        <w:t>Нанотехнологии</w:t>
      </w:r>
      <w:proofErr w:type="spellEnd"/>
      <w:r>
        <w:rPr>
          <w:rFonts w:eastAsia="Times New Roman"/>
          <w:sz w:val="28"/>
          <w:szCs w:val="28"/>
        </w:rPr>
        <w:t xml:space="preserve"> </w:t>
      </w:r>
      <w:r>
        <w:rPr>
          <w:rFonts w:eastAsia="Times New Roman"/>
          <w:i/>
          <w:iCs/>
          <w:sz w:val="28"/>
          <w:szCs w:val="28"/>
        </w:rPr>
        <w:t>в биологии.</w:t>
      </w:r>
    </w:p>
    <w:p w:rsidR="0096445B" w:rsidRDefault="0096445B">
      <w:pPr>
        <w:spacing w:line="20" w:lineRule="exact"/>
        <w:rPr>
          <w:sz w:val="20"/>
          <w:szCs w:val="20"/>
        </w:rPr>
      </w:pPr>
    </w:p>
    <w:p w:rsidR="0096445B" w:rsidRDefault="00C8517C">
      <w:pPr>
        <w:spacing w:line="236" w:lineRule="auto"/>
        <w:ind w:right="20" w:firstLine="701"/>
        <w:jc w:val="both"/>
        <w:rPr>
          <w:sz w:val="20"/>
          <w:szCs w:val="20"/>
        </w:rPr>
      </w:pPr>
      <w:r>
        <w:rPr>
          <w:rFonts w:eastAsia="Times New Roman"/>
          <w:sz w:val="28"/>
          <w:szCs w:val="28"/>
        </w:rPr>
        <w:t xml:space="preserve">Цитология, методы цитологии. Роль клеточной теории в становлении современной </w:t>
      </w:r>
      <w:proofErr w:type="gramStart"/>
      <w:r>
        <w:rPr>
          <w:rFonts w:eastAsia="Times New Roman"/>
          <w:sz w:val="28"/>
          <w:szCs w:val="28"/>
        </w:rPr>
        <w:t>естественно-научной</w:t>
      </w:r>
      <w:proofErr w:type="gramEnd"/>
      <w:r>
        <w:rPr>
          <w:rFonts w:eastAsia="Times New Roman"/>
          <w:sz w:val="28"/>
          <w:szCs w:val="28"/>
        </w:rPr>
        <w:t xml:space="preserve"> картины мира. Клетки прокариот и эукариот. Основные части и органоиды клетки, их функции.</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Вирусы – неклеточная форма жизни, меры профилактики вирусных заболеваний.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Pr>
          <w:rFonts w:eastAsia="Times New Roman"/>
          <w:i/>
          <w:iCs/>
          <w:sz w:val="28"/>
          <w:szCs w:val="28"/>
        </w:rPr>
        <w:t>Геномика</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 xml:space="preserve">Влияние </w:t>
      </w:r>
      <w:proofErr w:type="spellStart"/>
      <w:r>
        <w:rPr>
          <w:rFonts w:eastAsia="Times New Roman"/>
          <w:i/>
          <w:iCs/>
          <w:sz w:val="28"/>
          <w:szCs w:val="28"/>
        </w:rPr>
        <w:t>наркогенных</w:t>
      </w:r>
      <w:proofErr w:type="spellEnd"/>
      <w:r>
        <w:rPr>
          <w:rFonts w:eastAsia="Times New Roman"/>
          <w:i/>
          <w:iCs/>
          <w:sz w:val="28"/>
          <w:szCs w:val="28"/>
        </w:rPr>
        <w:t xml:space="preserve"> веществ на процессы в клетке.</w:t>
      </w:r>
    </w:p>
    <w:p w:rsidR="0096445B" w:rsidRDefault="0096445B">
      <w:pPr>
        <w:spacing w:line="5" w:lineRule="exact"/>
        <w:rPr>
          <w:sz w:val="20"/>
          <w:szCs w:val="20"/>
        </w:rPr>
      </w:pPr>
    </w:p>
    <w:p w:rsidR="0096445B" w:rsidRDefault="00C8517C">
      <w:pPr>
        <w:tabs>
          <w:tab w:val="left" w:pos="2240"/>
          <w:tab w:val="left" w:pos="3100"/>
          <w:tab w:val="left" w:pos="4540"/>
          <w:tab w:val="left" w:pos="4920"/>
          <w:tab w:val="left" w:pos="6160"/>
          <w:tab w:val="left" w:pos="7160"/>
          <w:tab w:val="left" w:pos="7520"/>
          <w:tab w:val="left" w:pos="8520"/>
          <w:tab w:val="left" w:pos="9020"/>
        </w:tabs>
        <w:ind w:left="700"/>
        <w:rPr>
          <w:sz w:val="20"/>
          <w:szCs w:val="20"/>
        </w:rPr>
      </w:pPr>
      <w:r>
        <w:rPr>
          <w:rFonts w:eastAsia="Times New Roman"/>
          <w:sz w:val="28"/>
          <w:szCs w:val="28"/>
        </w:rPr>
        <w:t>Клеточный</w:t>
      </w:r>
      <w:r>
        <w:rPr>
          <w:rFonts w:eastAsia="Times New Roman"/>
          <w:sz w:val="28"/>
          <w:szCs w:val="28"/>
        </w:rPr>
        <w:tab/>
        <w:t>цикл:</w:t>
      </w:r>
      <w:r>
        <w:rPr>
          <w:rFonts w:eastAsia="Times New Roman"/>
          <w:sz w:val="28"/>
          <w:szCs w:val="28"/>
        </w:rPr>
        <w:tab/>
        <w:t>интерфаза</w:t>
      </w:r>
      <w:r>
        <w:rPr>
          <w:rFonts w:eastAsia="Times New Roman"/>
          <w:sz w:val="28"/>
          <w:szCs w:val="28"/>
        </w:rPr>
        <w:tab/>
        <w:t>и</w:t>
      </w:r>
      <w:r>
        <w:rPr>
          <w:rFonts w:eastAsia="Times New Roman"/>
          <w:sz w:val="28"/>
          <w:szCs w:val="28"/>
        </w:rPr>
        <w:tab/>
        <w:t>деление.</w:t>
      </w:r>
      <w:r>
        <w:rPr>
          <w:rFonts w:eastAsia="Times New Roman"/>
          <w:sz w:val="28"/>
          <w:szCs w:val="28"/>
        </w:rPr>
        <w:tab/>
        <w:t>Митоз</w:t>
      </w:r>
      <w:r>
        <w:rPr>
          <w:rFonts w:eastAsia="Times New Roman"/>
          <w:sz w:val="28"/>
          <w:szCs w:val="28"/>
        </w:rPr>
        <w:tab/>
        <w:t>и</w:t>
      </w:r>
      <w:r>
        <w:rPr>
          <w:rFonts w:eastAsia="Times New Roman"/>
          <w:sz w:val="28"/>
          <w:szCs w:val="28"/>
        </w:rPr>
        <w:tab/>
        <w:t>мейоз,</w:t>
      </w:r>
      <w:r>
        <w:rPr>
          <w:rFonts w:eastAsia="Times New Roman"/>
          <w:sz w:val="28"/>
          <w:szCs w:val="28"/>
        </w:rPr>
        <w:tab/>
        <w:t>их</w:t>
      </w:r>
      <w:r>
        <w:rPr>
          <w:sz w:val="20"/>
          <w:szCs w:val="20"/>
        </w:rPr>
        <w:tab/>
      </w:r>
      <w:r>
        <w:rPr>
          <w:rFonts w:eastAsia="Times New Roman"/>
          <w:sz w:val="27"/>
          <w:szCs w:val="27"/>
        </w:rPr>
        <w:t>значение.</w:t>
      </w:r>
    </w:p>
    <w:p w:rsidR="0096445B" w:rsidRDefault="0096445B">
      <w:pPr>
        <w:spacing w:line="4" w:lineRule="exact"/>
        <w:rPr>
          <w:sz w:val="20"/>
          <w:szCs w:val="20"/>
        </w:rPr>
      </w:pPr>
    </w:p>
    <w:p w:rsidR="0096445B" w:rsidRDefault="00C8517C">
      <w:pPr>
        <w:rPr>
          <w:sz w:val="20"/>
          <w:szCs w:val="20"/>
        </w:rPr>
      </w:pPr>
      <w:r>
        <w:rPr>
          <w:rFonts w:eastAsia="Times New Roman"/>
          <w:sz w:val="28"/>
          <w:szCs w:val="28"/>
        </w:rPr>
        <w:t>Соматические и половые клетки.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Организм</w:t>
      </w:r>
    </w:p>
    <w:p w:rsidR="0096445B" w:rsidRDefault="00C8517C">
      <w:pPr>
        <w:spacing w:line="236" w:lineRule="auto"/>
        <w:ind w:left="700"/>
        <w:rPr>
          <w:sz w:val="20"/>
          <w:szCs w:val="20"/>
        </w:rPr>
      </w:pPr>
      <w:r>
        <w:rPr>
          <w:rFonts w:eastAsia="Times New Roman"/>
          <w:sz w:val="28"/>
          <w:szCs w:val="28"/>
        </w:rPr>
        <w:t>Организм — единое целое.</w:t>
      </w:r>
    </w:p>
    <w:p w:rsidR="0096445B" w:rsidRDefault="0096445B">
      <w:pPr>
        <w:spacing w:line="16" w:lineRule="exact"/>
        <w:rPr>
          <w:sz w:val="20"/>
          <w:szCs w:val="20"/>
        </w:rPr>
      </w:pPr>
    </w:p>
    <w:p w:rsidR="0096445B" w:rsidRDefault="00C8517C">
      <w:pPr>
        <w:spacing w:line="234" w:lineRule="auto"/>
        <w:ind w:left="700"/>
        <w:rPr>
          <w:sz w:val="20"/>
          <w:szCs w:val="20"/>
        </w:rPr>
      </w:pPr>
      <w:r>
        <w:rPr>
          <w:rFonts w:eastAsia="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Pr>
          <w:rFonts w:eastAsia="Times New Roman"/>
          <w:i/>
          <w:iCs/>
          <w:sz w:val="28"/>
          <w:szCs w:val="28"/>
        </w:rPr>
        <w:t>Способы размножения у</w:t>
      </w:r>
    </w:p>
    <w:p w:rsidR="0096445B" w:rsidRDefault="0096445B">
      <w:pPr>
        <w:spacing w:line="15" w:lineRule="exact"/>
        <w:rPr>
          <w:sz w:val="20"/>
          <w:szCs w:val="20"/>
        </w:rPr>
      </w:pPr>
    </w:p>
    <w:p w:rsidR="0096445B" w:rsidRDefault="00C8517C">
      <w:pPr>
        <w:spacing w:line="236" w:lineRule="auto"/>
        <w:jc w:val="both"/>
        <w:rPr>
          <w:sz w:val="20"/>
          <w:szCs w:val="20"/>
        </w:rPr>
      </w:pPr>
      <w:r>
        <w:rPr>
          <w:rFonts w:eastAsia="Times New Roman"/>
          <w:i/>
          <w:iCs/>
          <w:sz w:val="28"/>
          <w:szCs w:val="28"/>
        </w:rPr>
        <w:t xml:space="preserve">растений и животных. </w:t>
      </w:r>
      <w:r>
        <w:rPr>
          <w:rFonts w:eastAsia="Times New Roman"/>
          <w:sz w:val="28"/>
          <w:szCs w:val="28"/>
        </w:rPr>
        <w:t>Индивидуальное развитие организма</w:t>
      </w:r>
      <w:r>
        <w:rPr>
          <w:rFonts w:eastAsia="Times New Roman"/>
          <w:i/>
          <w:iCs/>
          <w:sz w:val="28"/>
          <w:szCs w:val="28"/>
        </w:rPr>
        <w:t xml:space="preserve"> </w:t>
      </w:r>
      <w:r>
        <w:rPr>
          <w:rFonts w:eastAsia="Times New Roman"/>
          <w:sz w:val="28"/>
          <w:szCs w:val="28"/>
        </w:rPr>
        <w:t>(онтогенез).</w:t>
      </w:r>
      <w:r>
        <w:rPr>
          <w:rFonts w:eastAsia="Times New Roman"/>
          <w:i/>
          <w:iCs/>
          <w:sz w:val="28"/>
          <w:szCs w:val="28"/>
        </w:rPr>
        <w:t xml:space="preserve"> </w:t>
      </w:r>
      <w:r>
        <w:rPr>
          <w:rFonts w:eastAsia="Times New Roman"/>
          <w:sz w:val="28"/>
          <w:szCs w:val="28"/>
        </w:rPr>
        <w:t>Причины</w:t>
      </w:r>
      <w:r>
        <w:rPr>
          <w:rFonts w:eastAsia="Times New Roman"/>
          <w:i/>
          <w:iCs/>
          <w:sz w:val="28"/>
          <w:szCs w:val="28"/>
        </w:rPr>
        <w:t xml:space="preserve"> </w:t>
      </w:r>
      <w:r>
        <w:rPr>
          <w:rFonts w:eastAsia="Times New Roman"/>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iCs/>
          <w:sz w:val="28"/>
          <w:szCs w:val="28"/>
        </w:rPr>
        <w:t>Жизненные циклы разных групп организмов.</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Генетика, методы генетики</w:t>
      </w:r>
      <w:r>
        <w:rPr>
          <w:rFonts w:eastAsia="Times New Roman"/>
          <w:i/>
          <w:iCs/>
          <w:sz w:val="28"/>
          <w:szCs w:val="28"/>
        </w:rPr>
        <w:t>.</w:t>
      </w:r>
      <w:r>
        <w:rPr>
          <w:rFonts w:eastAsia="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96445B" w:rsidRDefault="0096445B">
      <w:pPr>
        <w:spacing w:line="24" w:lineRule="exact"/>
        <w:rPr>
          <w:sz w:val="20"/>
          <w:szCs w:val="20"/>
        </w:rPr>
      </w:pPr>
    </w:p>
    <w:p w:rsidR="0096445B" w:rsidRDefault="00C8517C" w:rsidP="006F1A12">
      <w:pPr>
        <w:spacing w:line="234" w:lineRule="auto"/>
        <w:ind w:right="20" w:firstLine="701"/>
        <w:jc w:val="both"/>
        <w:rPr>
          <w:sz w:val="20"/>
          <w:szCs w:val="20"/>
        </w:rPr>
      </w:pPr>
      <w:r>
        <w:rPr>
          <w:rFonts w:eastAsia="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647AF7" w:rsidRDefault="00647AF7" w:rsidP="00647AF7">
      <w:pPr>
        <w:spacing w:line="234" w:lineRule="auto"/>
        <w:ind w:right="20" w:firstLine="701"/>
        <w:jc w:val="both"/>
        <w:rPr>
          <w:sz w:val="20"/>
          <w:szCs w:val="20"/>
        </w:rPr>
      </w:pPr>
      <w:r>
        <w:rPr>
          <w:rFonts w:eastAsia="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647AF7" w:rsidRDefault="00647AF7" w:rsidP="00647AF7">
      <w:pPr>
        <w:spacing w:line="15" w:lineRule="exact"/>
        <w:rPr>
          <w:sz w:val="20"/>
          <w:szCs w:val="20"/>
        </w:rPr>
      </w:pPr>
    </w:p>
    <w:p w:rsidR="00647AF7" w:rsidRDefault="00647AF7" w:rsidP="00647AF7">
      <w:pPr>
        <w:spacing w:line="234" w:lineRule="auto"/>
        <w:ind w:right="20" w:firstLine="701"/>
        <w:jc w:val="both"/>
        <w:rPr>
          <w:sz w:val="20"/>
          <w:szCs w:val="20"/>
        </w:rPr>
      </w:pPr>
      <w:r>
        <w:rPr>
          <w:rFonts w:eastAsia="Times New Roman"/>
          <w:sz w:val="28"/>
          <w:szCs w:val="28"/>
        </w:rPr>
        <w:t xml:space="preserve">Доместикация и селекция. Методы селекции. Биотехнология, ее направления и перспективы развития. </w:t>
      </w:r>
      <w:r>
        <w:rPr>
          <w:rFonts w:eastAsia="Times New Roman"/>
          <w:i/>
          <w:iCs/>
          <w:sz w:val="28"/>
          <w:szCs w:val="28"/>
        </w:rPr>
        <w:t>Биобезопасность.</w:t>
      </w:r>
    </w:p>
    <w:p w:rsidR="00647AF7" w:rsidRDefault="00647AF7" w:rsidP="00647AF7">
      <w:pPr>
        <w:spacing w:line="332" w:lineRule="exact"/>
        <w:rPr>
          <w:sz w:val="20"/>
          <w:szCs w:val="20"/>
        </w:rPr>
      </w:pPr>
    </w:p>
    <w:p w:rsidR="00647AF7" w:rsidRDefault="00647AF7" w:rsidP="00647AF7">
      <w:pPr>
        <w:ind w:left="700"/>
        <w:rPr>
          <w:sz w:val="20"/>
          <w:szCs w:val="20"/>
        </w:rPr>
      </w:pPr>
      <w:r>
        <w:rPr>
          <w:rFonts w:eastAsia="Times New Roman"/>
          <w:b/>
          <w:bCs/>
          <w:sz w:val="28"/>
          <w:szCs w:val="28"/>
        </w:rPr>
        <w:t>Теория эволюции</w:t>
      </w: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0" w:lineRule="exact"/>
        <w:rPr>
          <w:sz w:val="20"/>
          <w:szCs w:val="20"/>
        </w:rPr>
      </w:pPr>
    </w:p>
    <w:p w:rsidR="0096445B" w:rsidRDefault="00C8517C">
      <w:pPr>
        <w:spacing w:line="237" w:lineRule="auto"/>
        <w:ind w:firstLine="701"/>
        <w:jc w:val="both"/>
        <w:rPr>
          <w:sz w:val="20"/>
          <w:szCs w:val="20"/>
        </w:rPr>
      </w:pPr>
      <w:r>
        <w:rPr>
          <w:rFonts w:eastAsia="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Pr>
          <w:rFonts w:eastAsia="Times New Roman"/>
          <w:sz w:val="28"/>
          <w:szCs w:val="28"/>
        </w:rPr>
        <w:t>Микроэволюция</w:t>
      </w:r>
      <w:proofErr w:type="spellEnd"/>
      <w:r>
        <w:rPr>
          <w:rFonts w:eastAsia="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Многообразие организмов как результат эволюции. Принципы классификации, систематика.</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Развитие жизни на Земле</w:t>
      </w:r>
    </w:p>
    <w:p w:rsidR="0096445B" w:rsidRDefault="0096445B">
      <w:pPr>
        <w:spacing w:line="10"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Гипотезы происхождения жизни на Земле. Основные этапы эволюции органического мира на Земле.</w:t>
      </w:r>
    </w:p>
    <w:p w:rsidR="0096445B" w:rsidRDefault="0096445B">
      <w:pPr>
        <w:spacing w:line="21"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Организмы и окружающая среда</w:t>
      </w:r>
    </w:p>
    <w:p w:rsidR="0096445B" w:rsidRDefault="0096445B">
      <w:pPr>
        <w:spacing w:line="10" w:lineRule="exact"/>
        <w:rPr>
          <w:sz w:val="20"/>
          <w:szCs w:val="20"/>
        </w:rPr>
      </w:pPr>
    </w:p>
    <w:p w:rsidR="0096445B" w:rsidRDefault="00C8517C">
      <w:pPr>
        <w:spacing w:line="234" w:lineRule="auto"/>
        <w:ind w:left="700" w:right="20"/>
        <w:rPr>
          <w:sz w:val="20"/>
          <w:szCs w:val="20"/>
        </w:rPr>
      </w:pPr>
      <w:r>
        <w:rPr>
          <w:rFonts w:eastAsia="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96445B" w:rsidRDefault="0096445B">
      <w:pPr>
        <w:spacing w:line="15" w:lineRule="exact"/>
        <w:rPr>
          <w:sz w:val="20"/>
          <w:szCs w:val="20"/>
        </w:rPr>
      </w:pPr>
    </w:p>
    <w:p w:rsidR="0096445B" w:rsidRDefault="00C8517C">
      <w:pPr>
        <w:spacing w:line="236" w:lineRule="auto"/>
        <w:ind w:right="20"/>
        <w:jc w:val="both"/>
        <w:rPr>
          <w:sz w:val="20"/>
          <w:szCs w:val="20"/>
        </w:rPr>
      </w:pPr>
      <w:r>
        <w:rPr>
          <w:rFonts w:eastAsia="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6445B" w:rsidRDefault="0096445B">
      <w:pPr>
        <w:spacing w:line="5" w:lineRule="exact"/>
        <w:rPr>
          <w:sz w:val="20"/>
          <w:szCs w:val="20"/>
        </w:rPr>
      </w:pPr>
    </w:p>
    <w:p w:rsidR="0096445B" w:rsidRDefault="00C8517C">
      <w:pPr>
        <w:tabs>
          <w:tab w:val="left" w:pos="2420"/>
          <w:tab w:val="left" w:pos="4160"/>
          <w:tab w:val="left" w:pos="6620"/>
          <w:tab w:val="left" w:pos="8920"/>
        </w:tabs>
        <w:ind w:left="700"/>
        <w:rPr>
          <w:sz w:val="20"/>
          <w:szCs w:val="20"/>
        </w:rPr>
      </w:pPr>
      <w:r>
        <w:rPr>
          <w:rFonts w:eastAsia="Times New Roman"/>
          <w:sz w:val="28"/>
          <w:szCs w:val="28"/>
        </w:rPr>
        <w:t>Структура</w:t>
      </w:r>
      <w:r>
        <w:rPr>
          <w:sz w:val="20"/>
          <w:szCs w:val="20"/>
        </w:rPr>
        <w:tab/>
      </w:r>
      <w:r>
        <w:rPr>
          <w:rFonts w:eastAsia="Times New Roman"/>
          <w:sz w:val="28"/>
          <w:szCs w:val="28"/>
        </w:rPr>
        <w:t>биосферы.</w:t>
      </w:r>
      <w:r>
        <w:rPr>
          <w:sz w:val="20"/>
          <w:szCs w:val="20"/>
        </w:rPr>
        <w:tab/>
      </w:r>
      <w:r>
        <w:rPr>
          <w:rFonts w:eastAsia="Times New Roman"/>
          <w:sz w:val="28"/>
          <w:szCs w:val="28"/>
        </w:rPr>
        <w:t>Закономерности</w:t>
      </w:r>
      <w:r>
        <w:rPr>
          <w:sz w:val="20"/>
          <w:szCs w:val="20"/>
        </w:rPr>
        <w:tab/>
      </w:r>
      <w:r>
        <w:rPr>
          <w:rFonts w:eastAsia="Times New Roman"/>
          <w:sz w:val="28"/>
          <w:szCs w:val="28"/>
        </w:rPr>
        <w:t>существования</w:t>
      </w:r>
      <w:r>
        <w:rPr>
          <w:sz w:val="20"/>
          <w:szCs w:val="20"/>
        </w:rPr>
        <w:tab/>
      </w:r>
      <w:r>
        <w:rPr>
          <w:rFonts w:eastAsia="Times New Roman"/>
          <w:sz w:val="27"/>
          <w:szCs w:val="27"/>
        </w:rPr>
        <w:t>биосферы.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Круговороты веществ в биосфере.</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Глобальные антропогенные изменения в биосфере. Проблемы устойчивого развития.</w:t>
      </w:r>
    </w:p>
    <w:p w:rsidR="0096445B" w:rsidRDefault="00C8517C">
      <w:pPr>
        <w:ind w:left="700"/>
        <w:rPr>
          <w:sz w:val="20"/>
          <w:szCs w:val="20"/>
        </w:rPr>
      </w:pPr>
      <w:r>
        <w:rPr>
          <w:rFonts w:eastAsia="Times New Roman"/>
          <w:i/>
          <w:iCs/>
          <w:sz w:val="28"/>
          <w:szCs w:val="28"/>
        </w:rPr>
        <w:t>Перспективы развития биологических наук.</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Примерный перечень лабораторных и практических работ (на выбор учителя):</w:t>
      </w:r>
    </w:p>
    <w:p w:rsidR="0096445B" w:rsidRDefault="00C8517C">
      <w:pPr>
        <w:spacing w:line="236" w:lineRule="auto"/>
        <w:ind w:left="700"/>
        <w:rPr>
          <w:sz w:val="20"/>
          <w:szCs w:val="20"/>
        </w:rPr>
      </w:pPr>
      <w:r>
        <w:rPr>
          <w:rFonts w:eastAsia="Times New Roman"/>
          <w:sz w:val="28"/>
          <w:szCs w:val="28"/>
        </w:rPr>
        <w:t>Использование различных методов при изучении биологических объектов.</w:t>
      </w:r>
    </w:p>
    <w:p w:rsidR="0096445B" w:rsidRDefault="00C8517C">
      <w:pPr>
        <w:ind w:left="700"/>
        <w:rPr>
          <w:sz w:val="20"/>
          <w:szCs w:val="20"/>
        </w:rPr>
      </w:pPr>
      <w:r>
        <w:rPr>
          <w:rFonts w:eastAsia="Times New Roman"/>
          <w:sz w:val="28"/>
          <w:szCs w:val="28"/>
        </w:rPr>
        <w:t xml:space="preserve">Техника </w:t>
      </w:r>
      <w:proofErr w:type="spellStart"/>
      <w:r>
        <w:rPr>
          <w:rFonts w:eastAsia="Times New Roman"/>
          <w:sz w:val="28"/>
          <w:szCs w:val="28"/>
        </w:rPr>
        <w:t>микроскопирования</w:t>
      </w:r>
      <w:proofErr w:type="spellEnd"/>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right="20" w:firstLine="701"/>
        <w:rPr>
          <w:sz w:val="20"/>
          <w:szCs w:val="20"/>
        </w:rPr>
      </w:pPr>
      <w:r>
        <w:rPr>
          <w:rFonts w:eastAsia="Times New Roman"/>
          <w:sz w:val="28"/>
          <w:szCs w:val="28"/>
        </w:rPr>
        <w:t>Изучение клеток растений и животных под микроскопом на готовых микропрепаратах и их описание.</w:t>
      </w:r>
    </w:p>
    <w:p w:rsidR="0096445B" w:rsidRDefault="0096445B">
      <w:pPr>
        <w:spacing w:line="16" w:lineRule="exact"/>
        <w:rPr>
          <w:sz w:val="20"/>
          <w:szCs w:val="20"/>
        </w:rPr>
      </w:pPr>
    </w:p>
    <w:p w:rsidR="0096445B" w:rsidRDefault="00C8517C">
      <w:pPr>
        <w:spacing w:line="234" w:lineRule="auto"/>
        <w:ind w:right="20" w:firstLine="701"/>
        <w:rPr>
          <w:sz w:val="20"/>
          <w:szCs w:val="20"/>
        </w:rPr>
      </w:pPr>
      <w:r>
        <w:rPr>
          <w:rFonts w:eastAsia="Times New Roman"/>
          <w:sz w:val="28"/>
          <w:szCs w:val="28"/>
        </w:rPr>
        <w:t>Приготовление, рассматривание и описание микропрепаратов клеток растений.</w:t>
      </w:r>
    </w:p>
    <w:p w:rsidR="0096445B" w:rsidRDefault="00C8517C">
      <w:pPr>
        <w:ind w:left="700"/>
        <w:rPr>
          <w:sz w:val="20"/>
          <w:szCs w:val="20"/>
        </w:rPr>
      </w:pPr>
      <w:r>
        <w:rPr>
          <w:rFonts w:eastAsia="Times New Roman"/>
          <w:sz w:val="28"/>
          <w:szCs w:val="28"/>
        </w:rPr>
        <w:t>Сравнение строения клеток растений, животных, грибов и бактерий.</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Изучение движения цитоплазмы.</w:t>
      </w:r>
    </w:p>
    <w:p w:rsidR="0096445B" w:rsidRDefault="00C8517C" w:rsidP="006F1A12">
      <w:pPr>
        <w:ind w:left="700"/>
        <w:rPr>
          <w:sz w:val="20"/>
          <w:szCs w:val="20"/>
        </w:rPr>
      </w:pPr>
      <w:r>
        <w:rPr>
          <w:rFonts w:eastAsia="Times New Roman"/>
          <w:sz w:val="28"/>
          <w:szCs w:val="28"/>
        </w:rPr>
        <w:t xml:space="preserve">Изучение плазмолиза и </w:t>
      </w:r>
      <w:proofErr w:type="spellStart"/>
      <w:r>
        <w:rPr>
          <w:rFonts w:eastAsia="Times New Roman"/>
          <w:sz w:val="28"/>
          <w:szCs w:val="28"/>
        </w:rPr>
        <w:t>деп</w:t>
      </w:r>
      <w:r w:rsidR="006F1A12">
        <w:rPr>
          <w:rFonts w:eastAsia="Times New Roman"/>
          <w:sz w:val="28"/>
          <w:szCs w:val="28"/>
        </w:rPr>
        <w:t>лазмолиза</w:t>
      </w:r>
      <w:proofErr w:type="spellEnd"/>
      <w:r w:rsidR="006F1A12">
        <w:rPr>
          <w:rFonts w:eastAsia="Times New Roman"/>
          <w:sz w:val="28"/>
          <w:szCs w:val="28"/>
        </w:rPr>
        <w:t xml:space="preserve"> в клетках кожицы лука.</w:t>
      </w:r>
    </w:p>
    <w:p w:rsidR="0096445B" w:rsidRDefault="0096445B">
      <w:pPr>
        <w:spacing w:line="213"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ферментативного расщепления пероксида водорода в растительных и животных клетках.</w:t>
      </w:r>
    </w:p>
    <w:p w:rsidR="006F1A12" w:rsidRDefault="006F1A12" w:rsidP="006F1A12">
      <w:pPr>
        <w:ind w:left="700"/>
        <w:rPr>
          <w:sz w:val="20"/>
          <w:szCs w:val="20"/>
        </w:rPr>
      </w:pPr>
      <w:r>
        <w:rPr>
          <w:rFonts w:eastAsia="Times New Roman"/>
          <w:sz w:val="28"/>
          <w:szCs w:val="28"/>
        </w:rPr>
        <w:t>Обнаружение белков, углеводов, липидов с помощью качественных реакций.</w:t>
      </w:r>
    </w:p>
    <w:p w:rsidR="006F1A12" w:rsidRDefault="006F1A12" w:rsidP="006F1A12">
      <w:pPr>
        <w:ind w:left="700"/>
        <w:rPr>
          <w:sz w:val="20"/>
          <w:szCs w:val="20"/>
        </w:rPr>
      </w:pPr>
      <w:r>
        <w:rPr>
          <w:rFonts w:eastAsia="Times New Roman"/>
          <w:sz w:val="28"/>
          <w:szCs w:val="28"/>
        </w:rPr>
        <w:t>Выделение ДНК.</w:t>
      </w:r>
    </w:p>
    <w:p w:rsidR="006F1A12" w:rsidRDefault="006F1A12" w:rsidP="006F1A12">
      <w:pPr>
        <w:spacing w:line="20"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каталитической активности ферментов (на примере амилазы или каталазы).</w:t>
      </w: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Наблюдение митоза в клетках кончика корешка лука на готовых микропрепаратах.</w:t>
      </w:r>
    </w:p>
    <w:p w:rsidR="0096445B" w:rsidRDefault="00C8517C">
      <w:pPr>
        <w:ind w:left="700"/>
        <w:rPr>
          <w:sz w:val="20"/>
          <w:szCs w:val="20"/>
        </w:rPr>
      </w:pPr>
      <w:r>
        <w:rPr>
          <w:rFonts w:eastAsia="Times New Roman"/>
          <w:sz w:val="28"/>
          <w:szCs w:val="28"/>
        </w:rPr>
        <w:t>Изучение хромосом на готовых микропрепаратах.</w:t>
      </w:r>
    </w:p>
    <w:p w:rsidR="0096445B" w:rsidRDefault="00C8517C">
      <w:pPr>
        <w:ind w:left="700"/>
        <w:rPr>
          <w:sz w:val="20"/>
          <w:szCs w:val="20"/>
        </w:rPr>
      </w:pPr>
      <w:r>
        <w:rPr>
          <w:rFonts w:eastAsia="Times New Roman"/>
          <w:sz w:val="28"/>
          <w:szCs w:val="28"/>
        </w:rPr>
        <w:t>Изучение стадий мейоза на готовых микропрепаратах.</w:t>
      </w:r>
    </w:p>
    <w:p w:rsidR="0096445B" w:rsidRDefault="00C8517C">
      <w:pPr>
        <w:ind w:left="700"/>
        <w:rPr>
          <w:sz w:val="20"/>
          <w:szCs w:val="20"/>
        </w:rPr>
      </w:pPr>
      <w:r>
        <w:rPr>
          <w:rFonts w:eastAsia="Times New Roman"/>
          <w:sz w:val="28"/>
          <w:szCs w:val="28"/>
        </w:rPr>
        <w:t>Изучение строения половых клеток на готовых микропрепаратах.</w:t>
      </w:r>
    </w:p>
    <w:p w:rsidR="0096445B" w:rsidRDefault="00C8517C">
      <w:pPr>
        <w:ind w:left="700"/>
        <w:rPr>
          <w:sz w:val="20"/>
          <w:szCs w:val="20"/>
        </w:rPr>
      </w:pPr>
      <w:r>
        <w:rPr>
          <w:rFonts w:eastAsia="Times New Roman"/>
          <w:sz w:val="28"/>
          <w:szCs w:val="28"/>
        </w:rPr>
        <w:t>Решение элементарных задач по молекулярной биологии.</w:t>
      </w:r>
    </w:p>
    <w:p w:rsidR="0096445B" w:rsidRDefault="0096445B">
      <w:pPr>
        <w:spacing w:line="14"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Выявление признаков сходства зародышей человека и других позвоночных животных как доказательство их родства.</w:t>
      </w:r>
    </w:p>
    <w:p w:rsidR="0096445B" w:rsidRDefault="00C8517C">
      <w:pPr>
        <w:ind w:left="700"/>
        <w:rPr>
          <w:sz w:val="20"/>
          <w:szCs w:val="20"/>
        </w:rPr>
      </w:pPr>
      <w:r>
        <w:rPr>
          <w:rFonts w:eastAsia="Times New Roman"/>
          <w:sz w:val="28"/>
          <w:szCs w:val="28"/>
        </w:rPr>
        <w:t>Составление элементарных схем скрещивания.</w:t>
      </w:r>
    </w:p>
    <w:p w:rsidR="0096445B" w:rsidRDefault="00C8517C">
      <w:pPr>
        <w:ind w:left="700"/>
        <w:rPr>
          <w:sz w:val="20"/>
          <w:szCs w:val="20"/>
        </w:rPr>
      </w:pPr>
      <w:r>
        <w:rPr>
          <w:rFonts w:eastAsia="Times New Roman"/>
          <w:sz w:val="28"/>
          <w:szCs w:val="28"/>
        </w:rPr>
        <w:t>Решение генетических задач.</w:t>
      </w:r>
    </w:p>
    <w:p w:rsidR="0096445B" w:rsidRDefault="0096445B">
      <w:pPr>
        <w:spacing w:line="15" w:lineRule="exact"/>
        <w:rPr>
          <w:sz w:val="20"/>
          <w:szCs w:val="20"/>
        </w:rPr>
      </w:pPr>
    </w:p>
    <w:p w:rsidR="0096445B" w:rsidRDefault="00C8517C">
      <w:pPr>
        <w:spacing w:line="235" w:lineRule="auto"/>
        <w:ind w:firstLine="701"/>
        <w:jc w:val="both"/>
        <w:rPr>
          <w:sz w:val="20"/>
          <w:szCs w:val="20"/>
        </w:rPr>
      </w:pPr>
      <w:r>
        <w:rPr>
          <w:rFonts w:eastAsia="Times New Roman"/>
          <w:sz w:val="28"/>
          <w:szCs w:val="28"/>
        </w:rPr>
        <w:t xml:space="preserve">Изучение результатов моногибридного и </w:t>
      </w:r>
      <w:proofErr w:type="spellStart"/>
      <w:r>
        <w:rPr>
          <w:rFonts w:eastAsia="Times New Roman"/>
          <w:sz w:val="28"/>
          <w:szCs w:val="28"/>
        </w:rPr>
        <w:t>дигибридного</w:t>
      </w:r>
      <w:proofErr w:type="spellEnd"/>
      <w:r>
        <w:rPr>
          <w:rFonts w:eastAsia="Times New Roman"/>
          <w:sz w:val="28"/>
          <w:szCs w:val="28"/>
        </w:rPr>
        <w:t xml:space="preserve"> скрещивания у дрозофилы.</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Составление и анализ родословных человека.</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Изучение изменчивости, построение вариационного ряда и вариационной кривой.</w:t>
      </w:r>
    </w:p>
    <w:p w:rsidR="0096445B" w:rsidRDefault="00C8517C">
      <w:pPr>
        <w:ind w:left="700"/>
        <w:rPr>
          <w:sz w:val="20"/>
          <w:szCs w:val="20"/>
        </w:rPr>
      </w:pPr>
      <w:r>
        <w:rPr>
          <w:rFonts w:eastAsia="Times New Roman"/>
          <w:sz w:val="28"/>
          <w:szCs w:val="28"/>
        </w:rPr>
        <w:t>Описание фенотипа.</w:t>
      </w:r>
    </w:p>
    <w:p w:rsidR="0096445B" w:rsidRDefault="00C8517C">
      <w:pPr>
        <w:ind w:left="700"/>
        <w:rPr>
          <w:sz w:val="20"/>
          <w:szCs w:val="20"/>
        </w:rPr>
      </w:pPr>
      <w:r>
        <w:rPr>
          <w:rFonts w:eastAsia="Times New Roman"/>
          <w:sz w:val="28"/>
          <w:szCs w:val="28"/>
        </w:rPr>
        <w:t>Сравнение видов по морфологическому критерию.</w:t>
      </w:r>
    </w:p>
    <w:p w:rsidR="0096445B" w:rsidRDefault="0096445B">
      <w:pPr>
        <w:spacing w:line="15" w:lineRule="exact"/>
        <w:rPr>
          <w:sz w:val="20"/>
          <w:szCs w:val="20"/>
        </w:rPr>
      </w:pPr>
    </w:p>
    <w:p w:rsidR="0096445B" w:rsidRDefault="00C8517C">
      <w:pPr>
        <w:spacing w:line="234" w:lineRule="auto"/>
        <w:ind w:left="700" w:right="20"/>
        <w:rPr>
          <w:sz w:val="20"/>
          <w:szCs w:val="20"/>
        </w:rPr>
      </w:pPr>
      <w:r>
        <w:rPr>
          <w:rFonts w:eastAsia="Times New Roman"/>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96445B" w:rsidRDefault="00C8517C">
      <w:pPr>
        <w:rPr>
          <w:sz w:val="20"/>
          <w:szCs w:val="20"/>
        </w:rPr>
      </w:pPr>
      <w:r>
        <w:rPr>
          <w:rFonts w:eastAsia="Times New Roman"/>
          <w:sz w:val="28"/>
          <w:szCs w:val="28"/>
        </w:rPr>
        <w:t>факторов.</w:t>
      </w:r>
    </w:p>
    <w:p w:rsidR="0096445B" w:rsidRDefault="00C8517C">
      <w:pPr>
        <w:ind w:left="700"/>
        <w:rPr>
          <w:sz w:val="20"/>
          <w:szCs w:val="20"/>
        </w:rPr>
      </w:pPr>
      <w:r>
        <w:rPr>
          <w:rFonts w:eastAsia="Times New Roman"/>
          <w:sz w:val="28"/>
          <w:szCs w:val="28"/>
        </w:rPr>
        <w:t>Сравнение анатомического строения растений разных мест обитания.</w:t>
      </w:r>
    </w:p>
    <w:p w:rsidR="0096445B" w:rsidRDefault="00C8517C">
      <w:pPr>
        <w:ind w:left="700"/>
        <w:rPr>
          <w:sz w:val="20"/>
          <w:szCs w:val="20"/>
        </w:rPr>
      </w:pPr>
      <w:r>
        <w:rPr>
          <w:rFonts w:eastAsia="Times New Roman"/>
          <w:sz w:val="28"/>
          <w:szCs w:val="28"/>
        </w:rPr>
        <w:t>Методы измерения факторов среды обитания.</w:t>
      </w:r>
    </w:p>
    <w:p w:rsidR="0096445B" w:rsidRDefault="00C8517C">
      <w:pPr>
        <w:ind w:left="700"/>
        <w:rPr>
          <w:sz w:val="20"/>
          <w:szCs w:val="20"/>
        </w:rPr>
      </w:pPr>
      <w:r>
        <w:rPr>
          <w:rFonts w:eastAsia="Times New Roman"/>
          <w:sz w:val="28"/>
          <w:szCs w:val="28"/>
        </w:rPr>
        <w:t>Изучение экологических адаптаций человека.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Составление пищевых цепей.</w:t>
      </w:r>
    </w:p>
    <w:p w:rsidR="0096445B" w:rsidRDefault="00C8517C">
      <w:pPr>
        <w:ind w:left="700"/>
        <w:rPr>
          <w:sz w:val="20"/>
          <w:szCs w:val="20"/>
        </w:rPr>
      </w:pPr>
      <w:r>
        <w:rPr>
          <w:rFonts w:eastAsia="Times New Roman"/>
          <w:sz w:val="28"/>
          <w:szCs w:val="28"/>
        </w:rPr>
        <w:t>Изучение и описание экосистем своей местности.</w:t>
      </w:r>
    </w:p>
    <w:p w:rsidR="0096445B" w:rsidRDefault="00C8517C">
      <w:pPr>
        <w:ind w:left="700"/>
        <w:rPr>
          <w:sz w:val="20"/>
          <w:szCs w:val="20"/>
        </w:rPr>
      </w:pPr>
      <w:r>
        <w:rPr>
          <w:rFonts w:eastAsia="Times New Roman"/>
          <w:sz w:val="28"/>
          <w:szCs w:val="28"/>
        </w:rPr>
        <w:t>Моделирование структур и процессов, происходящих в экосистемах.</w:t>
      </w:r>
    </w:p>
    <w:p w:rsidR="0096445B" w:rsidRDefault="00C8517C">
      <w:pPr>
        <w:ind w:left="700"/>
        <w:rPr>
          <w:sz w:val="20"/>
          <w:szCs w:val="20"/>
        </w:rPr>
      </w:pPr>
      <w:r>
        <w:rPr>
          <w:rFonts w:eastAsia="Times New Roman"/>
          <w:sz w:val="28"/>
          <w:szCs w:val="28"/>
        </w:rPr>
        <w:t>Оценка антропогенных изменений в природе.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Физическая культура</w:t>
      </w:r>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6445B" w:rsidRDefault="0096445B">
      <w:pPr>
        <w:spacing w:line="200" w:lineRule="exact"/>
        <w:rPr>
          <w:sz w:val="20"/>
          <w:szCs w:val="20"/>
        </w:rPr>
      </w:pPr>
    </w:p>
    <w:p w:rsidR="006F1A12" w:rsidRPr="006F1A12" w:rsidRDefault="006F1A12" w:rsidP="006F1A12">
      <w:pPr>
        <w:spacing w:line="245" w:lineRule="auto"/>
        <w:ind w:firstLine="710"/>
        <w:jc w:val="both"/>
        <w:rPr>
          <w:sz w:val="28"/>
          <w:szCs w:val="28"/>
        </w:rPr>
      </w:pPr>
      <w:r w:rsidRPr="006F1A12">
        <w:rPr>
          <w:rFonts w:eastAsia="Times New Roman"/>
          <w:sz w:val="28"/>
          <w:szCs w:val="28"/>
        </w:rPr>
        <w:t xml:space="preserve">Учебный предмет «Физическая культура» изучается на </w:t>
      </w:r>
      <w:proofErr w:type="spellStart"/>
      <w:r w:rsidRPr="006F1A12">
        <w:rPr>
          <w:rFonts w:eastAsia="Times New Roman"/>
          <w:sz w:val="28"/>
          <w:szCs w:val="28"/>
        </w:rPr>
        <w:t>межпредметной</w:t>
      </w:r>
      <w:proofErr w:type="spellEnd"/>
      <w:r w:rsidRPr="006F1A12">
        <w:rPr>
          <w:rFonts w:eastAsia="Times New Roman"/>
          <w:sz w:val="28"/>
          <w:szCs w:val="28"/>
        </w:rPr>
        <w:t xml:space="preserve"> основе практически со всеми предметными областями среднего общего образования.</w:t>
      </w:r>
    </w:p>
    <w:p w:rsidR="006F1A12" w:rsidRPr="006F1A12" w:rsidRDefault="006F1A12" w:rsidP="006F1A12">
      <w:pPr>
        <w:ind w:left="700"/>
        <w:rPr>
          <w:sz w:val="28"/>
          <w:szCs w:val="28"/>
        </w:rPr>
      </w:pPr>
      <w:r w:rsidRPr="006F1A12">
        <w:rPr>
          <w:rFonts w:eastAsia="Times New Roman"/>
          <w:b/>
          <w:bCs/>
          <w:sz w:val="28"/>
          <w:szCs w:val="28"/>
        </w:rPr>
        <w:t>Базовый уровень</w:t>
      </w:r>
    </w:p>
    <w:p w:rsidR="006F1A12" w:rsidRDefault="006F1A12" w:rsidP="006F1A12">
      <w:pPr>
        <w:spacing w:line="5" w:lineRule="exact"/>
        <w:rPr>
          <w:sz w:val="20"/>
          <w:szCs w:val="20"/>
        </w:rPr>
      </w:pPr>
    </w:p>
    <w:p w:rsidR="006F1A12" w:rsidRDefault="006F1A12" w:rsidP="006F1A12">
      <w:pPr>
        <w:ind w:left="700"/>
        <w:rPr>
          <w:sz w:val="20"/>
          <w:szCs w:val="20"/>
        </w:rPr>
      </w:pPr>
      <w:r>
        <w:rPr>
          <w:rFonts w:eastAsia="Times New Roman"/>
          <w:b/>
          <w:bCs/>
          <w:sz w:val="28"/>
          <w:szCs w:val="28"/>
        </w:rPr>
        <w:t>Физическая культура и здоровый образ жизни</w:t>
      </w:r>
    </w:p>
    <w:p w:rsidR="006F1A12" w:rsidRDefault="006F1A12" w:rsidP="006F1A12">
      <w:pPr>
        <w:spacing w:line="10" w:lineRule="exact"/>
        <w:rPr>
          <w:sz w:val="20"/>
          <w:szCs w:val="20"/>
        </w:rPr>
      </w:pPr>
    </w:p>
    <w:p w:rsidR="006F1A12" w:rsidRDefault="006F1A12" w:rsidP="006F1A12">
      <w:pPr>
        <w:spacing w:line="236" w:lineRule="auto"/>
        <w:ind w:firstLine="701"/>
        <w:jc w:val="both"/>
        <w:rPr>
          <w:sz w:val="20"/>
          <w:szCs w:val="20"/>
        </w:rPr>
      </w:pPr>
      <w:r>
        <w:rPr>
          <w:rFonts w:eastAsia="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6445B" w:rsidRDefault="0096445B">
      <w:pPr>
        <w:spacing w:line="222" w:lineRule="exact"/>
        <w:rPr>
          <w:sz w:val="20"/>
          <w:szCs w:val="20"/>
        </w:rPr>
      </w:pPr>
    </w:p>
    <w:p w:rsidR="0096445B" w:rsidRDefault="0096445B">
      <w:pPr>
        <w:spacing w:line="20" w:lineRule="exact"/>
        <w:rPr>
          <w:sz w:val="20"/>
          <w:szCs w:val="20"/>
        </w:rPr>
      </w:pPr>
    </w:p>
    <w:p w:rsidR="0096445B" w:rsidRDefault="00C8517C">
      <w:pPr>
        <w:spacing w:line="236" w:lineRule="auto"/>
        <w:ind w:firstLine="701"/>
        <w:jc w:val="both"/>
        <w:rPr>
          <w:sz w:val="20"/>
          <w:szCs w:val="20"/>
        </w:rPr>
      </w:pPr>
      <w:r>
        <w:rPr>
          <w:rFonts w:eastAsia="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6445B" w:rsidRDefault="0096445B">
      <w:pPr>
        <w:spacing w:line="20"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6445B" w:rsidRDefault="0096445B">
      <w:pPr>
        <w:spacing w:line="20" w:lineRule="exact"/>
        <w:rPr>
          <w:sz w:val="20"/>
          <w:szCs w:val="20"/>
        </w:rPr>
      </w:pPr>
    </w:p>
    <w:p w:rsidR="0096445B" w:rsidRDefault="00C8517C">
      <w:pPr>
        <w:spacing w:line="237" w:lineRule="auto"/>
        <w:ind w:firstLine="701"/>
        <w:jc w:val="both"/>
        <w:rPr>
          <w:sz w:val="20"/>
          <w:szCs w:val="20"/>
        </w:rPr>
      </w:pPr>
      <w:r>
        <w:rPr>
          <w:rFonts w:eastAsia="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8"/>
          <w:szCs w:val="28"/>
        </w:rPr>
        <w:t>судейство.</w:t>
      </w:r>
    </w:p>
    <w:p w:rsidR="0096445B" w:rsidRDefault="00C8517C">
      <w:pPr>
        <w:ind w:left="700"/>
        <w:rPr>
          <w:sz w:val="20"/>
          <w:szCs w:val="20"/>
        </w:rPr>
      </w:pPr>
      <w:r>
        <w:rPr>
          <w:rFonts w:eastAsia="Times New Roman"/>
          <w:sz w:val="28"/>
          <w:szCs w:val="28"/>
        </w:rPr>
        <w:t>Формы организации занятий физической культурой.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6445B" w:rsidRDefault="00C8517C">
      <w:pPr>
        <w:ind w:left="700"/>
        <w:rPr>
          <w:sz w:val="20"/>
          <w:szCs w:val="20"/>
        </w:rPr>
      </w:pPr>
      <w:r>
        <w:rPr>
          <w:rFonts w:eastAsia="Times New Roman"/>
          <w:sz w:val="28"/>
          <w:szCs w:val="28"/>
        </w:rPr>
        <w:t>Современное состояние физической культуры и спорта в России.</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i/>
          <w:iCs/>
          <w:sz w:val="28"/>
          <w:szCs w:val="28"/>
        </w:rPr>
        <w:t>Основы законодательства Российской Федерации в области физической культуры, спорта, туризма, охраны здоровья.</w:t>
      </w:r>
    </w:p>
    <w:p w:rsidR="0096445B" w:rsidRDefault="0096445B">
      <w:pPr>
        <w:spacing w:line="342" w:lineRule="exact"/>
        <w:rPr>
          <w:sz w:val="20"/>
          <w:szCs w:val="20"/>
        </w:rPr>
      </w:pPr>
    </w:p>
    <w:p w:rsidR="0096445B" w:rsidRDefault="00C8517C">
      <w:pPr>
        <w:spacing w:line="241" w:lineRule="auto"/>
        <w:ind w:left="700" w:right="3200" w:firstLine="10"/>
        <w:rPr>
          <w:sz w:val="20"/>
          <w:szCs w:val="20"/>
        </w:rPr>
      </w:pPr>
      <w:r>
        <w:rPr>
          <w:rFonts w:eastAsia="Times New Roman"/>
          <w:b/>
          <w:bCs/>
          <w:sz w:val="27"/>
          <w:szCs w:val="27"/>
        </w:rPr>
        <w:t xml:space="preserve">Физкультурно-оздоровительная деятельность </w:t>
      </w:r>
      <w:r>
        <w:rPr>
          <w:rFonts w:eastAsia="Times New Roman"/>
          <w:sz w:val="27"/>
          <w:szCs w:val="27"/>
        </w:rPr>
        <w:t>Оздоровительные системы физического воспитания.</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 xml:space="preserve">Современные </w:t>
      </w:r>
      <w:proofErr w:type="gramStart"/>
      <w:r>
        <w:rPr>
          <w:rFonts w:eastAsia="Times New Roman"/>
          <w:sz w:val="28"/>
          <w:szCs w:val="28"/>
        </w:rPr>
        <w:t>фитнес-программы</w:t>
      </w:r>
      <w:proofErr w:type="gramEnd"/>
      <w:r>
        <w:rPr>
          <w:rFonts w:eastAsia="Times New Roman"/>
          <w:sz w:val="28"/>
          <w:szCs w:val="28"/>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 xml:space="preserve">Индивидуально ориентированные </w:t>
      </w:r>
      <w:proofErr w:type="spellStart"/>
      <w:r>
        <w:rPr>
          <w:rFonts w:eastAsia="Times New Roman"/>
          <w:sz w:val="28"/>
          <w:szCs w:val="28"/>
        </w:rPr>
        <w:t>здоровьесберегающие</w:t>
      </w:r>
      <w:proofErr w:type="spellEnd"/>
      <w:r>
        <w:rPr>
          <w:rFonts w:eastAsia="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Физическое совершенствование</w:t>
      </w:r>
    </w:p>
    <w:p w:rsidR="0096445B" w:rsidRDefault="0096445B">
      <w:pPr>
        <w:spacing w:line="10" w:lineRule="exact"/>
        <w:rPr>
          <w:sz w:val="20"/>
          <w:szCs w:val="20"/>
        </w:rPr>
      </w:pPr>
    </w:p>
    <w:p w:rsidR="0096445B" w:rsidRDefault="00C8517C">
      <w:pPr>
        <w:spacing w:line="238" w:lineRule="auto"/>
        <w:ind w:firstLine="701"/>
        <w:jc w:val="both"/>
        <w:rPr>
          <w:sz w:val="20"/>
          <w:szCs w:val="20"/>
        </w:rPr>
      </w:pPr>
      <w:r>
        <w:rPr>
          <w:rFonts w:eastAsia="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8"/>
          <w:szCs w:val="28"/>
        </w:rPr>
        <w:t>техническая и</w:t>
      </w:r>
      <w:r>
        <w:rPr>
          <w:rFonts w:eastAsia="Times New Roman"/>
          <w:sz w:val="28"/>
          <w:szCs w:val="28"/>
        </w:rPr>
        <w:t xml:space="preserve"> </w:t>
      </w:r>
      <w:r>
        <w:rPr>
          <w:rFonts w:eastAsia="Times New Roman"/>
          <w:i/>
          <w:iCs/>
          <w:sz w:val="28"/>
          <w:szCs w:val="28"/>
        </w:rPr>
        <w:t>тактическая подготовка в национальных видах спорта.</w:t>
      </w:r>
    </w:p>
    <w:p w:rsidR="0096445B" w:rsidRDefault="0096445B">
      <w:pPr>
        <w:spacing w:line="20" w:lineRule="exact"/>
        <w:rPr>
          <w:sz w:val="20"/>
          <w:szCs w:val="20"/>
        </w:rPr>
      </w:pPr>
    </w:p>
    <w:p w:rsidR="0096445B" w:rsidRDefault="00C8517C">
      <w:pPr>
        <w:spacing w:line="234" w:lineRule="auto"/>
        <w:ind w:firstLine="701"/>
        <w:jc w:val="both"/>
        <w:rPr>
          <w:sz w:val="20"/>
          <w:szCs w:val="20"/>
        </w:rPr>
      </w:pPr>
      <w:r>
        <w:rPr>
          <w:rFonts w:eastAsia="Times New Roman"/>
          <w:sz w:val="28"/>
          <w:szCs w:val="28"/>
        </w:rPr>
        <w:t xml:space="preserve">Спортивные единоборства: технико-тактические действия самообороны; приемы страховки и </w:t>
      </w:r>
      <w:proofErr w:type="spellStart"/>
      <w:r>
        <w:rPr>
          <w:rFonts w:eastAsia="Times New Roman"/>
          <w:sz w:val="28"/>
          <w:szCs w:val="28"/>
        </w:rPr>
        <w:t>самостраховки</w:t>
      </w:r>
      <w:proofErr w:type="spellEnd"/>
      <w:r>
        <w:rPr>
          <w:rFonts w:eastAsia="Times New Roman"/>
          <w:i/>
          <w:iCs/>
          <w:sz w:val="28"/>
          <w:szCs w:val="28"/>
        </w:rPr>
        <w:t>.</w:t>
      </w:r>
    </w:p>
    <w:p w:rsidR="0096445B" w:rsidRDefault="0096445B">
      <w:pPr>
        <w:spacing w:line="91" w:lineRule="exact"/>
        <w:rPr>
          <w:sz w:val="20"/>
          <w:szCs w:val="20"/>
        </w:rPr>
      </w:pPr>
    </w:p>
    <w:p w:rsidR="006F1A12" w:rsidRDefault="006F1A12" w:rsidP="006F1A12">
      <w:pPr>
        <w:spacing w:line="235" w:lineRule="auto"/>
        <w:ind w:left="7" w:firstLine="710"/>
        <w:jc w:val="both"/>
        <w:rPr>
          <w:sz w:val="20"/>
          <w:szCs w:val="20"/>
        </w:rPr>
      </w:pPr>
      <w:r>
        <w:rPr>
          <w:rFonts w:eastAsia="Times New Roman"/>
          <w:sz w:val="28"/>
          <w:szCs w:val="28"/>
        </w:rPr>
        <w:t xml:space="preserve">Прикладная физическая подготовка: полосы препятствий; </w:t>
      </w:r>
      <w:r>
        <w:rPr>
          <w:rFonts w:eastAsia="Times New Roman"/>
          <w:i/>
          <w:iCs/>
          <w:sz w:val="28"/>
          <w:szCs w:val="28"/>
        </w:rPr>
        <w:t>кросс по</w:t>
      </w:r>
      <w:r>
        <w:rPr>
          <w:rFonts w:eastAsia="Times New Roman"/>
          <w:sz w:val="28"/>
          <w:szCs w:val="28"/>
        </w:rPr>
        <w:t xml:space="preserve"> </w:t>
      </w:r>
      <w:r>
        <w:rPr>
          <w:rFonts w:eastAsia="Times New Roman"/>
          <w:i/>
          <w:iCs/>
          <w:sz w:val="28"/>
          <w:szCs w:val="28"/>
        </w:rPr>
        <w:t>пересеченной местности с элементами спортивного ориентирования; прикладное плавание.</w:t>
      </w:r>
    </w:p>
    <w:p w:rsidR="006F1A12" w:rsidRDefault="006F1A12" w:rsidP="006F1A12">
      <w:pPr>
        <w:spacing w:line="335" w:lineRule="exact"/>
        <w:rPr>
          <w:sz w:val="20"/>
          <w:szCs w:val="20"/>
        </w:rPr>
      </w:pPr>
    </w:p>
    <w:p w:rsidR="006F1A12" w:rsidRDefault="006F1A12" w:rsidP="006F1A12">
      <w:pPr>
        <w:ind w:left="707"/>
        <w:rPr>
          <w:sz w:val="20"/>
          <w:szCs w:val="20"/>
        </w:rPr>
      </w:pPr>
      <w:r>
        <w:rPr>
          <w:rFonts w:eastAsia="Times New Roman"/>
          <w:b/>
          <w:bCs/>
          <w:sz w:val="28"/>
          <w:szCs w:val="28"/>
        </w:rPr>
        <w:t>Основы безопасности жизнедеятельности</w:t>
      </w:r>
    </w:p>
    <w:p w:rsidR="006F1A12" w:rsidRDefault="006F1A12" w:rsidP="006F1A12">
      <w:pPr>
        <w:spacing w:line="332" w:lineRule="exact"/>
        <w:rPr>
          <w:sz w:val="20"/>
          <w:szCs w:val="20"/>
        </w:rPr>
      </w:pPr>
    </w:p>
    <w:p w:rsidR="006F1A12" w:rsidRDefault="006F1A12" w:rsidP="006F1A12">
      <w:pPr>
        <w:spacing w:line="237" w:lineRule="auto"/>
        <w:ind w:left="7" w:firstLine="710"/>
        <w:jc w:val="both"/>
        <w:rPr>
          <w:sz w:val="20"/>
          <w:szCs w:val="20"/>
        </w:rPr>
      </w:pPr>
      <w:proofErr w:type="gramStart"/>
      <w:r>
        <w:rPr>
          <w:rFonts w:eastAsia="Times New Roman"/>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w:t>
      </w:r>
      <w:r>
        <w:rPr>
          <w:rFonts w:eastAsia="Times New Roman"/>
          <w:sz w:val="28"/>
          <w:szCs w:val="28"/>
        </w:rPr>
        <w:lastRenderedPageBreak/>
        <w:t>сложного и технически насыщенного окружающего мира, а также готовности к выполнению гражданского долга по защите Отечества.</w:t>
      </w:r>
      <w:proofErr w:type="gramEnd"/>
    </w:p>
    <w:p w:rsidR="0096445B" w:rsidRDefault="0096445B" w:rsidP="006F1A12">
      <w:pPr>
        <w:jc w:val="center"/>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F1A12" w:rsidRDefault="006F1A12" w:rsidP="006F1A12">
      <w:pPr>
        <w:spacing w:line="24" w:lineRule="exact"/>
        <w:rPr>
          <w:sz w:val="20"/>
          <w:szCs w:val="20"/>
        </w:rPr>
      </w:pPr>
    </w:p>
    <w:p w:rsidR="006F1A12" w:rsidRDefault="006F1A12" w:rsidP="006F1A12">
      <w:pPr>
        <w:spacing w:line="236" w:lineRule="auto"/>
        <w:ind w:left="7" w:right="20" w:firstLine="710"/>
        <w:jc w:val="both"/>
        <w:rPr>
          <w:sz w:val="20"/>
          <w:szCs w:val="20"/>
        </w:rPr>
      </w:pPr>
      <w:r>
        <w:rPr>
          <w:rFonts w:eastAsia="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F1A12" w:rsidRDefault="006F1A12" w:rsidP="006F1A12">
      <w:pPr>
        <w:spacing w:line="20" w:lineRule="exact"/>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Pr>
          <w:rFonts w:eastAsia="Times New Roman"/>
          <w:sz w:val="28"/>
          <w:szCs w:val="28"/>
        </w:rPr>
        <w:t>обучающихся</w:t>
      </w:r>
      <w:proofErr w:type="gramEnd"/>
      <w:r>
        <w:rPr>
          <w:rFonts w:eastAsia="Times New Roman"/>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F1A12" w:rsidRDefault="006F1A12" w:rsidP="006F1A12">
      <w:pPr>
        <w:spacing w:line="3" w:lineRule="exact"/>
        <w:rPr>
          <w:sz w:val="20"/>
          <w:szCs w:val="20"/>
        </w:rPr>
      </w:pPr>
    </w:p>
    <w:p w:rsidR="006F1A12" w:rsidRDefault="006F1A12" w:rsidP="006F1A12">
      <w:pPr>
        <w:ind w:left="707"/>
        <w:rPr>
          <w:sz w:val="20"/>
          <w:szCs w:val="20"/>
        </w:rPr>
      </w:pPr>
      <w:r>
        <w:rPr>
          <w:rFonts w:eastAsia="Times New Roman"/>
          <w:sz w:val="28"/>
          <w:szCs w:val="28"/>
        </w:rPr>
        <w:t>Модуль «Основы комплексной безопасности» раскрывает вопросы, связанные</w:t>
      </w:r>
    </w:p>
    <w:p w:rsidR="006F1A12" w:rsidRDefault="006F1A12" w:rsidP="006F1A12">
      <w:pPr>
        <w:spacing w:line="16" w:lineRule="exact"/>
        <w:rPr>
          <w:sz w:val="20"/>
          <w:szCs w:val="20"/>
        </w:rPr>
      </w:pPr>
    </w:p>
    <w:p w:rsidR="006F1A12" w:rsidRDefault="006F1A12" w:rsidP="002D0750">
      <w:pPr>
        <w:numPr>
          <w:ilvl w:val="0"/>
          <w:numId w:val="163"/>
        </w:numPr>
        <w:tabs>
          <w:tab w:val="left" w:pos="251"/>
        </w:tabs>
        <w:spacing w:line="237" w:lineRule="auto"/>
        <w:ind w:left="7" w:hanging="7"/>
        <w:jc w:val="both"/>
        <w:rPr>
          <w:rFonts w:eastAsia="Times New Roman"/>
          <w:sz w:val="28"/>
          <w:szCs w:val="28"/>
        </w:rPr>
      </w:pPr>
      <w:r>
        <w:rPr>
          <w:rFonts w:eastAsia="Times New Roman"/>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F1A12" w:rsidRDefault="006F1A12" w:rsidP="006F1A12">
      <w:pPr>
        <w:spacing w:line="15" w:lineRule="exact"/>
        <w:rPr>
          <w:rFonts w:eastAsia="Times New Roman"/>
          <w:sz w:val="28"/>
          <w:szCs w:val="28"/>
        </w:rPr>
      </w:pPr>
    </w:p>
    <w:p w:rsidR="006F1A12" w:rsidRDefault="006F1A12" w:rsidP="006F1A12">
      <w:pPr>
        <w:spacing w:line="236" w:lineRule="auto"/>
        <w:ind w:left="7" w:firstLine="710"/>
        <w:jc w:val="both"/>
        <w:rPr>
          <w:rFonts w:eastAsia="Times New Roman"/>
          <w:sz w:val="28"/>
          <w:szCs w:val="28"/>
        </w:rPr>
      </w:pPr>
      <w:r>
        <w:rPr>
          <w:rFonts w:eastAsia="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F1A12" w:rsidRDefault="006F1A12" w:rsidP="006F1A12">
      <w:pPr>
        <w:spacing w:line="20" w:lineRule="exact"/>
        <w:rPr>
          <w:rFonts w:eastAsia="Times New Roman"/>
          <w:sz w:val="28"/>
          <w:szCs w:val="28"/>
        </w:rPr>
      </w:pPr>
    </w:p>
    <w:p w:rsidR="006F1A12" w:rsidRDefault="006F1A12" w:rsidP="006F1A12">
      <w:pPr>
        <w:spacing w:line="235" w:lineRule="auto"/>
        <w:ind w:left="7" w:firstLine="710"/>
        <w:jc w:val="both"/>
        <w:rPr>
          <w:rFonts w:eastAsia="Times New Roman"/>
          <w:sz w:val="28"/>
          <w:szCs w:val="28"/>
        </w:rPr>
      </w:pPr>
      <w:r>
        <w:rPr>
          <w:rFonts w:eastAsia="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F1A12" w:rsidRDefault="006F1A12" w:rsidP="006F1A12">
      <w:pPr>
        <w:spacing w:line="19" w:lineRule="exact"/>
        <w:rPr>
          <w:rFonts w:eastAsia="Times New Roman"/>
          <w:sz w:val="28"/>
          <w:szCs w:val="28"/>
        </w:rPr>
      </w:pPr>
    </w:p>
    <w:p w:rsidR="006F1A12" w:rsidRDefault="006F1A12" w:rsidP="006F1A12">
      <w:pPr>
        <w:spacing w:line="234" w:lineRule="auto"/>
        <w:ind w:left="7" w:right="20" w:firstLine="710"/>
        <w:rPr>
          <w:rFonts w:eastAsia="Times New Roman"/>
          <w:sz w:val="28"/>
          <w:szCs w:val="28"/>
        </w:rPr>
      </w:pPr>
      <w:r>
        <w:rPr>
          <w:rFonts w:eastAsia="Times New Roman"/>
          <w:sz w:val="28"/>
          <w:szCs w:val="28"/>
        </w:rPr>
        <w:t>Модуль «Основы здорового образа жизни» раскрывает основы здорового образа жизни.</w:t>
      </w:r>
    </w:p>
    <w:p w:rsidR="006F1A12" w:rsidRDefault="006F1A12" w:rsidP="006F1A12">
      <w:pPr>
        <w:spacing w:line="15" w:lineRule="exact"/>
        <w:rPr>
          <w:rFonts w:eastAsia="Times New Roman"/>
          <w:sz w:val="28"/>
          <w:szCs w:val="28"/>
        </w:rPr>
      </w:pPr>
    </w:p>
    <w:p w:rsidR="006F1A12" w:rsidRPr="006F1A12" w:rsidRDefault="006F1A12" w:rsidP="006F1A12">
      <w:pPr>
        <w:spacing w:line="237" w:lineRule="auto"/>
        <w:ind w:left="7" w:firstLine="710"/>
        <w:jc w:val="both"/>
        <w:rPr>
          <w:rFonts w:eastAsia="Times New Roman"/>
          <w:sz w:val="28"/>
          <w:szCs w:val="28"/>
        </w:rPr>
      </w:pPr>
      <w:r>
        <w:rPr>
          <w:rFonts w:eastAsia="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F1A12" w:rsidRDefault="006F1A12" w:rsidP="006F1A12">
      <w:pPr>
        <w:spacing w:line="235" w:lineRule="auto"/>
        <w:ind w:firstLine="710"/>
        <w:jc w:val="both"/>
        <w:rPr>
          <w:sz w:val="20"/>
          <w:szCs w:val="20"/>
        </w:rPr>
      </w:pPr>
      <w:r>
        <w:rPr>
          <w:rFonts w:eastAsia="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6F1A12" w:rsidRDefault="006F1A12" w:rsidP="006F1A12">
      <w:pPr>
        <w:spacing w:line="19" w:lineRule="exact"/>
        <w:rPr>
          <w:sz w:val="20"/>
          <w:szCs w:val="20"/>
        </w:rPr>
      </w:pPr>
    </w:p>
    <w:p w:rsidR="006F1A12" w:rsidRDefault="006F1A12" w:rsidP="006F1A12">
      <w:pPr>
        <w:spacing w:line="237" w:lineRule="auto"/>
        <w:ind w:firstLine="710"/>
        <w:jc w:val="both"/>
        <w:rPr>
          <w:sz w:val="20"/>
          <w:szCs w:val="20"/>
        </w:rPr>
      </w:pPr>
      <w:r>
        <w:rPr>
          <w:rFonts w:eastAsia="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F1A12" w:rsidRDefault="006F1A12" w:rsidP="006F1A12">
      <w:pPr>
        <w:spacing w:line="20" w:lineRule="exact"/>
        <w:rPr>
          <w:sz w:val="20"/>
          <w:szCs w:val="20"/>
        </w:rPr>
      </w:pPr>
    </w:p>
    <w:p w:rsidR="006F1A12" w:rsidRDefault="006F1A12" w:rsidP="006F1A12">
      <w:pPr>
        <w:spacing w:line="234" w:lineRule="auto"/>
        <w:ind w:right="20" w:firstLine="710"/>
        <w:jc w:val="both"/>
        <w:rPr>
          <w:sz w:val="20"/>
          <w:szCs w:val="20"/>
        </w:rPr>
      </w:pPr>
      <w:r>
        <w:rPr>
          <w:rFonts w:eastAsia="Times New Roman"/>
          <w:sz w:val="28"/>
          <w:szCs w:val="28"/>
        </w:rPr>
        <w:t>Модуль «Элементы начальной военной подготовки» раскрывает вопросы строевой, огневой, тактической подготовки.</w:t>
      </w:r>
    </w:p>
    <w:p w:rsidR="006F1A12" w:rsidRDefault="006F1A12" w:rsidP="006F1A12">
      <w:pPr>
        <w:spacing w:line="15" w:lineRule="exact"/>
        <w:rPr>
          <w:sz w:val="20"/>
          <w:szCs w:val="20"/>
        </w:rPr>
      </w:pPr>
    </w:p>
    <w:p w:rsidR="006F1A12" w:rsidRDefault="006F1A12" w:rsidP="006F1A12">
      <w:pPr>
        <w:spacing w:line="234" w:lineRule="auto"/>
        <w:ind w:firstLine="710"/>
        <w:jc w:val="both"/>
        <w:rPr>
          <w:sz w:val="20"/>
          <w:szCs w:val="20"/>
        </w:rPr>
      </w:pPr>
      <w:r>
        <w:rPr>
          <w:rFonts w:eastAsia="Times New Roman"/>
          <w:sz w:val="28"/>
          <w:szCs w:val="28"/>
        </w:rPr>
        <w:t>Модуль «Военно-профессиональная деятельность» раскрывает вопросы военно-профессиональной деятельности гражданина.</w:t>
      </w:r>
    </w:p>
    <w:p w:rsidR="006F1A12" w:rsidRPr="006F1A12" w:rsidRDefault="006F1A12" w:rsidP="006F1A12">
      <w:pPr>
        <w:rPr>
          <w:sz w:val="20"/>
          <w:szCs w:val="20"/>
        </w:rPr>
        <w:sectPr w:rsidR="006F1A12" w:rsidRPr="006F1A12">
          <w:pgSz w:w="11900" w:h="16838"/>
          <w:pgMar w:top="1141" w:right="564" w:bottom="269" w:left="1140" w:header="0" w:footer="0" w:gutter="0"/>
          <w:cols w:space="720" w:equalWidth="0">
            <w:col w:w="10200"/>
          </w:cols>
        </w:sectPr>
      </w:pPr>
    </w:p>
    <w:p w:rsidR="0096445B" w:rsidRDefault="0096445B">
      <w:pPr>
        <w:spacing w:line="339" w:lineRule="exact"/>
        <w:rPr>
          <w:sz w:val="20"/>
          <w:szCs w:val="20"/>
        </w:rPr>
      </w:pP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«Основы безопасности жизнедеятельности» как учебный предмет обеспечивает:</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умение действовать индивидуально и в группе в опасных и чрезвычайных ситуациях;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морально-психологических и физических каче</w:t>
      </w:r>
      <w:proofErr w:type="gramStart"/>
      <w:r>
        <w:rPr>
          <w:rFonts w:eastAsia="Times New Roman"/>
          <w:sz w:val="28"/>
          <w:szCs w:val="28"/>
        </w:rPr>
        <w:t>ств гр</w:t>
      </w:r>
      <w:proofErr w:type="gramEnd"/>
      <w:r>
        <w:rPr>
          <w:rFonts w:eastAsia="Times New Roman"/>
          <w:sz w:val="28"/>
          <w:szCs w:val="28"/>
        </w:rPr>
        <w:t>ажданина, необходимых для прохождения военной службы;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воспитание патриотизма, уважения к историческому и культурному прошлому Росс</w:t>
      </w:r>
      <w:proofErr w:type="gramStart"/>
      <w:r>
        <w:rPr>
          <w:rFonts w:eastAsia="Times New Roman"/>
          <w:sz w:val="28"/>
          <w:szCs w:val="28"/>
        </w:rPr>
        <w:t>ии и ее</w:t>
      </w:r>
      <w:proofErr w:type="gramEnd"/>
      <w:r>
        <w:rPr>
          <w:rFonts w:eastAsia="Times New Roman"/>
          <w:sz w:val="28"/>
          <w:szCs w:val="28"/>
        </w:rPr>
        <w:t xml:space="preserve"> Вооруженным Силам;</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приобретение навыков в области гражданской обороны;</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proofErr w:type="spellStart"/>
      <w:r>
        <w:rPr>
          <w:rFonts w:eastAsia="Times New Roman"/>
          <w:sz w:val="28"/>
          <w:szCs w:val="28"/>
        </w:rPr>
        <w:t>Межпредметная</w:t>
      </w:r>
      <w:proofErr w:type="spellEnd"/>
      <w:r>
        <w:rPr>
          <w:rFonts w:eastAsia="Times New Roman"/>
          <w:sz w:val="28"/>
          <w:szCs w:val="28"/>
        </w:rPr>
        <w:t xml:space="preserve"> связь учебного предмета «Основы безопасности жизнедеятельности» с такими предметами, как «Физика», «Химия», «Биология»,</w:t>
      </w:r>
    </w:p>
    <w:p w:rsidR="0096445B" w:rsidRDefault="00C8517C">
      <w:pPr>
        <w:rPr>
          <w:sz w:val="20"/>
          <w:szCs w:val="20"/>
        </w:rPr>
      </w:pPr>
      <w:r>
        <w:rPr>
          <w:rFonts w:eastAsia="Times New Roman"/>
          <w:sz w:val="28"/>
          <w:szCs w:val="28"/>
        </w:rPr>
        <w:t>«География»,</w:t>
      </w:r>
      <w:r w:rsidR="006F1A12">
        <w:rPr>
          <w:rFonts w:eastAsia="Times New Roman"/>
          <w:sz w:val="28"/>
          <w:szCs w:val="28"/>
        </w:rPr>
        <w:t xml:space="preserve"> </w:t>
      </w:r>
      <w:r>
        <w:rPr>
          <w:rFonts w:eastAsia="Times New Roman"/>
          <w:sz w:val="28"/>
          <w:szCs w:val="28"/>
        </w:rPr>
        <w:t>«Информатика»,</w:t>
      </w:r>
      <w:r w:rsidR="006F1A12">
        <w:rPr>
          <w:rFonts w:eastAsia="Times New Roman"/>
          <w:sz w:val="28"/>
          <w:szCs w:val="28"/>
        </w:rPr>
        <w:t xml:space="preserve"> </w:t>
      </w:r>
      <w:r>
        <w:rPr>
          <w:rFonts w:eastAsia="Times New Roman"/>
          <w:sz w:val="28"/>
          <w:szCs w:val="28"/>
        </w:rPr>
        <w:t>«История»,</w:t>
      </w:r>
      <w:r w:rsidR="006F1A12">
        <w:rPr>
          <w:rFonts w:eastAsia="Times New Roman"/>
          <w:sz w:val="28"/>
          <w:szCs w:val="28"/>
        </w:rPr>
        <w:t xml:space="preserve"> </w:t>
      </w:r>
      <w:r>
        <w:rPr>
          <w:rFonts w:eastAsia="Times New Roman"/>
          <w:sz w:val="28"/>
          <w:szCs w:val="28"/>
        </w:rPr>
        <w:t>«Обществознание»,</w:t>
      </w:r>
      <w:r w:rsidR="006F1A12">
        <w:rPr>
          <w:rFonts w:eastAsia="Times New Roman"/>
          <w:sz w:val="28"/>
          <w:szCs w:val="28"/>
        </w:rPr>
        <w:t xml:space="preserve"> </w:t>
      </w:r>
      <w:r>
        <w:rPr>
          <w:rFonts w:eastAsia="Times New Roman"/>
          <w:sz w:val="27"/>
          <w:szCs w:val="27"/>
        </w:rPr>
        <w:t>«Право»,</w:t>
      </w:r>
    </w:p>
    <w:p w:rsidR="0096445B" w:rsidRDefault="0096445B">
      <w:pPr>
        <w:spacing w:line="91" w:lineRule="exact"/>
        <w:rPr>
          <w:sz w:val="20"/>
          <w:szCs w:val="20"/>
        </w:rPr>
      </w:pPr>
    </w:p>
    <w:p w:rsidR="006F1A12" w:rsidRDefault="006F1A12" w:rsidP="006F1A12">
      <w:pPr>
        <w:spacing w:line="238" w:lineRule="auto"/>
        <w:jc w:val="both"/>
        <w:rPr>
          <w:sz w:val="20"/>
          <w:szCs w:val="20"/>
        </w:rPr>
      </w:pPr>
      <w:r>
        <w:rPr>
          <w:rFonts w:eastAsia="Times New Roman"/>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F1A12" w:rsidRDefault="006F1A12" w:rsidP="006F1A12">
      <w:pPr>
        <w:ind w:left="700"/>
        <w:rPr>
          <w:sz w:val="20"/>
          <w:szCs w:val="20"/>
        </w:rPr>
      </w:pPr>
      <w:r>
        <w:rPr>
          <w:rFonts w:eastAsia="Times New Roman"/>
          <w:b/>
          <w:bCs/>
          <w:sz w:val="28"/>
          <w:szCs w:val="28"/>
        </w:rPr>
        <w:t>Базовый уровень</w:t>
      </w:r>
    </w:p>
    <w:p w:rsidR="006F1A12" w:rsidRDefault="006F1A12" w:rsidP="006F1A12">
      <w:pPr>
        <w:ind w:left="700"/>
        <w:rPr>
          <w:sz w:val="20"/>
          <w:szCs w:val="20"/>
        </w:rPr>
      </w:pPr>
      <w:r>
        <w:rPr>
          <w:rFonts w:eastAsia="Times New Roman"/>
          <w:b/>
          <w:bCs/>
          <w:sz w:val="28"/>
          <w:szCs w:val="28"/>
        </w:rPr>
        <w:t>Основы комплексной безопасности</w:t>
      </w:r>
    </w:p>
    <w:p w:rsidR="006F1A12" w:rsidRDefault="006F1A12" w:rsidP="006F1A12">
      <w:pPr>
        <w:spacing w:line="10" w:lineRule="exact"/>
        <w:rPr>
          <w:sz w:val="20"/>
          <w:szCs w:val="20"/>
        </w:rPr>
      </w:pPr>
    </w:p>
    <w:p w:rsidR="0096445B" w:rsidRPr="006F1A12" w:rsidRDefault="006F1A12" w:rsidP="006F1A12">
      <w:pPr>
        <w:jc w:val="both"/>
        <w:rPr>
          <w:sz w:val="20"/>
          <w:szCs w:val="20"/>
        </w:rPr>
        <w:sectPr w:rsidR="0096445B" w:rsidRPr="006F1A12">
          <w:pgSz w:w="11900" w:h="16838"/>
          <w:pgMar w:top="1141" w:right="564" w:bottom="269" w:left="1140" w:header="0" w:footer="0" w:gutter="0"/>
          <w:cols w:space="720" w:equalWidth="0">
            <w:col w:w="10200"/>
          </w:cols>
        </w:sectPr>
      </w:pPr>
      <w:r>
        <w:rPr>
          <w:rFonts w:eastAsia="Times New Roman"/>
          <w:sz w:val="28"/>
          <w:szCs w:val="28"/>
        </w:rPr>
        <w:t xml:space="preserve">Экологическая безопасность и охрана окружающей среды. </w:t>
      </w:r>
      <w:r>
        <w:rPr>
          <w:rFonts w:eastAsia="Times New Roman"/>
          <w:i/>
          <w:iCs/>
          <w:sz w:val="28"/>
          <w:szCs w:val="28"/>
        </w:rPr>
        <w:t>Влияние</w:t>
      </w:r>
      <w:r>
        <w:rPr>
          <w:rFonts w:eastAsia="Times New Roman"/>
          <w:sz w:val="28"/>
          <w:szCs w:val="28"/>
        </w:rPr>
        <w:t xml:space="preserve"> </w:t>
      </w:r>
      <w:r>
        <w:rPr>
          <w:rFonts w:eastAsia="Times New Roman"/>
          <w:i/>
          <w:iCs/>
          <w:sz w:val="28"/>
          <w:szCs w:val="28"/>
        </w:rPr>
        <w:t xml:space="preserve">экологической безопасности на национальную безопасность РФ. </w:t>
      </w:r>
      <w:r>
        <w:rPr>
          <w:rFonts w:eastAsia="Times New Roman"/>
          <w:sz w:val="28"/>
          <w:szCs w:val="28"/>
        </w:rPr>
        <w:t>Права,</w:t>
      </w:r>
    </w:p>
    <w:p w:rsidR="0096445B" w:rsidRDefault="00C8517C" w:rsidP="006F1A12">
      <w:pPr>
        <w:spacing w:line="238" w:lineRule="auto"/>
        <w:jc w:val="both"/>
        <w:rPr>
          <w:sz w:val="20"/>
          <w:szCs w:val="20"/>
        </w:rPr>
      </w:pPr>
      <w:r>
        <w:rPr>
          <w:rFonts w:eastAsia="Times New Roman"/>
          <w:sz w:val="28"/>
          <w:szCs w:val="28"/>
        </w:rPr>
        <w:lastRenderedPageBreak/>
        <w:t xml:space="preserve">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Pr>
          <w:rFonts w:eastAsia="Times New Roman"/>
          <w:sz w:val="28"/>
          <w:szCs w:val="28"/>
        </w:rPr>
        <w:t>экориска</w:t>
      </w:r>
      <w:proofErr w:type="spellEnd"/>
      <w:r>
        <w:rPr>
          <w:rFonts w:eastAsia="Times New Roman"/>
          <w:sz w:val="28"/>
          <w:szCs w:val="28"/>
        </w:rPr>
        <w:t>. Средства индивидуальной защиты. Предназначение и использование экологических знаков.</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6445B" w:rsidRDefault="0096445B">
      <w:pPr>
        <w:spacing w:line="24" w:lineRule="exact"/>
        <w:rPr>
          <w:sz w:val="20"/>
          <w:szCs w:val="20"/>
        </w:rPr>
      </w:pPr>
    </w:p>
    <w:p w:rsidR="0096445B" w:rsidRDefault="00C8517C">
      <w:pPr>
        <w:spacing w:line="234" w:lineRule="auto"/>
        <w:ind w:firstLine="710"/>
        <w:jc w:val="both"/>
        <w:rPr>
          <w:sz w:val="20"/>
          <w:szCs w:val="20"/>
        </w:rPr>
      </w:pPr>
      <w:r>
        <w:rPr>
          <w:rFonts w:eastAsia="Times New Roman"/>
          <w:sz w:val="28"/>
          <w:szCs w:val="28"/>
        </w:rPr>
        <w:t>Явные и скрытые опасности современных молодежных хобби. Последствия и ответственность.</w:t>
      </w:r>
    </w:p>
    <w:p w:rsidR="0096445B" w:rsidRDefault="0096445B">
      <w:pPr>
        <w:spacing w:line="342"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15" w:lineRule="exact"/>
        <w:rPr>
          <w:sz w:val="20"/>
          <w:szCs w:val="20"/>
        </w:rPr>
      </w:pPr>
    </w:p>
    <w:p w:rsidR="0096445B" w:rsidRDefault="00C8517C">
      <w:pPr>
        <w:spacing w:line="239" w:lineRule="auto"/>
        <w:ind w:firstLine="710"/>
        <w:jc w:val="both"/>
        <w:rPr>
          <w:sz w:val="20"/>
          <w:szCs w:val="20"/>
        </w:rPr>
      </w:pPr>
      <w:r>
        <w:rPr>
          <w:rFonts w:eastAsia="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6445B" w:rsidRDefault="0096445B">
      <w:pPr>
        <w:spacing w:line="98" w:lineRule="exact"/>
        <w:rPr>
          <w:sz w:val="20"/>
          <w:szCs w:val="20"/>
        </w:rPr>
      </w:pPr>
    </w:p>
    <w:p w:rsidR="006F1A12" w:rsidRDefault="006F1A12" w:rsidP="006F1A12">
      <w:pPr>
        <w:spacing w:line="234" w:lineRule="auto"/>
        <w:ind w:left="7" w:right="20" w:firstLine="710"/>
        <w:jc w:val="both"/>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6F1A12" w:rsidRDefault="006F1A12" w:rsidP="006F1A12">
      <w:pPr>
        <w:spacing w:line="11" w:lineRule="exact"/>
        <w:rPr>
          <w:sz w:val="20"/>
          <w:szCs w:val="20"/>
        </w:rPr>
      </w:pPr>
    </w:p>
    <w:p w:rsidR="006F1A12" w:rsidRDefault="006F1A12" w:rsidP="006F1A12">
      <w:pPr>
        <w:spacing w:line="238" w:lineRule="auto"/>
        <w:ind w:left="7" w:firstLine="710"/>
        <w:jc w:val="both"/>
        <w:rPr>
          <w:sz w:val="20"/>
          <w:szCs w:val="20"/>
        </w:rPr>
      </w:pPr>
      <w:r>
        <w:rPr>
          <w:rFonts w:eastAsia="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6445B" w:rsidRDefault="0096445B" w:rsidP="006F1A12">
      <w:pPr>
        <w:jc w:val="both"/>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8" w:lineRule="exact"/>
        <w:rPr>
          <w:sz w:val="20"/>
          <w:szCs w:val="20"/>
        </w:rPr>
      </w:pPr>
    </w:p>
    <w:p w:rsidR="0096445B" w:rsidRDefault="0096445B">
      <w:pPr>
        <w:spacing w:line="22"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Основы здорового образа жизни</w:t>
      </w:r>
    </w:p>
    <w:p w:rsidR="0096445B" w:rsidRDefault="0096445B">
      <w:pPr>
        <w:spacing w:line="11"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6445B" w:rsidRDefault="0096445B">
      <w:pPr>
        <w:spacing w:line="3" w:lineRule="exact"/>
        <w:rPr>
          <w:sz w:val="20"/>
          <w:szCs w:val="20"/>
        </w:rPr>
      </w:pPr>
    </w:p>
    <w:p w:rsidR="0096445B" w:rsidRDefault="00C8517C">
      <w:pPr>
        <w:tabs>
          <w:tab w:val="left" w:pos="1886"/>
          <w:tab w:val="left" w:pos="4246"/>
          <w:tab w:val="left" w:pos="5906"/>
          <w:tab w:val="left" w:pos="7506"/>
          <w:tab w:val="left" w:pos="7906"/>
          <w:tab w:val="left" w:pos="8866"/>
        </w:tabs>
        <w:ind w:left="707"/>
        <w:rPr>
          <w:sz w:val="20"/>
          <w:szCs w:val="20"/>
        </w:rPr>
      </w:pPr>
      <w:r>
        <w:rPr>
          <w:rFonts w:eastAsia="Times New Roman"/>
          <w:sz w:val="28"/>
          <w:szCs w:val="28"/>
        </w:rPr>
        <w:t>Основы</w:t>
      </w:r>
      <w:r>
        <w:rPr>
          <w:rFonts w:eastAsia="Times New Roman"/>
          <w:sz w:val="28"/>
          <w:szCs w:val="28"/>
        </w:rPr>
        <w:tab/>
        <w:t>законодательства</w:t>
      </w:r>
      <w:r>
        <w:rPr>
          <w:rFonts w:eastAsia="Times New Roman"/>
          <w:sz w:val="28"/>
          <w:szCs w:val="28"/>
        </w:rPr>
        <w:tab/>
        <w:t>Российской</w:t>
      </w:r>
      <w:r>
        <w:rPr>
          <w:rFonts w:eastAsia="Times New Roman"/>
          <w:sz w:val="28"/>
          <w:szCs w:val="28"/>
        </w:rPr>
        <w:tab/>
        <w:t>Федерации</w:t>
      </w:r>
      <w:r>
        <w:rPr>
          <w:rFonts w:eastAsia="Times New Roman"/>
          <w:sz w:val="28"/>
          <w:szCs w:val="28"/>
        </w:rPr>
        <w:tab/>
        <w:t>в</w:t>
      </w:r>
      <w:r>
        <w:rPr>
          <w:rFonts w:eastAsia="Times New Roman"/>
          <w:sz w:val="28"/>
          <w:szCs w:val="28"/>
        </w:rPr>
        <w:tab/>
        <w:t>сфере</w:t>
      </w:r>
      <w:r>
        <w:rPr>
          <w:rFonts w:eastAsia="Times New Roman"/>
          <w:sz w:val="28"/>
          <w:szCs w:val="28"/>
        </w:rPr>
        <w:tab/>
        <w:t>санитарно-</w:t>
      </w:r>
    </w:p>
    <w:p w:rsidR="0096445B" w:rsidRDefault="0096445B">
      <w:pPr>
        <w:spacing w:line="16" w:lineRule="exact"/>
        <w:rPr>
          <w:sz w:val="20"/>
          <w:szCs w:val="20"/>
        </w:rPr>
      </w:pPr>
    </w:p>
    <w:p w:rsidR="0096445B" w:rsidRDefault="00C8517C">
      <w:pPr>
        <w:spacing w:line="238" w:lineRule="auto"/>
        <w:ind w:left="7"/>
        <w:jc w:val="both"/>
        <w:rPr>
          <w:sz w:val="20"/>
          <w:szCs w:val="20"/>
        </w:rPr>
      </w:pPr>
      <w:r>
        <w:rPr>
          <w:rFonts w:eastAsia="Times New Roman"/>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6445B" w:rsidRDefault="0096445B">
      <w:pPr>
        <w:spacing w:line="328" w:lineRule="exact"/>
        <w:rPr>
          <w:sz w:val="20"/>
          <w:szCs w:val="20"/>
        </w:rPr>
      </w:pPr>
    </w:p>
    <w:p w:rsidR="0096445B" w:rsidRDefault="00C8517C">
      <w:pPr>
        <w:ind w:left="707"/>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rsidR="0096445B" w:rsidRDefault="0096445B">
      <w:pPr>
        <w:spacing w:line="24" w:lineRule="exact"/>
        <w:rPr>
          <w:sz w:val="20"/>
          <w:szCs w:val="20"/>
        </w:rPr>
      </w:pPr>
    </w:p>
    <w:p w:rsidR="0096445B" w:rsidRDefault="00C8517C" w:rsidP="002D0750">
      <w:pPr>
        <w:numPr>
          <w:ilvl w:val="0"/>
          <w:numId w:val="164"/>
        </w:numPr>
        <w:tabs>
          <w:tab w:val="left" w:pos="237"/>
        </w:tabs>
        <w:spacing w:line="234" w:lineRule="auto"/>
        <w:ind w:left="7" w:right="20" w:hanging="7"/>
        <w:jc w:val="both"/>
        <w:rPr>
          <w:rFonts w:eastAsia="Times New Roman"/>
          <w:sz w:val="28"/>
          <w:szCs w:val="28"/>
        </w:rPr>
      </w:pPr>
      <w:r>
        <w:rPr>
          <w:rFonts w:eastAsia="Times New Roman"/>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rsidR="0096445B" w:rsidRDefault="00C8517C">
      <w:pPr>
        <w:ind w:left="7"/>
        <w:rPr>
          <w:rFonts w:eastAsia="Times New Roman"/>
          <w:sz w:val="28"/>
          <w:szCs w:val="28"/>
        </w:rPr>
      </w:pPr>
      <w:r>
        <w:rPr>
          <w:rFonts w:eastAsia="Times New Roman"/>
          <w:sz w:val="28"/>
          <w:szCs w:val="28"/>
        </w:rPr>
        <w:t xml:space="preserve">традиции и ритуалы в ВС РФ. </w:t>
      </w:r>
      <w:r>
        <w:rPr>
          <w:rFonts w:eastAsia="Times New Roman"/>
          <w:i/>
          <w:iCs/>
          <w:sz w:val="28"/>
          <w:szCs w:val="28"/>
        </w:rPr>
        <w:t>Основные направления развития и строительства ВС</w:t>
      </w:r>
    </w:p>
    <w:p w:rsidR="0096445B" w:rsidRDefault="0096445B">
      <w:pPr>
        <w:spacing w:line="91" w:lineRule="exact"/>
        <w:rPr>
          <w:sz w:val="20"/>
          <w:szCs w:val="20"/>
        </w:rPr>
      </w:pPr>
    </w:p>
    <w:p w:rsidR="006F1A12" w:rsidRDefault="006F1A12" w:rsidP="006F1A12">
      <w:pPr>
        <w:spacing w:line="234" w:lineRule="auto"/>
        <w:jc w:val="both"/>
        <w:rPr>
          <w:sz w:val="20"/>
          <w:szCs w:val="20"/>
        </w:rPr>
      </w:pPr>
      <w:r>
        <w:rPr>
          <w:rFonts w:eastAsia="Times New Roman"/>
          <w:i/>
          <w:iCs/>
          <w:sz w:val="28"/>
          <w:szCs w:val="28"/>
        </w:rPr>
        <w:t>РФ. Модернизация вооружения, военной и специальной техники. Техническая оснащенность и ресурсное обеспечение ВС РФ.</w:t>
      </w:r>
    </w:p>
    <w:p w:rsidR="006F1A12" w:rsidRDefault="006F1A12" w:rsidP="006F1A12">
      <w:pPr>
        <w:spacing w:line="326" w:lineRule="exact"/>
        <w:rPr>
          <w:sz w:val="20"/>
          <w:szCs w:val="20"/>
        </w:rPr>
      </w:pPr>
    </w:p>
    <w:p w:rsidR="006F1A12" w:rsidRDefault="006F1A12" w:rsidP="006F1A12">
      <w:pPr>
        <w:ind w:left="700"/>
        <w:rPr>
          <w:sz w:val="20"/>
          <w:szCs w:val="20"/>
        </w:rPr>
      </w:pPr>
      <w:r>
        <w:rPr>
          <w:rFonts w:eastAsia="Times New Roman"/>
          <w:b/>
          <w:bCs/>
          <w:sz w:val="28"/>
          <w:szCs w:val="28"/>
        </w:rPr>
        <w:t>Правовые основы военной службы</w:t>
      </w:r>
    </w:p>
    <w:p w:rsidR="006F1A12" w:rsidRDefault="006F1A12" w:rsidP="006F1A12">
      <w:pPr>
        <w:spacing w:line="16" w:lineRule="exact"/>
        <w:rPr>
          <w:sz w:val="20"/>
          <w:szCs w:val="20"/>
        </w:rPr>
      </w:pPr>
    </w:p>
    <w:p w:rsidR="0096445B" w:rsidRDefault="006F1A12" w:rsidP="006F1A12">
      <w:pPr>
        <w:ind w:right="-6"/>
        <w:jc w:val="center"/>
        <w:rPr>
          <w:sz w:val="20"/>
          <w:szCs w:val="20"/>
        </w:rPr>
      </w:pPr>
      <w:r>
        <w:rPr>
          <w:rFonts w:eastAsia="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rsidR="0096445B" w:rsidRDefault="0096445B">
      <w:pPr>
        <w:sectPr w:rsidR="0096445B">
          <w:pgSz w:w="11900" w:h="16838"/>
          <w:pgMar w:top="1440" w:right="564" w:bottom="269" w:left="1133" w:header="0" w:footer="0" w:gutter="0"/>
          <w:cols w:space="720" w:equalWidth="0">
            <w:col w:w="10207"/>
          </w:cols>
        </w:sectPr>
      </w:pPr>
    </w:p>
    <w:p w:rsidR="0096445B" w:rsidRDefault="00C8517C" w:rsidP="006F1A12">
      <w:pPr>
        <w:spacing w:line="238" w:lineRule="auto"/>
        <w:jc w:val="both"/>
        <w:rPr>
          <w:sz w:val="20"/>
          <w:szCs w:val="20"/>
        </w:rPr>
      </w:pPr>
      <w:r>
        <w:rPr>
          <w:rFonts w:eastAsia="Times New Roman"/>
          <w:sz w:val="28"/>
          <w:szCs w:val="28"/>
        </w:rPr>
        <w:lastRenderedPageBreak/>
        <w:t xml:space="preserve">военную службу по призыву, по контракту и для </w:t>
      </w:r>
      <w:proofErr w:type="gramStart"/>
      <w:r>
        <w:rPr>
          <w:rFonts w:eastAsia="Times New Roman"/>
          <w:sz w:val="28"/>
          <w:szCs w:val="28"/>
        </w:rPr>
        <w:t>проходящих</w:t>
      </w:r>
      <w:proofErr w:type="gramEnd"/>
      <w:r>
        <w:rPr>
          <w:rFonts w:eastAsia="Times New Roman"/>
          <w:sz w:val="28"/>
          <w:szCs w:val="28"/>
        </w:rPr>
        <w:t xml:space="preserve">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Назначение, боевые свойства и общее устройство автомата Калашникова. </w:t>
      </w:r>
      <w:r>
        <w:rPr>
          <w:rFonts w:eastAsia="Times New Roman"/>
          <w:i/>
          <w:iCs/>
          <w:sz w:val="28"/>
          <w:szCs w:val="28"/>
        </w:rPr>
        <w:t xml:space="preserve">Работа частей и механизмов автомата Калашникова при стрельбе. </w:t>
      </w:r>
      <w:r>
        <w:rPr>
          <w:rFonts w:eastAsia="Times New Roman"/>
          <w:sz w:val="28"/>
          <w:szCs w:val="28"/>
        </w:rPr>
        <w:t>Неполная</w:t>
      </w:r>
      <w:r>
        <w:rPr>
          <w:rFonts w:eastAsia="Times New Roman"/>
          <w:i/>
          <w:iCs/>
          <w:sz w:val="28"/>
          <w:szCs w:val="28"/>
        </w:rPr>
        <w:t xml:space="preserve"> </w:t>
      </w:r>
      <w:r>
        <w:rPr>
          <w:rFonts w:eastAsia="Times New Roman"/>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Pr>
          <w:rFonts w:eastAsia="Times New Roman"/>
          <w:sz w:val="28"/>
          <w:szCs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Pr>
          <w:rFonts w:eastAsia="Times New Roman"/>
          <w:sz w:val="28"/>
          <w:szCs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Военно-профессиональная деятельность</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96445B" w:rsidRDefault="0096445B">
      <w:pPr>
        <w:spacing w:line="200" w:lineRule="exact"/>
        <w:rPr>
          <w:sz w:val="20"/>
          <w:szCs w:val="20"/>
        </w:rPr>
      </w:pPr>
    </w:p>
    <w:p w:rsidR="0096445B" w:rsidRDefault="0096445B">
      <w:pPr>
        <w:spacing w:line="224" w:lineRule="exact"/>
        <w:rPr>
          <w:sz w:val="20"/>
          <w:szCs w:val="20"/>
        </w:rPr>
      </w:pP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C8517C">
      <w:pPr>
        <w:spacing w:line="234" w:lineRule="auto"/>
        <w:ind w:left="7" w:right="20" w:firstLine="710"/>
        <w:rPr>
          <w:sz w:val="20"/>
          <w:szCs w:val="20"/>
        </w:rPr>
      </w:pPr>
      <w:r>
        <w:rPr>
          <w:rFonts w:eastAsia="Times New Roman"/>
          <w:b/>
          <w:bCs/>
          <w:sz w:val="28"/>
          <w:szCs w:val="28"/>
        </w:rPr>
        <w:lastRenderedPageBreak/>
        <w:t xml:space="preserve">II.3. Примерная программа воспитания и </w:t>
      </w:r>
      <w:proofErr w:type="gramStart"/>
      <w:r>
        <w:rPr>
          <w:rFonts w:eastAsia="Times New Roman"/>
          <w:b/>
          <w:bCs/>
          <w:sz w:val="28"/>
          <w:szCs w:val="28"/>
        </w:rPr>
        <w:t>социализации</w:t>
      </w:r>
      <w:proofErr w:type="gramEnd"/>
      <w:r>
        <w:rPr>
          <w:rFonts w:eastAsia="Times New Roman"/>
          <w:b/>
          <w:bCs/>
          <w:sz w:val="28"/>
          <w:szCs w:val="28"/>
        </w:rPr>
        <w:t xml:space="preserve"> обучающихся при получении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10"/>
        <w:rPr>
          <w:sz w:val="20"/>
          <w:szCs w:val="20"/>
        </w:rPr>
      </w:pPr>
      <w:r>
        <w:rPr>
          <w:rFonts w:eastAsia="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w:t>
      </w:r>
    </w:p>
    <w:p w:rsidR="0096445B" w:rsidRDefault="0096445B">
      <w:pPr>
        <w:spacing w:line="15" w:lineRule="exact"/>
        <w:rPr>
          <w:sz w:val="20"/>
          <w:szCs w:val="20"/>
        </w:rPr>
      </w:pPr>
    </w:p>
    <w:p w:rsidR="0096445B" w:rsidRDefault="00C8517C" w:rsidP="002D0750">
      <w:pPr>
        <w:numPr>
          <w:ilvl w:val="0"/>
          <w:numId w:val="165"/>
        </w:numPr>
        <w:tabs>
          <w:tab w:val="left" w:pos="280"/>
        </w:tabs>
        <w:spacing w:line="236" w:lineRule="auto"/>
        <w:ind w:left="7" w:right="20" w:hanging="7"/>
        <w:jc w:val="both"/>
        <w:rPr>
          <w:rFonts w:eastAsia="Times New Roman"/>
          <w:sz w:val="28"/>
          <w:szCs w:val="28"/>
        </w:rPr>
      </w:pPr>
      <w:r>
        <w:rPr>
          <w:rFonts w:eastAsia="Times New Roman"/>
          <w:sz w:val="28"/>
          <w:szCs w:val="28"/>
        </w:rPr>
        <w:t xml:space="preserve">обществе правил и норм поведения в интересах человека, семьи, общества и государства и </w:t>
      </w:r>
      <w:proofErr w:type="gramStart"/>
      <w:r>
        <w:rPr>
          <w:rFonts w:eastAsia="Times New Roman"/>
          <w:sz w:val="28"/>
          <w:szCs w:val="28"/>
        </w:rPr>
        <w:t>направлена</w:t>
      </w:r>
      <w:proofErr w:type="gramEnd"/>
      <w:r>
        <w:rPr>
          <w:rFonts w:eastAsia="Times New Roman"/>
          <w:sz w:val="28"/>
          <w:szCs w:val="28"/>
        </w:rPr>
        <w:t xml:space="preserve">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обеспечивает:</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proofErr w:type="gramStart"/>
      <w:r>
        <w:rPr>
          <w:rFonts w:eastAsia="Times New Roman"/>
          <w:b/>
          <w:bCs/>
          <w:sz w:val="28"/>
          <w:szCs w:val="28"/>
        </w:rPr>
        <w:t xml:space="preserve">– </w:t>
      </w:r>
      <w:r>
        <w:rPr>
          <w:rFonts w:eastAsia="Times New Roman"/>
          <w:sz w:val="28"/>
          <w:szCs w:val="28"/>
        </w:rPr>
        <w:t>достижение обучающимися личностных результатов освоения</w:t>
      </w:r>
      <w:r>
        <w:rPr>
          <w:rFonts w:eastAsia="Times New Roman"/>
          <w:b/>
          <w:bCs/>
          <w:sz w:val="28"/>
          <w:szCs w:val="28"/>
        </w:rPr>
        <w:t xml:space="preserve"> </w:t>
      </w:r>
      <w:r>
        <w:rPr>
          <w:rFonts w:eastAsia="Times New Roman"/>
          <w:sz w:val="28"/>
          <w:szCs w:val="28"/>
        </w:rPr>
        <w:t>образовательной программы среднего общего образования в соответствии с требованиями ФГОС СОО;</w:t>
      </w:r>
      <w:proofErr w:type="gramEnd"/>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proofErr w:type="gramStart"/>
      <w:r>
        <w:rPr>
          <w:rFonts w:eastAsia="Times New Roman"/>
          <w:b/>
          <w:bCs/>
          <w:sz w:val="28"/>
          <w:szCs w:val="28"/>
        </w:rPr>
        <w:t xml:space="preserve">– </w:t>
      </w:r>
      <w:r>
        <w:rPr>
          <w:rFonts w:eastAsia="Times New Roman"/>
          <w:sz w:val="28"/>
          <w:szCs w:val="28"/>
        </w:rPr>
        <w:t>формирование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содержит:</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 xml:space="preserve">1) цель и задачи духовно-нравственного развития, воспитания, социализации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5" w:lineRule="exact"/>
        <w:rPr>
          <w:sz w:val="20"/>
          <w:szCs w:val="20"/>
        </w:rPr>
      </w:pPr>
    </w:p>
    <w:p w:rsidR="0096445B" w:rsidRDefault="00C8517C" w:rsidP="002D0750">
      <w:pPr>
        <w:numPr>
          <w:ilvl w:val="0"/>
          <w:numId w:val="166"/>
        </w:numPr>
        <w:tabs>
          <w:tab w:val="left" w:pos="1168"/>
        </w:tabs>
        <w:spacing w:line="234" w:lineRule="auto"/>
        <w:ind w:left="7" w:firstLine="704"/>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96445B" w:rsidRDefault="0096445B">
      <w:pPr>
        <w:spacing w:line="15" w:lineRule="exact"/>
        <w:rPr>
          <w:rFonts w:eastAsia="Times New Roman"/>
          <w:sz w:val="28"/>
          <w:szCs w:val="28"/>
        </w:rPr>
      </w:pPr>
    </w:p>
    <w:p w:rsidR="0096445B" w:rsidRDefault="00C8517C" w:rsidP="002D0750">
      <w:pPr>
        <w:numPr>
          <w:ilvl w:val="0"/>
          <w:numId w:val="166"/>
        </w:numPr>
        <w:tabs>
          <w:tab w:val="left" w:pos="1101"/>
        </w:tabs>
        <w:spacing w:line="236" w:lineRule="auto"/>
        <w:ind w:left="7" w:firstLine="704"/>
        <w:jc w:val="both"/>
        <w:rPr>
          <w:rFonts w:eastAsia="Times New Roman"/>
          <w:sz w:val="28"/>
          <w:szCs w:val="28"/>
        </w:rPr>
      </w:pPr>
      <w:r>
        <w:rPr>
          <w:rFonts w:eastAsia="Times New Roman"/>
          <w:sz w:val="28"/>
          <w:szCs w:val="28"/>
        </w:rPr>
        <w:t xml:space="preserve">содержание, виды деятельности и формы занятий с </w:t>
      </w:r>
      <w:proofErr w:type="gramStart"/>
      <w:r>
        <w:rPr>
          <w:rFonts w:eastAsia="Times New Roman"/>
          <w:sz w:val="28"/>
          <w:szCs w:val="28"/>
        </w:rPr>
        <w:t>обучающимися</w:t>
      </w:r>
      <w:proofErr w:type="gramEnd"/>
      <w:r>
        <w:rPr>
          <w:rFonts w:eastAsia="Times New Roman"/>
          <w:sz w:val="28"/>
          <w:szCs w:val="28"/>
        </w:rPr>
        <w:t xml:space="preserve"> по каждому из направлений духовно-нравственного развития, воспитания и социализации обучающихся;</w:t>
      </w:r>
    </w:p>
    <w:p w:rsidR="0096445B" w:rsidRDefault="0096445B">
      <w:pPr>
        <w:spacing w:line="15" w:lineRule="exact"/>
        <w:rPr>
          <w:rFonts w:eastAsia="Times New Roman"/>
          <w:sz w:val="28"/>
          <w:szCs w:val="28"/>
        </w:rPr>
      </w:pPr>
    </w:p>
    <w:p w:rsidR="0096445B" w:rsidRDefault="00C8517C" w:rsidP="002D0750">
      <w:pPr>
        <w:numPr>
          <w:ilvl w:val="0"/>
          <w:numId w:val="166"/>
        </w:numPr>
        <w:tabs>
          <w:tab w:val="left" w:pos="1226"/>
        </w:tabs>
        <w:spacing w:line="235" w:lineRule="auto"/>
        <w:ind w:left="7" w:firstLine="704"/>
        <w:rPr>
          <w:rFonts w:eastAsia="Times New Roman"/>
          <w:sz w:val="28"/>
          <w:szCs w:val="28"/>
        </w:rPr>
      </w:pPr>
      <w:r>
        <w:rPr>
          <w:rFonts w:eastAsia="Times New Roman"/>
          <w:sz w:val="28"/>
          <w:szCs w:val="28"/>
        </w:rPr>
        <w:t xml:space="preserve">модель организации работы по духовно-нравственному развитию, воспитанию и социализации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7" w:lineRule="exact"/>
        <w:rPr>
          <w:rFonts w:eastAsia="Times New Roman"/>
          <w:sz w:val="28"/>
          <w:szCs w:val="28"/>
        </w:rPr>
      </w:pPr>
    </w:p>
    <w:p w:rsidR="0096445B" w:rsidRDefault="00C8517C" w:rsidP="002D0750">
      <w:pPr>
        <w:numPr>
          <w:ilvl w:val="0"/>
          <w:numId w:val="166"/>
        </w:numPr>
        <w:tabs>
          <w:tab w:val="left" w:pos="1058"/>
        </w:tabs>
        <w:spacing w:line="234" w:lineRule="auto"/>
        <w:ind w:left="7" w:right="20" w:firstLine="704"/>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96445B" w:rsidRDefault="0096445B">
      <w:pPr>
        <w:spacing w:line="15" w:lineRule="exact"/>
        <w:rPr>
          <w:rFonts w:eastAsia="Times New Roman"/>
          <w:sz w:val="28"/>
          <w:szCs w:val="28"/>
        </w:rPr>
      </w:pPr>
    </w:p>
    <w:p w:rsidR="0096445B" w:rsidRDefault="00C8517C" w:rsidP="002D0750">
      <w:pPr>
        <w:numPr>
          <w:ilvl w:val="0"/>
          <w:numId w:val="166"/>
        </w:numPr>
        <w:tabs>
          <w:tab w:val="left" w:pos="1226"/>
        </w:tabs>
        <w:spacing w:line="234" w:lineRule="auto"/>
        <w:ind w:left="7" w:right="20" w:firstLine="704"/>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96445B" w:rsidRDefault="0096445B">
      <w:pPr>
        <w:spacing w:line="15" w:lineRule="exact"/>
        <w:rPr>
          <w:rFonts w:eastAsia="Times New Roman"/>
          <w:sz w:val="28"/>
          <w:szCs w:val="28"/>
        </w:rPr>
      </w:pPr>
    </w:p>
    <w:p w:rsidR="0096445B" w:rsidRDefault="00C8517C" w:rsidP="002D0750">
      <w:pPr>
        <w:numPr>
          <w:ilvl w:val="0"/>
          <w:numId w:val="166"/>
        </w:numPr>
        <w:tabs>
          <w:tab w:val="left" w:pos="1077"/>
        </w:tabs>
        <w:spacing w:line="234" w:lineRule="auto"/>
        <w:ind w:left="7" w:right="20" w:firstLine="704"/>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96445B" w:rsidRDefault="0096445B">
      <w:pPr>
        <w:spacing w:line="15" w:lineRule="exact"/>
        <w:rPr>
          <w:rFonts w:eastAsia="Times New Roman"/>
          <w:sz w:val="28"/>
          <w:szCs w:val="28"/>
        </w:rPr>
      </w:pPr>
    </w:p>
    <w:p w:rsidR="0096445B" w:rsidRDefault="00C8517C" w:rsidP="002D0750">
      <w:pPr>
        <w:numPr>
          <w:ilvl w:val="0"/>
          <w:numId w:val="166"/>
        </w:numPr>
        <w:tabs>
          <w:tab w:val="left" w:pos="1251"/>
        </w:tabs>
        <w:spacing w:line="236" w:lineRule="auto"/>
        <w:ind w:left="7" w:firstLine="704"/>
        <w:jc w:val="both"/>
        <w:rPr>
          <w:rFonts w:eastAsia="Times New Roman"/>
          <w:sz w:val="28"/>
          <w:szCs w:val="28"/>
        </w:rPr>
      </w:pPr>
      <w:proofErr w:type="gramStart"/>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96445B" w:rsidRDefault="0096445B">
      <w:pPr>
        <w:spacing w:line="15" w:lineRule="exact"/>
        <w:rPr>
          <w:rFonts w:eastAsia="Times New Roman"/>
          <w:sz w:val="28"/>
          <w:szCs w:val="28"/>
        </w:rPr>
      </w:pPr>
    </w:p>
    <w:p w:rsidR="0096445B" w:rsidRDefault="00C8517C" w:rsidP="002D0750">
      <w:pPr>
        <w:numPr>
          <w:ilvl w:val="0"/>
          <w:numId w:val="166"/>
        </w:numPr>
        <w:tabs>
          <w:tab w:val="left" w:pos="1044"/>
        </w:tabs>
        <w:spacing w:line="234" w:lineRule="auto"/>
        <w:ind w:left="7" w:right="20" w:firstLine="704"/>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96445B" w:rsidRDefault="0096445B">
      <w:pPr>
        <w:spacing w:line="15" w:lineRule="exact"/>
        <w:rPr>
          <w:rFonts w:eastAsia="Times New Roman"/>
          <w:sz w:val="28"/>
          <w:szCs w:val="28"/>
        </w:rPr>
      </w:pPr>
    </w:p>
    <w:p w:rsidR="0096445B" w:rsidRDefault="00C8517C" w:rsidP="002D0750">
      <w:pPr>
        <w:numPr>
          <w:ilvl w:val="0"/>
          <w:numId w:val="166"/>
        </w:numPr>
        <w:tabs>
          <w:tab w:val="left" w:pos="1202"/>
        </w:tabs>
        <w:spacing w:line="237" w:lineRule="auto"/>
        <w:ind w:left="7" w:firstLine="704"/>
        <w:jc w:val="both"/>
        <w:rPr>
          <w:rFonts w:eastAsia="Times New Roman"/>
          <w:sz w:val="28"/>
          <w:szCs w:val="28"/>
        </w:rPr>
      </w:pPr>
      <w:r>
        <w:rPr>
          <w:rFonts w:eastAsia="Times New Roman"/>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6" w:right="564" w:bottom="269" w:left="1133" w:header="0" w:footer="0" w:gutter="0"/>
          <w:cols w:space="720" w:equalWidth="0">
            <w:col w:w="10207"/>
          </w:cols>
        </w:sectPr>
      </w:pPr>
    </w:p>
    <w:p w:rsidR="0096445B" w:rsidRDefault="00C8517C" w:rsidP="002D0750">
      <w:pPr>
        <w:numPr>
          <w:ilvl w:val="0"/>
          <w:numId w:val="167"/>
        </w:numPr>
        <w:tabs>
          <w:tab w:val="left" w:pos="1341"/>
        </w:tabs>
        <w:spacing w:line="235" w:lineRule="auto"/>
        <w:ind w:left="7" w:firstLine="704"/>
        <w:jc w:val="both"/>
        <w:rPr>
          <w:rFonts w:eastAsia="Times New Roman"/>
          <w:sz w:val="28"/>
          <w:szCs w:val="28"/>
        </w:rPr>
      </w:pPr>
      <w:r>
        <w:rPr>
          <w:rFonts w:eastAsia="Times New Roman"/>
          <w:sz w:val="28"/>
          <w:szCs w:val="28"/>
        </w:rPr>
        <w:lastRenderedPageBreak/>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proofErr w:type="gramStart"/>
      <w:r>
        <w:rPr>
          <w:rFonts w:eastAsia="Times New Roman"/>
          <w:sz w:val="28"/>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Pr>
          <w:rFonts w:eastAsia="Times New Roman"/>
          <w:sz w:val="28"/>
          <w:szCs w:val="28"/>
        </w:rPr>
        <w:t>метапредметных</w:t>
      </w:r>
      <w:proofErr w:type="spellEnd"/>
      <w:r>
        <w:rPr>
          <w:rFonts w:eastAsia="Times New Roman"/>
          <w:sz w:val="28"/>
          <w:szCs w:val="28"/>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96445B" w:rsidRDefault="0096445B">
      <w:pPr>
        <w:spacing w:line="21"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Pr>
          <w:rFonts w:eastAsia="Times New Roman"/>
          <w:sz w:val="28"/>
          <w:szCs w:val="28"/>
        </w:rPr>
        <w:t>критериальной</w:t>
      </w:r>
      <w:proofErr w:type="spellEnd"/>
      <w:r>
        <w:rPr>
          <w:rFonts w:eastAsia="Times New Roman"/>
          <w:sz w:val="28"/>
          <w:szCs w:val="28"/>
        </w:rPr>
        <w:t xml:space="preserve"> основой для разработки программ развития универсальных учебных действий, воспитания и социализации.</w:t>
      </w:r>
    </w:p>
    <w:p w:rsidR="0096445B" w:rsidRDefault="0096445B">
      <w:pPr>
        <w:spacing w:line="34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II.3. 1. Цель и задачи духовно-нравственного развития, воспитания и социализации </w:t>
      </w:r>
      <w:proofErr w:type="gramStart"/>
      <w:r>
        <w:rPr>
          <w:rFonts w:eastAsia="Times New Roman"/>
          <w:b/>
          <w:bCs/>
          <w:sz w:val="28"/>
          <w:szCs w:val="28"/>
        </w:rPr>
        <w:t>обучающихся</w:t>
      </w:r>
      <w:proofErr w:type="gramEnd"/>
    </w:p>
    <w:p w:rsidR="0096445B" w:rsidRDefault="0096445B">
      <w:pPr>
        <w:spacing w:line="5" w:lineRule="exact"/>
        <w:rPr>
          <w:sz w:val="20"/>
          <w:szCs w:val="20"/>
        </w:rPr>
      </w:pPr>
    </w:p>
    <w:p w:rsidR="0096445B" w:rsidRDefault="00C8517C">
      <w:pPr>
        <w:tabs>
          <w:tab w:val="left" w:pos="1746"/>
          <w:tab w:val="left" w:pos="4926"/>
          <w:tab w:val="left" w:pos="6346"/>
          <w:tab w:val="left" w:pos="8046"/>
          <w:tab w:val="left" w:pos="8386"/>
        </w:tabs>
        <w:ind w:left="707"/>
        <w:rPr>
          <w:sz w:val="20"/>
          <w:szCs w:val="20"/>
        </w:rPr>
      </w:pPr>
      <w:r>
        <w:rPr>
          <w:rFonts w:eastAsia="Times New Roman"/>
          <w:b/>
          <w:bCs/>
          <w:sz w:val="28"/>
          <w:szCs w:val="28"/>
        </w:rPr>
        <w:t>Целью</w:t>
      </w:r>
      <w:r>
        <w:rPr>
          <w:rFonts w:eastAsia="Times New Roman"/>
          <w:b/>
          <w:bCs/>
          <w:sz w:val="28"/>
          <w:szCs w:val="28"/>
        </w:rPr>
        <w:tab/>
        <w:t>духовно-нравственного</w:t>
      </w:r>
      <w:r>
        <w:rPr>
          <w:rFonts w:eastAsia="Times New Roman"/>
          <w:b/>
          <w:bCs/>
          <w:sz w:val="28"/>
          <w:szCs w:val="28"/>
        </w:rPr>
        <w:tab/>
        <w:t>развития,</w:t>
      </w:r>
      <w:r>
        <w:rPr>
          <w:rFonts w:eastAsia="Times New Roman"/>
          <w:b/>
          <w:bCs/>
          <w:sz w:val="28"/>
          <w:szCs w:val="28"/>
        </w:rPr>
        <w:tab/>
        <w:t>воспитания</w:t>
      </w:r>
      <w:r>
        <w:rPr>
          <w:rFonts w:eastAsia="Times New Roman"/>
          <w:b/>
          <w:bCs/>
          <w:sz w:val="28"/>
          <w:szCs w:val="28"/>
        </w:rPr>
        <w:tab/>
        <w:t>и</w:t>
      </w:r>
      <w:r>
        <w:rPr>
          <w:sz w:val="20"/>
          <w:szCs w:val="20"/>
        </w:rPr>
        <w:tab/>
      </w:r>
      <w:r>
        <w:rPr>
          <w:rFonts w:eastAsia="Times New Roman"/>
          <w:b/>
          <w:bCs/>
          <w:sz w:val="27"/>
          <w:szCs w:val="27"/>
        </w:rPr>
        <w:t>социализации</w:t>
      </w:r>
    </w:p>
    <w:p w:rsidR="0096445B" w:rsidRDefault="0096445B">
      <w:pPr>
        <w:spacing w:line="10" w:lineRule="exact"/>
        <w:rPr>
          <w:sz w:val="20"/>
          <w:szCs w:val="20"/>
        </w:rPr>
      </w:pPr>
    </w:p>
    <w:p w:rsidR="0096445B" w:rsidRDefault="00C8517C">
      <w:pPr>
        <w:spacing w:line="238" w:lineRule="auto"/>
        <w:ind w:left="7"/>
        <w:jc w:val="both"/>
        <w:rPr>
          <w:sz w:val="20"/>
          <w:szCs w:val="20"/>
        </w:rPr>
      </w:pPr>
      <w:proofErr w:type="gramStart"/>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Pr>
          <w:rFonts w:eastAsia="Times New Roman"/>
          <w:sz w:val="28"/>
          <w:szCs w:val="28"/>
        </w:rPr>
        <w:t xml:space="preserve"> </w:t>
      </w:r>
      <w:proofErr w:type="gramStart"/>
      <w:r>
        <w:rPr>
          <w:rFonts w:eastAsia="Times New Roman"/>
          <w:sz w:val="28"/>
          <w:szCs w:val="28"/>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96445B" w:rsidRDefault="0096445B">
      <w:pPr>
        <w:spacing w:line="19"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 xml:space="preserve">Задачи духовно-нравственного развития, воспитания и социализации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 xml:space="preserve">освоение </w:t>
      </w:r>
      <w:proofErr w:type="gramStart"/>
      <w:r>
        <w:rPr>
          <w:rFonts w:eastAsia="Times New Roman"/>
          <w:sz w:val="28"/>
          <w:szCs w:val="28"/>
        </w:rPr>
        <w:t>обучающимися</w:t>
      </w:r>
      <w:proofErr w:type="gramEnd"/>
      <w:r>
        <w:rPr>
          <w:rFonts w:eastAsia="Times New Roman"/>
          <w:sz w:val="28"/>
          <w:szCs w:val="28"/>
        </w:rPr>
        <w:t xml:space="preserve"> ценностно-нормативного и </w:t>
      </w:r>
      <w:proofErr w:type="spellStart"/>
      <w:r>
        <w:rPr>
          <w:rFonts w:eastAsia="Times New Roman"/>
          <w:sz w:val="28"/>
          <w:szCs w:val="28"/>
        </w:rPr>
        <w:t>деятельностно</w:t>
      </w:r>
      <w:proofErr w:type="spellEnd"/>
      <w:r>
        <w:rPr>
          <w:rFonts w:eastAsia="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вовлечение обучающегося в процессы самопознания,</w:t>
      </w:r>
      <w:r>
        <w:rPr>
          <w:rFonts w:eastAsia="Times New Roman"/>
          <w:b/>
          <w:bCs/>
          <w:sz w:val="28"/>
          <w:szCs w:val="28"/>
        </w:rPr>
        <w:t xml:space="preserve"> </w:t>
      </w:r>
      <w:proofErr w:type="spellStart"/>
      <w:r>
        <w:rPr>
          <w:rFonts w:eastAsia="Times New Roman"/>
          <w:sz w:val="28"/>
          <w:szCs w:val="28"/>
        </w:rPr>
        <w:t>самопонимания</w:t>
      </w:r>
      <w:proofErr w:type="spellEnd"/>
      <w:r>
        <w:rPr>
          <w:rFonts w:eastAsia="Times New Roman"/>
          <w:sz w:val="28"/>
          <w:szCs w:val="28"/>
        </w:rPr>
        <w:t>,</w:t>
      </w:r>
      <w:r>
        <w:rPr>
          <w:rFonts w:eastAsia="Times New Roman"/>
          <w:b/>
          <w:bCs/>
          <w:sz w:val="28"/>
          <w:szCs w:val="28"/>
        </w:rPr>
        <w:t xml:space="preserve"> </w:t>
      </w:r>
      <w:r>
        <w:rPr>
          <w:rFonts w:eastAsia="Times New Roman"/>
          <w:sz w:val="28"/>
          <w:szCs w:val="28"/>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 xml:space="preserve">овладение </w:t>
      </w:r>
      <w:proofErr w:type="gramStart"/>
      <w:r>
        <w:rPr>
          <w:rFonts w:eastAsia="Times New Roman"/>
          <w:sz w:val="28"/>
          <w:szCs w:val="28"/>
        </w:rPr>
        <w:t>обучающимся</w:t>
      </w:r>
      <w:proofErr w:type="gramEnd"/>
      <w:r>
        <w:rPr>
          <w:rFonts w:eastAsia="Times New Roman"/>
          <w:sz w:val="28"/>
          <w:szCs w:val="28"/>
        </w:rPr>
        <w:t xml:space="preserve"> социальными,</w:t>
      </w:r>
      <w:r>
        <w:rPr>
          <w:rFonts w:eastAsia="Times New Roman"/>
          <w:b/>
          <w:bCs/>
          <w:sz w:val="28"/>
          <w:szCs w:val="28"/>
        </w:rPr>
        <w:t xml:space="preserve"> </w:t>
      </w:r>
      <w:r>
        <w:rPr>
          <w:rFonts w:eastAsia="Times New Roman"/>
          <w:sz w:val="28"/>
          <w:szCs w:val="28"/>
        </w:rPr>
        <w:t>регулятивными и</w:t>
      </w:r>
      <w:r>
        <w:rPr>
          <w:rFonts w:eastAsia="Times New Roman"/>
          <w:b/>
          <w:bCs/>
          <w:sz w:val="28"/>
          <w:szCs w:val="28"/>
        </w:rPr>
        <w:t xml:space="preserve"> </w:t>
      </w:r>
      <w:r>
        <w:rPr>
          <w:rFonts w:eastAsia="Times New Roman"/>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w:t>
      </w:r>
    </w:p>
    <w:p w:rsidR="0096445B" w:rsidRDefault="0096445B">
      <w:pPr>
        <w:spacing w:line="8" w:lineRule="exact"/>
        <w:rPr>
          <w:sz w:val="20"/>
          <w:szCs w:val="20"/>
        </w:rPr>
      </w:pPr>
    </w:p>
    <w:p w:rsidR="0096445B" w:rsidRDefault="00C8517C" w:rsidP="002D0750">
      <w:pPr>
        <w:numPr>
          <w:ilvl w:val="0"/>
          <w:numId w:val="168"/>
        </w:numPr>
        <w:tabs>
          <w:tab w:val="left" w:pos="207"/>
        </w:tabs>
        <w:ind w:left="207" w:hanging="207"/>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сотрудничества со сверстниками, старшими и младшими.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firstLine="710"/>
        <w:rPr>
          <w:sz w:val="20"/>
          <w:szCs w:val="20"/>
        </w:rPr>
      </w:pPr>
      <w:r>
        <w:rPr>
          <w:rFonts w:eastAsia="Times New Roman"/>
          <w:b/>
          <w:bCs/>
          <w:sz w:val="28"/>
          <w:szCs w:val="28"/>
        </w:rPr>
        <w:lastRenderedPageBreak/>
        <w:t>II.3.2. Основные направления и ценностные основы духовно-нравственного развития, воспитания и социализации</w:t>
      </w:r>
    </w:p>
    <w:p w:rsidR="0096445B" w:rsidRDefault="0096445B">
      <w:pPr>
        <w:spacing w:line="11" w:lineRule="exact"/>
        <w:rPr>
          <w:sz w:val="20"/>
          <w:szCs w:val="20"/>
        </w:rPr>
      </w:pPr>
    </w:p>
    <w:p w:rsidR="0096445B" w:rsidRDefault="00C8517C">
      <w:pPr>
        <w:spacing w:line="234" w:lineRule="auto"/>
        <w:ind w:firstLine="710"/>
        <w:rPr>
          <w:sz w:val="20"/>
          <w:szCs w:val="20"/>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96445B" w:rsidRDefault="0096445B">
      <w:pPr>
        <w:spacing w:line="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 xml:space="preserve">отношения </w:t>
      </w:r>
      <w:proofErr w:type="gramStart"/>
      <w:r>
        <w:rPr>
          <w:rFonts w:eastAsia="Times New Roman"/>
          <w:sz w:val="28"/>
          <w:szCs w:val="28"/>
        </w:rPr>
        <w:t>обучающихся</w:t>
      </w:r>
      <w:proofErr w:type="gramEnd"/>
      <w:r>
        <w:rPr>
          <w:rFonts w:eastAsia="Times New Roman"/>
          <w:sz w:val="28"/>
          <w:szCs w:val="28"/>
        </w:rPr>
        <w:t xml:space="preserve"> к России как к Родине (Отечеству) (включает</w:t>
      </w:r>
      <w:r>
        <w:rPr>
          <w:rFonts w:eastAsia="Times New Roman"/>
          <w:b/>
          <w:bCs/>
          <w:sz w:val="28"/>
          <w:szCs w:val="28"/>
        </w:rPr>
        <w:t xml:space="preserve"> </w:t>
      </w:r>
      <w:r>
        <w:rPr>
          <w:rFonts w:eastAsia="Times New Roman"/>
          <w:sz w:val="28"/>
          <w:szCs w:val="28"/>
        </w:rPr>
        <w:t>подготовку к патриотическому служению);</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 xml:space="preserve">отношения </w:t>
      </w:r>
      <w:proofErr w:type="gramStart"/>
      <w:r>
        <w:rPr>
          <w:rFonts w:eastAsia="Times New Roman"/>
          <w:sz w:val="28"/>
          <w:szCs w:val="28"/>
        </w:rPr>
        <w:t>обучающихся</w:t>
      </w:r>
      <w:proofErr w:type="gramEnd"/>
      <w:r>
        <w:rPr>
          <w:rFonts w:eastAsia="Times New Roman"/>
          <w:sz w:val="28"/>
          <w:szCs w:val="28"/>
        </w:rPr>
        <w:t xml:space="preserve"> с окружающими людьми (включает</w:t>
      </w:r>
      <w:r>
        <w:rPr>
          <w:rFonts w:eastAsia="Times New Roman"/>
          <w:b/>
          <w:bCs/>
          <w:sz w:val="28"/>
          <w:szCs w:val="28"/>
        </w:rPr>
        <w:t xml:space="preserve"> </w:t>
      </w:r>
      <w:r>
        <w:rPr>
          <w:rFonts w:eastAsia="Times New Roman"/>
          <w:sz w:val="28"/>
          <w:szCs w:val="28"/>
        </w:rPr>
        <w:t>подготовку к общению со сверстниками, старшими и младшими);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 xml:space="preserve">отношения </w:t>
      </w:r>
      <w:proofErr w:type="gramStart"/>
      <w:r>
        <w:rPr>
          <w:rFonts w:eastAsia="Times New Roman"/>
          <w:sz w:val="28"/>
          <w:szCs w:val="28"/>
        </w:rPr>
        <w:t>обучающихся</w:t>
      </w:r>
      <w:proofErr w:type="gramEnd"/>
      <w:r>
        <w:rPr>
          <w:rFonts w:eastAsia="Times New Roman"/>
          <w:sz w:val="28"/>
          <w:szCs w:val="28"/>
        </w:rPr>
        <w:t xml:space="preserve"> к семье и родителям (включает подготовку</w:t>
      </w:r>
      <w:r>
        <w:rPr>
          <w:rFonts w:eastAsia="Times New Roman"/>
          <w:b/>
          <w:bCs/>
          <w:sz w:val="28"/>
          <w:szCs w:val="28"/>
        </w:rPr>
        <w:t xml:space="preserve"> </w:t>
      </w:r>
      <w:r>
        <w:rPr>
          <w:rFonts w:eastAsia="Times New Roman"/>
          <w:sz w:val="28"/>
          <w:szCs w:val="28"/>
        </w:rPr>
        <w:t>личности к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 xml:space="preserve">отношения </w:t>
      </w:r>
      <w:proofErr w:type="gramStart"/>
      <w:r>
        <w:rPr>
          <w:rFonts w:eastAsia="Times New Roman"/>
          <w:sz w:val="28"/>
          <w:szCs w:val="28"/>
        </w:rPr>
        <w:t>обучающихся</w:t>
      </w:r>
      <w:proofErr w:type="gramEnd"/>
      <w:r>
        <w:rPr>
          <w:rFonts w:eastAsia="Times New Roman"/>
          <w:sz w:val="28"/>
          <w:szCs w:val="28"/>
        </w:rPr>
        <w:t xml:space="preserve"> к закону, государству и к гражданскому</w:t>
      </w:r>
      <w:r>
        <w:rPr>
          <w:rFonts w:eastAsia="Times New Roman"/>
          <w:b/>
          <w:bCs/>
          <w:sz w:val="28"/>
          <w:szCs w:val="28"/>
        </w:rPr>
        <w:t xml:space="preserve"> </w:t>
      </w:r>
      <w:r>
        <w:rPr>
          <w:rFonts w:eastAsia="Times New Roman"/>
          <w:sz w:val="28"/>
          <w:szCs w:val="28"/>
        </w:rPr>
        <w:t>обществу (включает подготовку личности к общественной жизни);</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себе, своему здоровью, к познанию себя,</w:t>
      </w:r>
      <w:r>
        <w:rPr>
          <w:rFonts w:eastAsia="Times New Roman"/>
          <w:b/>
          <w:bCs/>
          <w:sz w:val="28"/>
          <w:szCs w:val="28"/>
        </w:rPr>
        <w:t xml:space="preserve"> </w:t>
      </w: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 xml:space="preserve">отношения </w:t>
      </w:r>
      <w:proofErr w:type="gramStart"/>
      <w:r>
        <w:rPr>
          <w:rFonts w:eastAsia="Times New Roman"/>
          <w:sz w:val="28"/>
          <w:szCs w:val="28"/>
        </w:rPr>
        <w:t>обучающихся</w:t>
      </w:r>
      <w:proofErr w:type="gramEnd"/>
      <w:r>
        <w:rPr>
          <w:rFonts w:eastAsia="Times New Roman"/>
          <w:sz w:val="28"/>
          <w:szCs w:val="28"/>
        </w:rPr>
        <w:t xml:space="preserve"> к окружающему миру, к живой природе,</w:t>
      </w:r>
      <w:r>
        <w:rPr>
          <w:rFonts w:eastAsia="Times New Roman"/>
          <w:b/>
          <w:bCs/>
          <w:sz w:val="28"/>
          <w:szCs w:val="28"/>
        </w:rPr>
        <w:t xml:space="preserve"> </w:t>
      </w:r>
      <w:r>
        <w:rPr>
          <w:rFonts w:eastAsia="Times New Roman"/>
          <w:sz w:val="28"/>
          <w:szCs w:val="28"/>
        </w:rPr>
        <w:t>художественной культуре (включает формирование у обучающихся научного мировоззрения);</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трудовых и социально-экономических отношений (включает подготовку</w:t>
      </w:r>
      <w:r>
        <w:rPr>
          <w:rFonts w:eastAsia="Times New Roman"/>
          <w:b/>
          <w:bCs/>
          <w:sz w:val="28"/>
          <w:szCs w:val="28"/>
        </w:rPr>
        <w:t xml:space="preserve"> </w:t>
      </w:r>
      <w:r>
        <w:rPr>
          <w:rFonts w:eastAsia="Times New Roman"/>
          <w:sz w:val="28"/>
          <w:szCs w:val="28"/>
        </w:rPr>
        <w:t>личности к трудовой деятельности).</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Ценностные основы духовно-нравственного развития, воспитания и </w:t>
      </w:r>
      <w:proofErr w:type="gramStart"/>
      <w:r>
        <w:rPr>
          <w:rFonts w:eastAsia="Times New Roman"/>
          <w:b/>
          <w:bCs/>
          <w:sz w:val="28"/>
          <w:szCs w:val="28"/>
        </w:rPr>
        <w:t>социализации</w:t>
      </w:r>
      <w:proofErr w:type="gramEnd"/>
      <w:r>
        <w:rPr>
          <w:rFonts w:eastAsia="Times New Roman"/>
          <w:b/>
          <w:bCs/>
          <w:sz w:val="28"/>
          <w:szCs w:val="28"/>
        </w:rPr>
        <w:t xml:space="preserve"> обучающихся </w:t>
      </w:r>
      <w:r>
        <w:rPr>
          <w:rFonts w:eastAsia="Times New Roman"/>
          <w:sz w:val="28"/>
          <w:szCs w:val="28"/>
        </w:rPr>
        <w:t>на уровне среднего общего образования – базовые</w:t>
      </w:r>
      <w:r>
        <w:rPr>
          <w:rFonts w:eastAsia="Times New Roman"/>
          <w:b/>
          <w:bCs/>
          <w:sz w:val="28"/>
          <w:szCs w:val="28"/>
        </w:rPr>
        <w:t xml:space="preserve"> </w:t>
      </w:r>
      <w:r>
        <w:rPr>
          <w:rFonts w:eastAsia="Times New Roman"/>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96445B" w:rsidRDefault="0096445B">
      <w:pPr>
        <w:spacing w:line="20" w:lineRule="exact"/>
        <w:rPr>
          <w:sz w:val="20"/>
          <w:szCs w:val="20"/>
        </w:rPr>
      </w:pPr>
    </w:p>
    <w:p w:rsidR="0096445B" w:rsidRDefault="00C8517C">
      <w:pPr>
        <w:spacing w:line="234" w:lineRule="auto"/>
        <w:ind w:right="20" w:firstLine="710"/>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96445B" w:rsidRDefault="0096445B">
      <w:pPr>
        <w:spacing w:line="20" w:lineRule="exact"/>
        <w:rPr>
          <w:sz w:val="20"/>
          <w:szCs w:val="20"/>
        </w:rPr>
      </w:pPr>
    </w:p>
    <w:p w:rsidR="0096445B" w:rsidRDefault="00C8517C">
      <w:pPr>
        <w:spacing w:line="234" w:lineRule="auto"/>
        <w:ind w:left="700"/>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96445B" w:rsidRDefault="0096445B">
      <w:pPr>
        <w:spacing w:line="15" w:lineRule="exact"/>
        <w:rPr>
          <w:sz w:val="20"/>
          <w:szCs w:val="20"/>
        </w:rPr>
      </w:pPr>
    </w:p>
    <w:p w:rsidR="0096445B" w:rsidRDefault="00C8517C">
      <w:pPr>
        <w:spacing w:line="234" w:lineRule="auto"/>
        <w:ind w:right="20"/>
        <w:rPr>
          <w:sz w:val="20"/>
          <w:szCs w:val="20"/>
        </w:rPr>
      </w:pPr>
      <w:proofErr w:type="gramStart"/>
      <w:r>
        <w:rPr>
          <w:rFonts w:eastAsia="Times New Roman"/>
          <w:sz w:val="28"/>
          <w:szCs w:val="28"/>
        </w:rPr>
        <w:t>направлена на создание условий, обеспечивающих достойную жизнь и свободное развитие человека» (Гл. I, ст. 7);</w:t>
      </w:r>
      <w:proofErr w:type="gramEnd"/>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p>
    <w:p w:rsidR="0096445B" w:rsidRDefault="00C8517C">
      <w:pPr>
        <w:rPr>
          <w:sz w:val="20"/>
          <w:szCs w:val="20"/>
        </w:rPr>
      </w:pPr>
      <w:r>
        <w:rPr>
          <w:rFonts w:eastAsia="Times New Roman"/>
          <w:sz w:val="28"/>
          <w:szCs w:val="28"/>
        </w:rPr>
        <w:t>2012 г. № 273-ФЗ «Об образовании в Российской Федерации»: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8" w:lineRule="auto"/>
        <w:ind w:left="7" w:right="20" w:firstLine="710"/>
        <w:jc w:val="both"/>
        <w:rPr>
          <w:sz w:val="20"/>
          <w:szCs w:val="20"/>
        </w:rPr>
      </w:pPr>
      <w:r>
        <w:rPr>
          <w:rFonts w:eastAsia="Times New Roman"/>
          <w:sz w:val="28"/>
          <w:szCs w:val="28"/>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w:t>
      </w:r>
      <w:proofErr w:type="gramStart"/>
      <w:r>
        <w:rPr>
          <w:rFonts w:eastAsia="Times New Roman"/>
          <w:sz w:val="28"/>
          <w:szCs w:val="28"/>
        </w:rPr>
        <w:t>демократический характер</w:t>
      </w:r>
      <w:proofErr w:type="gramEnd"/>
      <w:r>
        <w:rPr>
          <w:rFonts w:eastAsia="Times New Roman"/>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96445B" w:rsidRDefault="0096445B">
      <w:pPr>
        <w:spacing w:line="16"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96445B" w:rsidRDefault="0096445B">
      <w:pPr>
        <w:spacing w:line="15" w:lineRule="exact"/>
        <w:rPr>
          <w:sz w:val="20"/>
          <w:szCs w:val="20"/>
        </w:rPr>
      </w:pPr>
    </w:p>
    <w:p w:rsidR="0096445B" w:rsidRDefault="00C8517C" w:rsidP="002D0750">
      <w:pPr>
        <w:numPr>
          <w:ilvl w:val="1"/>
          <w:numId w:val="169"/>
        </w:numPr>
        <w:tabs>
          <w:tab w:val="left" w:pos="986"/>
        </w:tabs>
        <w:spacing w:line="238" w:lineRule="auto"/>
        <w:ind w:left="7" w:firstLine="704"/>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w:t>
      </w:r>
      <w:proofErr w:type="gramStart"/>
      <w:r>
        <w:rPr>
          <w:rFonts w:eastAsia="Times New Roman"/>
          <w:sz w:val="28"/>
          <w:szCs w:val="28"/>
        </w:rPr>
        <w:t>утверждена</w:t>
      </w:r>
      <w:proofErr w:type="gramEnd"/>
      <w:r>
        <w:rPr>
          <w:rFonts w:eastAsia="Times New Roman"/>
          <w:sz w:val="28"/>
          <w:szCs w:val="28"/>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6445B" w:rsidRDefault="0096445B">
      <w:pPr>
        <w:spacing w:line="21" w:lineRule="exact"/>
        <w:rPr>
          <w:rFonts w:eastAsia="Times New Roman"/>
          <w:sz w:val="28"/>
          <w:szCs w:val="28"/>
        </w:rPr>
      </w:pPr>
    </w:p>
    <w:p w:rsidR="0096445B" w:rsidRDefault="00C8517C" w:rsidP="002D0750">
      <w:pPr>
        <w:numPr>
          <w:ilvl w:val="1"/>
          <w:numId w:val="169"/>
        </w:numPr>
        <w:tabs>
          <w:tab w:val="left" w:pos="1043"/>
        </w:tabs>
        <w:spacing w:line="236" w:lineRule="auto"/>
        <w:ind w:left="7" w:firstLine="704"/>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w:t>
      </w:r>
      <w:r>
        <w:rPr>
          <w:rFonts w:eastAsia="Times New Roman"/>
          <w:b/>
          <w:bCs/>
          <w:sz w:val="28"/>
          <w:szCs w:val="28"/>
        </w:rPr>
        <w:t xml:space="preserve"> </w:t>
      </w:r>
      <w:r>
        <w:rPr>
          <w:rFonts w:eastAsia="Times New Roman"/>
          <w:sz w:val="28"/>
          <w:szCs w:val="28"/>
        </w:rPr>
        <w:t>ориентированной на труд личности;</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w:t>
      </w:r>
      <w:r>
        <w:rPr>
          <w:rFonts w:eastAsia="Times New Roman"/>
          <w:b/>
          <w:bCs/>
          <w:sz w:val="28"/>
          <w:szCs w:val="28"/>
        </w:rPr>
        <w:t xml:space="preserve"> </w:t>
      </w:r>
      <w:r>
        <w:rPr>
          <w:rFonts w:eastAsia="Times New Roman"/>
          <w:sz w:val="28"/>
          <w:szCs w:val="28"/>
        </w:rPr>
        <w:t>развития, чувства причастности к историко-культурной общности российского народа и судьбе России;</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 непрерывности</w:t>
      </w:r>
      <w:r>
        <w:rPr>
          <w:rFonts w:eastAsia="Times New Roman"/>
          <w:b/>
          <w:bCs/>
          <w:sz w:val="28"/>
          <w:szCs w:val="28"/>
        </w:rPr>
        <w:t xml:space="preserve"> </w:t>
      </w:r>
      <w:r>
        <w:rPr>
          <w:rFonts w:eastAsia="Times New Roman"/>
          <w:sz w:val="28"/>
          <w:szCs w:val="28"/>
        </w:rPr>
        <w:t>воспитания;</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общественных институтов, которые являются носителями</w:t>
      </w:r>
      <w:r>
        <w:rPr>
          <w:rFonts w:eastAsia="Times New Roman"/>
          <w:b/>
          <w:bCs/>
          <w:sz w:val="28"/>
          <w:szCs w:val="28"/>
        </w:rPr>
        <w:t xml:space="preserve"> </w:t>
      </w:r>
      <w:r>
        <w:rPr>
          <w:rFonts w:eastAsia="Times New Roman"/>
          <w:sz w:val="28"/>
          <w:szCs w:val="28"/>
        </w:rPr>
        <w:t>духовных ценностей;</w:t>
      </w:r>
    </w:p>
    <w:p w:rsidR="0096445B" w:rsidRDefault="0096445B">
      <w:pPr>
        <w:spacing w:line="15"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Pr>
          <w:rFonts w:eastAsia="Times New Roman"/>
          <w:b/>
          <w:bCs/>
          <w:sz w:val="28"/>
          <w:szCs w:val="28"/>
        </w:rPr>
        <w:t xml:space="preserve"> </w:t>
      </w:r>
      <w:r>
        <w:rPr>
          <w:rFonts w:eastAsia="Times New Roman"/>
          <w:sz w:val="28"/>
          <w:szCs w:val="28"/>
        </w:rPr>
        <w:t>Российской Федерации, являющемуся основой гражданской идентичности россиян</w:t>
      </w:r>
    </w:p>
    <w:p w:rsidR="0096445B" w:rsidRDefault="00C8517C" w:rsidP="002D0750">
      <w:pPr>
        <w:numPr>
          <w:ilvl w:val="0"/>
          <w:numId w:val="169"/>
        </w:numPr>
        <w:tabs>
          <w:tab w:val="left" w:pos="227"/>
        </w:tabs>
        <w:ind w:left="227" w:hanging="227"/>
        <w:rPr>
          <w:rFonts w:eastAsia="Times New Roman"/>
          <w:sz w:val="28"/>
          <w:szCs w:val="28"/>
        </w:rPr>
      </w:pPr>
      <w:r>
        <w:rPr>
          <w:rFonts w:eastAsia="Times New Roman"/>
          <w:sz w:val="28"/>
          <w:szCs w:val="28"/>
        </w:rPr>
        <w:t>главным фактором национального самоопределения;</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 каждого</w:t>
      </w:r>
      <w:r>
        <w:rPr>
          <w:rFonts w:eastAsia="Times New Roman"/>
          <w:b/>
          <w:bCs/>
          <w:sz w:val="28"/>
          <w:szCs w:val="28"/>
        </w:rPr>
        <w:t xml:space="preserve"> </w:t>
      </w:r>
      <w:r>
        <w:rPr>
          <w:rFonts w:eastAsia="Times New Roman"/>
          <w:sz w:val="28"/>
          <w:szCs w:val="28"/>
        </w:rPr>
        <w:t>ребенка, в том числе гарантий доступности ресурсов системы образования, физической культуры и спорта, культуры и воспитания;</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w:t>
      </w:r>
      <w:r>
        <w:rPr>
          <w:rFonts w:eastAsia="Times New Roman"/>
          <w:b/>
          <w:bCs/>
          <w:sz w:val="28"/>
          <w:szCs w:val="28"/>
        </w:rPr>
        <w:t xml:space="preserve"> </w:t>
      </w:r>
      <w:r>
        <w:rPr>
          <w:rFonts w:eastAsia="Times New Roman"/>
          <w:sz w:val="28"/>
          <w:szCs w:val="28"/>
        </w:rPr>
        <w:t>окружающей социальной действительности;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кооперации и сотрудничества субъектов системы воспитания</w:t>
      </w:r>
      <w:r>
        <w:rPr>
          <w:rFonts w:eastAsia="Times New Roman"/>
          <w:b/>
          <w:bCs/>
          <w:sz w:val="28"/>
          <w:szCs w:val="28"/>
        </w:rPr>
        <w:t xml:space="preserve"> </w:t>
      </w:r>
      <w:r>
        <w:rPr>
          <w:rFonts w:eastAsia="Times New Roman"/>
          <w:sz w:val="28"/>
          <w:szCs w:val="28"/>
        </w:rPr>
        <w:t xml:space="preserve">(семьи,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Pr>
          <w:rFonts w:eastAsia="Times New Roman"/>
          <w:sz w:val="28"/>
          <w:szCs w:val="28"/>
        </w:rPr>
        <w:t>бизнес-сообществ</w:t>
      </w:r>
      <w:proofErr w:type="gramEnd"/>
      <w:r>
        <w:rPr>
          <w:rFonts w:eastAsia="Times New Roman"/>
          <w:sz w:val="28"/>
          <w:szCs w:val="28"/>
        </w:rPr>
        <w:t>) на основе признания определяющей роли семьи 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jc w:val="both"/>
        <w:rPr>
          <w:sz w:val="20"/>
          <w:szCs w:val="20"/>
        </w:rPr>
      </w:pPr>
      <w:r>
        <w:rPr>
          <w:rFonts w:eastAsia="Times New Roman"/>
          <w:sz w:val="28"/>
          <w:szCs w:val="28"/>
        </w:rPr>
        <w:lastRenderedPageBreak/>
        <w:t>соблюдения прав родителей с целью совершенствования содержания и условий воспитания подрастающего поколения России.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proofErr w:type="gramStart"/>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96445B" w:rsidRDefault="0096445B">
      <w:pPr>
        <w:spacing w:line="19" w:lineRule="exact"/>
        <w:rPr>
          <w:sz w:val="20"/>
          <w:szCs w:val="20"/>
        </w:rPr>
      </w:pPr>
    </w:p>
    <w:p w:rsidR="0096445B" w:rsidRDefault="00C8517C">
      <w:pPr>
        <w:spacing w:line="237" w:lineRule="auto"/>
        <w:ind w:left="7"/>
        <w:jc w:val="both"/>
        <w:rPr>
          <w:sz w:val="20"/>
          <w:szCs w:val="20"/>
        </w:rPr>
      </w:pPr>
      <w:proofErr w:type="gramStart"/>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roofErr w:type="gramEnd"/>
    </w:p>
    <w:p w:rsidR="0096445B" w:rsidRDefault="0096445B">
      <w:pPr>
        <w:spacing w:line="19" w:lineRule="exact"/>
        <w:rPr>
          <w:sz w:val="20"/>
          <w:szCs w:val="20"/>
        </w:rPr>
      </w:pPr>
    </w:p>
    <w:p w:rsidR="0096445B" w:rsidRDefault="00C8517C" w:rsidP="002D0750">
      <w:pPr>
        <w:numPr>
          <w:ilvl w:val="0"/>
          <w:numId w:val="170"/>
        </w:numPr>
        <w:tabs>
          <w:tab w:val="left" w:pos="227"/>
        </w:tabs>
        <w:spacing w:line="236" w:lineRule="auto"/>
        <w:ind w:left="7" w:hanging="7"/>
        <w:jc w:val="both"/>
        <w:rPr>
          <w:rFonts w:eastAsia="Times New Roman"/>
          <w:sz w:val="28"/>
          <w:szCs w:val="28"/>
        </w:rPr>
      </w:pPr>
      <w:proofErr w:type="gramStart"/>
      <w:r>
        <w:rPr>
          <w:rFonts w:eastAsia="Times New Roman"/>
          <w:sz w:val="28"/>
          <w:szCs w:val="28"/>
        </w:rPr>
        <w:t>способности вести диалог с другими людьми и достигать в нем взаимопонимания» (Текст ФГОС СОО.</w:t>
      </w:r>
      <w:proofErr w:type="gramEnd"/>
      <w:r>
        <w:rPr>
          <w:rFonts w:eastAsia="Times New Roman"/>
          <w:sz w:val="28"/>
          <w:szCs w:val="28"/>
        </w:rPr>
        <w:t xml:space="preserve"> Раздел IV. </w:t>
      </w:r>
      <w:proofErr w:type="gramStart"/>
      <w:r>
        <w:rPr>
          <w:rFonts w:eastAsia="Times New Roman"/>
          <w:sz w:val="28"/>
          <w:szCs w:val="28"/>
        </w:rPr>
        <w:t>Требования к результатам освоения основной образовательной программы среднего общего образования, п. 24).</w:t>
      </w:r>
      <w:proofErr w:type="gramEnd"/>
    </w:p>
    <w:p w:rsidR="0096445B" w:rsidRDefault="0096445B">
      <w:pPr>
        <w:spacing w:line="347"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II.3.3. Содержание, виды деятельности и формы занятий с </w:t>
      </w:r>
      <w:proofErr w:type="gramStart"/>
      <w:r>
        <w:rPr>
          <w:rFonts w:eastAsia="Times New Roman"/>
          <w:b/>
          <w:bCs/>
          <w:sz w:val="28"/>
          <w:szCs w:val="28"/>
        </w:rPr>
        <w:t>обучающимися</w:t>
      </w:r>
      <w:proofErr w:type="gramEnd"/>
      <w:r>
        <w:rPr>
          <w:rFonts w:eastAsia="Times New Roman"/>
          <w:b/>
          <w:bCs/>
          <w:sz w:val="28"/>
          <w:szCs w:val="28"/>
        </w:rPr>
        <w:t xml:space="preserve"> по каждому из направлений духовно-нравственного развития, воспитания и социализации обучающихся</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proofErr w:type="gramStart"/>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96445B" w:rsidRDefault="0096445B">
      <w:pPr>
        <w:spacing w:line="22"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 xml:space="preserve">Для воспитания </w:t>
      </w:r>
      <w:proofErr w:type="gramStart"/>
      <w:r>
        <w:rPr>
          <w:rFonts w:eastAsia="Times New Roman"/>
          <w:sz w:val="28"/>
          <w:szCs w:val="28"/>
        </w:rPr>
        <w:t>обучающихся</w:t>
      </w:r>
      <w:proofErr w:type="gramEnd"/>
      <w:r>
        <w:rPr>
          <w:rFonts w:eastAsia="Times New Roman"/>
          <w:sz w:val="28"/>
          <w:szCs w:val="28"/>
        </w:rPr>
        <w:t xml:space="preserve"> в сфере отношения к России как к Родине (Отечеству) используются:</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туристско-краеведческая,</w:t>
      </w: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спортивная,</w:t>
      </w:r>
      <w:r>
        <w:rPr>
          <w:rFonts w:eastAsia="Times New Roman"/>
          <w:b/>
          <w:bCs/>
          <w:sz w:val="28"/>
          <w:szCs w:val="28"/>
        </w:rPr>
        <w:t xml:space="preserve"> </w:t>
      </w:r>
      <w:r>
        <w:rPr>
          <w:rFonts w:eastAsia="Times New Roman"/>
          <w:sz w:val="28"/>
          <w:szCs w:val="28"/>
        </w:rPr>
        <w:t>познавательная и другие виды деятельности;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proofErr w:type="gramStart"/>
      <w:r>
        <w:rPr>
          <w:rFonts w:eastAsia="Times New Roman"/>
          <w:b/>
          <w:bCs/>
          <w:sz w:val="28"/>
          <w:szCs w:val="28"/>
        </w:rPr>
        <w:t xml:space="preserve">– </w:t>
      </w:r>
      <w:r>
        <w:rPr>
          <w:rFonts w:eastAsia="Times New Roman"/>
          <w:sz w:val="28"/>
          <w:szCs w:val="28"/>
        </w:rPr>
        <w:t>туристические походы,</w:t>
      </w:r>
      <w:r>
        <w:rPr>
          <w:rFonts w:eastAsia="Times New Roman"/>
          <w:b/>
          <w:bCs/>
          <w:sz w:val="28"/>
          <w:szCs w:val="28"/>
        </w:rPr>
        <w:t xml:space="preserve"> </w:t>
      </w:r>
      <w:r>
        <w:rPr>
          <w:rFonts w:eastAsia="Times New Roman"/>
          <w:sz w:val="28"/>
          <w:szCs w:val="28"/>
        </w:rPr>
        <w:t>краеведческие экспедиции,</w:t>
      </w:r>
      <w:r>
        <w:rPr>
          <w:rFonts w:eastAsia="Times New Roman"/>
          <w:b/>
          <w:bCs/>
          <w:sz w:val="28"/>
          <w:szCs w:val="28"/>
        </w:rPr>
        <w:t xml:space="preserve"> </w:t>
      </w:r>
      <w:r>
        <w:rPr>
          <w:rFonts w:eastAsia="Times New Roman"/>
          <w:sz w:val="28"/>
          <w:szCs w:val="28"/>
        </w:rPr>
        <w:t>работа поисковых</w:t>
      </w:r>
      <w:r>
        <w:rPr>
          <w:rFonts w:eastAsia="Times New Roman"/>
          <w:b/>
          <w:bCs/>
          <w:sz w:val="28"/>
          <w:szCs w:val="28"/>
        </w:rPr>
        <w:t xml:space="preserve"> </w:t>
      </w:r>
      <w:r>
        <w:rPr>
          <w:rFonts w:eastAsia="Times New Roman"/>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96445B" w:rsidRDefault="0096445B">
      <w:pPr>
        <w:spacing w:line="17" w:lineRule="exact"/>
        <w:rPr>
          <w:sz w:val="20"/>
          <w:szCs w:val="20"/>
        </w:rPr>
      </w:pPr>
    </w:p>
    <w:p w:rsidR="0096445B" w:rsidRDefault="00C8517C">
      <w:pPr>
        <w:spacing w:line="234" w:lineRule="auto"/>
        <w:ind w:left="7" w:right="20" w:firstLine="710"/>
        <w:jc w:val="both"/>
        <w:rPr>
          <w:sz w:val="20"/>
          <w:szCs w:val="20"/>
        </w:rPr>
      </w:pPr>
      <w:proofErr w:type="gramStart"/>
      <w:r>
        <w:rPr>
          <w:rFonts w:eastAsia="Times New Roman"/>
          <w:b/>
          <w:bCs/>
          <w:sz w:val="28"/>
          <w:szCs w:val="28"/>
        </w:rPr>
        <w:t xml:space="preserve">– </w:t>
      </w:r>
      <w:r>
        <w:rPr>
          <w:rFonts w:eastAsia="Times New Roman"/>
          <w:sz w:val="28"/>
          <w:szCs w:val="28"/>
        </w:rPr>
        <w:t>общегосударственные,</w:t>
      </w:r>
      <w:r>
        <w:rPr>
          <w:rFonts w:eastAsia="Times New Roman"/>
          <w:b/>
          <w:bCs/>
          <w:sz w:val="28"/>
          <w:szCs w:val="28"/>
        </w:rPr>
        <w:t xml:space="preserve"> </w:t>
      </w:r>
      <w:r>
        <w:rPr>
          <w:rFonts w:eastAsia="Times New Roman"/>
          <w:sz w:val="28"/>
          <w:szCs w:val="28"/>
        </w:rPr>
        <w:t>региональные и корпоративные ритуалы</w:t>
      </w:r>
      <w:r>
        <w:rPr>
          <w:rFonts w:eastAsia="Times New Roman"/>
          <w:b/>
          <w:bCs/>
          <w:sz w:val="28"/>
          <w:szCs w:val="28"/>
        </w:rPr>
        <w:t xml:space="preserve"> </w:t>
      </w:r>
      <w:r>
        <w:rPr>
          <w:rFonts w:eastAsia="Times New Roman"/>
          <w:sz w:val="28"/>
          <w:szCs w:val="28"/>
        </w:rPr>
        <w:t>(ритуалы образовательной организации, предприятия, общественного объединения</w:t>
      </w:r>
      <w:proofErr w:type="gramEnd"/>
    </w:p>
    <w:p w:rsidR="0096445B" w:rsidRDefault="0096445B">
      <w:pPr>
        <w:spacing w:line="15" w:lineRule="exact"/>
        <w:rPr>
          <w:sz w:val="20"/>
          <w:szCs w:val="20"/>
        </w:rPr>
      </w:pPr>
    </w:p>
    <w:p w:rsidR="0096445B" w:rsidRDefault="00C8517C" w:rsidP="002D0750">
      <w:pPr>
        <w:numPr>
          <w:ilvl w:val="0"/>
          <w:numId w:val="171"/>
        </w:numPr>
        <w:tabs>
          <w:tab w:val="left" w:pos="242"/>
        </w:tabs>
        <w:spacing w:line="234" w:lineRule="auto"/>
        <w:ind w:left="7" w:right="20" w:hanging="7"/>
        <w:rPr>
          <w:rFonts w:eastAsia="Times New Roman"/>
          <w:sz w:val="28"/>
          <w:szCs w:val="28"/>
        </w:rPr>
      </w:pPr>
      <w:r>
        <w:rPr>
          <w:rFonts w:eastAsia="Times New Roman"/>
          <w:sz w:val="28"/>
          <w:szCs w:val="28"/>
        </w:rPr>
        <w:t>т.д.); развитие у подрастающего поколения уважения к историческим символам и памятникам Отечества;</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«Общественные науки»,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Pr>
          <w:sz w:val="20"/>
          <w:szCs w:val="20"/>
        </w:rPr>
      </w:pPr>
      <w:proofErr w:type="gramStart"/>
      <w:r>
        <w:rPr>
          <w:rFonts w:eastAsia="Times New Roman"/>
          <w:sz w:val="28"/>
          <w:szCs w:val="28"/>
        </w:rPr>
        <w:lastRenderedPageBreak/>
        <w:t>обеспечивающих ориентацию обучающихся в современных общественно-политических процессах, происходящих в России и мире;</w:t>
      </w:r>
      <w:proofErr w:type="gramEnd"/>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этнические культурные традиции и народное творчество;</w:t>
      </w:r>
      <w:r>
        <w:rPr>
          <w:rFonts w:eastAsia="Times New Roman"/>
          <w:b/>
          <w:bCs/>
          <w:sz w:val="28"/>
          <w:szCs w:val="28"/>
        </w:rPr>
        <w:t xml:space="preserve"> </w:t>
      </w:r>
      <w:r>
        <w:rPr>
          <w:rFonts w:eastAsia="Times New Roman"/>
          <w:sz w:val="28"/>
          <w:szCs w:val="28"/>
        </w:rPr>
        <w:t>уникальное</w:t>
      </w:r>
      <w:r>
        <w:rPr>
          <w:rFonts w:eastAsia="Times New Roman"/>
          <w:b/>
          <w:bCs/>
          <w:sz w:val="28"/>
          <w:szCs w:val="28"/>
        </w:rPr>
        <w:t xml:space="preserve"> </w:t>
      </w:r>
      <w:r>
        <w:rPr>
          <w:rFonts w:eastAsia="Times New Roman"/>
          <w:sz w:val="28"/>
          <w:szCs w:val="28"/>
        </w:rPr>
        <w:t>российское культурное наследие (литературное, музыкальное, художественное, театральное и кинематографическое);</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детская литература</w:t>
      </w:r>
      <w:r>
        <w:rPr>
          <w:rFonts w:eastAsia="Times New Roman"/>
          <w:b/>
          <w:bCs/>
          <w:sz w:val="28"/>
          <w:szCs w:val="28"/>
        </w:rPr>
        <w:t xml:space="preserve"> </w:t>
      </w:r>
      <w:r>
        <w:rPr>
          <w:rFonts w:eastAsia="Times New Roman"/>
          <w:sz w:val="28"/>
          <w:szCs w:val="28"/>
        </w:rPr>
        <w:t>(приобщение детей к классическим и современным</w:t>
      </w:r>
      <w:r>
        <w:rPr>
          <w:rFonts w:eastAsia="Times New Roman"/>
          <w:b/>
          <w:bCs/>
          <w:sz w:val="28"/>
          <w:szCs w:val="28"/>
        </w:rPr>
        <w:t xml:space="preserve"> </w:t>
      </w:r>
      <w:r>
        <w:rPr>
          <w:rFonts w:eastAsia="Times New Roman"/>
          <w:sz w:val="28"/>
          <w:szCs w:val="28"/>
        </w:rPr>
        <w:t>высокохудожественным отечественным и мировым произведениям искусства и литературы).</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 xml:space="preserve">Воспитание </w:t>
      </w:r>
      <w:proofErr w:type="gramStart"/>
      <w:r>
        <w:rPr>
          <w:rFonts w:eastAsia="Times New Roman"/>
          <w:sz w:val="28"/>
          <w:szCs w:val="28"/>
        </w:rPr>
        <w:t>обучающихся</w:t>
      </w:r>
      <w:proofErr w:type="gramEnd"/>
      <w:r>
        <w:rPr>
          <w:rFonts w:eastAsia="Times New Roman"/>
          <w:sz w:val="28"/>
          <w:szCs w:val="28"/>
        </w:rPr>
        <w:t xml:space="preserve"> в сфере отношения к России как к Родине (Отечеству) включает:</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sz w:val="20"/>
          <w:szCs w:val="20"/>
        </w:rPr>
      </w:pPr>
      <w:r>
        <w:rPr>
          <w:rFonts w:eastAsia="Times New Roman"/>
          <w:b/>
          <w:bCs/>
          <w:sz w:val="28"/>
          <w:szCs w:val="28"/>
        </w:rPr>
        <w:t>–</w:t>
      </w:r>
      <w:r>
        <w:rPr>
          <w:rFonts w:eastAsia="Times New Roman"/>
          <w:sz w:val="28"/>
          <w:szCs w:val="28"/>
        </w:rPr>
        <w:t>взаимодействие с библиотеками, приобщение к сокровищнице мировой</w:t>
      </w:r>
    </w:p>
    <w:p w:rsidR="0096445B" w:rsidRDefault="0096445B">
      <w:pPr>
        <w:spacing w:line="14" w:lineRule="exact"/>
        <w:rPr>
          <w:sz w:val="20"/>
          <w:szCs w:val="20"/>
        </w:rPr>
      </w:pPr>
    </w:p>
    <w:p w:rsidR="0096445B" w:rsidRDefault="00C8517C" w:rsidP="002D0750">
      <w:pPr>
        <w:numPr>
          <w:ilvl w:val="0"/>
          <w:numId w:val="172"/>
        </w:numPr>
        <w:tabs>
          <w:tab w:val="left" w:pos="362"/>
        </w:tabs>
        <w:spacing w:line="234" w:lineRule="auto"/>
        <w:ind w:left="7" w:right="20" w:hanging="7"/>
        <w:rPr>
          <w:rFonts w:eastAsia="Times New Roman"/>
          <w:sz w:val="28"/>
          <w:szCs w:val="28"/>
        </w:rPr>
      </w:pPr>
      <w:r>
        <w:rPr>
          <w:rFonts w:eastAsia="Times New Roman"/>
          <w:sz w:val="28"/>
          <w:szCs w:val="28"/>
        </w:rPr>
        <w:t>отечественной культуры, в том числе с использованием информационных технологий;</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обеспечение доступности музейной и театральной культуры для детей,</w:t>
      </w:r>
      <w:r>
        <w:rPr>
          <w:rFonts w:eastAsia="Times New Roman"/>
          <w:b/>
          <w:bCs/>
          <w:sz w:val="28"/>
          <w:szCs w:val="28"/>
        </w:rPr>
        <w:t xml:space="preserve"> </w:t>
      </w:r>
      <w:r>
        <w:rPr>
          <w:rFonts w:eastAsia="Times New Roman"/>
          <w:sz w:val="28"/>
          <w:szCs w:val="28"/>
        </w:rPr>
        <w:t>развитие музейной и театральной педагогики.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толерантного сознания и поведения в поликультурном мире, готовности</w:t>
      </w:r>
    </w:p>
    <w:p w:rsidR="0096445B" w:rsidRDefault="0096445B">
      <w:pPr>
        <w:spacing w:line="14" w:lineRule="exact"/>
        <w:rPr>
          <w:rFonts w:eastAsia="Times New Roman"/>
          <w:sz w:val="28"/>
          <w:szCs w:val="28"/>
        </w:rPr>
      </w:pPr>
    </w:p>
    <w:p w:rsidR="0096445B" w:rsidRDefault="00C8517C" w:rsidP="002D0750">
      <w:pPr>
        <w:numPr>
          <w:ilvl w:val="0"/>
          <w:numId w:val="172"/>
        </w:numPr>
        <w:tabs>
          <w:tab w:val="left" w:pos="251"/>
        </w:tabs>
        <w:spacing w:line="234" w:lineRule="auto"/>
        <w:ind w:left="7" w:right="20" w:hanging="7"/>
        <w:rPr>
          <w:rFonts w:eastAsia="Times New Roman"/>
          <w:sz w:val="28"/>
          <w:szCs w:val="28"/>
        </w:rPr>
      </w:pPr>
      <w:r>
        <w:rPr>
          <w:rFonts w:eastAsia="Times New Roman"/>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способностей к сопереживанию и формированию позитивного</w:t>
      </w:r>
      <w:r>
        <w:rPr>
          <w:rFonts w:eastAsia="Times New Roman"/>
          <w:b/>
          <w:bCs/>
          <w:sz w:val="28"/>
          <w:szCs w:val="28"/>
        </w:rPr>
        <w:t xml:space="preserve"> </w:t>
      </w:r>
      <w:r>
        <w:rPr>
          <w:rFonts w:eastAsia="Times New Roman"/>
          <w:sz w:val="28"/>
          <w:szCs w:val="28"/>
        </w:rPr>
        <w:t>отношения к людям, в том числе к лицам с ограниченными возможностями здоровья</w:t>
      </w:r>
    </w:p>
    <w:p w:rsidR="0096445B" w:rsidRDefault="00C8517C" w:rsidP="002D0750">
      <w:pPr>
        <w:numPr>
          <w:ilvl w:val="0"/>
          <w:numId w:val="172"/>
        </w:numPr>
        <w:tabs>
          <w:tab w:val="left" w:pos="227"/>
        </w:tabs>
        <w:ind w:left="227" w:hanging="227"/>
        <w:rPr>
          <w:rFonts w:eastAsia="Times New Roman"/>
          <w:sz w:val="28"/>
          <w:szCs w:val="28"/>
        </w:rPr>
      </w:pPr>
      <w:r>
        <w:rPr>
          <w:rFonts w:eastAsia="Times New Roman"/>
          <w:sz w:val="28"/>
          <w:szCs w:val="28"/>
        </w:rPr>
        <w:t>инвалидам;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мировоззрения,</w:t>
      </w:r>
      <w:r>
        <w:rPr>
          <w:rFonts w:eastAsia="Times New Roman"/>
          <w:b/>
          <w:bCs/>
          <w:sz w:val="28"/>
          <w:szCs w:val="28"/>
        </w:rPr>
        <w:t xml:space="preserve"> </w:t>
      </w:r>
      <w:r>
        <w:rPr>
          <w:rFonts w:eastAsia="Times New Roman"/>
          <w:sz w:val="28"/>
          <w:szCs w:val="28"/>
        </w:rPr>
        <w:t>соответствующего современному уровню развития</w:t>
      </w:r>
      <w:r>
        <w:rPr>
          <w:rFonts w:eastAsia="Times New Roman"/>
          <w:b/>
          <w:bCs/>
          <w:sz w:val="28"/>
          <w:szCs w:val="28"/>
        </w:rPr>
        <w:t xml:space="preserve"> </w:t>
      </w:r>
      <w:r>
        <w:rPr>
          <w:rFonts w:eastAsia="Times New Roman"/>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96445B" w:rsidRDefault="0096445B">
      <w:pPr>
        <w:spacing w:line="2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выраженной в поведении нравственной позиции,</w:t>
      </w:r>
      <w:r>
        <w:rPr>
          <w:rFonts w:eastAsia="Times New Roman"/>
          <w:b/>
          <w:bCs/>
          <w:sz w:val="28"/>
          <w:szCs w:val="28"/>
        </w:rPr>
        <w:t xml:space="preserve"> </w:t>
      </w:r>
      <w:r>
        <w:rPr>
          <w:rFonts w:eastAsia="Times New Roman"/>
          <w:sz w:val="28"/>
          <w:szCs w:val="28"/>
        </w:rPr>
        <w:t>в том числе</w:t>
      </w:r>
      <w:r>
        <w:rPr>
          <w:rFonts w:eastAsia="Times New Roman"/>
          <w:b/>
          <w:bCs/>
          <w:sz w:val="28"/>
          <w:szCs w:val="28"/>
        </w:rPr>
        <w:t xml:space="preserve"> </w:t>
      </w:r>
      <w:r>
        <w:rPr>
          <w:rFonts w:eastAsia="Times New Roman"/>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компетенций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w:t>
      </w:r>
      <w:r>
        <w:rPr>
          <w:rFonts w:eastAsia="Times New Roman"/>
          <w:sz w:val="27"/>
          <w:szCs w:val="27"/>
        </w:rPr>
        <w:t>развитие культуры межнационального общения;</w:t>
      </w:r>
    </w:p>
    <w:p w:rsidR="0096445B" w:rsidRDefault="0096445B">
      <w:pPr>
        <w:spacing w:line="14"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развитие в детской среде ответственности,</w:t>
      </w:r>
      <w:r>
        <w:rPr>
          <w:rFonts w:eastAsia="Times New Roman"/>
          <w:b/>
          <w:bCs/>
          <w:sz w:val="28"/>
          <w:szCs w:val="28"/>
        </w:rPr>
        <w:t xml:space="preserve"> </w:t>
      </w:r>
      <w:r>
        <w:rPr>
          <w:rFonts w:eastAsia="Times New Roman"/>
          <w:sz w:val="28"/>
          <w:szCs w:val="28"/>
        </w:rPr>
        <w:t>принципов коллективизма и</w:t>
      </w:r>
      <w:r>
        <w:rPr>
          <w:rFonts w:eastAsia="Times New Roman"/>
          <w:b/>
          <w:bCs/>
          <w:sz w:val="28"/>
          <w:szCs w:val="28"/>
        </w:rPr>
        <w:t xml:space="preserve"> </w:t>
      </w:r>
      <w:r>
        <w:rPr>
          <w:rFonts w:eastAsia="Times New Roman"/>
          <w:sz w:val="28"/>
          <w:szCs w:val="28"/>
        </w:rPr>
        <w:t>социальной солидарности.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 xml:space="preserve">Воспитание, социализация и духовно-нравственное развитие в сфере семейных отношений предполагают формирование </w:t>
      </w:r>
      <w:proofErr w:type="gramStart"/>
      <w:r>
        <w:rPr>
          <w:rFonts w:eastAsia="Times New Roman"/>
          <w:sz w:val="28"/>
          <w:szCs w:val="28"/>
        </w:rPr>
        <w:t>у</w:t>
      </w:r>
      <w:proofErr w:type="gramEnd"/>
      <w:r>
        <w:rPr>
          <w:rFonts w:eastAsia="Times New Roman"/>
          <w:sz w:val="28"/>
          <w:szCs w:val="28"/>
        </w:rPr>
        <w:t xml:space="preserve"> обучающихся:</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sz w:val="28"/>
          <w:szCs w:val="28"/>
        </w:rPr>
        <w:lastRenderedPageBreak/>
        <w:t>– ответственного отношения к созданию и сохранению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добровольческая,</w:t>
      </w:r>
      <w:r>
        <w:rPr>
          <w:rFonts w:eastAsia="Times New Roman"/>
          <w:b/>
          <w:bCs/>
          <w:sz w:val="28"/>
          <w:szCs w:val="28"/>
        </w:rPr>
        <w:t xml:space="preserve"> </w:t>
      </w:r>
      <w:r>
        <w:rPr>
          <w:rFonts w:eastAsia="Times New Roman"/>
          <w:sz w:val="28"/>
          <w:szCs w:val="28"/>
        </w:rPr>
        <w:t>коммуникативная,</w:t>
      </w:r>
      <w:r>
        <w:rPr>
          <w:rFonts w:eastAsia="Times New Roman"/>
          <w:b/>
          <w:bCs/>
          <w:sz w:val="28"/>
          <w:szCs w:val="28"/>
        </w:rPr>
        <w:t xml:space="preserve"> </w:t>
      </w:r>
      <w:r>
        <w:rPr>
          <w:rFonts w:eastAsia="Times New Roman"/>
          <w:sz w:val="28"/>
          <w:szCs w:val="28"/>
        </w:rPr>
        <w:t>познавательная,</w:t>
      </w:r>
      <w:r>
        <w:rPr>
          <w:rFonts w:eastAsia="Times New Roman"/>
          <w:b/>
          <w:bCs/>
          <w:sz w:val="28"/>
          <w:szCs w:val="28"/>
        </w:rPr>
        <w:t xml:space="preserve"> </w:t>
      </w:r>
      <w:r>
        <w:rPr>
          <w:rFonts w:eastAsia="Times New Roman"/>
          <w:sz w:val="28"/>
          <w:szCs w:val="28"/>
        </w:rPr>
        <w:t>игровая,</w:t>
      </w:r>
      <w:r>
        <w:rPr>
          <w:rFonts w:eastAsia="Times New Roman"/>
          <w:b/>
          <w:bCs/>
          <w:sz w:val="28"/>
          <w:szCs w:val="28"/>
        </w:rPr>
        <w:t xml:space="preserve"> </w:t>
      </w:r>
      <w:r>
        <w:rPr>
          <w:rFonts w:eastAsia="Times New Roman"/>
          <w:sz w:val="28"/>
          <w:szCs w:val="28"/>
        </w:rPr>
        <w:t>рефлексивно-оценочная, художественно-эстетическая и другие виды деятельности;</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дискуссионные формы,</w:t>
      </w:r>
      <w:r>
        <w:rPr>
          <w:rFonts w:eastAsia="Times New Roman"/>
          <w:b/>
          <w:bCs/>
          <w:sz w:val="28"/>
          <w:szCs w:val="28"/>
        </w:rPr>
        <w:t xml:space="preserve"> </w:t>
      </w:r>
      <w:r>
        <w:rPr>
          <w:rFonts w:eastAsia="Times New Roman"/>
          <w:sz w:val="28"/>
          <w:szCs w:val="28"/>
        </w:rPr>
        <w:t>просмотр и обсуждение актуальных фильмов,</w:t>
      </w:r>
      <w:r>
        <w:rPr>
          <w:rFonts w:eastAsia="Times New Roman"/>
          <w:b/>
          <w:bCs/>
          <w:sz w:val="28"/>
          <w:szCs w:val="28"/>
        </w:rPr>
        <w:t xml:space="preserve"> </w:t>
      </w:r>
      <w:r>
        <w:rPr>
          <w:rFonts w:eastAsia="Times New Roman"/>
          <w:sz w:val="28"/>
          <w:szCs w:val="28"/>
        </w:rPr>
        <w:t xml:space="preserve">театральных спектаклей, постановка </w:t>
      </w:r>
      <w:proofErr w:type="gramStart"/>
      <w:r>
        <w:rPr>
          <w:rFonts w:eastAsia="Times New Roman"/>
          <w:sz w:val="28"/>
          <w:szCs w:val="28"/>
        </w:rPr>
        <w:t>обучающимися</w:t>
      </w:r>
      <w:proofErr w:type="gramEnd"/>
      <w:r>
        <w:rPr>
          <w:rFonts w:eastAsia="Times New Roman"/>
          <w:sz w:val="28"/>
          <w:szCs w:val="28"/>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96445B" w:rsidRDefault="0096445B">
      <w:pPr>
        <w:spacing w:line="19" w:lineRule="exact"/>
        <w:rPr>
          <w:sz w:val="20"/>
          <w:szCs w:val="20"/>
        </w:rPr>
      </w:pPr>
    </w:p>
    <w:p w:rsidR="0096445B" w:rsidRDefault="00C8517C">
      <w:pPr>
        <w:spacing w:line="234" w:lineRule="auto"/>
        <w:ind w:left="707"/>
        <w:rPr>
          <w:sz w:val="20"/>
          <w:szCs w:val="20"/>
        </w:rPr>
      </w:pPr>
      <w:r>
        <w:rPr>
          <w:rFonts w:eastAsia="Times New Roman"/>
          <w:b/>
          <w:bCs/>
          <w:sz w:val="28"/>
          <w:szCs w:val="28"/>
        </w:rPr>
        <w:t xml:space="preserve">– </w:t>
      </w:r>
      <w:r>
        <w:rPr>
          <w:rFonts w:eastAsia="Times New Roman"/>
          <w:sz w:val="28"/>
          <w:szCs w:val="28"/>
        </w:rPr>
        <w:t>сотрудничество с традиционными религиозными общинами.</w:t>
      </w:r>
      <w:r>
        <w:rPr>
          <w:rFonts w:eastAsia="Times New Roman"/>
          <w:b/>
          <w:bCs/>
          <w:sz w:val="28"/>
          <w:szCs w:val="28"/>
        </w:rPr>
        <w:t xml:space="preserve"> </w:t>
      </w:r>
      <w:r>
        <w:rPr>
          <w:rFonts w:eastAsia="Times New Roman"/>
          <w:sz w:val="28"/>
          <w:szCs w:val="28"/>
        </w:rPr>
        <w:t>Воспитание, социализация и духовно-нравственное развитие в сфере</w:t>
      </w:r>
    </w:p>
    <w:p w:rsidR="0096445B" w:rsidRDefault="00C8517C">
      <w:pPr>
        <w:ind w:left="7"/>
        <w:rPr>
          <w:sz w:val="20"/>
          <w:szCs w:val="20"/>
        </w:rPr>
      </w:pPr>
      <w:r>
        <w:rPr>
          <w:rFonts w:eastAsia="Times New Roman"/>
          <w:sz w:val="28"/>
          <w:szCs w:val="28"/>
        </w:rPr>
        <w:t>отношения к закону, государству и гражданскому обществу предусматривают:</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российской гражданской идентичности,</w:t>
      </w:r>
      <w:r>
        <w:rPr>
          <w:rFonts w:eastAsia="Times New Roman"/>
          <w:b/>
          <w:bCs/>
          <w:sz w:val="28"/>
          <w:szCs w:val="28"/>
        </w:rPr>
        <w:t xml:space="preserve"> </w:t>
      </w:r>
      <w:r>
        <w:rPr>
          <w:rFonts w:eastAsia="Times New Roman"/>
          <w:sz w:val="28"/>
          <w:szCs w:val="28"/>
        </w:rPr>
        <w:t>гражданской</w:t>
      </w:r>
      <w:r>
        <w:rPr>
          <w:rFonts w:eastAsia="Times New Roman"/>
          <w:b/>
          <w:bCs/>
          <w:sz w:val="28"/>
          <w:szCs w:val="28"/>
        </w:rPr>
        <w:t xml:space="preserve"> </w:t>
      </w:r>
      <w:r>
        <w:rPr>
          <w:rFonts w:eastAsia="Times New Roman"/>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rsidR="0096445B" w:rsidRDefault="0096445B">
      <w:pPr>
        <w:spacing w:line="20" w:lineRule="exact"/>
        <w:rPr>
          <w:sz w:val="20"/>
          <w:szCs w:val="20"/>
        </w:rPr>
      </w:pPr>
    </w:p>
    <w:p w:rsidR="0096445B" w:rsidRDefault="00C8517C">
      <w:pPr>
        <w:spacing w:line="234" w:lineRule="auto"/>
        <w:ind w:left="7" w:right="20"/>
        <w:rPr>
          <w:sz w:val="20"/>
          <w:szCs w:val="20"/>
        </w:rPr>
      </w:pPr>
      <w:r>
        <w:rPr>
          <w:rFonts w:eastAsia="Times New Roman"/>
          <w:sz w:val="28"/>
          <w:szCs w:val="28"/>
        </w:rPr>
        <w:t>традиционные национальные и общечеловеческие гуманистические и демократические ценности;</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правовой и политической культуры детей,</w:t>
      </w:r>
      <w:r>
        <w:rPr>
          <w:rFonts w:eastAsia="Times New Roman"/>
          <w:b/>
          <w:bCs/>
          <w:sz w:val="28"/>
          <w:szCs w:val="28"/>
        </w:rPr>
        <w:t xml:space="preserve"> </w:t>
      </w:r>
      <w:r>
        <w:rPr>
          <w:rFonts w:eastAsia="Times New Roman"/>
          <w:sz w:val="28"/>
          <w:szCs w:val="28"/>
        </w:rPr>
        <w:t>расширение</w:t>
      </w:r>
      <w:r>
        <w:rPr>
          <w:rFonts w:eastAsia="Times New Roman"/>
          <w:b/>
          <w:bCs/>
          <w:sz w:val="28"/>
          <w:szCs w:val="28"/>
        </w:rPr>
        <w:t xml:space="preserve"> </w:t>
      </w:r>
      <w:r>
        <w:rPr>
          <w:rFonts w:eastAsia="Times New Roman"/>
          <w:sz w:val="28"/>
          <w:szCs w:val="28"/>
        </w:rPr>
        <w:t>конструктивного участия в принятии решений, затрагивающих их права и интересы,</w:t>
      </w:r>
    </w:p>
    <w:p w:rsidR="0096445B" w:rsidRDefault="0096445B">
      <w:pPr>
        <w:spacing w:line="15" w:lineRule="exact"/>
        <w:rPr>
          <w:sz w:val="20"/>
          <w:szCs w:val="20"/>
        </w:rPr>
      </w:pPr>
    </w:p>
    <w:p w:rsidR="0096445B" w:rsidRDefault="00C8517C" w:rsidP="002D0750">
      <w:pPr>
        <w:numPr>
          <w:ilvl w:val="0"/>
          <w:numId w:val="173"/>
        </w:numPr>
        <w:tabs>
          <w:tab w:val="left" w:pos="232"/>
        </w:tabs>
        <w:spacing w:line="236" w:lineRule="auto"/>
        <w:ind w:left="7" w:hanging="7"/>
        <w:jc w:val="both"/>
        <w:rPr>
          <w:rFonts w:eastAsia="Times New Roman"/>
          <w:sz w:val="28"/>
          <w:szCs w:val="28"/>
        </w:rPr>
      </w:pPr>
      <w:r>
        <w:rPr>
          <w:rFonts w:eastAsia="Times New Roman"/>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приверженности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proofErr w:type="gramStart"/>
      <w:r>
        <w:rPr>
          <w:rFonts w:eastAsia="Times New Roman"/>
          <w:b/>
          <w:bCs/>
          <w:sz w:val="28"/>
          <w:szCs w:val="28"/>
        </w:rPr>
        <w:t xml:space="preserve">– </w:t>
      </w:r>
      <w:r>
        <w:rPr>
          <w:rFonts w:eastAsia="Times New Roman"/>
          <w:sz w:val="28"/>
          <w:szCs w:val="28"/>
        </w:rPr>
        <w:t>формирование установок личности,</w:t>
      </w:r>
      <w:r>
        <w:rPr>
          <w:rFonts w:eastAsia="Times New Roman"/>
          <w:b/>
          <w:bCs/>
          <w:sz w:val="28"/>
          <w:szCs w:val="28"/>
        </w:rPr>
        <w:t xml:space="preserve"> </w:t>
      </w:r>
      <w:r>
        <w:rPr>
          <w:rFonts w:eastAsia="Times New Roman"/>
          <w:sz w:val="28"/>
          <w:szCs w:val="28"/>
        </w:rPr>
        <w:t>позволяющих противостоять</w:t>
      </w:r>
      <w:r>
        <w:rPr>
          <w:rFonts w:eastAsia="Times New Roman"/>
          <w:b/>
          <w:bCs/>
          <w:sz w:val="28"/>
          <w:szCs w:val="28"/>
        </w:rPr>
        <w:t xml:space="preserve"> </w:t>
      </w:r>
      <w:r>
        <w:rPr>
          <w:rFonts w:eastAsia="Times New Roman"/>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roofErr w:type="gramEnd"/>
    </w:p>
    <w:p w:rsidR="0096445B" w:rsidRDefault="0096445B">
      <w:pPr>
        <w:spacing w:line="15"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негативным социальным явлениям. Формирование антикоррупционного мировоззрения.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данной области осуществляются: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рамках общественной</w:t>
      </w:r>
      <w:r>
        <w:rPr>
          <w:rFonts w:eastAsia="Times New Roman"/>
          <w:b/>
          <w:bCs/>
          <w:sz w:val="28"/>
          <w:szCs w:val="28"/>
        </w:rPr>
        <w:t xml:space="preserve"> </w:t>
      </w:r>
      <w:r>
        <w:rPr>
          <w:rFonts w:eastAsia="Times New Roman"/>
          <w:sz w:val="28"/>
          <w:szCs w:val="28"/>
        </w:rPr>
        <w:t>(участие в самоуправлении),</w:t>
      </w:r>
      <w:r>
        <w:rPr>
          <w:rFonts w:eastAsia="Times New Roman"/>
          <w:b/>
          <w:bCs/>
          <w:sz w:val="28"/>
          <w:szCs w:val="28"/>
        </w:rPr>
        <w:t xml:space="preserve"> </w:t>
      </w:r>
      <w:r>
        <w:rPr>
          <w:rFonts w:eastAsia="Times New Roman"/>
          <w:sz w:val="28"/>
          <w:szCs w:val="28"/>
        </w:rPr>
        <w:t>проектной,</w:t>
      </w:r>
      <w:r>
        <w:rPr>
          <w:rFonts w:eastAsia="Times New Roman"/>
          <w:b/>
          <w:bCs/>
          <w:sz w:val="28"/>
          <w:szCs w:val="28"/>
        </w:rPr>
        <w:t xml:space="preserve"> </w:t>
      </w:r>
      <w:r>
        <w:rPr>
          <w:rFonts w:eastAsia="Times New Roman"/>
          <w:sz w:val="28"/>
          <w:szCs w:val="28"/>
        </w:rPr>
        <w:t>добровольческой, игровой, коммуникативной и других видов деятельности;</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следующих формах занятий:</w:t>
      </w:r>
      <w:r>
        <w:rPr>
          <w:rFonts w:eastAsia="Times New Roman"/>
          <w:b/>
          <w:bCs/>
          <w:sz w:val="28"/>
          <w:szCs w:val="28"/>
        </w:rPr>
        <w:t xml:space="preserve"> </w:t>
      </w:r>
      <w:r>
        <w:rPr>
          <w:rFonts w:eastAsia="Times New Roman"/>
          <w:sz w:val="28"/>
          <w:szCs w:val="28"/>
        </w:rPr>
        <w:t>деловые игры,</w:t>
      </w:r>
      <w:r>
        <w:rPr>
          <w:rFonts w:eastAsia="Times New Roman"/>
          <w:b/>
          <w:bCs/>
          <w:sz w:val="28"/>
          <w:szCs w:val="28"/>
        </w:rPr>
        <w:t xml:space="preserve"> </w:t>
      </w:r>
      <w:r>
        <w:rPr>
          <w:rFonts w:eastAsia="Times New Roman"/>
          <w:sz w:val="28"/>
          <w:szCs w:val="28"/>
        </w:rPr>
        <w:t>имитационные модели,</w:t>
      </w:r>
      <w:r>
        <w:rPr>
          <w:rFonts w:eastAsia="Times New Roman"/>
          <w:b/>
          <w:bCs/>
          <w:sz w:val="28"/>
          <w:szCs w:val="28"/>
        </w:rPr>
        <w:t xml:space="preserve"> </w:t>
      </w:r>
      <w:r>
        <w:rPr>
          <w:rFonts w:eastAsia="Times New Roman"/>
          <w:sz w:val="28"/>
          <w:szCs w:val="28"/>
        </w:rPr>
        <w:t>социальные тренажеры;</w:t>
      </w:r>
    </w:p>
    <w:p w:rsidR="0096445B" w:rsidRDefault="0096445B">
      <w:pPr>
        <w:spacing w:line="20"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 использованием потенциала учебных предметов предметной области</w:t>
      </w:r>
      <w:r>
        <w:rPr>
          <w:rFonts w:eastAsia="Times New Roman"/>
          <w:b/>
          <w:bCs/>
          <w:sz w:val="28"/>
          <w:szCs w:val="28"/>
        </w:rPr>
        <w:t xml:space="preserve"> </w:t>
      </w:r>
      <w:r>
        <w:rPr>
          <w:rFonts w:eastAsia="Times New Roman"/>
          <w:sz w:val="28"/>
          <w:szCs w:val="28"/>
        </w:rPr>
        <w:t>«Общественные науки», обеспечивающих ориентацию обучающихся в сфере отношений к закону, государству и гражданскому обществу.</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left="7" w:firstLine="710"/>
        <w:jc w:val="both"/>
        <w:rPr>
          <w:sz w:val="20"/>
          <w:szCs w:val="20"/>
        </w:rPr>
      </w:pPr>
      <w:r>
        <w:rPr>
          <w:rFonts w:eastAsia="Times New Roman"/>
          <w:sz w:val="28"/>
          <w:szCs w:val="28"/>
        </w:rP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6445B" w:rsidRDefault="0096445B">
      <w:pPr>
        <w:spacing w:line="19" w:lineRule="exact"/>
        <w:rPr>
          <w:sz w:val="20"/>
          <w:szCs w:val="20"/>
        </w:rPr>
      </w:pPr>
    </w:p>
    <w:p w:rsidR="0096445B" w:rsidRDefault="00C8517C">
      <w:pPr>
        <w:spacing w:line="236" w:lineRule="auto"/>
        <w:ind w:left="7" w:firstLine="710"/>
        <w:rPr>
          <w:sz w:val="20"/>
          <w:szCs w:val="20"/>
        </w:rPr>
      </w:pPr>
      <w:r>
        <w:rPr>
          <w:rFonts w:eastAsia="Times New Roman"/>
          <w:b/>
          <w:bCs/>
          <w:sz w:val="28"/>
          <w:szCs w:val="28"/>
        </w:rPr>
        <w:t xml:space="preserve">– </w:t>
      </w:r>
      <w:r>
        <w:rPr>
          <w:rFonts w:eastAsia="Times New Roman"/>
          <w:sz w:val="28"/>
          <w:szCs w:val="28"/>
        </w:rPr>
        <w:t>воспитание здоровой,</w:t>
      </w:r>
      <w:r>
        <w:rPr>
          <w:rFonts w:eastAsia="Times New Roman"/>
          <w:b/>
          <w:bCs/>
          <w:sz w:val="28"/>
          <w:szCs w:val="28"/>
        </w:rPr>
        <w:t xml:space="preserve"> </w:t>
      </w:r>
      <w:r>
        <w:rPr>
          <w:rFonts w:eastAsia="Times New Roman"/>
          <w:sz w:val="28"/>
          <w:szCs w:val="28"/>
        </w:rPr>
        <w:t>счастливой,</w:t>
      </w:r>
      <w:r>
        <w:rPr>
          <w:rFonts w:eastAsia="Times New Roman"/>
          <w:b/>
          <w:bCs/>
          <w:sz w:val="28"/>
          <w:szCs w:val="28"/>
        </w:rPr>
        <w:t xml:space="preserve"> </w:t>
      </w:r>
      <w:r>
        <w:rPr>
          <w:rFonts w:eastAsia="Times New Roman"/>
          <w:sz w:val="28"/>
          <w:szCs w:val="28"/>
        </w:rPr>
        <w:t>свободной личности,</w:t>
      </w:r>
      <w:r>
        <w:rPr>
          <w:rFonts w:eastAsia="Times New Roman"/>
          <w:b/>
          <w:bCs/>
          <w:sz w:val="28"/>
          <w:szCs w:val="28"/>
        </w:rPr>
        <w:t xml:space="preserve"> </w:t>
      </w:r>
      <w:r>
        <w:rPr>
          <w:rFonts w:eastAsia="Times New Roman"/>
          <w:sz w:val="28"/>
          <w:szCs w:val="28"/>
        </w:rPr>
        <w:t>формирование</w:t>
      </w:r>
      <w:r>
        <w:rPr>
          <w:rFonts w:eastAsia="Times New Roman"/>
          <w:b/>
          <w:bCs/>
          <w:sz w:val="28"/>
          <w:szCs w:val="28"/>
        </w:rPr>
        <w:t xml:space="preserve"> </w:t>
      </w:r>
      <w:r>
        <w:rPr>
          <w:rFonts w:eastAsia="Times New Roman"/>
          <w:sz w:val="28"/>
          <w:szCs w:val="28"/>
        </w:rPr>
        <w:t>способности ставить цели и строить жизненные планы;</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реализацию обучающимися практик саморазвития и самовоспитания в</w:t>
      </w:r>
      <w:r>
        <w:rPr>
          <w:rFonts w:eastAsia="Times New Roman"/>
          <w:b/>
          <w:bCs/>
          <w:sz w:val="28"/>
          <w:szCs w:val="28"/>
        </w:rPr>
        <w:t xml:space="preserve"> </w:t>
      </w:r>
      <w:r>
        <w:rPr>
          <w:rFonts w:eastAsia="Times New Roman"/>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 xml:space="preserve">формирование у </w:t>
      </w:r>
      <w:proofErr w:type="gramStart"/>
      <w:r>
        <w:rPr>
          <w:rFonts w:eastAsia="Times New Roman"/>
          <w:sz w:val="28"/>
          <w:szCs w:val="28"/>
        </w:rPr>
        <w:t>обучающихся</w:t>
      </w:r>
      <w:proofErr w:type="gramEnd"/>
      <w:r>
        <w:rPr>
          <w:rFonts w:eastAsia="Times New Roman"/>
          <w:sz w:val="28"/>
          <w:szCs w:val="28"/>
        </w:rPr>
        <w:t xml:space="preserve"> готовности и способности к</w:t>
      </w:r>
      <w:r>
        <w:rPr>
          <w:rFonts w:eastAsia="Times New Roman"/>
          <w:b/>
          <w:bCs/>
          <w:sz w:val="28"/>
          <w:szCs w:val="28"/>
        </w:rPr>
        <w:t xml:space="preserve"> </w:t>
      </w:r>
      <w:r>
        <w:rPr>
          <w:rFonts w:eastAsia="Times New Roman"/>
          <w:sz w:val="28"/>
          <w:szCs w:val="28"/>
        </w:rPr>
        <w:t>самостоятельной, творческой и ответственной деятельности;</w:t>
      </w:r>
    </w:p>
    <w:p w:rsidR="0096445B" w:rsidRDefault="0096445B">
      <w:pPr>
        <w:spacing w:line="15"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 xml:space="preserve">формирование у </w:t>
      </w:r>
      <w:proofErr w:type="gramStart"/>
      <w:r>
        <w:rPr>
          <w:rFonts w:eastAsia="Times New Roman"/>
          <w:sz w:val="28"/>
          <w:szCs w:val="28"/>
        </w:rPr>
        <w:t>обучающихся</w:t>
      </w:r>
      <w:proofErr w:type="gramEnd"/>
      <w:r>
        <w:rPr>
          <w:rFonts w:eastAsia="Times New Roman"/>
          <w:sz w:val="28"/>
          <w:szCs w:val="28"/>
        </w:rPr>
        <w:t xml:space="preserve"> готовности и способности к</w:t>
      </w:r>
      <w:r>
        <w:rPr>
          <w:rFonts w:eastAsia="Times New Roman"/>
          <w:b/>
          <w:bCs/>
          <w:sz w:val="28"/>
          <w:szCs w:val="28"/>
        </w:rPr>
        <w:t xml:space="preserve"> </w:t>
      </w:r>
      <w:r>
        <w:rPr>
          <w:rFonts w:eastAsia="Times New Roman"/>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proofErr w:type="gramStart"/>
      <w:r>
        <w:rPr>
          <w:rFonts w:eastAsia="Times New Roman"/>
          <w:b/>
          <w:bCs/>
          <w:sz w:val="28"/>
          <w:szCs w:val="28"/>
        </w:rPr>
        <w:t xml:space="preserve">– </w:t>
      </w:r>
      <w:r>
        <w:rPr>
          <w:rFonts w:eastAsia="Times New Roman"/>
          <w:sz w:val="28"/>
          <w:szCs w:val="28"/>
        </w:rPr>
        <w:t>формирование у подрастающего поколения ответственного отношения к</w:t>
      </w:r>
      <w:r>
        <w:rPr>
          <w:rFonts w:eastAsia="Times New Roman"/>
          <w:b/>
          <w:bCs/>
          <w:sz w:val="28"/>
          <w:szCs w:val="28"/>
        </w:rPr>
        <w:t xml:space="preserve"> </w:t>
      </w:r>
      <w:r>
        <w:rPr>
          <w:rFonts w:eastAsia="Times New Roman"/>
          <w:sz w:val="28"/>
          <w:szCs w:val="28"/>
        </w:rPr>
        <w:t xml:space="preserve">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Pr>
          <w:rFonts w:eastAsia="Times New Roman"/>
          <w:sz w:val="28"/>
          <w:szCs w:val="28"/>
        </w:rPr>
        <w:t>табакокурения</w:t>
      </w:r>
      <w:proofErr w:type="spellEnd"/>
      <w:r>
        <w:rPr>
          <w:rFonts w:eastAsia="Times New Roman"/>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Pr>
          <w:rFonts w:eastAsia="Times New Roman"/>
          <w:sz w:val="28"/>
          <w:szCs w:val="28"/>
        </w:rPr>
        <w:t xml:space="preserve"> умение оказывать первую помощь; развитие культуры здорового питания;</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содействие в осознанной выработке собственной позиции по отношению</w:t>
      </w:r>
    </w:p>
    <w:p w:rsidR="0096445B" w:rsidRDefault="0096445B">
      <w:pPr>
        <w:spacing w:line="14" w:lineRule="exact"/>
        <w:rPr>
          <w:sz w:val="20"/>
          <w:szCs w:val="20"/>
        </w:rPr>
      </w:pPr>
    </w:p>
    <w:p w:rsidR="0096445B" w:rsidRDefault="00C8517C" w:rsidP="002D0750">
      <w:pPr>
        <w:numPr>
          <w:ilvl w:val="0"/>
          <w:numId w:val="174"/>
        </w:numPr>
        <w:tabs>
          <w:tab w:val="left" w:pos="391"/>
        </w:tabs>
        <w:spacing w:line="234" w:lineRule="auto"/>
        <w:ind w:left="7" w:hanging="7"/>
        <w:jc w:val="both"/>
        <w:rPr>
          <w:rFonts w:eastAsia="Times New Roman"/>
          <w:sz w:val="28"/>
          <w:szCs w:val="28"/>
        </w:rPr>
      </w:pPr>
      <w:r>
        <w:rPr>
          <w:rFonts w:eastAsia="Times New Roman"/>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96445B" w:rsidRDefault="00C8517C">
      <w:pPr>
        <w:ind w:left="707"/>
        <w:rPr>
          <w:rFonts w:eastAsia="Times New Roman"/>
          <w:sz w:val="28"/>
          <w:szCs w:val="28"/>
        </w:rPr>
      </w:pPr>
      <w:r>
        <w:rPr>
          <w:rFonts w:eastAsia="Times New Roman"/>
          <w:b/>
          <w:bCs/>
          <w:sz w:val="28"/>
          <w:szCs w:val="28"/>
        </w:rPr>
        <w:t>–</w:t>
      </w:r>
      <w:proofErr w:type="gramStart"/>
      <w:r>
        <w:rPr>
          <w:rFonts w:eastAsia="Times New Roman"/>
          <w:sz w:val="28"/>
          <w:szCs w:val="28"/>
        </w:rPr>
        <w:t>проектная</w:t>
      </w:r>
      <w:proofErr w:type="gramEnd"/>
      <w:r>
        <w:rPr>
          <w:rFonts w:eastAsia="Times New Roman"/>
          <w:sz w:val="28"/>
          <w:szCs w:val="28"/>
        </w:rPr>
        <w:t xml:space="preserve">   (индивидуальные   и   коллективные   проекты),   учебно-</w:t>
      </w:r>
    </w:p>
    <w:p w:rsidR="0096445B" w:rsidRDefault="0096445B">
      <w:pPr>
        <w:spacing w:line="19"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познавательная, рефлексивно-оценочная, коммуникативная, физкультурно-оздоровительная и другие виды деятельности;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proofErr w:type="gramStart"/>
      <w:r>
        <w:rPr>
          <w:rFonts w:eastAsia="Times New Roman"/>
          <w:b/>
          <w:bCs/>
          <w:sz w:val="28"/>
          <w:szCs w:val="28"/>
        </w:rPr>
        <w:t xml:space="preserve">– </w:t>
      </w:r>
      <w:r>
        <w:rPr>
          <w:rFonts w:eastAsia="Times New Roman"/>
          <w:sz w:val="28"/>
          <w:szCs w:val="28"/>
        </w:rPr>
        <w:t>индивидуальные проекты самосовершенствования,</w:t>
      </w:r>
      <w:r>
        <w:rPr>
          <w:rFonts w:eastAsia="Times New Roman"/>
          <w:b/>
          <w:bCs/>
          <w:sz w:val="28"/>
          <w:szCs w:val="28"/>
        </w:rPr>
        <w:t xml:space="preserve"> </w:t>
      </w:r>
      <w:r>
        <w:rPr>
          <w:rFonts w:eastAsia="Times New Roman"/>
          <w:sz w:val="28"/>
          <w:szCs w:val="28"/>
        </w:rPr>
        <w:t>читательские</w:t>
      </w:r>
      <w:r>
        <w:rPr>
          <w:rFonts w:eastAsia="Times New Roman"/>
          <w:b/>
          <w:bCs/>
          <w:sz w:val="28"/>
          <w:szCs w:val="28"/>
        </w:rPr>
        <w:t xml:space="preserve"> </w:t>
      </w:r>
      <w:r>
        <w:rPr>
          <w:rFonts w:eastAsia="Times New Roman"/>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массовые общественно-спортивные мероприятия и привлечение к</w:t>
      </w:r>
      <w:r>
        <w:rPr>
          <w:rFonts w:eastAsia="Times New Roman"/>
          <w:b/>
          <w:bCs/>
          <w:sz w:val="28"/>
          <w:szCs w:val="28"/>
        </w:rPr>
        <w:t xml:space="preserve"> </w:t>
      </w:r>
      <w:r>
        <w:rPr>
          <w:rFonts w:eastAsia="Times New Roman"/>
          <w:sz w:val="28"/>
          <w:szCs w:val="28"/>
        </w:rPr>
        <w:t>участию в них детей;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b/>
          <w:bCs/>
          <w:sz w:val="28"/>
          <w:szCs w:val="28"/>
        </w:rPr>
        <w:lastRenderedPageBreak/>
        <w:t xml:space="preserve">– </w:t>
      </w:r>
      <w:r>
        <w:rPr>
          <w:rFonts w:eastAsia="Times New Roman"/>
          <w:sz w:val="28"/>
          <w:szCs w:val="28"/>
        </w:rPr>
        <w:t>формирование мировоззрения,</w:t>
      </w:r>
      <w:r>
        <w:rPr>
          <w:rFonts w:eastAsia="Times New Roman"/>
          <w:b/>
          <w:bCs/>
          <w:sz w:val="28"/>
          <w:szCs w:val="28"/>
        </w:rPr>
        <w:t xml:space="preserve"> </w:t>
      </w:r>
      <w:r>
        <w:rPr>
          <w:rFonts w:eastAsia="Times New Roman"/>
          <w:sz w:val="28"/>
          <w:szCs w:val="28"/>
        </w:rPr>
        <w:t>соответствующего современному уровню</w:t>
      </w:r>
      <w:r>
        <w:rPr>
          <w:rFonts w:eastAsia="Times New Roman"/>
          <w:b/>
          <w:bCs/>
          <w:sz w:val="28"/>
          <w:szCs w:val="28"/>
        </w:rPr>
        <w:t xml:space="preserve"> </w:t>
      </w:r>
      <w:r>
        <w:rPr>
          <w:rFonts w:eastAsia="Times New Roman"/>
          <w:sz w:val="28"/>
          <w:szCs w:val="28"/>
        </w:rPr>
        <w:t>развития науки;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proofErr w:type="gramStart"/>
      <w:r>
        <w:rPr>
          <w:rFonts w:eastAsia="Times New Roman"/>
          <w:b/>
          <w:bCs/>
          <w:sz w:val="28"/>
          <w:szCs w:val="28"/>
        </w:rPr>
        <w:t xml:space="preserve">– </w:t>
      </w:r>
      <w:r>
        <w:rPr>
          <w:rFonts w:eastAsia="Times New Roman"/>
          <w:sz w:val="28"/>
          <w:szCs w:val="28"/>
        </w:rPr>
        <w:t>развитие у обучающихся экологической культуры,</w:t>
      </w:r>
      <w:r>
        <w:rPr>
          <w:rFonts w:eastAsia="Times New Roman"/>
          <w:b/>
          <w:bCs/>
          <w:sz w:val="28"/>
          <w:szCs w:val="28"/>
        </w:rPr>
        <w:t xml:space="preserve"> </w:t>
      </w:r>
      <w:r>
        <w:rPr>
          <w:rFonts w:eastAsia="Times New Roman"/>
          <w:sz w:val="28"/>
          <w:szCs w:val="28"/>
        </w:rPr>
        <w:t>бережного</w:t>
      </w:r>
      <w:r>
        <w:rPr>
          <w:rFonts w:eastAsia="Times New Roman"/>
          <w:b/>
          <w:bCs/>
          <w:sz w:val="28"/>
          <w:szCs w:val="28"/>
        </w:rPr>
        <w:t xml:space="preserve"> </w:t>
      </w:r>
      <w:r>
        <w:rPr>
          <w:rFonts w:eastAsia="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96445B" w:rsidRDefault="0096445B">
      <w:pPr>
        <w:spacing w:line="21"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эстетического отношения к миру,</w:t>
      </w:r>
      <w:r>
        <w:rPr>
          <w:rFonts w:eastAsia="Times New Roman"/>
          <w:b/>
          <w:bCs/>
          <w:sz w:val="28"/>
          <w:szCs w:val="28"/>
        </w:rPr>
        <w:t xml:space="preserve"> </w:t>
      </w:r>
      <w:r>
        <w:rPr>
          <w:rFonts w:eastAsia="Times New Roman"/>
          <w:sz w:val="28"/>
          <w:szCs w:val="28"/>
        </w:rPr>
        <w:t>включая эстетику быта,</w:t>
      </w:r>
      <w:r>
        <w:rPr>
          <w:rFonts w:eastAsia="Times New Roman"/>
          <w:b/>
          <w:bCs/>
          <w:sz w:val="28"/>
          <w:szCs w:val="28"/>
        </w:rPr>
        <w:t xml:space="preserve"> </w:t>
      </w:r>
      <w:r>
        <w:rPr>
          <w:rFonts w:eastAsia="Times New Roman"/>
          <w:sz w:val="28"/>
          <w:szCs w:val="28"/>
        </w:rPr>
        <w:t>научного и технического творчества, спорта, общественных отношений.</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(в том числе продуктивная),</w:t>
      </w:r>
      <w:r>
        <w:rPr>
          <w:rFonts w:eastAsia="Times New Roman"/>
          <w:b/>
          <w:bCs/>
          <w:sz w:val="28"/>
          <w:szCs w:val="28"/>
        </w:rPr>
        <w:t xml:space="preserve"> </w:t>
      </w:r>
      <w:r>
        <w:rPr>
          <w:rFonts w:eastAsia="Times New Roman"/>
          <w:sz w:val="28"/>
          <w:szCs w:val="28"/>
        </w:rPr>
        <w:t>научно-исследовательская, проектная, природоохранная, коммуникативная и другие виды деятельности;</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экскурсии в музеи,</w:t>
      </w:r>
      <w:r>
        <w:rPr>
          <w:rFonts w:eastAsia="Times New Roman"/>
          <w:b/>
          <w:bCs/>
          <w:sz w:val="28"/>
          <w:szCs w:val="28"/>
        </w:rPr>
        <w:t xml:space="preserve"> </w:t>
      </w:r>
      <w:r>
        <w:rPr>
          <w:rFonts w:eastAsia="Times New Roman"/>
          <w:sz w:val="28"/>
          <w:szCs w:val="28"/>
        </w:rPr>
        <w:t>на выставки,</w:t>
      </w:r>
      <w:r>
        <w:rPr>
          <w:rFonts w:eastAsia="Times New Roman"/>
          <w:b/>
          <w:bCs/>
          <w:sz w:val="28"/>
          <w:szCs w:val="28"/>
        </w:rPr>
        <w:t xml:space="preserve"> </w:t>
      </w:r>
      <w:r>
        <w:rPr>
          <w:rFonts w:eastAsia="Times New Roman"/>
          <w:sz w:val="28"/>
          <w:szCs w:val="28"/>
        </w:rPr>
        <w:t>экологические акции,</w:t>
      </w:r>
      <w:r>
        <w:rPr>
          <w:rFonts w:eastAsia="Times New Roman"/>
          <w:b/>
          <w:bCs/>
          <w:sz w:val="28"/>
          <w:szCs w:val="28"/>
        </w:rPr>
        <w:t xml:space="preserve"> </w:t>
      </w:r>
      <w:r>
        <w:rPr>
          <w:rFonts w:eastAsia="Times New Roman"/>
          <w:sz w:val="28"/>
          <w:szCs w:val="28"/>
        </w:rPr>
        <w:t>другие формы</w:t>
      </w:r>
      <w:r>
        <w:rPr>
          <w:rFonts w:eastAsia="Times New Roman"/>
          <w:b/>
          <w:bCs/>
          <w:sz w:val="28"/>
          <w:szCs w:val="28"/>
        </w:rPr>
        <w:t xml:space="preserve"> </w:t>
      </w:r>
      <w:r>
        <w:rPr>
          <w:rFonts w:eastAsia="Times New Roman"/>
          <w:sz w:val="28"/>
          <w:szCs w:val="28"/>
        </w:rPr>
        <w:t>занятий;</w:t>
      </w:r>
    </w:p>
    <w:p w:rsidR="0096445B" w:rsidRDefault="00C8517C">
      <w:pPr>
        <w:ind w:left="707"/>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w:t>
      </w:r>
      <w:proofErr w:type="gramStart"/>
      <w:r>
        <w:rPr>
          <w:rFonts w:eastAsia="Times New Roman"/>
          <w:sz w:val="28"/>
          <w:szCs w:val="28"/>
        </w:rPr>
        <w:t>Общественные</w:t>
      </w:r>
      <w:proofErr w:type="gramEnd"/>
    </w:p>
    <w:p w:rsidR="0096445B" w:rsidRDefault="0096445B">
      <w:pPr>
        <w:spacing w:line="14" w:lineRule="exact"/>
        <w:rPr>
          <w:sz w:val="20"/>
          <w:szCs w:val="20"/>
        </w:rPr>
      </w:pPr>
    </w:p>
    <w:p w:rsidR="0096445B" w:rsidRDefault="00C8517C">
      <w:pPr>
        <w:spacing w:line="237" w:lineRule="auto"/>
        <w:ind w:left="7"/>
        <w:jc w:val="both"/>
        <w:rPr>
          <w:sz w:val="20"/>
          <w:szCs w:val="20"/>
        </w:rPr>
      </w:pPr>
      <w:r>
        <w:rPr>
          <w:rFonts w:eastAsia="Times New Roman"/>
          <w:sz w:val="28"/>
          <w:szCs w:val="28"/>
        </w:rPr>
        <w:t xml:space="preserve">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w:t>
      </w:r>
      <w:proofErr w:type="gramStart"/>
      <w:r>
        <w:rPr>
          <w:rFonts w:eastAsia="Times New Roman"/>
          <w:sz w:val="28"/>
          <w:szCs w:val="28"/>
        </w:rPr>
        <w:t>обучающихся</w:t>
      </w:r>
      <w:proofErr w:type="gramEnd"/>
      <w:r>
        <w:rPr>
          <w:rFonts w:eastAsia="Times New Roman"/>
          <w:sz w:val="28"/>
          <w:szCs w:val="28"/>
        </w:rPr>
        <w:t xml:space="preserve"> в сфере отношения к окружающему миру, живой природе, художественной культуре.</w:t>
      </w:r>
    </w:p>
    <w:p w:rsidR="0096445B" w:rsidRDefault="0096445B">
      <w:pPr>
        <w:spacing w:line="3" w:lineRule="exact"/>
        <w:rPr>
          <w:sz w:val="20"/>
          <w:szCs w:val="20"/>
        </w:rPr>
      </w:pPr>
    </w:p>
    <w:p w:rsidR="0096445B" w:rsidRDefault="00C8517C">
      <w:pPr>
        <w:ind w:left="707"/>
        <w:rPr>
          <w:sz w:val="20"/>
          <w:szCs w:val="20"/>
        </w:rPr>
      </w:pPr>
      <w:r>
        <w:rPr>
          <w:rFonts w:eastAsia="Times New Roman"/>
          <w:sz w:val="28"/>
          <w:szCs w:val="28"/>
        </w:rPr>
        <w:t xml:space="preserve">Воспитание, социализация и духовно-нравственное развитие в сфере </w:t>
      </w:r>
      <w:proofErr w:type="gramStart"/>
      <w:r>
        <w:rPr>
          <w:rFonts w:eastAsia="Times New Roman"/>
          <w:sz w:val="28"/>
          <w:szCs w:val="28"/>
        </w:rPr>
        <w:t>трудовых</w:t>
      </w:r>
      <w:proofErr w:type="gramEnd"/>
    </w:p>
    <w:p w:rsidR="0096445B" w:rsidRDefault="00C8517C" w:rsidP="002D0750">
      <w:pPr>
        <w:numPr>
          <w:ilvl w:val="0"/>
          <w:numId w:val="175"/>
        </w:numPr>
        <w:tabs>
          <w:tab w:val="left" w:pos="227"/>
        </w:tabs>
        <w:ind w:left="227" w:hanging="227"/>
        <w:rPr>
          <w:rFonts w:eastAsia="Times New Roman"/>
          <w:sz w:val="28"/>
          <w:szCs w:val="28"/>
        </w:rPr>
      </w:pPr>
      <w:r>
        <w:rPr>
          <w:rFonts w:eastAsia="Times New Roman"/>
          <w:sz w:val="28"/>
          <w:szCs w:val="28"/>
        </w:rPr>
        <w:t>социально-экономических отношений предполагают:</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осознанный выбор будущей профессии и возможностей реализации собственных жизненных планов;</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воспитание у детей уважения к труду и людям труда, трудовым достижениям;</w:t>
      </w:r>
    </w:p>
    <w:p w:rsidR="0096445B" w:rsidRDefault="0096445B">
      <w:pPr>
        <w:spacing w:line="15" w:lineRule="exact"/>
        <w:rPr>
          <w:rFonts w:eastAsia="Times New Roman"/>
          <w:sz w:val="28"/>
          <w:szCs w:val="28"/>
        </w:rPr>
      </w:pPr>
    </w:p>
    <w:p w:rsidR="0096445B" w:rsidRDefault="00C8517C">
      <w:pPr>
        <w:ind w:left="7" w:firstLine="710"/>
        <w:jc w:val="both"/>
        <w:rPr>
          <w:rFonts w:eastAsia="Times New Roman"/>
          <w:sz w:val="28"/>
          <w:szCs w:val="28"/>
        </w:rPr>
      </w:pPr>
      <w:r>
        <w:rPr>
          <w:rFonts w:eastAsia="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96445B" w:rsidRDefault="0096445B">
      <w:pPr>
        <w:spacing w:line="3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познавательная,</w:t>
      </w:r>
      <w:r>
        <w:rPr>
          <w:rFonts w:eastAsia="Times New Roman"/>
          <w:b/>
          <w:bCs/>
          <w:sz w:val="28"/>
          <w:szCs w:val="28"/>
        </w:rPr>
        <w:t xml:space="preserve"> </w:t>
      </w:r>
      <w:r>
        <w:rPr>
          <w:rFonts w:eastAsia="Times New Roman"/>
          <w:sz w:val="28"/>
          <w:szCs w:val="28"/>
        </w:rPr>
        <w:t>игровая,</w:t>
      </w:r>
      <w:r>
        <w:rPr>
          <w:rFonts w:eastAsia="Times New Roman"/>
          <w:b/>
          <w:bCs/>
          <w:sz w:val="28"/>
          <w:szCs w:val="28"/>
        </w:rPr>
        <w:t xml:space="preserve"> </w:t>
      </w:r>
      <w:r>
        <w:rPr>
          <w:rFonts w:eastAsia="Times New Roman"/>
          <w:sz w:val="28"/>
          <w:szCs w:val="28"/>
        </w:rPr>
        <w:t>предметно-практическая,</w:t>
      </w:r>
      <w:r>
        <w:rPr>
          <w:rFonts w:eastAsia="Times New Roman"/>
          <w:b/>
          <w:bCs/>
          <w:sz w:val="28"/>
          <w:szCs w:val="28"/>
        </w:rPr>
        <w:t xml:space="preserve"> </w:t>
      </w:r>
      <w:r>
        <w:rPr>
          <w:rFonts w:eastAsia="Times New Roman"/>
          <w:sz w:val="28"/>
          <w:szCs w:val="28"/>
        </w:rPr>
        <w:t>коммуникативная и</w:t>
      </w:r>
      <w:r>
        <w:rPr>
          <w:rFonts w:eastAsia="Times New Roman"/>
          <w:b/>
          <w:bCs/>
          <w:sz w:val="28"/>
          <w:szCs w:val="28"/>
        </w:rPr>
        <w:t xml:space="preserve"> </w:t>
      </w:r>
      <w:r>
        <w:rPr>
          <w:rFonts w:eastAsia="Times New Roman"/>
          <w:sz w:val="28"/>
          <w:szCs w:val="28"/>
        </w:rPr>
        <w:t>другие виды деятельности;</w:t>
      </w:r>
    </w:p>
    <w:p w:rsidR="0096445B" w:rsidRDefault="0096445B">
      <w:pPr>
        <w:spacing w:line="20"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формы занятий:</w:t>
      </w:r>
      <w:r>
        <w:rPr>
          <w:rFonts w:eastAsia="Times New Roman"/>
          <w:b/>
          <w:bCs/>
          <w:sz w:val="28"/>
          <w:szCs w:val="28"/>
        </w:rPr>
        <w:t xml:space="preserve"> </w:t>
      </w:r>
      <w:proofErr w:type="spellStart"/>
      <w:r>
        <w:rPr>
          <w:rFonts w:eastAsia="Times New Roman"/>
          <w:sz w:val="28"/>
          <w:szCs w:val="28"/>
        </w:rPr>
        <w:t>профориентационное</w:t>
      </w:r>
      <w:proofErr w:type="spellEnd"/>
      <w:r>
        <w:rPr>
          <w:rFonts w:eastAsia="Times New Roman"/>
          <w:sz w:val="28"/>
          <w:szCs w:val="28"/>
        </w:rPr>
        <w:t xml:space="preserve"> тестирование и консультирование,</w:t>
      </w:r>
      <w:r>
        <w:rPr>
          <w:rFonts w:eastAsia="Times New Roman"/>
          <w:b/>
          <w:bCs/>
          <w:sz w:val="28"/>
          <w:szCs w:val="28"/>
        </w:rPr>
        <w:t xml:space="preserve"> </w:t>
      </w:r>
      <w:r>
        <w:rPr>
          <w:rFonts w:eastAsia="Times New Roman"/>
          <w:sz w:val="28"/>
          <w:szCs w:val="28"/>
        </w:rPr>
        <w:t xml:space="preserve">экскурсии на производство, встречи с представителями различных профессий, работниками и предпринимателями, формирование информационных банков – </w:t>
      </w:r>
      <w:proofErr w:type="gramStart"/>
      <w:r>
        <w:rPr>
          <w:rFonts w:eastAsia="Times New Roman"/>
          <w:sz w:val="28"/>
          <w:szCs w:val="28"/>
        </w:rPr>
        <w:t>с</w:t>
      </w:r>
      <w:proofErr w:type="gramEnd"/>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rPr>
          <w:sz w:val="20"/>
          <w:szCs w:val="20"/>
        </w:rPr>
      </w:pPr>
      <w:r>
        <w:rPr>
          <w:rFonts w:eastAsia="Times New Roman"/>
          <w:sz w:val="28"/>
          <w:szCs w:val="28"/>
        </w:rPr>
        <w:lastRenderedPageBreak/>
        <w:t>использованием интерактивных форм, имитационных моделей, социальных тренажеров, деловых игр;</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предметной области</w:t>
      </w:r>
      <w:r>
        <w:rPr>
          <w:rFonts w:eastAsia="Times New Roman"/>
          <w:b/>
          <w:bCs/>
          <w:sz w:val="28"/>
          <w:szCs w:val="28"/>
        </w:rPr>
        <w:t xml:space="preserve"> </w:t>
      </w:r>
      <w:r>
        <w:rPr>
          <w:rFonts w:eastAsia="Times New Roman"/>
          <w:sz w:val="28"/>
          <w:szCs w:val="28"/>
        </w:rPr>
        <w:t>«Общественные</w:t>
      </w:r>
      <w:r>
        <w:rPr>
          <w:rFonts w:eastAsia="Times New Roman"/>
          <w:b/>
          <w:bCs/>
          <w:sz w:val="28"/>
          <w:szCs w:val="28"/>
        </w:rPr>
        <w:t xml:space="preserve"> </w:t>
      </w:r>
      <w:r>
        <w:rPr>
          <w:rFonts w:eastAsia="Times New Roman"/>
          <w:sz w:val="28"/>
          <w:szCs w:val="28"/>
        </w:rPr>
        <w:t>науки», обеспечивающей ориентацию обучающихся в сфере трудовых и социально-экономических отношений.</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 xml:space="preserve">II.3.4. Модель организации работы по духовно-нравственному развитию, воспитанию и социализации </w:t>
      </w:r>
      <w:proofErr w:type="gramStart"/>
      <w:r>
        <w:rPr>
          <w:rFonts w:eastAsia="Times New Roman"/>
          <w:b/>
          <w:bCs/>
          <w:sz w:val="28"/>
          <w:szCs w:val="28"/>
        </w:rPr>
        <w:t>обучающихся</w:t>
      </w:r>
      <w:proofErr w:type="gramEnd"/>
      <w:r>
        <w:rPr>
          <w:rFonts w:eastAsia="Times New Roman"/>
          <w:b/>
          <w:bCs/>
          <w:sz w:val="28"/>
          <w:szCs w:val="28"/>
        </w:rPr>
        <w:t>.</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pPr>
        <w:spacing w:line="235" w:lineRule="auto"/>
        <w:ind w:firstLine="710"/>
        <w:jc w:val="both"/>
        <w:rPr>
          <w:sz w:val="20"/>
          <w:szCs w:val="20"/>
        </w:rPr>
      </w:pPr>
      <w:r>
        <w:rPr>
          <w:rFonts w:eastAsia="Times New Roman"/>
          <w:sz w:val="28"/>
          <w:szCs w:val="28"/>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Pr>
          <w:rFonts w:eastAsia="Times New Roman"/>
          <w:sz w:val="28"/>
          <w:szCs w:val="28"/>
        </w:rPr>
        <w:t>социализации</w:t>
      </w:r>
      <w:proofErr w:type="gramEnd"/>
      <w:r>
        <w:rPr>
          <w:rFonts w:eastAsia="Times New Roman"/>
          <w:sz w:val="28"/>
          <w:szCs w:val="28"/>
        </w:rPr>
        <w:t xml:space="preserve"> обучающихся и осуществляется:</w:t>
      </w:r>
    </w:p>
    <w:p w:rsidR="0096445B" w:rsidRDefault="0096445B">
      <w:pPr>
        <w:spacing w:line="3" w:lineRule="exact"/>
        <w:rPr>
          <w:sz w:val="20"/>
          <w:szCs w:val="20"/>
        </w:rPr>
      </w:pPr>
    </w:p>
    <w:p w:rsidR="0096445B" w:rsidRDefault="00C8517C">
      <w:pPr>
        <w:ind w:left="700"/>
        <w:rPr>
          <w:sz w:val="20"/>
          <w:szCs w:val="20"/>
        </w:rPr>
      </w:pPr>
      <w:r>
        <w:rPr>
          <w:rFonts w:eastAsia="Times New Roman"/>
          <w:b/>
          <w:bCs/>
          <w:sz w:val="28"/>
          <w:szCs w:val="28"/>
        </w:rPr>
        <w:t>–</w:t>
      </w:r>
      <w:r>
        <w:rPr>
          <w:rFonts w:eastAsia="Times New Roman"/>
          <w:sz w:val="28"/>
          <w:szCs w:val="28"/>
        </w:rPr>
        <w:t>на основе базовых национальных ценностей российского общества;</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при формировании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w:t>
      </w:r>
    </w:p>
    <w:p w:rsidR="0096445B" w:rsidRPr="00454A50" w:rsidRDefault="00C8517C">
      <w:pPr>
        <w:ind w:left="700"/>
        <w:rPr>
          <w:sz w:val="28"/>
          <w:szCs w:val="28"/>
        </w:rPr>
      </w:pPr>
      <w:r>
        <w:rPr>
          <w:rFonts w:eastAsia="Times New Roman"/>
          <w:b/>
          <w:bCs/>
          <w:sz w:val="28"/>
          <w:szCs w:val="28"/>
        </w:rPr>
        <w:t>–</w:t>
      </w:r>
      <w:r w:rsidRPr="00454A50">
        <w:rPr>
          <w:rFonts w:eastAsia="Times New Roman"/>
          <w:sz w:val="28"/>
          <w:szCs w:val="28"/>
        </w:rPr>
        <w:t>в процессе урочной и внеурочной деятельности;</w:t>
      </w:r>
    </w:p>
    <w:p w:rsidR="0096445B" w:rsidRDefault="0096445B">
      <w:pPr>
        <w:spacing w:line="15" w:lineRule="exact"/>
        <w:rPr>
          <w:sz w:val="20"/>
          <w:szCs w:val="20"/>
        </w:rPr>
      </w:pPr>
    </w:p>
    <w:p w:rsidR="0096445B" w:rsidRDefault="00C8517C">
      <w:pPr>
        <w:spacing w:line="235" w:lineRule="auto"/>
        <w:ind w:right="20" w:firstLine="710"/>
        <w:rPr>
          <w:sz w:val="20"/>
          <w:szCs w:val="20"/>
        </w:rPr>
      </w:pPr>
      <w:r>
        <w:rPr>
          <w:rFonts w:eastAsia="Times New Roman"/>
          <w:b/>
          <w:bCs/>
          <w:sz w:val="28"/>
          <w:szCs w:val="28"/>
        </w:rPr>
        <w:t xml:space="preserve">– </w:t>
      </w:r>
      <w:r>
        <w:rPr>
          <w:rFonts w:eastAsia="Times New Roman"/>
          <w:sz w:val="28"/>
          <w:szCs w:val="28"/>
        </w:rPr>
        <w:t>в рамках сетевой формы реализации образовательных программ,</w:t>
      </w:r>
      <w:r>
        <w:rPr>
          <w:rFonts w:eastAsia="Times New Roman"/>
          <w:b/>
          <w:bCs/>
          <w:sz w:val="28"/>
          <w:szCs w:val="28"/>
        </w:rPr>
        <w:t xml:space="preserve"> </w:t>
      </w:r>
      <w:r>
        <w:rPr>
          <w:rFonts w:eastAsia="Times New Roman"/>
          <w:sz w:val="28"/>
          <w:szCs w:val="28"/>
        </w:rPr>
        <w:t>образовательных технологий,</w:t>
      </w:r>
    </w:p>
    <w:p w:rsidR="0096445B" w:rsidRDefault="0096445B">
      <w:pPr>
        <w:spacing w:line="17"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 учетом историко-культурной и этнической специфики региона,</w:t>
      </w:r>
      <w:r>
        <w:rPr>
          <w:rFonts w:eastAsia="Times New Roman"/>
          <w:b/>
          <w:bCs/>
          <w:sz w:val="28"/>
          <w:szCs w:val="28"/>
        </w:rPr>
        <w:t xml:space="preserve"> </w:t>
      </w:r>
      <w:r>
        <w:rPr>
          <w:rFonts w:eastAsia="Times New Roman"/>
          <w:sz w:val="28"/>
          <w:szCs w:val="28"/>
        </w:rPr>
        <w:t>потребностей всех участников образовательных отношений (обучающихся и их родителей (законных представителей) и т. д.),</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 xml:space="preserve">с созданием специальных условий для различных </w:t>
      </w:r>
      <w:proofErr w:type="gramStart"/>
      <w:r>
        <w:rPr>
          <w:rFonts w:eastAsia="Times New Roman"/>
          <w:sz w:val="28"/>
          <w:szCs w:val="28"/>
        </w:rPr>
        <w:t>категорий</w:t>
      </w:r>
      <w:proofErr w:type="gramEnd"/>
      <w:r>
        <w:rPr>
          <w:rFonts w:eastAsia="Times New Roman"/>
          <w:b/>
          <w:bCs/>
          <w:sz w:val="28"/>
          <w:szCs w:val="28"/>
        </w:rPr>
        <w:t xml:space="preserve"> </w:t>
      </w:r>
      <w:r>
        <w:rPr>
          <w:rFonts w:eastAsia="Times New Roman"/>
          <w:sz w:val="28"/>
          <w:szCs w:val="28"/>
        </w:rPr>
        <w:t>обучающихся (в том числе детей с ограниченными возможностями здоровья и детей-инвалидов, а также одаренных детей).</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96445B" w:rsidRDefault="00C8517C">
      <w:pPr>
        <w:ind w:left="840"/>
        <w:rPr>
          <w:sz w:val="20"/>
          <w:szCs w:val="20"/>
        </w:rPr>
      </w:pPr>
      <w:r>
        <w:rPr>
          <w:rFonts w:eastAsia="Times New Roman"/>
          <w:b/>
          <w:bCs/>
          <w:sz w:val="28"/>
          <w:szCs w:val="28"/>
        </w:rPr>
        <w:t>–</w:t>
      </w:r>
      <w:r>
        <w:rPr>
          <w:rFonts w:eastAsia="Times New Roman"/>
          <w:sz w:val="27"/>
          <w:szCs w:val="27"/>
        </w:rPr>
        <w:t xml:space="preserve">обеспечивающего создание социальной среды развития </w:t>
      </w:r>
      <w:proofErr w:type="gramStart"/>
      <w:r>
        <w:rPr>
          <w:rFonts w:eastAsia="Times New Roman"/>
          <w:sz w:val="27"/>
          <w:szCs w:val="27"/>
        </w:rPr>
        <w:t>обучающихся</w:t>
      </w:r>
      <w:proofErr w:type="gramEnd"/>
      <w:r>
        <w:rPr>
          <w:rFonts w:eastAsia="Times New Roman"/>
          <w:sz w:val="27"/>
          <w:szCs w:val="27"/>
        </w:rPr>
        <w:t>;</w:t>
      </w:r>
    </w:p>
    <w:p w:rsidR="0096445B" w:rsidRDefault="0096445B">
      <w:pPr>
        <w:spacing w:line="15" w:lineRule="exact"/>
        <w:rPr>
          <w:sz w:val="20"/>
          <w:szCs w:val="20"/>
        </w:rPr>
      </w:pPr>
    </w:p>
    <w:p w:rsidR="0096445B" w:rsidRDefault="00C8517C">
      <w:pPr>
        <w:spacing w:line="237" w:lineRule="auto"/>
        <w:ind w:right="20" w:firstLine="850"/>
        <w:jc w:val="both"/>
        <w:rPr>
          <w:sz w:val="20"/>
          <w:szCs w:val="20"/>
        </w:rPr>
      </w:pPr>
      <w:r>
        <w:rPr>
          <w:rFonts w:eastAsia="Times New Roman"/>
          <w:b/>
          <w:bCs/>
          <w:sz w:val="28"/>
          <w:szCs w:val="28"/>
        </w:rPr>
        <w:t xml:space="preserve">– </w:t>
      </w:r>
      <w:proofErr w:type="gramStart"/>
      <w:r>
        <w:rPr>
          <w:rFonts w:eastAsia="Times New Roman"/>
          <w:sz w:val="28"/>
          <w:szCs w:val="28"/>
        </w:rPr>
        <w:t>включающего</w:t>
      </w:r>
      <w:proofErr w:type="gramEnd"/>
      <w:r>
        <w:rPr>
          <w:rFonts w:eastAsia="Times New Roman"/>
          <w:sz w:val="28"/>
          <w:szCs w:val="28"/>
        </w:rPr>
        <w:t xml:space="preserve"> урочную и внеурочную деятельность</w:t>
      </w:r>
      <w:r>
        <w:rPr>
          <w:rFonts w:eastAsia="Times New Roman"/>
          <w:b/>
          <w:bCs/>
          <w:sz w:val="28"/>
          <w:szCs w:val="28"/>
        </w:rPr>
        <w:t xml:space="preserve"> </w:t>
      </w:r>
      <w:r>
        <w:rPr>
          <w:rFonts w:eastAsia="Times New Roman"/>
          <w:sz w:val="28"/>
          <w:szCs w:val="28"/>
        </w:rPr>
        <w:t>(общественно</w:t>
      </w:r>
      <w:r>
        <w:rPr>
          <w:rFonts w:eastAsia="Times New Roman"/>
          <w:b/>
          <w:bCs/>
          <w:sz w:val="28"/>
          <w:szCs w:val="28"/>
        </w:rPr>
        <w:t xml:space="preserve"> </w:t>
      </w:r>
      <w:r>
        <w:rPr>
          <w:rFonts w:eastAsia="Times New Roman"/>
          <w:sz w:val="28"/>
          <w:szCs w:val="28"/>
        </w:rPr>
        <w:t>значимую работу, систему воспитательных мероприятий, культурных и социальных практик);</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основанного на системе базовых национальных ценностей российского</w:t>
      </w:r>
      <w:r>
        <w:rPr>
          <w:rFonts w:eastAsia="Times New Roman"/>
          <w:b/>
          <w:bCs/>
          <w:sz w:val="28"/>
          <w:szCs w:val="28"/>
        </w:rPr>
        <w:t xml:space="preserve"> </w:t>
      </w:r>
      <w:r>
        <w:rPr>
          <w:rFonts w:eastAsia="Times New Roman"/>
          <w:sz w:val="28"/>
          <w:szCs w:val="28"/>
        </w:rPr>
        <w:t>общества;</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учитывающего историко-культурную и этническую специфику региона,</w:t>
      </w:r>
      <w:r>
        <w:rPr>
          <w:rFonts w:eastAsia="Times New Roman"/>
          <w:b/>
          <w:bCs/>
          <w:sz w:val="28"/>
          <w:szCs w:val="28"/>
        </w:rPr>
        <w:t xml:space="preserve"> </w:t>
      </w:r>
      <w:r>
        <w:rPr>
          <w:rFonts w:eastAsia="Times New Roman"/>
          <w:sz w:val="28"/>
          <w:szCs w:val="28"/>
        </w:rPr>
        <w:t>потребности обучающихся и их родителей (законных представителей).</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rsidR="0096445B" w:rsidRDefault="0096445B">
      <w:pPr>
        <w:spacing w:line="25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96445B" w:rsidRDefault="0096445B">
      <w:pPr>
        <w:spacing w:line="346" w:lineRule="exact"/>
        <w:rPr>
          <w:sz w:val="20"/>
          <w:szCs w:val="20"/>
        </w:rPr>
      </w:pPr>
    </w:p>
    <w:p w:rsidR="0096445B" w:rsidRDefault="00341143">
      <w:pPr>
        <w:spacing w:line="234" w:lineRule="auto"/>
        <w:ind w:left="7" w:right="20" w:firstLine="710"/>
        <w:jc w:val="both"/>
        <w:rPr>
          <w:sz w:val="20"/>
          <w:szCs w:val="20"/>
        </w:rPr>
      </w:pPr>
      <w:r>
        <w:rPr>
          <w:rFonts w:eastAsia="Times New Roman"/>
          <w:b/>
          <w:bCs/>
          <w:sz w:val="28"/>
          <w:szCs w:val="28"/>
        </w:rPr>
        <w:t>II.3.5.  Ф</w:t>
      </w:r>
      <w:r w:rsidR="00C8517C">
        <w:rPr>
          <w:rFonts w:eastAsia="Times New Roman"/>
          <w:b/>
          <w:bCs/>
          <w:sz w:val="28"/>
          <w:szCs w:val="28"/>
        </w:rPr>
        <w:t>орм</w:t>
      </w:r>
      <w:r>
        <w:rPr>
          <w:rFonts w:eastAsia="Times New Roman"/>
          <w:b/>
          <w:bCs/>
          <w:sz w:val="28"/>
          <w:szCs w:val="28"/>
        </w:rPr>
        <w:t>ы и методы</w:t>
      </w:r>
      <w:r w:rsidR="00C8517C">
        <w:rPr>
          <w:rFonts w:eastAsia="Times New Roman"/>
          <w:b/>
          <w:bCs/>
          <w:sz w:val="28"/>
          <w:szCs w:val="28"/>
        </w:rPr>
        <w:t xml:space="preserve"> организации социально значимой деятельности </w:t>
      </w:r>
      <w:proofErr w:type="gramStart"/>
      <w:r w:rsidR="00C8517C">
        <w:rPr>
          <w:rFonts w:eastAsia="Times New Roman"/>
          <w:b/>
          <w:bCs/>
          <w:sz w:val="28"/>
          <w:szCs w:val="28"/>
        </w:rPr>
        <w:t>обучающихся</w:t>
      </w:r>
      <w:proofErr w:type="gramEnd"/>
    </w:p>
    <w:p w:rsidR="0096445B" w:rsidRDefault="0096445B">
      <w:pPr>
        <w:spacing w:line="11"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 xml:space="preserve">Организация социально значимой деятельности обучающихся </w:t>
      </w:r>
      <w:proofErr w:type="gramStart"/>
      <w:r>
        <w:rPr>
          <w:rFonts w:eastAsia="Times New Roman"/>
          <w:sz w:val="28"/>
          <w:szCs w:val="28"/>
        </w:rPr>
        <w:t>может</w:t>
      </w:r>
      <w:proofErr w:type="gramEnd"/>
      <w:r>
        <w:rPr>
          <w:rFonts w:eastAsia="Times New Roman"/>
          <w:sz w:val="28"/>
          <w:szCs w:val="28"/>
        </w:rPr>
        <w:t xml:space="preserve"> осуществляется в рамках их участия:</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 общественных объединениях,</w:t>
      </w:r>
      <w:r>
        <w:rPr>
          <w:rFonts w:eastAsia="Times New Roman"/>
          <w:b/>
          <w:bCs/>
          <w:sz w:val="28"/>
          <w:szCs w:val="28"/>
        </w:rPr>
        <w:t xml:space="preserve"> </w:t>
      </w:r>
      <w:r>
        <w:rPr>
          <w:rFonts w:eastAsia="Times New Roman"/>
          <w:sz w:val="28"/>
          <w:szCs w:val="28"/>
        </w:rPr>
        <w:t>где происходит содействие реализации и</w:t>
      </w:r>
      <w:r>
        <w:rPr>
          <w:rFonts w:eastAsia="Times New Roman"/>
          <w:b/>
          <w:bCs/>
          <w:sz w:val="28"/>
          <w:szCs w:val="28"/>
        </w:rPr>
        <w:t xml:space="preserve"> </w:t>
      </w:r>
      <w:r>
        <w:rPr>
          <w:rFonts w:eastAsia="Times New Roman"/>
          <w:sz w:val="28"/>
          <w:szCs w:val="28"/>
        </w:rPr>
        <w:t>развитию лидерского и творческого потенциала детей;</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 xml:space="preserve">ученическом </w:t>
      </w:r>
      <w:proofErr w:type="gramStart"/>
      <w:r>
        <w:rPr>
          <w:rFonts w:eastAsia="Times New Roman"/>
          <w:sz w:val="28"/>
          <w:szCs w:val="28"/>
        </w:rPr>
        <w:t>самоуправлении</w:t>
      </w:r>
      <w:proofErr w:type="gramEnd"/>
      <w:r>
        <w:rPr>
          <w:rFonts w:eastAsia="Times New Roman"/>
          <w:sz w:val="28"/>
          <w:szCs w:val="28"/>
        </w:rPr>
        <w:t xml:space="preserve"> и управлении образовательной</w:t>
      </w:r>
      <w:r>
        <w:rPr>
          <w:rFonts w:eastAsia="Times New Roman"/>
          <w:b/>
          <w:bCs/>
          <w:sz w:val="28"/>
          <w:szCs w:val="28"/>
        </w:rPr>
        <w:t xml:space="preserve"> </w:t>
      </w:r>
      <w:r>
        <w:rPr>
          <w:rFonts w:eastAsia="Times New Roman"/>
          <w:sz w:val="28"/>
          <w:szCs w:val="28"/>
        </w:rPr>
        <w:t>деятельностью;</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социально значимых познавательных,</w:t>
      </w:r>
      <w:r>
        <w:rPr>
          <w:rFonts w:eastAsia="Times New Roman"/>
          <w:b/>
          <w:bCs/>
          <w:sz w:val="28"/>
          <w:szCs w:val="28"/>
        </w:rPr>
        <w:t xml:space="preserve"> </w:t>
      </w:r>
      <w:r>
        <w:rPr>
          <w:rFonts w:eastAsia="Times New Roman"/>
          <w:sz w:val="28"/>
          <w:szCs w:val="28"/>
        </w:rPr>
        <w:t>творческих,</w:t>
      </w:r>
      <w:r>
        <w:rPr>
          <w:rFonts w:eastAsia="Times New Roman"/>
          <w:b/>
          <w:bCs/>
          <w:sz w:val="28"/>
          <w:szCs w:val="28"/>
        </w:rPr>
        <w:t xml:space="preserve"> </w:t>
      </w:r>
      <w:r>
        <w:rPr>
          <w:rFonts w:eastAsia="Times New Roman"/>
          <w:sz w:val="28"/>
          <w:szCs w:val="28"/>
        </w:rPr>
        <w:t>культурных,</w:t>
      </w:r>
      <w:r>
        <w:rPr>
          <w:rFonts w:eastAsia="Times New Roman"/>
          <w:b/>
          <w:bCs/>
          <w:sz w:val="28"/>
          <w:szCs w:val="28"/>
        </w:rPr>
        <w:t xml:space="preserve"> </w:t>
      </w:r>
      <w:r>
        <w:rPr>
          <w:rFonts w:eastAsia="Times New Roman"/>
          <w:sz w:val="28"/>
          <w:szCs w:val="28"/>
        </w:rPr>
        <w:t xml:space="preserve">краеведческих, спортивных и благотворительных </w:t>
      </w:r>
      <w:proofErr w:type="gramStart"/>
      <w:r>
        <w:rPr>
          <w:rFonts w:eastAsia="Times New Roman"/>
          <w:sz w:val="28"/>
          <w:szCs w:val="28"/>
        </w:rPr>
        <w:t>проектах</w:t>
      </w:r>
      <w:proofErr w:type="gramEnd"/>
      <w:r>
        <w:rPr>
          <w:rFonts w:eastAsia="Times New Roman"/>
          <w:sz w:val="28"/>
          <w:szCs w:val="28"/>
        </w:rPr>
        <w:t>, в волонтерском движении.</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 xml:space="preserve">определение </w:t>
      </w:r>
      <w:proofErr w:type="gramStart"/>
      <w:r>
        <w:rPr>
          <w:rFonts w:eastAsia="Times New Roman"/>
          <w:sz w:val="28"/>
          <w:szCs w:val="28"/>
        </w:rPr>
        <w:t>обучающимися</w:t>
      </w:r>
      <w:proofErr w:type="gramEnd"/>
      <w:r>
        <w:rPr>
          <w:rFonts w:eastAsia="Times New Roman"/>
          <w:sz w:val="28"/>
          <w:szCs w:val="28"/>
        </w:rPr>
        <w:t xml:space="preserve"> своей позиции в образовательной</w:t>
      </w:r>
      <w:r>
        <w:rPr>
          <w:rFonts w:eastAsia="Times New Roman"/>
          <w:b/>
          <w:bCs/>
          <w:sz w:val="28"/>
          <w:szCs w:val="28"/>
        </w:rPr>
        <w:t xml:space="preserve"> </w:t>
      </w:r>
      <w:r>
        <w:rPr>
          <w:rFonts w:eastAsia="Times New Roman"/>
          <w:sz w:val="28"/>
          <w:szCs w:val="28"/>
        </w:rPr>
        <w:t>организации и в населенном пункте;</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границ среды как объекта социально значимой</w:t>
      </w:r>
      <w:r>
        <w:rPr>
          <w:rFonts w:eastAsia="Times New Roman"/>
          <w:b/>
          <w:bCs/>
          <w:sz w:val="28"/>
          <w:szCs w:val="28"/>
        </w:rPr>
        <w:t xml:space="preserve"> </w:t>
      </w:r>
      <w:r>
        <w:rPr>
          <w:rFonts w:eastAsia="Times New Roman"/>
          <w:sz w:val="28"/>
          <w:szCs w:val="28"/>
        </w:rPr>
        <w:t>деятельности обучающихся (среда образовательной организации, микрорайона, социальная среда населенного пункта и др.);</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значимых лиц</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источников информации и общественных</w:t>
      </w:r>
      <w:r>
        <w:rPr>
          <w:rFonts w:eastAsia="Times New Roman"/>
          <w:b/>
          <w:bCs/>
          <w:sz w:val="28"/>
          <w:szCs w:val="28"/>
        </w:rPr>
        <w:t xml:space="preserve"> </w:t>
      </w:r>
      <w:r>
        <w:rPr>
          <w:rFonts w:eastAsia="Times New Roman"/>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rsidR="0096445B" w:rsidRDefault="0096445B">
      <w:pPr>
        <w:spacing w:line="19"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разработку форм и организационную подготовку непосредственных и</w:t>
      </w:r>
      <w:r>
        <w:rPr>
          <w:rFonts w:eastAsia="Times New Roman"/>
          <w:b/>
          <w:bCs/>
          <w:sz w:val="28"/>
          <w:szCs w:val="28"/>
        </w:rPr>
        <w:t xml:space="preserve"> </w:t>
      </w:r>
      <w:r>
        <w:rPr>
          <w:rFonts w:eastAsia="Times New Roman"/>
          <w:sz w:val="28"/>
          <w:szCs w:val="28"/>
        </w:rPr>
        <w:t>виртуальных интервью и консультаций;</w:t>
      </w:r>
    </w:p>
    <w:p w:rsidR="0096445B" w:rsidRDefault="00C8517C">
      <w:pPr>
        <w:ind w:left="707"/>
        <w:rPr>
          <w:sz w:val="20"/>
          <w:szCs w:val="20"/>
        </w:rPr>
      </w:pPr>
      <w:r>
        <w:rPr>
          <w:rFonts w:eastAsia="Times New Roman"/>
          <w:b/>
          <w:bCs/>
          <w:sz w:val="28"/>
          <w:szCs w:val="28"/>
        </w:rPr>
        <w:t>–</w:t>
      </w:r>
      <w:r>
        <w:rPr>
          <w:rFonts w:eastAsia="Times New Roman"/>
          <w:sz w:val="28"/>
          <w:szCs w:val="28"/>
        </w:rPr>
        <w:t>проведение непосредственных и виртуальных интервью и консультаций</w:t>
      </w:r>
    </w:p>
    <w:p w:rsidR="0096445B" w:rsidRDefault="0096445B">
      <w:pPr>
        <w:spacing w:line="14" w:lineRule="exact"/>
        <w:rPr>
          <w:sz w:val="20"/>
          <w:szCs w:val="20"/>
        </w:rPr>
      </w:pPr>
    </w:p>
    <w:p w:rsidR="0096445B" w:rsidRDefault="00C8517C" w:rsidP="002D0750">
      <w:pPr>
        <w:numPr>
          <w:ilvl w:val="0"/>
          <w:numId w:val="176"/>
        </w:numPr>
        <w:tabs>
          <w:tab w:val="left" w:pos="357"/>
        </w:tabs>
        <w:spacing w:line="234" w:lineRule="auto"/>
        <w:ind w:left="7" w:right="20" w:hanging="7"/>
        <w:rPr>
          <w:rFonts w:eastAsia="Times New Roman"/>
          <w:sz w:val="28"/>
          <w:szCs w:val="28"/>
        </w:rPr>
      </w:pPr>
      <w:r>
        <w:rPr>
          <w:rFonts w:eastAsia="Times New Roman"/>
          <w:sz w:val="28"/>
          <w:szCs w:val="28"/>
        </w:rPr>
        <w:t>источниками информации и общественными экспертами о существующих социальных проблемах;</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обработку собранной информации,</w:t>
      </w:r>
      <w:r>
        <w:rPr>
          <w:rFonts w:eastAsia="Times New Roman"/>
          <w:b/>
          <w:bCs/>
          <w:sz w:val="28"/>
          <w:szCs w:val="28"/>
        </w:rPr>
        <w:t xml:space="preserve"> </w:t>
      </w:r>
      <w:r>
        <w:rPr>
          <w:rFonts w:eastAsia="Times New Roman"/>
          <w:sz w:val="28"/>
          <w:szCs w:val="28"/>
        </w:rPr>
        <w:t>анализ и рефлексию,</w:t>
      </w:r>
      <w:r>
        <w:rPr>
          <w:rFonts w:eastAsia="Times New Roman"/>
          <w:b/>
          <w:bCs/>
          <w:sz w:val="28"/>
          <w:szCs w:val="28"/>
        </w:rPr>
        <w:t xml:space="preserve"> </w:t>
      </w:r>
      <w:r>
        <w:rPr>
          <w:rFonts w:eastAsia="Times New Roman"/>
          <w:sz w:val="28"/>
          <w:szCs w:val="28"/>
        </w:rPr>
        <w:t xml:space="preserve">формулирование </w:t>
      </w:r>
      <w:proofErr w:type="gramStart"/>
      <w:r>
        <w:rPr>
          <w:rFonts w:eastAsia="Times New Roman"/>
          <w:sz w:val="28"/>
          <w:szCs w:val="28"/>
        </w:rPr>
        <w:t>обучающимися</w:t>
      </w:r>
      <w:proofErr w:type="gramEnd"/>
      <w:r>
        <w:rPr>
          <w:rFonts w:eastAsia="Times New Roman"/>
          <w:sz w:val="28"/>
          <w:szCs w:val="28"/>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96445B" w:rsidRDefault="0096445B">
      <w:pPr>
        <w:spacing w:line="20"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разработку,</w:t>
      </w:r>
      <w:r>
        <w:rPr>
          <w:rFonts w:eastAsia="Times New Roman"/>
          <w:b/>
          <w:bCs/>
          <w:sz w:val="28"/>
          <w:szCs w:val="28"/>
        </w:rPr>
        <w:t xml:space="preserve"> </w:t>
      </w:r>
      <w:r>
        <w:rPr>
          <w:rFonts w:eastAsia="Times New Roman"/>
          <w:sz w:val="28"/>
          <w:szCs w:val="28"/>
        </w:rPr>
        <w:t>публичную общественную экспертизу социальных проектов,</w:t>
      </w:r>
      <w:r>
        <w:rPr>
          <w:rFonts w:eastAsia="Times New Roman"/>
          <w:b/>
          <w:bCs/>
          <w:sz w:val="28"/>
          <w:szCs w:val="28"/>
        </w:rPr>
        <w:t xml:space="preserve"> </w:t>
      </w:r>
      <w:r>
        <w:rPr>
          <w:rFonts w:eastAsia="Times New Roman"/>
          <w:sz w:val="28"/>
          <w:szCs w:val="28"/>
        </w:rPr>
        <w:t>определение очередности в реализации социальных проектов и программ;</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организацию сбора пожертвований</w:t>
      </w:r>
      <w:r>
        <w:rPr>
          <w:rFonts w:eastAsia="Times New Roman"/>
          <w:b/>
          <w:bCs/>
          <w:sz w:val="28"/>
          <w:szCs w:val="28"/>
        </w:rPr>
        <w:t xml:space="preserve"> </w:t>
      </w:r>
      <w:r>
        <w:rPr>
          <w:rFonts w:eastAsia="Times New Roman"/>
          <w:sz w:val="28"/>
          <w:szCs w:val="28"/>
        </w:rPr>
        <w:t>(</w:t>
      </w:r>
      <w:proofErr w:type="spellStart"/>
      <w:r>
        <w:rPr>
          <w:rFonts w:eastAsia="Times New Roman"/>
          <w:sz w:val="28"/>
          <w:szCs w:val="28"/>
        </w:rPr>
        <w:t>фандрайзинг</w:t>
      </w:r>
      <w:proofErr w:type="spellEnd"/>
      <w:r>
        <w:rPr>
          <w:rFonts w:eastAsia="Times New Roman"/>
          <w:sz w:val="28"/>
          <w:szCs w:val="28"/>
        </w:rPr>
        <w:t>),</w:t>
      </w:r>
      <w:r>
        <w:rPr>
          <w:rFonts w:eastAsia="Times New Roman"/>
          <w:b/>
          <w:bCs/>
          <w:sz w:val="28"/>
          <w:szCs w:val="28"/>
        </w:rPr>
        <w:t xml:space="preserve"> </w:t>
      </w:r>
      <w:r>
        <w:rPr>
          <w:rFonts w:eastAsia="Times New Roman"/>
          <w:sz w:val="28"/>
          <w:szCs w:val="28"/>
        </w:rPr>
        <w:t>поиск спонсоров и</w:t>
      </w:r>
      <w:r>
        <w:rPr>
          <w:rFonts w:eastAsia="Times New Roman"/>
          <w:b/>
          <w:bCs/>
          <w:sz w:val="28"/>
          <w:szCs w:val="28"/>
        </w:rPr>
        <w:t xml:space="preserve"> </w:t>
      </w:r>
      <w:r>
        <w:rPr>
          <w:rFonts w:eastAsia="Times New Roman"/>
          <w:sz w:val="28"/>
          <w:szCs w:val="28"/>
        </w:rPr>
        <w:t>меценатов для ресурсного обеспечения социальных проектов и программ;</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firstLine="710"/>
        <w:rPr>
          <w:sz w:val="20"/>
          <w:szCs w:val="20"/>
        </w:rPr>
      </w:pPr>
      <w:r>
        <w:rPr>
          <w:rFonts w:eastAsia="Times New Roman"/>
          <w:b/>
          <w:bCs/>
          <w:sz w:val="28"/>
          <w:szCs w:val="28"/>
        </w:rPr>
        <w:lastRenderedPageBreak/>
        <w:t xml:space="preserve">– </w:t>
      </w:r>
      <w:r>
        <w:rPr>
          <w:rFonts w:eastAsia="Times New Roman"/>
          <w:sz w:val="28"/>
          <w:szCs w:val="28"/>
        </w:rPr>
        <w:t xml:space="preserve">планирование и </w:t>
      </w:r>
      <w:proofErr w:type="gramStart"/>
      <w:r>
        <w:rPr>
          <w:rFonts w:eastAsia="Times New Roman"/>
          <w:sz w:val="28"/>
          <w:szCs w:val="28"/>
        </w:rPr>
        <w:t>контроль за</w:t>
      </w:r>
      <w:proofErr w:type="gramEnd"/>
      <w:r>
        <w:rPr>
          <w:rFonts w:eastAsia="Times New Roman"/>
          <w:sz w:val="28"/>
          <w:szCs w:val="28"/>
        </w:rPr>
        <w:t xml:space="preserve"> исполнением совместных действий</w:t>
      </w:r>
      <w:r>
        <w:rPr>
          <w:rFonts w:eastAsia="Times New Roman"/>
          <w:b/>
          <w:bCs/>
          <w:sz w:val="28"/>
          <w:szCs w:val="28"/>
        </w:rPr>
        <w:t xml:space="preserve"> </w:t>
      </w:r>
      <w:r>
        <w:rPr>
          <w:rFonts w:eastAsia="Times New Roman"/>
          <w:sz w:val="28"/>
          <w:szCs w:val="28"/>
        </w:rPr>
        <w:t>обучающихся по реализации социального проекта;</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завершение реализации социального проекта,</w:t>
      </w:r>
      <w:r>
        <w:rPr>
          <w:rFonts w:eastAsia="Times New Roman"/>
          <w:b/>
          <w:bCs/>
          <w:sz w:val="28"/>
          <w:szCs w:val="28"/>
        </w:rPr>
        <w:t xml:space="preserve"> </w:t>
      </w:r>
      <w:r>
        <w:rPr>
          <w:rFonts w:eastAsia="Times New Roman"/>
          <w:sz w:val="28"/>
          <w:szCs w:val="28"/>
        </w:rPr>
        <w:t>публичную презентацию</w:t>
      </w:r>
      <w:r>
        <w:rPr>
          <w:rFonts w:eastAsia="Times New Roman"/>
          <w:b/>
          <w:bCs/>
          <w:sz w:val="28"/>
          <w:szCs w:val="28"/>
        </w:rPr>
        <w:t xml:space="preserve"> </w:t>
      </w:r>
      <w:r>
        <w:rPr>
          <w:rFonts w:eastAsia="Times New Roman"/>
          <w:sz w:val="28"/>
          <w:szCs w:val="28"/>
        </w:rPr>
        <w:t>результатов (в том числе в СМИ, в сети Интернет), анализ и рефлексию совместных действий.</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 xml:space="preserve">Формами организации социально значимой деятельности </w:t>
      </w:r>
      <w:proofErr w:type="gramStart"/>
      <w:r>
        <w:rPr>
          <w:rFonts w:eastAsia="Times New Roman"/>
          <w:sz w:val="28"/>
          <w:szCs w:val="28"/>
        </w:rPr>
        <w:t>обучающихся</w:t>
      </w:r>
      <w:proofErr w:type="gramEnd"/>
      <w:r>
        <w:rPr>
          <w:rFonts w:eastAsia="Times New Roman"/>
          <w:sz w:val="28"/>
          <w:szCs w:val="28"/>
        </w:rPr>
        <w:t xml:space="preserve"> являются:</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органах ученического самоуправления,</w:t>
      </w:r>
      <w:r>
        <w:rPr>
          <w:rFonts w:eastAsia="Times New Roman"/>
          <w:b/>
          <w:bCs/>
          <w:sz w:val="28"/>
          <w:szCs w:val="28"/>
        </w:rPr>
        <w:t xml:space="preserve"> </w:t>
      </w:r>
      <w:r>
        <w:rPr>
          <w:rFonts w:eastAsia="Times New Roman"/>
          <w:sz w:val="28"/>
          <w:szCs w:val="28"/>
        </w:rPr>
        <w:t>в управляющем</w:t>
      </w:r>
      <w:r>
        <w:rPr>
          <w:rFonts w:eastAsia="Times New Roman"/>
          <w:b/>
          <w:bCs/>
          <w:sz w:val="28"/>
          <w:szCs w:val="28"/>
        </w:rPr>
        <w:t xml:space="preserve"> </w:t>
      </w:r>
      <w:r>
        <w:rPr>
          <w:rFonts w:eastAsia="Times New Roman"/>
          <w:sz w:val="28"/>
          <w:szCs w:val="28"/>
        </w:rPr>
        <w:t>совете образовательной организации;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проектной команде</w:t>
      </w:r>
      <w:r>
        <w:rPr>
          <w:rFonts w:eastAsia="Times New Roman"/>
          <w:b/>
          <w:bCs/>
          <w:sz w:val="28"/>
          <w:szCs w:val="28"/>
        </w:rPr>
        <w:t xml:space="preserve"> </w:t>
      </w:r>
      <w:r>
        <w:rPr>
          <w:rFonts w:eastAsia="Times New Roman"/>
          <w:sz w:val="28"/>
          <w:szCs w:val="28"/>
        </w:rPr>
        <w:t>(по социальному и культурному</w:t>
      </w:r>
      <w:r>
        <w:rPr>
          <w:rFonts w:eastAsia="Times New Roman"/>
          <w:b/>
          <w:bCs/>
          <w:sz w:val="28"/>
          <w:szCs w:val="28"/>
        </w:rPr>
        <w:t xml:space="preserve"> </w:t>
      </w:r>
      <w:r>
        <w:rPr>
          <w:rFonts w:eastAsia="Times New Roman"/>
          <w:sz w:val="28"/>
          <w:szCs w:val="28"/>
        </w:rPr>
        <w:t>проектированию) на уровне образовательной организации;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подготовка и проведение социальных опросов по различным темам и</w:t>
      </w:r>
      <w:r>
        <w:rPr>
          <w:rFonts w:eastAsia="Times New Roman"/>
          <w:b/>
          <w:bCs/>
          <w:sz w:val="28"/>
          <w:szCs w:val="28"/>
        </w:rPr>
        <w:t xml:space="preserve"> </w:t>
      </w:r>
      <w:r>
        <w:rPr>
          <w:rFonts w:eastAsia="Times New Roman"/>
          <w:sz w:val="28"/>
          <w:szCs w:val="28"/>
        </w:rPr>
        <w:t>для различных аудиторий по заказу организаций и отдельных лиц;</w:t>
      </w:r>
    </w:p>
    <w:p w:rsidR="0096445B" w:rsidRPr="00454A50" w:rsidRDefault="00C8517C">
      <w:pPr>
        <w:ind w:left="707"/>
        <w:rPr>
          <w:sz w:val="28"/>
          <w:szCs w:val="28"/>
        </w:rPr>
      </w:pPr>
      <w:r>
        <w:rPr>
          <w:rFonts w:eastAsia="Times New Roman"/>
          <w:b/>
          <w:bCs/>
          <w:sz w:val="28"/>
          <w:szCs w:val="28"/>
        </w:rPr>
        <w:t>–</w:t>
      </w:r>
      <w:r w:rsidRPr="00454A50">
        <w:rPr>
          <w:rFonts w:eastAsia="Times New Roman"/>
          <w:sz w:val="28"/>
          <w:szCs w:val="28"/>
        </w:rPr>
        <w:t>сотрудничество со школьными и территориальными СМИ;</w:t>
      </w:r>
    </w:p>
    <w:p w:rsidR="0096445B" w:rsidRDefault="0096445B">
      <w:pPr>
        <w:spacing w:line="14"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участие в подготовке и проведении внеурочных мероприятий</w:t>
      </w:r>
      <w:r>
        <w:rPr>
          <w:rFonts w:eastAsia="Times New Roman"/>
          <w:b/>
          <w:bCs/>
          <w:sz w:val="28"/>
          <w:szCs w:val="28"/>
        </w:rPr>
        <w:t xml:space="preserve"> </w:t>
      </w:r>
      <w:r>
        <w:rPr>
          <w:rFonts w:eastAsia="Times New Roman"/>
          <w:sz w:val="28"/>
          <w:szCs w:val="28"/>
        </w:rPr>
        <w:t>(тематических вечеров, диспутов, предметных недель, выставок и пр.);</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работе клубов по интересам;</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участие в социальных акциях</w:t>
      </w:r>
      <w:r>
        <w:rPr>
          <w:rFonts w:eastAsia="Times New Roman"/>
          <w:b/>
          <w:bCs/>
          <w:sz w:val="28"/>
          <w:szCs w:val="28"/>
        </w:rPr>
        <w:t xml:space="preserve"> </w:t>
      </w:r>
      <w:r>
        <w:rPr>
          <w:rFonts w:eastAsia="Times New Roman"/>
          <w:sz w:val="28"/>
          <w:szCs w:val="28"/>
        </w:rPr>
        <w:t>(школьных и внешкольных),</w:t>
      </w:r>
      <w:r>
        <w:rPr>
          <w:rFonts w:eastAsia="Times New Roman"/>
          <w:b/>
          <w:bCs/>
          <w:sz w:val="28"/>
          <w:szCs w:val="28"/>
        </w:rPr>
        <w:t xml:space="preserve"> </w:t>
      </w:r>
      <w:r>
        <w:rPr>
          <w:rFonts w:eastAsia="Times New Roman"/>
          <w:sz w:val="28"/>
          <w:szCs w:val="28"/>
        </w:rPr>
        <w:t>в рейдах,</w:t>
      </w:r>
      <w:r>
        <w:rPr>
          <w:rFonts w:eastAsia="Times New Roman"/>
          <w:b/>
          <w:bCs/>
          <w:sz w:val="28"/>
          <w:szCs w:val="28"/>
        </w:rPr>
        <w:t xml:space="preserve"> </w:t>
      </w:r>
      <w:r>
        <w:rPr>
          <w:rFonts w:eastAsia="Times New Roman"/>
          <w:sz w:val="28"/>
          <w:szCs w:val="28"/>
        </w:rPr>
        <w:t>трудовых десантах, экспедициях, походах в образовательной организации и за ее пределами;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организация и участие в благотворительных программах и акциях на</w:t>
      </w:r>
      <w:r>
        <w:rPr>
          <w:rFonts w:eastAsia="Times New Roman"/>
          <w:b/>
          <w:bCs/>
          <w:sz w:val="28"/>
          <w:szCs w:val="28"/>
        </w:rPr>
        <w:t xml:space="preserve"> </w:t>
      </w:r>
      <w:r>
        <w:rPr>
          <w:rFonts w:eastAsia="Times New Roman"/>
          <w:sz w:val="28"/>
          <w:szCs w:val="28"/>
        </w:rPr>
        <w:t>различном уровне, участие в волонтерском движении;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участие в шефской деятельности над воспитанниками дошкольных</w:t>
      </w:r>
      <w:r>
        <w:rPr>
          <w:rFonts w:eastAsia="Times New Roman"/>
          <w:b/>
          <w:bCs/>
          <w:sz w:val="28"/>
          <w:szCs w:val="28"/>
        </w:rPr>
        <w:t xml:space="preserve"> </w:t>
      </w:r>
      <w:r>
        <w:rPr>
          <w:rFonts w:eastAsia="Times New Roman"/>
          <w:sz w:val="28"/>
          <w:szCs w:val="28"/>
        </w:rPr>
        <w:t>образовательных организаций;</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проектах образовательных и общественных организаций.</w:t>
      </w:r>
    </w:p>
    <w:p w:rsidR="0096445B" w:rsidRDefault="0096445B">
      <w:pPr>
        <w:spacing w:line="341" w:lineRule="exact"/>
        <w:rPr>
          <w:sz w:val="20"/>
          <w:szCs w:val="20"/>
        </w:rPr>
      </w:pPr>
    </w:p>
    <w:p w:rsidR="0096445B" w:rsidRDefault="00341143">
      <w:pPr>
        <w:spacing w:line="234" w:lineRule="auto"/>
        <w:ind w:left="7" w:firstLine="710"/>
        <w:jc w:val="both"/>
        <w:rPr>
          <w:sz w:val="20"/>
          <w:szCs w:val="20"/>
        </w:rPr>
      </w:pPr>
      <w:r>
        <w:rPr>
          <w:rFonts w:eastAsia="Times New Roman"/>
          <w:b/>
          <w:bCs/>
          <w:sz w:val="28"/>
          <w:szCs w:val="28"/>
        </w:rPr>
        <w:t>II.3.6. Основные технологии</w:t>
      </w:r>
      <w:r w:rsidR="00C8517C">
        <w:rPr>
          <w:rFonts w:eastAsia="Times New Roman"/>
          <w:b/>
          <w:bCs/>
          <w:sz w:val="28"/>
          <w:szCs w:val="28"/>
        </w:rPr>
        <w:t xml:space="preserve"> взаимодействия и сотрудничества субъектов воспитательного процесса и социальных институтов</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Парадигма традиционного содружества </w:t>
      </w:r>
      <w:r>
        <w:rPr>
          <w:rFonts w:eastAsia="Times New Roman"/>
          <w:sz w:val="28"/>
          <w:szCs w:val="28"/>
        </w:rPr>
        <w:t>субъектов воспитательного</w:t>
      </w:r>
      <w:r>
        <w:rPr>
          <w:rFonts w:eastAsia="Times New Roman"/>
          <w:b/>
          <w:bCs/>
          <w:sz w:val="28"/>
          <w:szCs w:val="28"/>
        </w:rPr>
        <w:t xml:space="preserve"> </w:t>
      </w:r>
      <w:r>
        <w:rPr>
          <w:rFonts w:eastAsia="Times New Roman"/>
          <w:sz w:val="28"/>
          <w:szCs w:val="28"/>
        </w:rPr>
        <w:t>процесса и социальных институтов строится на представлен</w:t>
      </w:r>
      <w:proofErr w:type="gramStart"/>
      <w:r>
        <w:rPr>
          <w:rFonts w:eastAsia="Times New Roman"/>
          <w:sz w:val="28"/>
          <w:szCs w:val="28"/>
        </w:rPr>
        <w:t>ии о е</w:t>
      </w:r>
      <w:proofErr w:type="gramEnd"/>
      <w:r>
        <w:rPr>
          <w:rFonts w:eastAsia="Times New Roman"/>
          <w:sz w:val="28"/>
          <w:szCs w:val="28"/>
        </w:rPr>
        <w:t>динстве взглядов</w:t>
      </w:r>
    </w:p>
    <w:p w:rsidR="0096445B" w:rsidRDefault="0096445B">
      <w:pPr>
        <w:spacing w:line="16" w:lineRule="exact"/>
        <w:rPr>
          <w:sz w:val="20"/>
          <w:szCs w:val="20"/>
        </w:rPr>
      </w:pPr>
    </w:p>
    <w:p w:rsidR="0096445B" w:rsidRDefault="00C8517C" w:rsidP="002D0750">
      <w:pPr>
        <w:numPr>
          <w:ilvl w:val="0"/>
          <w:numId w:val="177"/>
        </w:numPr>
        <w:tabs>
          <w:tab w:val="left" w:pos="328"/>
        </w:tabs>
        <w:spacing w:line="239" w:lineRule="auto"/>
        <w:ind w:left="7" w:hanging="7"/>
        <w:jc w:val="both"/>
        <w:rPr>
          <w:rFonts w:eastAsia="Times New Roman"/>
          <w:sz w:val="28"/>
          <w:szCs w:val="28"/>
        </w:rPr>
      </w:pPr>
      <w:r>
        <w:rPr>
          <w:rFonts w:eastAsia="Times New Roman"/>
          <w:sz w:val="28"/>
          <w:szCs w:val="28"/>
        </w:rPr>
        <w:t xml:space="preserve">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Pr>
          <w:rFonts w:eastAsia="Times New Roman"/>
          <w:sz w:val="28"/>
          <w:szCs w:val="28"/>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Pr>
          <w:rFonts w:eastAsia="Times New Roman"/>
          <w:sz w:val="28"/>
          <w:szCs w:val="28"/>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p>
    <w:p w:rsidR="0096445B" w:rsidRDefault="0096445B">
      <w:pPr>
        <w:spacing w:line="9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9" w:lineRule="auto"/>
        <w:jc w:val="both"/>
        <w:rPr>
          <w:sz w:val="20"/>
          <w:szCs w:val="20"/>
        </w:rPr>
      </w:pPr>
      <w:r>
        <w:rPr>
          <w:rFonts w:eastAsia="Times New Roman"/>
          <w:sz w:val="28"/>
          <w:szCs w:val="28"/>
        </w:rPr>
        <w:lastRenderedPageBreak/>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Парадигма взаимовыгодного партнерства </w:t>
      </w:r>
      <w:r>
        <w:rPr>
          <w:rFonts w:eastAsia="Times New Roman"/>
          <w:sz w:val="28"/>
          <w:szCs w:val="28"/>
        </w:rPr>
        <w:t>предусматривает признание</w:t>
      </w:r>
      <w:r>
        <w:rPr>
          <w:rFonts w:eastAsia="Times New Roman"/>
          <w:b/>
          <w:bCs/>
          <w:sz w:val="28"/>
          <w:szCs w:val="28"/>
        </w:rPr>
        <w:t xml:space="preserve"> </w:t>
      </w:r>
      <w:r>
        <w:rPr>
          <w:rFonts w:eastAsia="Times New Roman"/>
          <w:sz w:val="28"/>
          <w:szCs w:val="28"/>
        </w:rPr>
        <w:t xml:space="preserve">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Pr>
          <w:rFonts w:eastAsia="Times New Roman"/>
          <w:sz w:val="28"/>
          <w:szCs w:val="28"/>
        </w:rPr>
        <w:t>быть</w:t>
      </w:r>
      <w:proofErr w:type="gramEnd"/>
      <w:r>
        <w:rPr>
          <w:rFonts w:eastAsia="Times New Roman"/>
          <w:sz w:val="28"/>
          <w:szCs w:val="28"/>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rsidR="0096445B" w:rsidRDefault="0096445B">
      <w:pPr>
        <w:spacing w:line="24" w:lineRule="exact"/>
        <w:rPr>
          <w:sz w:val="20"/>
          <w:szCs w:val="20"/>
        </w:rPr>
      </w:pPr>
    </w:p>
    <w:p w:rsidR="0096445B" w:rsidRDefault="00C8517C">
      <w:pPr>
        <w:spacing w:line="237" w:lineRule="auto"/>
        <w:jc w:val="both"/>
        <w:rPr>
          <w:sz w:val="20"/>
          <w:szCs w:val="20"/>
        </w:rPr>
      </w:pPr>
      <w:r>
        <w:rPr>
          <w:rFonts w:eastAsia="Times New Roman"/>
          <w:sz w:val="28"/>
          <w:szCs w:val="28"/>
        </w:rPr>
        <w:t xml:space="preserve">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Pr>
          <w:rFonts w:eastAsia="Times New Roman"/>
          <w:sz w:val="28"/>
          <w:szCs w:val="28"/>
        </w:rPr>
        <w:t>обучающегося</w:t>
      </w:r>
      <w:proofErr w:type="gramEnd"/>
      <w:r>
        <w:rPr>
          <w:rFonts w:eastAsia="Times New Roman"/>
          <w:sz w:val="28"/>
          <w:szCs w:val="28"/>
        </w:rPr>
        <w:t xml:space="preserve"> в этой организации.</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II.3.7. Описание методов и форм профессиональной ориентации в организации, осуществляющей образовательную деятельность</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 xml:space="preserve">Методами профессиональной ориентации </w:t>
      </w:r>
      <w:proofErr w:type="gramStart"/>
      <w:r>
        <w:rPr>
          <w:rFonts w:eastAsia="Times New Roman"/>
          <w:sz w:val="28"/>
          <w:szCs w:val="28"/>
        </w:rPr>
        <w:t>обучающихся</w:t>
      </w:r>
      <w:proofErr w:type="gramEnd"/>
      <w:r>
        <w:rPr>
          <w:rFonts w:eastAsia="Times New Roman"/>
          <w:sz w:val="28"/>
          <w:szCs w:val="28"/>
        </w:rPr>
        <w:t xml:space="preserve"> в организации, осуществляющей образовательную деятельность, являются следующие.</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w:t>
      </w:r>
      <w:proofErr w:type="spellStart"/>
      <w:r>
        <w:rPr>
          <w:rFonts w:eastAsia="Times New Roman"/>
          <w:b/>
          <w:bCs/>
          <w:sz w:val="28"/>
          <w:szCs w:val="28"/>
        </w:rPr>
        <w:t>профконсультирования</w:t>
      </w:r>
      <w:proofErr w:type="spellEnd"/>
      <w:r>
        <w:rPr>
          <w:rFonts w:eastAsia="Times New Roman"/>
          <w:b/>
          <w:bCs/>
          <w:sz w:val="28"/>
          <w:szCs w:val="28"/>
        </w:rPr>
        <w:t xml:space="preserve"> </w:t>
      </w:r>
      <w:r>
        <w:rPr>
          <w:rFonts w:eastAsia="Times New Roman"/>
          <w:sz w:val="28"/>
          <w:szCs w:val="28"/>
        </w:rPr>
        <w:t>обучающихся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организация коммуникации</w:t>
      </w:r>
      <w:r>
        <w:rPr>
          <w:rFonts w:eastAsia="Times New Roman"/>
          <w:b/>
          <w:bCs/>
          <w:sz w:val="28"/>
          <w:szCs w:val="28"/>
        </w:rPr>
        <w:t xml:space="preserve"> </w:t>
      </w:r>
      <w:r>
        <w:rPr>
          <w:rFonts w:eastAsia="Times New Roman"/>
          <w:sz w:val="28"/>
          <w:szCs w:val="28"/>
        </w:rPr>
        <w:t xml:space="preserve">относительно позиционирования обучающегося </w:t>
      </w:r>
      <w:proofErr w:type="gramStart"/>
      <w:r>
        <w:rPr>
          <w:rFonts w:eastAsia="Times New Roman"/>
          <w:sz w:val="28"/>
          <w:szCs w:val="28"/>
        </w:rPr>
        <w:t>в</w:t>
      </w:r>
      <w:proofErr w:type="gramEnd"/>
      <w:r>
        <w:rPr>
          <w:rFonts w:eastAsia="Times New Roman"/>
          <w:sz w:val="28"/>
          <w:szCs w:val="28"/>
        </w:rPr>
        <w:t xml:space="preserve"> профессионально-трудовой</w:t>
      </w:r>
    </w:p>
    <w:p w:rsidR="0096445B" w:rsidRDefault="0096445B">
      <w:pPr>
        <w:spacing w:line="16" w:lineRule="exact"/>
        <w:rPr>
          <w:sz w:val="20"/>
          <w:szCs w:val="20"/>
        </w:rPr>
      </w:pPr>
    </w:p>
    <w:p w:rsidR="0096445B" w:rsidRDefault="00C8517C">
      <w:pPr>
        <w:spacing w:line="234" w:lineRule="auto"/>
        <w:ind w:right="20"/>
        <w:jc w:val="both"/>
        <w:rPr>
          <w:sz w:val="20"/>
          <w:szCs w:val="20"/>
        </w:rPr>
      </w:pPr>
      <w:r>
        <w:rPr>
          <w:rFonts w:eastAsia="Times New Roman"/>
          <w:sz w:val="28"/>
          <w:szCs w:val="28"/>
        </w:rPr>
        <w:t xml:space="preserve">области. Для осуществления </w:t>
      </w:r>
      <w:proofErr w:type="spellStart"/>
      <w:r>
        <w:rPr>
          <w:rFonts w:eastAsia="Times New Roman"/>
          <w:sz w:val="28"/>
          <w:szCs w:val="28"/>
        </w:rPr>
        <w:t>профконсультирования</w:t>
      </w:r>
      <w:proofErr w:type="spellEnd"/>
      <w:r>
        <w:rPr>
          <w:rFonts w:eastAsia="Times New Roman"/>
          <w:sz w:val="28"/>
          <w:szCs w:val="28"/>
        </w:rPr>
        <w:t xml:space="preserve"> привлекаются квалифицированные специалисты – работники соответствующих служб.</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исследования </w:t>
      </w:r>
      <w:proofErr w:type="gramStart"/>
      <w:r>
        <w:rPr>
          <w:rFonts w:eastAsia="Times New Roman"/>
          <w:sz w:val="28"/>
          <w:szCs w:val="28"/>
        </w:rPr>
        <w:t>обучающимся</w:t>
      </w:r>
      <w:proofErr w:type="gramEnd"/>
      <w:r>
        <w:rPr>
          <w:rFonts w:eastAsia="Times New Roman"/>
          <w:sz w:val="28"/>
          <w:szCs w:val="28"/>
        </w:rPr>
        <w:t xml:space="preserve"> профессионально-трудовой области и</w:t>
      </w:r>
      <w:r>
        <w:rPr>
          <w:rFonts w:eastAsia="Times New Roman"/>
          <w:b/>
          <w:bCs/>
          <w:sz w:val="28"/>
          <w:szCs w:val="28"/>
        </w:rPr>
        <w:t xml:space="preserve"> </w:t>
      </w:r>
      <w:r>
        <w:rPr>
          <w:rFonts w:eastAsia="Times New Roman"/>
          <w:sz w:val="28"/>
          <w:szCs w:val="28"/>
        </w:rPr>
        <w:t>себя как потенциального участника этих отношений (активное познание).</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Метод предъявления </w:t>
      </w:r>
      <w:proofErr w:type="gramStart"/>
      <w:r>
        <w:rPr>
          <w:rFonts w:eastAsia="Times New Roman"/>
          <w:b/>
          <w:bCs/>
          <w:sz w:val="28"/>
          <w:szCs w:val="28"/>
        </w:rPr>
        <w:t>обучающемуся</w:t>
      </w:r>
      <w:proofErr w:type="gramEnd"/>
      <w:r>
        <w:rPr>
          <w:rFonts w:eastAsia="Times New Roman"/>
          <w:b/>
          <w:bCs/>
          <w:sz w:val="28"/>
          <w:szCs w:val="28"/>
        </w:rPr>
        <w:t xml:space="preserve"> сведений о профессиях, специфике труда </w:t>
      </w:r>
      <w:r>
        <w:rPr>
          <w:rFonts w:eastAsia="Times New Roman"/>
          <w:sz w:val="28"/>
          <w:szCs w:val="28"/>
        </w:rPr>
        <w:t>и т.д. (реактивное познание). «Ярмарка профессий»</w:t>
      </w:r>
      <w:r>
        <w:rPr>
          <w:rFonts w:eastAsia="Times New Roman"/>
          <w:b/>
          <w:bCs/>
          <w:sz w:val="28"/>
          <w:szCs w:val="28"/>
        </w:rPr>
        <w:t xml:space="preserve"> </w:t>
      </w:r>
      <w:r>
        <w:rPr>
          <w:rFonts w:eastAsia="Times New Roman"/>
          <w:sz w:val="28"/>
          <w:szCs w:val="28"/>
        </w:rPr>
        <w:t>как форма организации</w:t>
      </w:r>
      <w:r>
        <w:rPr>
          <w:rFonts w:eastAsia="Times New Roman"/>
          <w:b/>
          <w:bCs/>
          <w:sz w:val="28"/>
          <w:szCs w:val="28"/>
        </w:rPr>
        <w:t xml:space="preserve"> </w:t>
      </w:r>
      <w:r>
        <w:rPr>
          <w:rFonts w:eastAsia="Times New Roman"/>
          <w:sz w:val="28"/>
          <w:szCs w:val="28"/>
        </w:rPr>
        <w:t xml:space="preserve">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w:t>
      </w:r>
      <w:proofErr w:type="gramStart"/>
      <w:r>
        <w:rPr>
          <w:rFonts w:eastAsia="Times New Roman"/>
          <w:sz w:val="28"/>
          <w:szCs w:val="28"/>
        </w:rPr>
        <w:t>произвольном</w:t>
      </w:r>
      <w:proofErr w:type="gramEnd"/>
    </w:p>
    <w:p w:rsidR="0096445B" w:rsidRDefault="0096445B">
      <w:pPr>
        <w:spacing w:line="98"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proofErr w:type="gramStart"/>
      <w:r>
        <w:rPr>
          <w:rFonts w:eastAsia="Times New Roman"/>
          <w:sz w:val="28"/>
          <w:szCs w:val="28"/>
        </w:rPr>
        <w:lastRenderedPageBreak/>
        <w:t>порядке</w:t>
      </w:r>
      <w:proofErr w:type="gramEnd"/>
      <w:r>
        <w:rPr>
          <w:rFonts w:eastAsia="Times New Roman"/>
          <w:sz w:val="28"/>
          <w:szCs w:val="28"/>
        </w:rPr>
        <w:t>.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Экскурсия как форма организации профессиональной ориентации </w:t>
      </w:r>
      <w:proofErr w:type="gramStart"/>
      <w:r>
        <w:rPr>
          <w:rFonts w:eastAsia="Times New Roman"/>
          <w:sz w:val="28"/>
          <w:szCs w:val="28"/>
        </w:rPr>
        <w:t>обучающихся</w:t>
      </w:r>
      <w:proofErr w:type="gramEnd"/>
      <w:r>
        <w:rPr>
          <w:rFonts w:eastAsia="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rsidR="0096445B" w:rsidRDefault="0096445B">
      <w:pPr>
        <w:spacing w:line="20" w:lineRule="exact"/>
        <w:rPr>
          <w:sz w:val="20"/>
          <w:szCs w:val="20"/>
        </w:rPr>
      </w:pPr>
    </w:p>
    <w:p w:rsidR="0096445B" w:rsidRDefault="00C8517C">
      <w:pPr>
        <w:spacing w:line="238" w:lineRule="auto"/>
        <w:jc w:val="both"/>
        <w:rPr>
          <w:sz w:val="20"/>
          <w:szCs w:val="20"/>
        </w:rPr>
      </w:pPr>
      <w:r>
        <w:rPr>
          <w:rFonts w:eastAsia="Times New Roman"/>
          <w:sz w:val="28"/>
          <w:szCs w:val="28"/>
        </w:rPr>
        <w:t xml:space="preserve">виды профессиональной деятельности. </w:t>
      </w:r>
      <w:proofErr w:type="spellStart"/>
      <w:r>
        <w:rPr>
          <w:rFonts w:eastAsia="Times New Roman"/>
          <w:sz w:val="28"/>
          <w:szCs w:val="28"/>
        </w:rPr>
        <w:t>Профориентационные</w:t>
      </w:r>
      <w:proofErr w:type="spellEnd"/>
      <w:r>
        <w:rPr>
          <w:rFonts w:eastAsia="Times New Roman"/>
          <w:sz w:val="28"/>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публичной демонстрации </w:t>
      </w:r>
      <w:r>
        <w:rPr>
          <w:rFonts w:eastAsia="Times New Roman"/>
          <w:sz w:val="28"/>
          <w:szCs w:val="28"/>
        </w:rPr>
        <w:t>самим обучающимся своих</w:t>
      </w:r>
      <w:r>
        <w:rPr>
          <w:rFonts w:eastAsia="Times New Roman"/>
          <w:b/>
          <w:bCs/>
          <w:sz w:val="28"/>
          <w:szCs w:val="28"/>
        </w:rPr>
        <w:t xml:space="preserve"> </w:t>
      </w:r>
      <w:r>
        <w:rPr>
          <w:rFonts w:eastAsia="Times New Roman"/>
          <w:sz w:val="28"/>
          <w:szCs w:val="28"/>
        </w:rPr>
        <w:t>профессиональных планов, предпочтений либо способностей в той или иной сфере.</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Метод профессиональных проб </w:t>
      </w:r>
      <w:r>
        <w:rPr>
          <w:rFonts w:eastAsia="Times New Roman"/>
          <w:sz w:val="28"/>
          <w:szCs w:val="28"/>
        </w:rPr>
        <w:t>–</w:t>
      </w:r>
      <w:r>
        <w:rPr>
          <w:rFonts w:eastAsia="Times New Roman"/>
          <w:b/>
          <w:bCs/>
          <w:sz w:val="28"/>
          <w:szCs w:val="28"/>
        </w:rPr>
        <w:t xml:space="preserve"> </w:t>
      </w:r>
      <w:r>
        <w:rPr>
          <w:rFonts w:eastAsia="Times New Roman"/>
          <w:sz w:val="28"/>
          <w:szCs w:val="28"/>
        </w:rPr>
        <w:t>кратковременное исполнение</w:t>
      </w:r>
      <w:r>
        <w:rPr>
          <w:rFonts w:eastAsia="Times New Roman"/>
          <w:b/>
          <w:bCs/>
          <w:sz w:val="28"/>
          <w:szCs w:val="28"/>
        </w:rPr>
        <w:t xml:space="preserve"> </w:t>
      </w:r>
      <w:proofErr w:type="gramStart"/>
      <w:r>
        <w:rPr>
          <w:rFonts w:eastAsia="Times New Roman"/>
          <w:sz w:val="28"/>
          <w:szCs w:val="28"/>
        </w:rPr>
        <w:t>обучающимся</w:t>
      </w:r>
      <w:proofErr w:type="gramEnd"/>
      <w:r>
        <w:rPr>
          <w:rFonts w:eastAsia="Times New Roman"/>
          <w:sz w:val="28"/>
          <w:szCs w:val="28"/>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Pr>
          <w:rFonts w:eastAsia="Times New Roman"/>
          <w:sz w:val="28"/>
          <w:szCs w:val="28"/>
        </w:rPr>
        <w:t>высоко квалифицированного</w:t>
      </w:r>
      <w:proofErr w:type="gramEnd"/>
      <w:r>
        <w:rPr>
          <w:rFonts w:eastAsia="Times New Roman"/>
          <w:sz w:val="28"/>
          <w:szCs w:val="28"/>
        </w:rPr>
        <w:t xml:space="preserve"> работника. </w:t>
      </w:r>
      <w:proofErr w:type="gramStart"/>
      <w:r>
        <w:rPr>
          <w:rFonts w:eastAsia="Times New Roman"/>
          <w:sz w:val="28"/>
          <w:szCs w:val="28"/>
        </w:rPr>
        <w:t>Обучающиеся</w:t>
      </w:r>
      <w:proofErr w:type="gramEnd"/>
      <w:r>
        <w:rPr>
          <w:rFonts w:eastAsia="Times New Roman"/>
          <w:sz w:val="28"/>
          <w:szCs w:val="28"/>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96445B" w:rsidRDefault="0096445B">
      <w:pPr>
        <w:spacing w:line="21"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Метод моделирования условий труда и имитации </w:t>
      </w:r>
      <w:proofErr w:type="gramStart"/>
      <w:r>
        <w:rPr>
          <w:rFonts w:eastAsia="Times New Roman"/>
          <w:b/>
          <w:bCs/>
          <w:sz w:val="28"/>
          <w:szCs w:val="28"/>
        </w:rPr>
        <w:t>обучающимся</w:t>
      </w:r>
      <w:proofErr w:type="gramEnd"/>
      <w:r>
        <w:rPr>
          <w:rFonts w:eastAsia="Times New Roman"/>
          <w:b/>
          <w:bCs/>
          <w:sz w:val="28"/>
          <w:szCs w:val="28"/>
        </w:rPr>
        <w:t xml:space="preserve"> решения производственных задач </w:t>
      </w:r>
      <w:r>
        <w:rPr>
          <w:rFonts w:eastAsia="Times New Roman"/>
          <w:sz w:val="28"/>
          <w:szCs w:val="28"/>
        </w:rPr>
        <w:t>–</w:t>
      </w:r>
      <w:r>
        <w:rPr>
          <w:rFonts w:eastAsia="Times New Roman"/>
          <w:b/>
          <w:bCs/>
          <w:sz w:val="28"/>
          <w:szCs w:val="28"/>
        </w:rPr>
        <w:t xml:space="preserve"> </w:t>
      </w:r>
      <w:r>
        <w:rPr>
          <w:rFonts w:eastAsia="Times New Roman"/>
          <w:sz w:val="28"/>
          <w:szCs w:val="28"/>
        </w:rPr>
        <w:t>деловая игра,</w:t>
      </w:r>
      <w:r>
        <w:rPr>
          <w:rFonts w:eastAsia="Times New Roman"/>
          <w:b/>
          <w:bCs/>
          <w:sz w:val="28"/>
          <w:szCs w:val="28"/>
        </w:rPr>
        <w:t xml:space="preserve"> </w:t>
      </w:r>
      <w:r>
        <w:rPr>
          <w:rFonts w:eastAsia="Times New Roman"/>
          <w:sz w:val="28"/>
          <w:szCs w:val="28"/>
        </w:rPr>
        <w:t>в ходе которой имитируется исполнение</w:t>
      </w:r>
      <w:r>
        <w:rPr>
          <w:rFonts w:eastAsia="Times New Roman"/>
          <w:b/>
          <w:bCs/>
          <w:sz w:val="28"/>
          <w:szCs w:val="28"/>
        </w:rPr>
        <w:t xml:space="preserve"> </w:t>
      </w:r>
      <w:r>
        <w:rPr>
          <w:rFonts w:eastAsia="Times New Roman"/>
          <w:sz w:val="28"/>
          <w:szCs w:val="28"/>
        </w:rPr>
        <w:t>обучающимся обязанностей работника.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 xml:space="preserve">Олимпиады по предметам (предметным областям) в качестве формы организации профессиональной ориентации </w:t>
      </w:r>
      <w:proofErr w:type="gramStart"/>
      <w:r>
        <w:rPr>
          <w:rFonts w:eastAsia="Times New Roman"/>
          <w:sz w:val="28"/>
          <w:szCs w:val="28"/>
        </w:rPr>
        <w:t>обучающихся</w:t>
      </w:r>
      <w:proofErr w:type="gramEnd"/>
      <w:r>
        <w:rPr>
          <w:rFonts w:eastAsia="Times New Roman"/>
          <w:sz w:val="28"/>
          <w:szCs w:val="28"/>
        </w:rPr>
        <w:t xml:space="preserve"> предусматривают</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sz w:val="28"/>
          <w:szCs w:val="28"/>
        </w:rPr>
        <w:lastRenderedPageBreak/>
        <w:t xml:space="preserve">участие наиболее </w:t>
      </w:r>
      <w:proofErr w:type="gramStart"/>
      <w:r>
        <w:rPr>
          <w:rFonts w:eastAsia="Times New Roman"/>
          <w:sz w:val="28"/>
          <w:szCs w:val="28"/>
        </w:rPr>
        <w:t>подготовленных</w:t>
      </w:r>
      <w:proofErr w:type="gramEnd"/>
      <w:r>
        <w:rPr>
          <w:rFonts w:eastAsia="Times New Roman"/>
          <w:sz w:val="28"/>
          <w:szCs w:val="28"/>
        </w:rPr>
        <w:t xml:space="preserve"> или способных в данной сфере. Олимпиады по предмету (предметным областям) стимулируют познавательный интерес.</w:t>
      </w:r>
    </w:p>
    <w:p w:rsidR="0096445B" w:rsidRDefault="0096445B">
      <w:pPr>
        <w:spacing w:line="342"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II.3.8. </w:t>
      </w:r>
      <w:proofErr w:type="gramStart"/>
      <w:r>
        <w:rPr>
          <w:rFonts w:eastAsia="Times New Roman"/>
          <w:b/>
          <w:bCs/>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 деятельности</w:t>
      </w:r>
      <w:r>
        <w:rPr>
          <w:rFonts w:eastAsia="Times New Roman"/>
          <w:b/>
          <w:bCs/>
          <w:sz w:val="28"/>
          <w:szCs w:val="28"/>
        </w:rPr>
        <w:t xml:space="preserve"> </w:t>
      </w:r>
      <w:r>
        <w:rPr>
          <w:rFonts w:eastAsia="Times New Roman"/>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96445B" w:rsidRDefault="0096445B">
      <w:pPr>
        <w:spacing w:line="17" w:lineRule="exact"/>
        <w:rPr>
          <w:sz w:val="20"/>
          <w:szCs w:val="20"/>
        </w:rPr>
      </w:pPr>
    </w:p>
    <w:p w:rsidR="0096445B" w:rsidRDefault="00C8517C">
      <w:pPr>
        <w:spacing w:line="234" w:lineRule="auto"/>
        <w:ind w:left="7" w:right="20"/>
        <w:jc w:val="both"/>
        <w:rPr>
          <w:sz w:val="20"/>
          <w:szCs w:val="20"/>
        </w:rPr>
      </w:pPr>
      <w:r>
        <w:rPr>
          <w:rFonts w:eastAsia="Times New Roman"/>
          <w:sz w:val="28"/>
          <w:szCs w:val="28"/>
        </w:rPr>
        <w:t xml:space="preserve">распределение интенсивности умственной деятельности; использование </w:t>
      </w:r>
      <w:proofErr w:type="spellStart"/>
      <w:r>
        <w:rPr>
          <w:rFonts w:eastAsia="Times New Roman"/>
          <w:sz w:val="28"/>
          <w:szCs w:val="28"/>
        </w:rPr>
        <w:t>здоровьесберегающих</w:t>
      </w:r>
      <w:proofErr w:type="spellEnd"/>
      <w:r>
        <w:rPr>
          <w:rFonts w:eastAsia="Times New Roman"/>
          <w:sz w:val="28"/>
          <w:szCs w:val="28"/>
        </w:rPr>
        <w:t xml:space="preserve"> технологий.</w:t>
      </w:r>
    </w:p>
    <w:p w:rsidR="0096445B" w:rsidRDefault="0096445B">
      <w:pPr>
        <w:spacing w:line="16" w:lineRule="exact"/>
        <w:rPr>
          <w:sz w:val="20"/>
          <w:szCs w:val="20"/>
        </w:rPr>
      </w:pPr>
    </w:p>
    <w:p w:rsidR="0096445B" w:rsidRDefault="00C8517C">
      <w:pPr>
        <w:spacing w:line="238" w:lineRule="auto"/>
        <w:ind w:left="7" w:right="20" w:firstLine="710"/>
        <w:jc w:val="both"/>
        <w:rPr>
          <w:sz w:val="20"/>
          <w:szCs w:val="20"/>
        </w:rPr>
      </w:pPr>
      <w:proofErr w:type="gramStart"/>
      <w:r>
        <w:rPr>
          <w:rFonts w:eastAsia="Times New Roman"/>
          <w:b/>
          <w:bCs/>
          <w:sz w:val="28"/>
          <w:szCs w:val="28"/>
        </w:rPr>
        <w:t xml:space="preserve">Мероприятия </w:t>
      </w:r>
      <w:r>
        <w:rPr>
          <w:rFonts w:eastAsia="Times New Roman"/>
          <w:sz w:val="28"/>
          <w:szCs w:val="28"/>
        </w:rPr>
        <w:t>формируют у обучающихся:</w:t>
      </w:r>
      <w:r>
        <w:rPr>
          <w:rFonts w:eastAsia="Times New Roman"/>
          <w:b/>
          <w:bCs/>
          <w:sz w:val="28"/>
          <w:szCs w:val="28"/>
        </w:rPr>
        <w:t xml:space="preserve"> </w:t>
      </w:r>
      <w:r>
        <w:rPr>
          <w:rFonts w:eastAsia="Times New Roman"/>
          <w:sz w:val="28"/>
          <w:szCs w:val="28"/>
        </w:rPr>
        <w:t>способность составлять</w:t>
      </w:r>
      <w:r>
        <w:rPr>
          <w:rFonts w:eastAsia="Times New Roman"/>
          <w:b/>
          <w:bCs/>
          <w:sz w:val="28"/>
          <w:szCs w:val="28"/>
        </w:rPr>
        <w:t xml:space="preserve"> </w:t>
      </w:r>
      <w:r>
        <w:rPr>
          <w:rFonts w:eastAsia="Times New Roman"/>
          <w:sz w:val="28"/>
          <w:szCs w:val="28"/>
        </w:rPr>
        <w:t xml:space="preserve">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Fonts w:eastAsia="Times New Roman"/>
          <w:sz w:val="28"/>
          <w:szCs w:val="28"/>
        </w:rPr>
        <w:t>внеучебных</w:t>
      </w:r>
      <w:proofErr w:type="spellEnd"/>
      <w:r>
        <w:rPr>
          <w:rFonts w:eastAsia="Times New Roman"/>
          <w:sz w:val="28"/>
          <w:szCs w:val="28"/>
        </w:rPr>
        <w:t xml:space="preserve"> нагрузок; умение планировать и рационально распределять учебные нагрузки и отдых в период подготовки к экзаменам;</w:t>
      </w:r>
      <w:proofErr w:type="gramEnd"/>
      <w:r>
        <w:rPr>
          <w:rFonts w:eastAsia="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96445B" w:rsidRDefault="0096445B">
      <w:pPr>
        <w:spacing w:line="28"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 интересов в</w:t>
      </w:r>
      <w:r>
        <w:rPr>
          <w:rFonts w:eastAsia="Times New Roman"/>
          <w:b/>
          <w:bCs/>
          <w:sz w:val="28"/>
          <w:szCs w:val="28"/>
        </w:rPr>
        <w:t xml:space="preserve"> </w:t>
      </w:r>
      <w:r>
        <w:rPr>
          <w:rFonts w:eastAsia="Times New Roman"/>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rsidR="0096445B" w:rsidRDefault="0096445B">
      <w:pPr>
        <w:spacing w:line="16" w:lineRule="exact"/>
        <w:rPr>
          <w:sz w:val="20"/>
          <w:szCs w:val="20"/>
        </w:rPr>
      </w:pPr>
    </w:p>
    <w:p w:rsidR="0096445B" w:rsidRDefault="00C8517C" w:rsidP="002D0750">
      <w:pPr>
        <w:numPr>
          <w:ilvl w:val="0"/>
          <w:numId w:val="178"/>
        </w:numPr>
        <w:tabs>
          <w:tab w:val="left" w:pos="357"/>
        </w:tabs>
        <w:spacing w:line="237" w:lineRule="auto"/>
        <w:ind w:left="7" w:hanging="7"/>
        <w:jc w:val="both"/>
        <w:rPr>
          <w:rFonts w:eastAsia="Times New Roman"/>
          <w:sz w:val="28"/>
          <w:szCs w:val="28"/>
        </w:rPr>
      </w:pPr>
      <w:r>
        <w:rPr>
          <w:rFonts w:eastAsia="Times New Roman"/>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proofErr w:type="gramStart"/>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w:t>
      </w:r>
      <w:r>
        <w:rPr>
          <w:rFonts w:eastAsia="Times New Roman"/>
          <w:b/>
          <w:bCs/>
          <w:sz w:val="28"/>
          <w:szCs w:val="28"/>
        </w:rPr>
        <w:t xml:space="preserve"> </w:t>
      </w:r>
      <w:r>
        <w:rPr>
          <w:rFonts w:eastAsia="Times New Roman"/>
          <w:sz w:val="28"/>
          <w:szCs w:val="28"/>
        </w:rPr>
        <w:t>«зон</w:t>
      </w:r>
      <w:r>
        <w:rPr>
          <w:rFonts w:eastAsia="Times New Roman"/>
          <w:b/>
          <w:bCs/>
          <w:sz w:val="28"/>
          <w:szCs w:val="28"/>
        </w:rPr>
        <w:t xml:space="preserve"> </w:t>
      </w:r>
      <w:r>
        <w:rPr>
          <w:rFonts w:eastAsia="Times New Roman"/>
          <w:sz w:val="28"/>
          <w:szCs w:val="28"/>
        </w:rPr>
        <w:t xml:space="preserve">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Pr>
          <w:rFonts w:eastAsia="Times New Roman"/>
          <w:sz w:val="28"/>
          <w:szCs w:val="28"/>
        </w:rPr>
        <w:t>психоактивных</w:t>
      </w:r>
      <w:proofErr w:type="spellEnd"/>
      <w:r>
        <w:rPr>
          <w:rFonts w:eastAsia="Times New Roman"/>
          <w:sz w:val="28"/>
          <w:szCs w:val="28"/>
        </w:rPr>
        <w:t xml:space="preserve"> веществ обучающимися, а также с проблемами детского дорожно-транспортного травматизма.</w:t>
      </w:r>
      <w:proofErr w:type="gramEnd"/>
      <w:r>
        <w:rPr>
          <w:rFonts w:eastAsia="Times New Roman"/>
          <w:sz w:val="28"/>
          <w:szCs w:val="28"/>
        </w:rPr>
        <w:t xml:space="preserve"> В ученическом классе профилактическую работу организует классный руководитель.</w:t>
      </w:r>
    </w:p>
    <w:p w:rsidR="0096445B" w:rsidRDefault="0096445B">
      <w:pPr>
        <w:spacing w:line="19"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Pr>
          <w:rFonts w:eastAsia="Times New Roman"/>
          <w:b/>
          <w:bCs/>
          <w:sz w:val="28"/>
          <w:szCs w:val="28"/>
        </w:rPr>
        <w:t xml:space="preserve"> </w:t>
      </w:r>
      <w:r>
        <w:rPr>
          <w:rFonts w:eastAsia="Times New Roman"/>
          <w:sz w:val="28"/>
          <w:szCs w:val="28"/>
        </w:rPr>
        <w:t xml:space="preserve">образовательных отношений рассчитаны </w:t>
      </w:r>
      <w:proofErr w:type="gramStart"/>
      <w:r>
        <w:rPr>
          <w:rFonts w:eastAsia="Times New Roman"/>
          <w:sz w:val="28"/>
          <w:szCs w:val="28"/>
        </w:rPr>
        <w:t>на</w:t>
      </w:r>
      <w:proofErr w:type="gramEnd"/>
      <w:r>
        <w:rPr>
          <w:rFonts w:eastAsia="Times New Roman"/>
          <w:sz w:val="28"/>
          <w:szCs w:val="28"/>
        </w:rPr>
        <w:t xml:space="preserve"> большие, не расчлененные на</w:t>
      </w:r>
    </w:p>
    <w:p w:rsidR="0096445B" w:rsidRDefault="0096445B">
      <w:pPr>
        <w:spacing w:line="15" w:lineRule="exact"/>
        <w:rPr>
          <w:rFonts w:eastAsia="Times New Roman"/>
          <w:sz w:val="28"/>
          <w:szCs w:val="28"/>
        </w:rPr>
      </w:pPr>
    </w:p>
    <w:p w:rsidR="0096445B" w:rsidRDefault="00C8517C">
      <w:pPr>
        <w:spacing w:line="235" w:lineRule="auto"/>
        <w:ind w:left="7" w:right="20"/>
        <w:rPr>
          <w:rFonts w:eastAsia="Times New Roman"/>
          <w:sz w:val="28"/>
          <w:szCs w:val="28"/>
        </w:rPr>
      </w:pPr>
      <w:r>
        <w:rPr>
          <w:rFonts w:eastAsia="Times New Roman"/>
          <w:sz w:val="28"/>
          <w:szCs w:val="28"/>
        </w:rPr>
        <w:t xml:space="preserve">устойчивые учебные группы и неоформленные (официально не зарегистрированные) аудитории. Могут быть </w:t>
      </w:r>
      <w:proofErr w:type="gramStart"/>
      <w:r>
        <w:rPr>
          <w:rFonts w:eastAsia="Times New Roman"/>
          <w:sz w:val="28"/>
          <w:szCs w:val="28"/>
        </w:rPr>
        <w:t>реализованы</w:t>
      </w:r>
      <w:proofErr w:type="gramEnd"/>
      <w:r>
        <w:rPr>
          <w:rFonts w:eastAsia="Times New Roman"/>
          <w:sz w:val="28"/>
          <w:szCs w:val="28"/>
        </w:rPr>
        <w:t xml:space="preserve"> в следующих формах:</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proofErr w:type="gramStart"/>
      <w:r>
        <w:rPr>
          <w:rFonts w:eastAsia="Times New Roman"/>
          <w:b/>
          <w:bCs/>
          <w:sz w:val="28"/>
          <w:szCs w:val="28"/>
        </w:rPr>
        <w:t>–</w:t>
      </w:r>
      <w:r>
        <w:rPr>
          <w:rFonts w:eastAsia="Times New Roman"/>
          <w:sz w:val="28"/>
          <w:szCs w:val="28"/>
        </w:rPr>
        <w:t>внешней (привлечение возможностей других учреждений и организаций</w:t>
      </w:r>
      <w:proofErr w:type="gramEnd"/>
    </w:p>
    <w:p w:rsidR="0096445B" w:rsidRDefault="00C8517C">
      <w:pPr>
        <w:ind w:left="7"/>
        <w:rPr>
          <w:rFonts w:eastAsia="Times New Roman"/>
          <w:sz w:val="28"/>
          <w:szCs w:val="28"/>
        </w:rPr>
      </w:pPr>
      <w:r>
        <w:rPr>
          <w:rFonts w:eastAsia="Times New Roman"/>
          <w:sz w:val="28"/>
          <w:szCs w:val="28"/>
        </w:rPr>
        <w:t>– спортивных клубов, лечебных учреждений, стадионов, библиотек и др.);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внутренней</w:t>
      </w:r>
      <w:r>
        <w:rPr>
          <w:rFonts w:eastAsia="Times New Roman"/>
          <w:b/>
          <w:bCs/>
          <w:sz w:val="28"/>
          <w:szCs w:val="28"/>
        </w:rPr>
        <w:t xml:space="preserve"> </w:t>
      </w:r>
      <w:r>
        <w:rPr>
          <w:rFonts w:eastAsia="Times New Roman"/>
          <w:sz w:val="28"/>
          <w:szCs w:val="28"/>
        </w:rPr>
        <w:t>(получение информации организуется в</w:t>
      </w:r>
      <w:r>
        <w:rPr>
          <w:rFonts w:eastAsia="Times New Roman"/>
          <w:b/>
          <w:bCs/>
          <w:sz w:val="28"/>
          <w:szCs w:val="28"/>
        </w:rPr>
        <w:t xml:space="preserve"> </w:t>
      </w:r>
      <w:r>
        <w:rPr>
          <w:rFonts w:eastAsia="Times New Roman"/>
          <w:sz w:val="28"/>
          <w:szCs w:val="28"/>
        </w:rPr>
        <w:t xml:space="preserve">общеобразовательной школе, при этом один коллектив </w:t>
      </w:r>
      <w:proofErr w:type="gramStart"/>
      <w:r>
        <w:rPr>
          <w:rFonts w:eastAsia="Times New Roman"/>
          <w:sz w:val="28"/>
          <w:szCs w:val="28"/>
        </w:rPr>
        <w:t>обучающихся</w:t>
      </w:r>
      <w:proofErr w:type="gramEnd"/>
      <w:r>
        <w:rPr>
          <w:rFonts w:eastAsia="Times New Roman"/>
          <w:sz w:val="28"/>
          <w:szCs w:val="28"/>
        </w:rPr>
        <w:t xml:space="preserve"> выступает источником информации для другого коллектива);</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программной</w:t>
      </w:r>
      <w:r>
        <w:rPr>
          <w:rFonts w:eastAsia="Times New Roman"/>
          <w:b/>
          <w:bCs/>
          <w:sz w:val="28"/>
          <w:szCs w:val="28"/>
        </w:rPr>
        <w:t xml:space="preserve"> </w:t>
      </w:r>
      <w:r>
        <w:rPr>
          <w:rFonts w:eastAsia="Times New Roman"/>
          <w:sz w:val="28"/>
          <w:szCs w:val="28"/>
        </w:rPr>
        <w:t>(системной,</w:t>
      </w:r>
      <w:r>
        <w:rPr>
          <w:rFonts w:eastAsia="Times New Roman"/>
          <w:b/>
          <w:bCs/>
          <w:sz w:val="28"/>
          <w:szCs w:val="28"/>
        </w:rPr>
        <w:t xml:space="preserve"> </w:t>
      </w:r>
      <w:r>
        <w:rPr>
          <w:rFonts w:eastAsia="Times New Roman"/>
          <w:sz w:val="28"/>
          <w:szCs w:val="28"/>
        </w:rPr>
        <w:t>органически вписанной в образовательную</w:t>
      </w:r>
      <w:r>
        <w:rPr>
          <w:rFonts w:eastAsia="Times New Roman"/>
          <w:b/>
          <w:bCs/>
          <w:sz w:val="28"/>
          <w:szCs w:val="28"/>
        </w:rPr>
        <w:t xml:space="preserve"> </w:t>
      </w:r>
      <w:r>
        <w:rPr>
          <w:rFonts w:eastAsia="Times New Roman"/>
          <w:sz w:val="28"/>
          <w:szCs w:val="28"/>
        </w:rPr>
        <w:t xml:space="preserve">деятельность, служит раскрытию ценностных аспектов здорового и безопасного образа жизни, обеспечивает </w:t>
      </w:r>
      <w:proofErr w:type="spellStart"/>
      <w:r>
        <w:rPr>
          <w:rFonts w:eastAsia="Times New Roman"/>
          <w:sz w:val="28"/>
          <w:szCs w:val="28"/>
        </w:rPr>
        <w:t>межпредметные</w:t>
      </w:r>
      <w:proofErr w:type="spellEnd"/>
      <w:r>
        <w:rPr>
          <w:rFonts w:eastAsia="Times New Roman"/>
          <w:sz w:val="28"/>
          <w:szCs w:val="28"/>
        </w:rPr>
        <w:t xml:space="preserve"> связи);</w:t>
      </w:r>
    </w:p>
    <w:p w:rsidR="0096445B" w:rsidRDefault="0096445B">
      <w:pPr>
        <w:spacing w:line="16" w:lineRule="exact"/>
        <w:rPr>
          <w:sz w:val="20"/>
          <w:szCs w:val="20"/>
        </w:rPr>
      </w:pPr>
    </w:p>
    <w:p w:rsidR="0096445B" w:rsidRDefault="00C8517C">
      <w:pPr>
        <w:spacing w:line="237" w:lineRule="auto"/>
        <w:ind w:firstLine="710"/>
        <w:jc w:val="both"/>
        <w:rPr>
          <w:sz w:val="20"/>
          <w:szCs w:val="20"/>
        </w:rPr>
      </w:pPr>
      <w:proofErr w:type="gramStart"/>
      <w:r>
        <w:rPr>
          <w:rFonts w:eastAsia="Times New Roman"/>
          <w:b/>
          <w:bCs/>
          <w:sz w:val="28"/>
          <w:szCs w:val="28"/>
        </w:rPr>
        <w:t xml:space="preserve">– </w:t>
      </w:r>
      <w:r>
        <w:rPr>
          <w:rFonts w:eastAsia="Times New Roman"/>
          <w:sz w:val="28"/>
          <w:szCs w:val="28"/>
        </w:rPr>
        <w:t>стихийной</w:t>
      </w:r>
      <w:r>
        <w:rPr>
          <w:rFonts w:eastAsia="Times New Roman"/>
          <w:b/>
          <w:bCs/>
          <w:sz w:val="28"/>
          <w:szCs w:val="28"/>
        </w:rPr>
        <w:t xml:space="preserve"> </w:t>
      </w:r>
      <w:r>
        <w:rPr>
          <w:rFonts w:eastAsia="Times New Roman"/>
          <w:sz w:val="28"/>
          <w:szCs w:val="28"/>
        </w:rPr>
        <w:t>(осуществляется ситуативно как ответ на возникающие в</w:t>
      </w:r>
      <w:r>
        <w:rPr>
          <w:rFonts w:eastAsia="Times New Roman"/>
          <w:b/>
          <w:bCs/>
          <w:sz w:val="28"/>
          <w:szCs w:val="28"/>
        </w:rPr>
        <w:t xml:space="preserve"> </w:t>
      </w:r>
      <w:r>
        <w:rPr>
          <w:rFonts w:eastAsia="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96445B" w:rsidRDefault="0096445B">
      <w:pPr>
        <w:spacing w:line="18"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6445B" w:rsidRDefault="0096445B">
      <w:pPr>
        <w:spacing w:line="19" w:lineRule="exact"/>
        <w:rPr>
          <w:sz w:val="20"/>
          <w:szCs w:val="20"/>
        </w:rPr>
      </w:pPr>
    </w:p>
    <w:p w:rsidR="0096445B" w:rsidRDefault="00C8517C">
      <w:pPr>
        <w:spacing w:line="238" w:lineRule="auto"/>
        <w:ind w:firstLine="710"/>
        <w:jc w:val="both"/>
        <w:rPr>
          <w:sz w:val="20"/>
          <w:szCs w:val="20"/>
        </w:rPr>
      </w:pPr>
      <w:proofErr w:type="gramStart"/>
      <w:r>
        <w:rPr>
          <w:rFonts w:eastAsia="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Pr>
          <w:rFonts w:eastAsia="Times New Roman"/>
          <w:sz w:val="28"/>
          <w:szCs w:val="28"/>
        </w:rPr>
        <w:t xml:space="preserve"> Для реализации этого комплекса необходима интеграция с курсом физической культуры.</w:t>
      </w:r>
    </w:p>
    <w:p w:rsidR="0096445B" w:rsidRDefault="0096445B">
      <w:pPr>
        <w:spacing w:line="26" w:lineRule="exact"/>
        <w:rPr>
          <w:sz w:val="20"/>
          <w:szCs w:val="20"/>
        </w:rPr>
      </w:pPr>
    </w:p>
    <w:p w:rsidR="0096445B" w:rsidRDefault="00C8517C">
      <w:pPr>
        <w:spacing w:line="239" w:lineRule="auto"/>
        <w:ind w:firstLine="710"/>
        <w:jc w:val="both"/>
        <w:rPr>
          <w:sz w:val="20"/>
          <w:szCs w:val="20"/>
        </w:rPr>
      </w:pPr>
      <w:proofErr w:type="gramStart"/>
      <w:r>
        <w:rPr>
          <w:rFonts w:eastAsia="Times New Roman"/>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rFonts w:eastAsia="Times New Roman"/>
          <w:sz w:val="28"/>
          <w:szCs w:val="28"/>
        </w:rPr>
        <w:t>саморегуляции</w:t>
      </w:r>
      <w:proofErr w:type="spellEnd"/>
      <w:r>
        <w:rPr>
          <w:rFonts w:eastAsia="Times New Roman"/>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Pr>
          <w:rFonts w:eastAsia="Times New Roman"/>
          <w:sz w:val="28"/>
          <w:szCs w:val="28"/>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96445B" w:rsidRDefault="0096445B">
      <w:pPr>
        <w:spacing w:line="18" w:lineRule="exact"/>
        <w:rPr>
          <w:sz w:val="20"/>
          <w:szCs w:val="20"/>
        </w:rPr>
      </w:pPr>
    </w:p>
    <w:p w:rsidR="0096445B" w:rsidRDefault="00C8517C">
      <w:pPr>
        <w:spacing w:line="238" w:lineRule="auto"/>
        <w:ind w:firstLine="710"/>
        <w:jc w:val="both"/>
        <w:rPr>
          <w:sz w:val="20"/>
          <w:szCs w:val="20"/>
        </w:rPr>
      </w:pPr>
      <w:proofErr w:type="gramStart"/>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Pr>
          <w:rFonts w:eastAsia="Times New Roman"/>
          <w:sz w:val="28"/>
          <w:szCs w:val="28"/>
        </w:rPr>
        <w:t xml:space="preserve"> интерес к народным традициям,</w:t>
      </w:r>
    </w:p>
    <w:p w:rsidR="0096445B" w:rsidRDefault="0096445B">
      <w:pPr>
        <w:spacing w:line="200" w:lineRule="exact"/>
        <w:rPr>
          <w:sz w:val="20"/>
          <w:szCs w:val="20"/>
        </w:rPr>
      </w:pPr>
    </w:p>
    <w:p w:rsidR="0096445B" w:rsidRDefault="0096445B">
      <w:pPr>
        <w:spacing w:line="219"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4" w:lineRule="auto"/>
        <w:ind w:right="20"/>
        <w:jc w:val="both"/>
        <w:rPr>
          <w:sz w:val="20"/>
          <w:szCs w:val="20"/>
        </w:rPr>
      </w:pPr>
      <w:r>
        <w:rPr>
          <w:rFonts w:eastAsia="Times New Roman"/>
          <w:sz w:val="28"/>
          <w:szCs w:val="28"/>
        </w:rPr>
        <w:lastRenderedPageBreak/>
        <w:t>связанным с питанием и здоровьем, расширение знаний об истории и традициях своего народа.</w:t>
      </w:r>
    </w:p>
    <w:p w:rsidR="0096445B" w:rsidRDefault="0096445B">
      <w:pPr>
        <w:spacing w:line="342"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как источника родительского запроса к школе на физическое,</w:t>
      </w:r>
      <w:r>
        <w:rPr>
          <w:rFonts w:eastAsia="Times New Roman"/>
          <w:b/>
          <w:bCs/>
          <w:sz w:val="28"/>
          <w:szCs w:val="28"/>
        </w:rPr>
        <w:t xml:space="preserve"> </w:t>
      </w:r>
      <w:r>
        <w:rPr>
          <w:rFonts w:eastAsia="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6445B" w:rsidRDefault="0096445B">
      <w:pPr>
        <w:spacing w:line="15" w:lineRule="exact"/>
        <w:rPr>
          <w:sz w:val="20"/>
          <w:szCs w:val="20"/>
        </w:rPr>
      </w:pPr>
    </w:p>
    <w:p w:rsidR="0096445B" w:rsidRDefault="00C8517C">
      <w:pPr>
        <w:ind w:firstLine="710"/>
        <w:rPr>
          <w:sz w:val="20"/>
          <w:szCs w:val="20"/>
        </w:rPr>
      </w:pPr>
      <w:r>
        <w:rPr>
          <w:rFonts w:eastAsia="Times New Roman"/>
          <w:b/>
          <w:bCs/>
          <w:sz w:val="28"/>
          <w:szCs w:val="28"/>
        </w:rPr>
        <w:t xml:space="preserve">– </w:t>
      </w:r>
      <w:r>
        <w:rPr>
          <w:rFonts w:eastAsia="Times New Roman"/>
          <w:sz w:val="28"/>
          <w:szCs w:val="28"/>
        </w:rPr>
        <w:t>как обладателя и распорядителя ресурсов для воспитания и</w:t>
      </w:r>
      <w:r>
        <w:rPr>
          <w:rFonts w:eastAsia="Times New Roman"/>
          <w:b/>
          <w:bCs/>
          <w:sz w:val="28"/>
          <w:szCs w:val="28"/>
        </w:rPr>
        <w:t xml:space="preserve"> </w:t>
      </w:r>
      <w:r>
        <w:rPr>
          <w:rFonts w:eastAsia="Times New Roman"/>
          <w:sz w:val="28"/>
          <w:szCs w:val="28"/>
        </w:rPr>
        <w:t>социализации;</w:t>
      </w:r>
    </w:p>
    <w:p w:rsidR="0096445B" w:rsidRDefault="0096445B">
      <w:pPr>
        <w:spacing w:line="3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как непосредственного воспитателя</w:t>
      </w:r>
      <w:r>
        <w:rPr>
          <w:rFonts w:eastAsia="Times New Roman"/>
          <w:b/>
          <w:bCs/>
          <w:sz w:val="28"/>
          <w:szCs w:val="28"/>
        </w:rPr>
        <w:t xml:space="preserve"> </w:t>
      </w:r>
      <w:r>
        <w:rPr>
          <w:rFonts w:eastAsia="Times New Roman"/>
          <w:sz w:val="28"/>
          <w:szCs w:val="28"/>
        </w:rPr>
        <w:t>(в рамках школьного и семейного</w:t>
      </w:r>
      <w:r>
        <w:rPr>
          <w:rFonts w:eastAsia="Times New Roman"/>
          <w:b/>
          <w:bCs/>
          <w:sz w:val="28"/>
          <w:szCs w:val="28"/>
        </w:rPr>
        <w:t xml:space="preserve"> </w:t>
      </w:r>
      <w:r>
        <w:rPr>
          <w:rFonts w:eastAsia="Times New Roman"/>
          <w:sz w:val="28"/>
          <w:szCs w:val="28"/>
        </w:rPr>
        <w:t>воспитания).</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Формами и методами </w:t>
      </w:r>
      <w:r>
        <w:rPr>
          <w:rFonts w:eastAsia="Times New Roman"/>
          <w:sz w:val="28"/>
          <w:szCs w:val="28"/>
        </w:rPr>
        <w:t>повышения педагогической культуры родителей</w:t>
      </w:r>
      <w:r>
        <w:rPr>
          <w:rFonts w:eastAsia="Times New Roman"/>
          <w:b/>
          <w:bCs/>
          <w:sz w:val="28"/>
          <w:szCs w:val="28"/>
        </w:rPr>
        <w:t xml:space="preserve"> </w:t>
      </w:r>
      <w:r>
        <w:rPr>
          <w:rFonts w:eastAsia="Times New Roman"/>
          <w:sz w:val="28"/>
          <w:szCs w:val="28"/>
        </w:rPr>
        <w:t>(законных представителей) обучающихся являются:</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вовлечение родителей в управление образовательной деятельностью,</w:t>
      </w:r>
      <w:r>
        <w:rPr>
          <w:rFonts w:eastAsia="Times New Roman"/>
          <w:b/>
          <w:bCs/>
          <w:sz w:val="28"/>
          <w:szCs w:val="28"/>
        </w:rPr>
        <w:t xml:space="preserve"> </w:t>
      </w:r>
      <w:r>
        <w:rPr>
          <w:rFonts w:eastAsia="Times New Roman"/>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переговоры педагогов с родителями с учетом недопустимости</w:t>
      </w:r>
      <w:r>
        <w:rPr>
          <w:rFonts w:eastAsia="Times New Roman"/>
          <w:b/>
          <w:bCs/>
          <w:sz w:val="28"/>
          <w:szCs w:val="28"/>
        </w:rPr>
        <w:t xml:space="preserve"> </w:t>
      </w:r>
      <w:r>
        <w:rPr>
          <w:rFonts w:eastAsia="Times New Roman"/>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консультирование педагогическими работниками родителей</w:t>
      </w:r>
      <w:r>
        <w:rPr>
          <w:rFonts w:eastAsia="Times New Roman"/>
          <w:b/>
          <w:bCs/>
          <w:sz w:val="28"/>
          <w:szCs w:val="28"/>
        </w:rPr>
        <w:t xml:space="preserve"> </w:t>
      </w:r>
      <w:r>
        <w:rPr>
          <w:rFonts w:eastAsia="Times New Roman"/>
          <w:sz w:val="28"/>
          <w:szCs w:val="28"/>
        </w:rPr>
        <w:t>(только в</w:t>
      </w:r>
      <w:r>
        <w:rPr>
          <w:rFonts w:eastAsia="Times New Roman"/>
          <w:b/>
          <w:bCs/>
          <w:sz w:val="28"/>
          <w:szCs w:val="28"/>
        </w:rPr>
        <w:t xml:space="preserve"> </w:t>
      </w:r>
      <w:r>
        <w:rPr>
          <w:rFonts w:eastAsia="Times New Roman"/>
          <w:sz w:val="28"/>
          <w:szCs w:val="28"/>
        </w:rPr>
        <w:t xml:space="preserve">случае </w:t>
      </w:r>
      <w:proofErr w:type="spellStart"/>
      <w:r>
        <w:rPr>
          <w:rFonts w:eastAsia="Times New Roman"/>
          <w:sz w:val="28"/>
          <w:szCs w:val="28"/>
        </w:rPr>
        <w:t>вербализованного</w:t>
      </w:r>
      <w:proofErr w:type="spellEnd"/>
      <w:r>
        <w:rPr>
          <w:rFonts w:eastAsia="Times New Roman"/>
          <w:sz w:val="28"/>
          <w:szCs w:val="28"/>
        </w:rPr>
        <w:t xml:space="preserve"> запроса со стороны родителей);</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содействие в формулировании родительского запроса образовательной</w:t>
      </w:r>
      <w:r>
        <w:rPr>
          <w:rFonts w:eastAsia="Times New Roman"/>
          <w:b/>
          <w:bCs/>
          <w:sz w:val="28"/>
          <w:szCs w:val="28"/>
        </w:rPr>
        <w:t xml:space="preserve"> </w:t>
      </w:r>
      <w:r>
        <w:rPr>
          <w:rFonts w:eastAsia="Times New Roman"/>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68"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33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себе, своему здоровью, познанию себя</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ориентация обучающихся на достижение личного счастья,</w:t>
      </w:r>
      <w:r>
        <w:rPr>
          <w:rFonts w:eastAsia="Times New Roman"/>
          <w:b/>
          <w:bCs/>
          <w:sz w:val="28"/>
          <w:szCs w:val="28"/>
        </w:rPr>
        <w:t xml:space="preserve"> </w:t>
      </w:r>
      <w:r>
        <w:rPr>
          <w:rFonts w:eastAsia="Times New Roman"/>
          <w:sz w:val="28"/>
          <w:szCs w:val="28"/>
        </w:rPr>
        <w:t>реализацию</w:t>
      </w:r>
      <w:r>
        <w:rPr>
          <w:rFonts w:eastAsia="Times New Roman"/>
          <w:b/>
          <w:bCs/>
          <w:sz w:val="28"/>
          <w:szCs w:val="28"/>
        </w:rPr>
        <w:t xml:space="preserve"> </w:t>
      </w:r>
      <w:r>
        <w:rPr>
          <w:rFonts w:eastAsia="Times New Roman"/>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6445B" w:rsidRDefault="0096445B">
      <w:pPr>
        <w:spacing w:line="16"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и способность обеспечить себе и своим близким достойную</w:t>
      </w:r>
      <w:r>
        <w:rPr>
          <w:rFonts w:eastAsia="Times New Roman"/>
          <w:b/>
          <w:bCs/>
          <w:sz w:val="28"/>
          <w:szCs w:val="28"/>
        </w:rPr>
        <w:t xml:space="preserve"> </w:t>
      </w:r>
      <w:r>
        <w:rPr>
          <w:rFonts w:eastAsia="Times New Roman"/>
          <w:sz w:val="28"/>
          <w:szCs w:val="28"/>
        </w:rPr>
        <w:t>жизнь в процессе самостоятельной, творческой и ответственной деятельности;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10"/>
        <w:jc w:val="both"/>
        <w:rPr>
          <w:sz w:val="20"/>
          <w:szCs w:val="20"/>
        </w:rPr>
      </w:pPr>
      <w:r>
        <w:rPr>
          <w:rFonts w:eastAsia="Times New Roman"/>
          <w:b/>
          <w:bCs/>
          <w:sz w:val="28"/>
          <w:szCs w:val="28"/>
        </w:rPr>
        <w:lastRenderedPageBreak/>
        <w:t xml:space="preserve">– </w:t>
      </w:r>
      <w:r>
        <w:rPr>
          <w:rFonts w:eastAsia="Times New Roman"/>
          <w:sz w:val="28"/>
          <w:szCs w:val="28"/>
        </w:rPr>
        <w:t>готовность и способность обучающихся к отстаиванию личного</w:t>
      </w:r>
      <w:r>
        <w:rPr>
          <w:rFonts w:eastAsia="Times New Roman"/>
          <w:b/>
          <w:bCs/>
          <w:sz w:val="28"/>
          <w:szCs w:val="28"/>
        </w:rPr>
        <w:t xml:space="preserve"> </w:t>
      </w:r>
      <w:r>
        <w:rPr>
          <w:rFonts w:eastAsia="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саморазвитию и</w:t>
      </w:r>
      <w:r>
        <w:rPr>
          <w:rFonts w:eastAsia="Times New Roman"/>
          <w:b/>
          <w:bCs/>
          <w:sz w:val="28"/>
          <w:szCs w:val="28"/>
        </w:rPr>
        <w:t xml:space="preserve"> </w:t>
      </w:r>
      <w:r>
        <w:rPr>
          <w:rFonts w:eastAsia="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принятие и реализация ценностей здорового и безопасного образа</w:t>
      </w:r>
      <w:r>
        <w:rPr>
          <w:rFonts w:eastAsia="Times New Roman"/>
          <w:b/>
          <w:bCs/>
          <w:sz w:val="28"/>
          <w:szCs w:val="28"/>
        </w:rPr>
        <w:t xml:space="preserve"> </w:t>
      </w:r>
      <w:r>
        <w:rPr>
          <w:rFonts w:eastAsia="Times New Roman"/>
          <w:sz w:val="28"/>
          <w:szCs w:val="28"/>
        </w:rPr>
        <w:t>жизни, бережное, ответственное и компетентное отношение к собственному физическому и психологическому здоровью;</w:t>
      </w:r>
    </w:p>
    <w:p w:rsidR="0096445B" w:rsidRDefault="0096445B">
      <w:pPr>
        <w:spacing w:line="15" w:lineRule="exact"/>
        <w:rPr>
          <w:sz w:val="20"/>
          <w:szCs w:val="20"/>
        </w:rPr>
      </w:pPr>
    </w:p>
    <w:p w:rsidR="0096445B" w:rsidRDefault="00C8517C">
      <w:pPr>
        <w:ind w:left="7" w:right="20" w:firstLine="710"/>
        <w:rPr>
          <w:sz w:val="20"/>
          <w:szCs w:val="20"/>
        </w:rPr>
      </w:pPr>
      <w:r>
        <w:rPr>
          <w:rFonts w:eastAsia="Times New Roman"/>
          <w:b/>
          <w:bCs/>
          <w:sz w:val="28"/>
          <w:szCs w:val="28"/>
        </w:rPr>
        <w:t xml:space="preserve">– </w:t>
      </w:r>
      <w:r>
        <w:rPr>
          <w:rFonts w:eastAsia="Times New Roman"/>
          <w:sz w:val="28"/>
          <w:szCs w:val="28"/>
        </w:rPr>
        <w:t>неприятие вредных привычек:</w:t>
      </w:r>
      <w:r>
        <w:rPr>
          <w:rFonts w:eastAsia="Times New Roman"/>
          <w:b/>
          <w:bCs/>
          <w:sz w:val="28"/>
          <w:szCs w:val="28"/>
        </w:rPr>
        <w:t xml:space="preserve"> </w:t>
      </w:r>
      <w:r>
        <w:rPr>
          <w:rFonts w:eastAsia="Times New Roman"/>
          <w:sz w:val="28"/>
          <w:szCs w:val="28"/>
        </w:rPr>
        <w:t>курения,</w:t>
      </w:r>
      <w:r>
        <w:rPr>
          <w:rFonts w:eastAsia="Times New Roman"/>
          <w:b/>
          <w:bCs/>
          <w:sz w:val="28"/>
          <w:szCs w:val="28"/>
        </w:rPr>
        <w:t xml:space="preserve"> </w:t>
      </w:r>
      <w:r>
        <w:rPr>
          <w:rFonts w:eastAsia="Times New Roman"/>
          <w:sz w:val="28"/>
          <w:szCs w:val="28"/>
        </w:rPr>
        <w:t>употребления алкоголя,</w:t>
      </w:r>
      <w:r>
        <w:rPr>
          <w:rFonts w:eastAsia="Times New Roman"/>
          <w:b/>
          <w:bCs/>
          <w:sz w:val="28"/>
          <w:szCs w:val="28"/>
        </w:rPr>
        <w:t xml:space="preserve"> </w:t>
      </w:r>
      <w:r>
        <w:rPr>
          <w:rFonts w:eastAsia="Times New Roman"/>
          <w:sz w:val="28"/>
          <w:szCs w:val="28"/>
        </w:rPr>
        <w:t>наркотиков.</w:t>
      </w:r>
    </w:p>
    <w:p w:rsidR="0096445B" w:rsidRDefault="0096445B">
      <w:pPr>
        <w:spacing w:line="321"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 xml:space="preserve">сфере отношения </w:t>
      </w:r>
      <w:proofErr w:type="gramStart"/>
      <w:r>
        <w:rPr>
          <w:rFonts w:eastAsia="Times New Roman"/>
          <w:b/>
          <w:bCs/>
          <w:sz w:val="28"/>
          <w:szCs w:val="28"/>
        </w:rPr>
        <w:t>обучающихся</w:t>
      </w:r>
      <w:proofErr w:type="gramEnd"/>
      <w:r>
        <w:rPr>
          <w:rFonts w:eastAsia="Times New Roman"/>
          <w:b/>
          <w:bCs/>
          <w:sz w:val="28"/>
          <w:szCs w:val="28"/>
        </w:rPr>
        <w:t xml:space="preserve"> к России как к Родине (Отечеству)</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российская идентичность,</w:t>
      </w:r>
      <w:r>
        <w:rPr>
          <w:rFonts w:eastAsia="Times New Roman"/>
          <w:b/>
          <w:bCs/>
          <w:sz w:val="28"/>
          <w:szCs w:val="28"/>
        </w:rPr>
        <w:t xml:space="preserve"> </w:t>
      </w:r>
      <w:r>
        <w:rPr>
          <w:rFonts w:eastAsia="Times New Roman"/>
          <w:sz w:val="28"/>
          <w:szCs w:val="28"/>
        </w:rPr>
        <w:t>способность к осознанию российской</w:t>
      </w:r>
      <w:r>
        <w:rPr>
          <w:rFonts w:eastAsia="Times New Roman"/>
          <w:b/>
          <w:bCs/>
          <w:sz w:val="28"/>
          <w:szCs w:val="28"/>
        </w:rPr>
        <w:t xml:space="preserve"> </w:t>
      </w:r>
      <w:r>
        <w:rPr>
          <w:rFonts w:eastAsia="Times New Roman"/>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rsidR="0096445B" w:rsidRDefault="00C8517C" w:rsidP="002D0750">
      <w:pPr>
        <w:numPr>
          <w:ilvl w:val="0"/>
          <w:numId w:val="179"/>
        </w:numPr>
        <w:tabs>
          <w:tab w:val="left" w:pos="207"/>
        </w:tabs>
        <w:ind w:left="207" w:hanging="207"/>
        <w:rPr>
          <w:rFonts w:eastAsia="Times New Roman"/>
          <w:sz w:val="28"/>
          <w:szCs w:val="28"/>
        </w:rPr>
      </w:pPr>
      <w:r>
        <w:rPr>
          <w:rFonts w:eastAsia="Times New Roman"/>
          <w:sz w:val="28"/>
          <w:szCs w:val="28"/>
        </w:rPr>
        <w:t>служению Отечеству, его защите;</w:t>
      </w:r>
    </w:p>
    <w:p w:rsidR="0096445B" w:rsidRDefault="0096445B">
      <w:pPr>
        <w:spacing w:line="14"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уважение к своему народу,</w:t>
      </w:r>
      <w:r>
        <w:rPr>
          <w:rFonts w:eastAsia="Times New Roman"/>
          <w:b/>
          <w:bCs/>
          <w:sz w:val="28"/>
          <w:szCs w:val="28"/>
        </w:rPr>
        <w:t xml:space="preserve"> </w:t>
      </w:r>
      <w:r>
        <w:rPr>
          <w:rFonts w:eastAsia="Times New Roman"/>
          <w:sz w:val="28"/>
          <w:szCs w:val="28"/>
        </w:rPr>
        <w:t>чувство ответственности перед Родиной,</w:t>
      </w:r>
      <w:r>
        <w:rPr>
          <w:rFonts w:eastAsia="Times New Roman"/>
          <w:b/>
          <w:bCs/>
          <w:sz w:val="28"/>
          <w:szCs w:val="28"/>
        </w:rPr>
        <w:t xml:space="preserve"> </w:t>
      </w:r>
      <w:r>
        <w:rPr>
          <w:rFonts w:eastAsia="Times New Roman"/>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Pr>
          <w:rFonts w:eastAsia="Times New Roman"/>
          <w:b/>
          <w:bCs/>
          <w:sz w:val="28"/>
          <w:szCs w:val="28"/>
        </w:rPr>
        <w:t xml:space="preserve"> </w:t>
      </w:r>
      <w:r>
        <w:rPr>
          <w:rFonts w:eastAsia="Times New Roman"/>
          <w:sz w:val="28"/>
          <w:szCs w:val="28"/>
        </w:rPr>
        <w:t>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rFonts w:eastAsia="Times New Roman"/>
          <w:sz w:val="28"/>
          <w:szCs w:val="28"/>
        </w:rPr>
      </w:pPr>
      <w:r>
        <w:rPr>
          <w:rFonts w:eastAsia="Times New Roman"/>
          <w:sz w:val="28"/>
          <w:szCs w:val="28"/>
        </w:rPr>
        <w:t xml:space="preserve">Результаты  духовно-нравственного  развития,  воспитания  и  социализации  </w:t>
      </w:r>
      <w:proofErr w:type="gramStart"/>
      <w:r>
        <w:rPr>
          <w:rFonts w:eastAsia="Times New Roman"/>
          <w:sz w:val="28"/>
          <w:szCs w:val="28"/>
        </w:rPr>
        <w:t>в</w:t>
      </w:r>
      <w:proofErr w:type="gramEnd"/>
    </w:p>
    <w:p w:rsidR="0096445B" w:rsidRDefault="0096445B">
      <w:pPr>
        <w:spacing w:line="24" w:lineRule="exact"/>
        <w:rPr>
          <w:rFonts w:eastAsia="Times New Roman"/>
          <w:sz w:val="28"/>
          <w:szCs w:val="28"/>
        </w:rPr>
      </w:pPr>
    </w:p>
    <w:p w:rsidR="0096445B" w:rsidRDefault="00C8517C">
      <w:pPr>
        <w:spacing w:line="232" w:lineRule="auto"/>
        <w:ind w:left="7" w:right="20"/>
        <w:rPr>
          <w:rFonts w:eastAsia="Times New Roman"/>
          <w:sz w:val="28"/>
          <w:szCs w:val="28"/>
        </w:rPr>
      </w:pPr>
      <w:r>
        <w:rPr>
          <w:rFonts w:eastAsia="Times New Roman"/>
          <w:b/>
          <w:bCs/>
          <w:sz w:val="28"/>
          <w:szCs w:val="28"/>
        </w:rPr>
        <w:t xml:space="preserve">сфере отношения </w:t>
      </w:r>
      <w:proofErr w:type="gramStart"/>
      <w:r>
        <w:rPr>
          <w:rFonts w:eastAsia="Times New Roman"/>
          <w:b/>
          <w:bCs/>
          <w:sz w:val="28"/>
          <w:szCs w:val="28"/>
        </w:rPr>
        <w:t>обучающихся</w:t>
      </w:r>
      <w:proofErr w:type="gramEnd"/>
      <w:r>
        <w:rPr>
          <w:rFonts w:eastAsia="Times New Roman"/>
          <w:b/>
          <w:bCs/>
          <w:sz w:val="28"/>
          <w:szCs w:val="28"/>
        </w:rPr>
        <w:t xml:space="preserve"> к закону, государству и к гражданскому обществу</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гражданственность,</w:t>
      </w:r>
      <w:r>
        <w:rPr>
          <w:rFonts w:eastAsia="Times New Roman"/>
          <w:b/>
          <w:bCs/>
          <w:sz w:val="28"/>
          <w:szCs w:val="28"/>
        </w:rPr>
        <w:t xml:space="preserve"> </w:t>
      </w:r>
      <w:r>
        <w:rPr>
          <w:rFonts w:eastAsia="Times New Roman"/>
          <w:sz w:val="28"/>
          <w:szCs w:val="28"/>
        </w:rPr>
        <w:t>гражданская позиция активного и ответственного</w:t>
      </w:r>
      <w:r>
        <w:rPr>
          <w:rFonts w:eastAsia="Times New Roman"/>
          <w:b/>
          <w:bCs/>
          <w:sz w:val="28"/>
          <w:szCs w:val="28"/>
        </w:rPr>
        <w:t xml:space="preserve"> </w:t>
      </w:r>
      <w:r>
        <w:rPr>
          <w:rFonts w:eastAsia="Times New Roman"/>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p>
    <w:p w:rsidR="0096445B" w:rsidRDefault="0096445B">
      <w:pPr>
        <w:spacing w:line="15"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 xml:space="preserve">традиционные национальные и общечеловеческие гуманистические и демократические ценности, </w:t>
      </w:r>
      <w:proofErr w:type="gramStart"/>
      <w:r>
        <w:rPr>
          <w:rFonts w:eastAsia="Times New Roman"/>
          <w:sz w:val="28"/>
          <w:szCs w:val="28"/>
        </w:rPr>
        <w:t>готового</w:t>
      </w:r>
      <w:proofErr w:type="gramEnd"/>
      <w:r>
        <w:rPr>
          <w:rFonts w:eastAsia="Times New Roman"/>
          <w:sz w:val="28"/>
          <w:szCs w:val="28"/>
        </w:rPr>
        <w:t xml:space="preserve"> к участию в общественной жизни;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proofErr w:type="gramStart"/>
      <w:r>
        <w:rPr>
          <w:rFonts w:eastAsia="Times New Roman"/>
          <w:b/>
          <w:bCs/>
          <w:sz w:val="28"/>
          <w:szCs w:val="28"/>
        </w:rPr>
        <w:t xml:space="preserve">– </w:t>
      </w:r>
      <w:r>
        <w:rPr>
          <w:rFonts w:eastAsia="Times New Roman"/>
          <w:sz w:val="28"/>
          <w:szCs w:val="28"/>
        </w:rPr>
        <w:t xml:space="preserve">признание </w:t>
      </w:r>
      <w:proofErr w:type="spellStart"/>
      <w:r>
        <w:rPr>
          <w:rFonts w:eastAsia="Times New Roman"/>
          <w:sz w:val="28"/>
          <w:szCs w:val="28"/>
        </w:rPr>
        <w:t>неотчуждаемости</w:t>
      </w:r>
      <w:proofErr w:type="spellEnd"/>
      <w:r>
        <w:rPr>
          <w:rFonts w:eastAsia="Times New Roman"/>
          <w:sz w:val="28"/>
          <w:szCs w:val="28"/>
        </w:rPr>
        <w:t xml:space="preserve"> основных прав и свобод человека,</w:t>
      </w:r>
      <w:r>
        <w:rPr>
          <w:rFonts w:eastAsia="Times New Roman"/>
          <w:b/>
          <w:bCs/>
          <w:sz w:val="28"/>
          <w:szCs w:val="28"/>
        </w:rPr>
        <w:t xml:space="preserve"> </w:t>
      </w:r>
      <w:r>
        <w:rPr>
          <w:rFonts w:eastAsia="Times New Roman"/>
          <w:sz w:val="28"/>
          <w:szCs w:val="28"/>
        </w:rPr>
        <w:t>которые</w:t>
      </w:r>
      <w:r>
        <w:rPr>
          <w:rFonts w:eastAsia="Times New Roman"/>
          <w:b/>
          <w:bCs/>
          <w:sz w:val="28"/>
          <w:szCs w:val="28"/>
        </w:rPr>
        <w:t xml:space="preserve"> </w:t>
      </w:r>
      <w:r>
        <w:rPr>
          <w:rFonts w:eastAsia="Times New Roman"/>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6445B" w:rsidRDefault="0096445B">
      <w:pPr>
        <w:spacing w:line="27"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 науки</w:t>
      </w:r>
      <w:r>
        <w:rPr>
          <w:rFonts w:eastAsia="Times New Roman"/>
          <w:b/>
          <w:bCs/>
          <w:sz w:val="28"/>
          <w:szCs w:val="28"/>
        </w:rPr>
        <w:t xml:space="preserve"> </w:t>
      </w:r>
      <w:r>
        <w:rPr>
          <w:rFonts w:eastAsia="Times New Roman"/>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rPr>
          <w:sz w:val="20"/>
          <w:szCs w:val="20"/>
        </w:rPr>
      </w:pPr>
      <w:proofErr w:type="spellStart"/>
      <w:r>
        <w:rPr>
          <w:rFonts w:eastAsia="Times New Roman"/>
          <w:sz w:val="28"/>
          <w:szCs w:val="28"/>
        </w:rPr>
        <w:lastRenderedPageBreak/>
        <w:t>интериоризация</w:t>
      </w:r>
      <w:proofErr w:type="spellEnd"/>
      <w:r>
        <w:rPr>
          <w:rFonts w:eastAsia="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конструктивному участию в принятии</w:t>
      </w:r>
      <w:r>
        <w:rPr>
          <w:rFonts w:eastAsia="Times New Roman"/>
          <w:b/>
          <w:bCs/>
          <w:sz w:val="28"/>
          <w:szCs w:val="28"/>
        </w:rPr>
        <w:t xml:space="preserve"> </w:t>
      </w:r>
      <w:r>
        <w:rPr>
          <w:rFonts w:eastAsia="Times New Roman"/>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приверженность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w:t>
      </w:r>
      <w:r>
        <w:rPr>
          <w:rFonts w:eastAsia="Times New Roman"/>
          <w:b/>
          <w:bCs/>
          <w:sz w:val="28"/>
          <w:szCs w:val="28"/>
        </w:rPr>
        <w:t xml:space="preserve"> </w:t>
      </w: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 xml:space="preserve">готовность </w:t>
      </w:r>
      <w:proofErr w:type="gramStart"/>
      <w:r>
        <w:rPr>
          <w:rFonts w:eastAsia="Times New Roman"/>
          <w:sz w:val="28"/>
          <w:szCs w:val="28"/>
        </w:rPr>
        <w:t>обучающихся</w:t>
      </w:r>
      <w:proofErr w:type="gramEnd"/>
      <w:r>
        <w:rPr>
          <w:rFonts w:eastAsia="Times New Roman"/>
          <w:sz w:val="28"/>
          <w:szCs w:val="28"/>
        </w:rPr>
        <w:t xml:space="preserve"> противостоять идеологии экстремизма,</w:t>
      </w:r>
      <w:r>
        <w:rPr>
          <w:rFonts w:eastAsia="Times New Roman"/>
          <w:b/>
          <w:bCs/>
          <w:sz w:val="28"/>
          <w:szCs w:val="28"/>
        </w:rPr>
        <w:t xml:space="preserve"> </w:t>
      </w: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отношений обучающихся с окружающими людьми</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нравственное сознание и поведение на основе усвоения</w:t>
      </w:r>
      <w:r>
        <w:rPr>
          <w:rFonts w:eastAsia="Times New Roman"/>
          <w:b/>
          <w:bCs/>
          <w:sz w:val="28"/>
          <w:szCs w:val="28"/>
        </w:rPr>
        <w:t xml:space="preserve"> </w:t>
      </w:r>
      <w:r>
        <w:rPr>
          <w:rFonts w:eastAsia="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принятие гуманистических ценностей,</w:t>
      </w:r>
      <w:r>
        <w:rPr>
          <w:rFonts w:eastAsia="Times New Roman"/>
          <w:b/>
          <w:bCs/>
          <w:sz w:val="28"/>
          <w:szCs w:val="28"/>
        </w:rPr>
        <w:t xml:space="preserve"> </w:t>
      </w:r>
      <w:r>
        <w:rPr>
          <w:rFonts w:eastAsia="Times New Roman"/>
          <w:sz w:val="28"/>
          <w:szCs w:val="28"/>
        </w:rPr>
        <w:t>осознанное,</w:t>
      </w:r>
      <w:r>
        <w:rPr>
          <w:rFonts w:eastAsia="Times New Roman"/>
          <w:b/>
          <w:bCs/>
          <w:sz w:val="28"/>
          <w:szCs w:val="28"/>
        </w:rPr>
        <w:t xml:space="preserve"> </w:t>
      </w:r>
      <w:r>
        <w:rPr>
          <w:rFonts w:eastAsia="Times New Roman"/>
          <w:sz w:val="28"/>
          <w:szCs w:val="28"/>
        </w:rPr>
        <w:t>уважительное и</w:t>
      </w:r>
      <w:r>
        <w:rPr>
          <w:rFonts w:eastAsia="Times New Roman"/>
          <w:b/>
          <w:bCs/>
          <w:sz w:val="28"/>
          <w:szCs w:val="28"/>
        </w:rPr>
        <w:t xml:space="preserve"> </w:t>
      </w:r>
      <w:r>
        <w:rPr>
          <w:rFonts w:eastAsia="Times New Roman"/>
          <w:sz w:val="28"/>
          <w:szCs w:val="28"/>
        </w:rPr>
        <w:t>доброжелательное отношение к другому человеку, его мнению, мировоззрению;</w:t>
      </w:r>
    </w:p>
    <w:p w:rsidR="0096445B" w:rsidRDefault="00C8517C">
      <w:pPr>
        <w:ind w:left="707"/>
        <w:rPr>
          <w:sz w:val="20"/>
          <w:szCs w:val="20"/>
        </w:rPr>
      </w:pPr>
      <w:r>
        <w:rPr>
          <w:rFonts w:eastAsia="Times New Roman"/>
          <w:b/>
          <w:bCs/>
          <w:sz w:val="28"/>
          <w:szCs w:val="28"/>
        </w:rPr>
        <w:t>–</w:t>
      </w:r>
      <w:r>
        <w:rPr>
          <w:rFonts w:eastAsia="Times New Roman"/>
          <w:sz w:val="28"/>
          <w:szCs w:val="28"/>
        </w:rPr>
        <w:t>способность к сопереживанию и формирование позитивного отношения</w:t>
      </w:r>
    </w:p>
    <w:p w:rsidR="0096445B" w:rsidRDefault="0096445B">
      <w:pPr>
        <w:spacing w:line="15" w:lineRule="exact"/>
        <w:rPr>
          <w:sz w:val="20"/>
          <w:szCs w:val="20"/>
        </w:rPr>
      </w:pPr>
    </w:p>
    <w:p w:rsidR="0096445B" w:rsidRDefault="00C8517C" w:rsidP="002D0750">
      <w:pPr>
        <w:numPr>
          <w:ilvl w:val="0"/>
          <w:numId w:val="180"/>
        </w:numPr>
        <w:tabs>
          <w:tab w:val="left" w:pos="319"/>
        </w:tabs>
        <w:spacing w:line="236" w:lineRule="auto"/>
        <w:ind w:left="7" w:hanging="7"/>
        <w:jc w:val="both"/>
        <w:rPr>
          <w:rFonts w:eastAsia="Times New Roman"/>
          <w:sz w:val="28"/>
          <w:szCs w:val="28"/>
        </w:rPr>
      </w:pPr>
      <w:r>
        <w:rPr>
          <w:rFonts w:eastAsia="Times New Roman"/>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выраженной в поведении нравственной позиции,</w:t>
      </w:r>
      <w:r>
        <w:rPr>
          <w:rFonts w:eastAsia="Times New Roman"/>
          <w:b/>
          <w:bCs/>
          <w:sz w:val="28"/>
          <w:szCs w:val="28"/>
        </w:rPr>
        <w:t xml:space="preserve"> </w:t>
      </w:r>
      <w:r>
        <w:rPr>
          <w:rFonts w:eastAsia="Times New Roman"/>
          <w:sz w:val="28"/>
          <w:szCs w:val="28"/>
        </w:rPr>
        <w:t>в том</w:t>
      </w:r>
      <w:r>
        <w:rPr>
          <w:rFonts w:eastAsia="Times New Roman"/>
          <w:b/>
          <w:bCs/>
          <w:sz w:val="28"/>
          <w:szCs w:val="28"/>
        </w:rPr>
        <w:t xml:space="preserve"> </w:t>
      </w:r>
      <w:r>
        <w:rPr>
          <w:rFonts w:eastAsia="Times New Roman"/>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компетенция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96445B" w:rsidRDefault="00C8517C">
      <w:pPr>
        <w:ind w:left="707"/>
        <w:rPr>
          <w:rFonts w:eastAsia="Times New Roman"/>
          <w:sz w:val="28"/>
          <w:szCs w:val="28"/>
        </w:rPr>
      </w:pPr>
      <w:r>
        <w:rPr>
          <w:rFonts w:eastAsia="Times New Roman"/>
          <w:sz w:val="28"/>
          <w:szCs w:val="28"/>
        </w:rPr>
        <w:t xml:space="preserve">Результаты  духовно-нравственного  развития,  воспитания  и  социализации  </w:t>
      </w:r>
      <w:proofErr w:type="gramStart"/>
      <w:r>
        <w:rPr>
          <w:rFonts w:eastAsia="Times New Roman"/>
          <w:sz w:val="28"/>
          <w:szCs w:val="28"/>
        </w:rPr>
        <w:t>в</w:t>
      </w:r>
      <w:proofErr w:type="gramEnd"/>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b/>
          <w:bCs/>
          <w:sz w:val="28"/>
          <w:szCs w:val="28"/>
        </w:rPr>
        <w:t xml:space="preserve">сфере  отношения  </w:t>
      </w:r>
      <w:proofErr w:type="gramStart"/>
      <w:r>
        <w:rPr>
          <w:rFonts w:eastAsia="Times New Roman"/>
          <w:b/>
          <w:bCs/>
          <w:sz w:val="28"/>
          <w:szCs w:val="28"/>
        </w:rPr>
        <w:t>обучающихся</w:t>
      </w:r>
      <w:proofErr w:type="gramEnd"/>
      <w:r>
        <w:rPr>
          <w:rFonts w:eastAsia="Times New Roman"/>
          <w:b/>
          <w:bCs/>
          <w:sz w:val="28"/>
          <w:szCs w:val="28"/>
        </w:rPr>
        <w:t xml:space="preserve">  к  окружающему  миру,  к  живой  природе,</w:t>
      </w:r>
    </w:p>
    <w:p w:rsidR="0096445B" w:rsidRDefault="0096445B">
      <w:pPr>
        <w:spacing w:line="10"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b/>
          <w:bCs/>
          <w:sz w:val="28"/>
          <w:szCs w:val="28"/>
        </w:rPr>
        <w:t>художественной культуре</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формирование у обучающихся научного</w:t>
      </w:r>
      <w:r>
        <w:rPr>
          <w:rFonts w:eastAsia="Times New Roman"/>
          <w:b/>
          <w:bCs/>
          <w:sz w:val="28"/>
          <w:szCs w:val="28"/>
        </w:rPr>
        <w:t xml:space="preserve"> </w:t>
      </w:r>
      <w:r>
        <w:rPr>
          <w:rFonts w:eastAsia="Times New Roman"/>
          <w:sz w:val="28"/>
          <w:szCs w:val="28"/>
        </w:rPr>
        <w:t>мировоззрения, эстетических представлений: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 науки,</w:t>
      </w:r>
      <w:r>
        <w:rPr>
          <w:rFonts w:eastAsia="Times New Roman"/>
          <w:b/>
          <w:bCs/>
          <w:sz w:val="28"/>
          <w:szCs w:val="28"/>
        </w:rPr>
        <w:t xml:space="preserve"> </w:t>
      </w:r>
      <w:r>
        <w:rPr>
          <w:rFonts w:eastAsia="Times New Roman"/>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96445B" w:rsidRDefault="0096445B">
      <w:pPr>
        <w:spacing w:line="23"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готовность и способность к образованию,</w:t>
      </w:r>
      <w:r>
        <w:rPr>
          <w:rFonts w:eastAsia="Times New Roman"/>
          <w:b/>
          <w:bCs/>
          <w:sz w:val="28"/>
          <w:szCs w:val="28"/>
        </w:rPr>
        <w:t xml:space="preserve"> </w:t>
      </w:r>
      <w:r>
        <w:rPr>
          <w:rFonts w:eastAsia="Times New Roman"/>
          <w:sz w:val="28"/>
          <w:szCs w:val="28"/>
        </w:rPr>
        <w:t>в том числе самообразованию,</w:t>
      </w:r>
      <w:r>
        <w:rPr>
          <w:rFonts w:eastAsia="Times New Roman"/>
          <w:b/>
          <w:bCs/>
          <w:sz w:val="28"/>
          <w:szCs w:val="28"/>
        </w:rPr>
        <w:t xml:space="preserve"> </w:t>
      </w:r>
      <w:r>
        <w:rPr>
          <w:rFonts w:eastAsia="Times New Roman"/>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экологическая культура,</w:t>
      </w:r>
      <w:r>
        <w:rPr>
          <w:rFonts w:eastAsia="Times New Roman"/>
          <w:b/>
          <w:bCs/>
          <w:sz w:val="28"/>
          <w:szCs w:val="28"/>
        </w:rPr>
        <w:t xml:space="preserve"> </w:t>
      </w:r>
      <w:r>
        <w:rPr>
          <w:rFonts w:eastAsia="Times New Roman"/>
          <w:sz w:val="28"/>
          <w:szCs w:val="28"/>
        </w:rPr>
        <w:t>бережное отношение к родной земле,</w:t>
      </w:r>
      <w:r>
        <w:rPr>
          <w:rFonts w:eastAsia="Times New Roman"/>
          <w:b/>
          <w:bCs/>
          <w:sz w:val="28"/>
          <w:szCs w:val="28"/>
        </w:rPr>
        <w:t xml:space="preserve"> </w:t>
      </w:r>
      <w:r>
        <w:rPr>
          <w:rFonts w:eastAsia="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эстетическое отношение к миру,</w:t>
      </w:r>
      <w:r>
        <w:rPr>
          <w:rFonts w:eastAsia="Times New Roman"/>
          <w:b/>
          <w:bCs/>
          <w:sz w:val="28"/>
          <w:szCs w:val="28"/>
        </w:rPr>
        <w:t xml:space="preserve"> </w:t>
      </w:r>
      <w:r>
        <w:rPr>
          <w:rFonts w:eastAsia="Times New Roman"/>
          <w:sz w:val="28"/>
          <w:szCs w:val="28"/>
        </w:rPr>
        <w:t>готовность к эстетическому</w:t>
      </w:r>
      <w:r>
        <w:rPr>
          <w:rFonts w:eastAsia="Times New Roman"/>
          <w:b/>
          <w:bCs/>
          <w:sz w:val="28"/>
          <w:szCs w:val="28"/>
        </w:rPr>
        <w:t xml:space="preserve"> </w:t>
      </w:r>
      <w:r>
        <w:rPr>
          <w:rFonts w:eastAsia="Times New Roman"/>
          <w:sz w:val="28"/>
          <w:szCs w:val="28"/>
        </w:rPr>
        <w:t>обустройству собственного быта.</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семье и родителям</w:t>
      </w:r>
      <w:r>
        <w:rPr>
          <w:rFonts w:eastAsia="Times New Roman"/>
          <w:sz w:val="28"/>
          <w:szCs w:val="28"/>
        </w:rPr>
        <w:t>:</w:t>
      </w:r>
      <w:r>
        <w:rPr>
          <w:rFonts w:eastAsia="Times New Roman"/>
          <w:b/>
          <w:bCs/>
          <w:sz w:val="28"/>
          <w:szCs w:val="28"/>
        </w:rPr>
        <w:t xml:space="preserve"> </w:t>
      </w:r>
      <w:r>
        <w:rPr>
          <w:rFonts w:eastAsia="Times New Roman"/>
          <w:sz w:val="28"/>
          <w:szCs w:val="28"/>
        </w:rPr>
        <w:t>ответственное отношение к</w:t>
      </w:r>
      <w:r>
        <w:rPr>
          <w:rFonts w:eastAsia="Times New Roman"/>
          <w:b/>
          <w:bCs/>
          <w:sz w:val="28"/>
          <w:szCs w:val="28"/>
        </w:rPr>
        <w:t xml:space="preserve"> </w:t>
      </w:r>
      <w:r>
        <w:rPr>
          <w:rFonts w:eastAsia="Times New Roman"/>
          <w:sz w:val="28"/>
          <w:szCs w:val="28"/>
        </w:rPr>
        <w:t>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уважение всех форм собственности,</w:t>
      </w:r>
      <w:r>
        <w:rPr>
          <w:rFonts w:eastAsia="Times New Roman"/>
          <w:b/>
          <w:bCs/>
          <w:sz w:val="28"/>
          <w:szCs w:val="28"/>
        </w:rPr>
        <w:t xml:space="preserve"> </w:t>
      </w:r>
      <w:r>
        <w:rPr>
          <w:rFonts w:eastAsia="Times New Roman"/>
          <w:sz w:val="28"/>
          <w:szCs w:val="28"/>
        </w:rPr>
        <w:t>готовность к защите своей</w:t>
      </w:r>
      <w:r>
        <w:rPr>
          <w:rFonts w:eastAsia="Times New Roman"/>
          <w:b/>
          <w:bCs/>
          <w:sz w:val="28"/>
          <w:szCs w:val="28"/>
        </w:rPr>
        <w:t xml:space="preserve"> </w:t>
      </w:r>
      <w:r>
        <w:rPr>
          <w:rFonts w:eastAsia="Times New Roman"/>
          <w:sz w:val="28"/>
          <w:szCs w:val="28"/>
        </w:rPr>
        <w:t>собственности;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осознанный выбор будущей профессии как путь и способ реализации</w:t>
      </w:r>
      <w:r>
        <w:rPr>
          <w:rFonts w:eastAsia="Times New Roman"/>
          <w:b/>
          <w:bCs/>
          <w:sz w:val="28"/>
          <w:szCs w:val="28"/>
        </w:rPr>
        <w:t xml:space="preserve"> </w:t>
      </w:r>
      <w:r>
        <w:rPr>
          <w:rFonts w:eastAsia="Times New Roman"/>
          <w:sz w:val="28"/>
          <w:szCs w:val="28"/>
        </w:rPr>
        <w:t>собственных жизненных планов;</w:t>
      </w:r>
    </w:p>
    <w:p w:rsidR="0096445B" w:rsidRDefault="0096445B">
      <w:pPr>
        <w:spacing w:line="20"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трудовой профессиональной деятельности</w:t>
      </w:r>
      <w:r>
        <w:rPr>
          <w:rFonts w:eastAsia="Times New Roman"/>
          <w:b/>
          <w:bCs/>
          <w:sz w:val="28"/>
          <w:szCs w:val="28"/>
        </w:rPr>
        <w:t xml:space="preserve"> </w:t>
      </w:r>
      <w:r>
        <w:rPr>
          <w:rFonts w:eastAsia="Times New Roman"/>
          <w:sz w:val="28"/>
          <w:szCs w:val="28"/>
        </w:rPr>
        <w:t>как к возможности участия в решении личных, общественных, государственных, общенациональных проблем;</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 xml:space="preserve">– </w:t>
      </w:r>
      <w:r>
        <w:rPr>
          <w:rFonts w:eastAsia="Times New Roman"/>
          <w:sz w:val="28"/>
          <w:szCs w:val="28"/>
        </w:rPr>
        <w:t>потребность трудиться,</w:t>
      </w:r>
      <w:r>
        <w:rPr>
          <w:rFonts w:eastAsia="Times New Roman"/>
          <w:b/>
          <w:bCs/>
          <w:sz w:val="28"/>
          <w:szCs w:val="28"/>
        </w:rPr>
        <w:t xml:space="preserve"> </w:t>
      </w:r>
      <w:r>
        <w:rPr>
          <w:rFonts w:eastAsia="Times New Roman"/>
          <w:sz w:val="28"/>
          <w:szCs w:val="28"/>
        </w:rPr>
        <w:t>уважение к труду и людям труда,</w:t>
      </w:r>
      <w:r>
        <w:rPr>
          <w:rFonts w:eastAsia="Times New Roman"/>
          <w:b/>
          <w:bCs/>
          <w:sz w:val="28"/>
          <w:szCs w:val="28"/>
        </w:rPr>
        <w:t xml:space="preserve"> </w:t>
      </w:r>
      <w:r>
        <w:rPr>
          <w:rFonts w:eastAsia="Times New Roman"/>
          <w:sz w:val="28"/>
          <w:szCs w:val="28"/>
        </w:rPr>
        <w:t>трудовым</w:t>
      </w:r>
      <w:r>
        <w:rPr>
          <w:rFonts w:eastAsia="Times New Roman"/>
          <w:b/>
          <w:bCs/>
          <w:sz w:val="28"/>
          <w:szCs w:val="28"/>
        </w:rPr>
        <w:t xml:space="preserve"> </w:t>
      </w:r>
      <w:r>
        <w:rPr>
          <w:rFonts w:eastAsia="Times New Roman"/>
          <w:sz w:val="28"/>
          <w:szCs w:val="28"/>
        </w:rPr>
        <w:t>достижениям, добросовестное, ответственное и творческое отношение к разным видам трудовой деятельности;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к самообслуживанию,</w:t>
      </w:r>
      <w:r>
        <w:rPr>
          <w:rFonts w:eastAsia="Times New Roman"/>
          <w:b/>
          <w:bCs/>
          <w:sz w:val="28"/>
          <w:szCs w:val="28"/>
        </w:rPr>
        <w:t xml:space="preserve"> </w:t>
      </w:r>
      <w:r>
        <w:rPr>
          <w:rFonts w:eastAsia="Times New Roman"/>
          <w:sz w:val="28"/>
          <w:szCs w:val="28"/>
        </w:rPr>
        <w:t>включая обучение и выполнение</w:t>
      </w:r>
      <w:r>
        <w:rPr>
          <w:rFonts w:eastAsia="Times New Roman"/>
          <w:b/>
          <w:bCs/>
          <w:sz w:val="28"/>
          <w:szCs w:val="28"/>
        </w:rPr>
        <w:t xml:space="preserve"> </w:t>
      </w:r>
      <w:r>
        <w:rPr>
          <w:rFonts w:eastAsia="Times New Roman"/>
          <w:sz w:val="28"/>
          <w:szCs w:val="28"/>
        </w:rPr>
        <w:t>домашних обязанностей.</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w:t>
      </w:r>
      <w:proofErr w:type="gramStart"/>
      <w:r>
        <w:rPr>
          <w:rFonts w:eastAsia="Times New Roman"/>
          <w:sz w:val="28"/>
          <w:szCs w:val="28"/>
        </w:rPr>
        <w:t>социализации</w:t>
      </w:r>
      <w:proofErr w:type="gramEnd"/>
      <w:r>
        <w:rPr>
          <w:rFonts w:eastAsia="Times New Roman"/>
          <w:sz w:val="28"/>
          <w:szCs w:val="28"/>
        </w:rPr>
        <w:t xml:space="preserve"> обучающихся </w:t>
      </w:r>
      <w:r>
        <w:rPr>
          <w:rFonts w:eastAsia="Times New Roman"/>
          <w:b/>
          <w:bCs/>
          <w:sz w:val="28"/>
          <w:szCs w:val="28"/>
        </w:rPr>
        <w:t>в сфере физического,</w:t>
      </w:r>
      <w:r>
        <w:rPr>
          <w:rFonts w:eastAsia="Times New Roman"/>
          <w:sz w:val="28"/>
          <w:szCs w:val="28"/>
        </w:rPr>
        <w:t xml:space="preserve"> </w:t>
      </w:r>
      <w:r>
        <w:rPr>
          <w:rFonts w:eastAsia="Times New Roman"/>
          <w:b/>
          <w:bCs/>
          <w:sz w:val="28"/>
          <w:szCs w:val="28"/>
        </w:rPr>
        <w:t>психологического,</w:t>
      </w:r>
      <w:r>
        <w:rPr>
          <w:rFonts w:eastAsia="Times New Roman"/>
          <w:sz w:val="28"/>
          <w:szCs w:val="28"/>
        </w:rPr>
        <w:t xml:space="preserve"> </w:t>
      </w:r>
      <w:r>
        <w:rPr>
          <w:rFonts w:eastAsia="Times New Roman"/>
          <w:b/>
          <w:bCs/>
          <w:sz w:val="28"/>
          <w:szCs w:val="28"/>
        </w:rPr>
        <w:t>социального и</w:t>
      </w:r>
      <w:r>
        <w:rPr>
          <w:rFonts w:eastAsia="Times New Roman"/>
          <w:sz w:val="28"/>
          <w:szCs w:val="28"/>
        </w:rPr>
        <w:t xml:space="preserve"> </w:t>
      </w:r>
      <w:r>
        <w:rPr>
          <w:rFonts w:eastAsia="Times New Roman"/>
          <w:b/>
          <w:bCs/>
          <w:sz w:val="28"/>
          <w:szCs w:val="28"/>
        </w:rPr>
        <w:t>академического благополучия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w:t>
      </w:r>
      <w:r>
        <w:rPr>
          <w:rFonts w:eastAsia="Times New Roman"/>
          <w:b/>
          <w:bCs/>
          <w:sz w:val="28"/>
          <w:szCs w:val="28"/>
        </w:rPr>
        <w:t xml:space="preserve"> </w:t>
      </w:r>
      <w:r>
        <w:rPr>
          <w:rFonts w:eastAsia="Times New Roman"/>
          <w:sz w:val="28"/>
          <w:szCs w:val="28"/>
        </w:rPr>
        <w:t>эмоционально-</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 xml:space="preserve">психологическое, социальное благополучие </w:t>
      </w:r>
      <w:proofErr w:type="gramStart"/>
      <w:r>
        <w:rPr>
          <w:rFonts w:eastAsia="Times New Roman"/>
          <w:sz w:val="28"/>
          <w:szCs w:val="28"/>
        </w:rPr>
        <w:t>обучающихся</w:t>
      </w:r>
      <w:proofErr w:type="gramEnd"/>
      <w:r>
        <w:rPr>
          <w:rFonts w:eastAsia="Times New Roman"/>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3"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eastAsia="Times New Roman"/>
          <w:b/>
          <w:bCs/>
          <w:sz w:val="28"/>
          <w:szCs w:val="28"/>
        </w:rPr>
        <w:t>обучающихся</w:t>
      </w:r>
      <w:proofErr w:type="gramEnd"/>
    </w:p>
    <w:p w:rsidR="0096445B" w:rsidRDefault="0096445B">
      <w:pPr>
        <w:spacing w:line="14" w:lineRule="exact"/>
        <w:rPr>
          <w:sz w:val="20"/>
          <w:szCs w:val="20"/>
        </w:rPr>
      </w:pPr>
    </w:p>
    <w:p w:rsidR="0096445B" w:rsidRDefault="00C8517C">
      <w:pPr>
        <w:spacing w:line="235" w:lineRule="auto"/>
        <w:ind w:right="20" w:firstLine="710"/>
        <w:jc w:val="both"/>
        <w:rPr>
          <w:sz w:val="20"/>
          <w:szCs w:val="20"/>
        </w:rPr>
      </w:pPr>
      <w:proofErr w:type="gramStart"/>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учета в организации образовательной деятельности состояния</w:t>
      </w:r>
      <w:r>
        <w:rPr>
          <w:rFonts w:eastAsia="Times New Roman"/>
          <w:b/>
          <w:bCs/>
          <w:sz w:val="28"/>
          <w:szCs w:val="28"/>
        </w:rPr>
        <w:t xml:space="preserve"> </w:t>
      </w:r>
      <w:r>
        <w:rPr>
          <w:rFonts w:eastAsia="Times New Roman"/>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и измеримости задач по обеспечению жизни и</w:t>
      </w:r>
      <w:r>
        <w:rPr>
          <w:rFonts w:eastAsia="Times New Roman"/>
          <w:b/>
          <w:bCs/>
          <w:sz w:val="28"/>
          <w:szCs w:val="28"/>
        </w:rPr>
        <w:t xml:space="preserve"> </w:t>
      </w:r>
      <w:r>
        <w:rPr>
          <w:rFonts w:eastAsia="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right="20"/>
        <w:jc w:val="both"/>
        <w:rPr>
          <w:sz w:val="20"/>
          <w:szCs w:val="20"/>
        </w:rPr>
      </w:pPr>
      <w:r>
        <w:rPr>
          <w:rFonts w:eastAsia="Times New Roman"/>
          <w:sz w:val="28"/>
          <w:szCs w:val="28"/>
        </w:rPr>
        <w:lastRenderedPageBreak/>
        <w:t>дифференциации работы исходя из состояния здоровья отдельных категорий обучающихся;</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 по</w:t>
      </w:r>
      <w:r>
        <w:rPr>
          <w:rFonts w:eastAsia="Times New Roman"/>
          <w:b/>
          <w:bCs/>
          <w:sz w:val="28"/>
          <w:szCs w:val="28"/>
        </w:rPr>
        <w:t xml:space="preserve"> </w:t>
      </w:r>
      <w:r>
        <w:rPr>
          <w:rFonts w:eastAsia="Times New Roman"/>
          <w:sz w:val="28"/>
          <w:szCs w:val="28"/>
        </w:rPr>
        <w:t>обеспечению рациональной организации учебно-воспитательного процесса и</w:t>
      </w:r>
    </w:p>
    <w:p w:rsidR="0096445B" w:rsidRDefault="0096445B">
      <w:pPr>
        <w:spacing w:line="21" w:lineRule="exact"/>
        <w:rPr>
          <w:sz w:val="20"/>
          <w:szCs w:val="20"/>
        </w:rPr>
      </w:pPr>
    </w:p>
    <w:p w:rsidR="0096445B" w:rsidRDefault="00C8517C">
      <w:pPr>
        <w:spacing w:line="238" w:lineRule="auto"/>
        <w:ind w:left="7"/>
        <w:jc w:val="both"/>
        <w:rPr>
          <w:sz w:val="20"/>
          <w:szCs w:val="20"/>
        </w:rPr>
      </w:pPr>
      <w:proofErr w:type="gramStart"/>
      <w:r>
        <w:rPr>
          <w:rFonts w:eastAsia="Times New Roman"/>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Pr>
          <w:rFonts w:eastAsia="Times New Roman"/>
          <w:sz w:val="28"/>
          <w:szCs w:val="28"/>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уровень безопасности для обучающихся среды образовательной</w:t>
      </w:r>
      <w:r>
        <w:rPr>
          <w:rFonts w:eastAsia="Times New Roman"/>
          <w:b/>
          <w:bCs/>
          <w:sz w:val="28"/>
          <w:szCs w:val="28"/>
        </w:rPr>
        <w:t xml:space="preserve"> </w:t>
      </w:r>
      <w:r>
        <w:rPr>
          <w:rFonts w:eastAsia="Times New Roman"/>
          <w:sz w:val="28"/>
          <w:szCs w:val="28"/>
        </w:rPr>
        <w:t>организации, реалистичность количества и достаточность мероприятий;</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w:t>
      </w:r>
      <w:r>
        <w:rPr>
          <w:rFonts w:eastAsia="Times New Roman"/>
          <w:b/>
          <w:bCs/>
          <w:sz w:val="28"/>
          <w:szCs w:val="28"/>
        </w:rPr>
        <w:t xml:space="preserve"> </w:t>
      </w:r>
      <w:r>
        <w:rPr>
          <w:rFonts w:eastAsia="Times New Roman"/>
          <w:sz w:val="28"/>
          <w:szCs w:val="28"/>
        </w:rPr>
        <w:t>обеспечивающих жизнь и здоровье</w:t>
      </w:r>
      <w:r>
        <w:rPr>
          <w:rFonts w:eastAsia="Times New Roman"/>
          <w:b/>
          <w:bCs/>
          <w:sz w:val="28"/>
          <w:szCs w:val="28"/>
        </w:rPr>
        <w:t xml:space="preserve"> </w:t>
      </w:r>
      <w:r>
        <w:rPr>
          <w:rFonts w:eastAsia="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proofErr w:type="gramStart"/>
      <w:r>
        <w:rPr>
          <w:rFonts w:eastAsia="Times New Roman"/>
          <w:b/>
          <w:bCs/>
          <w:sz w:val="28"/>
          <w:szCs w:val="28"/>
        </w:rPr>
        <w:t xml:space="preserve">– </w:t>
      </w:r>
      <w:r>
        <w:rPr>
          <w:rFonts w:eastAsia="Times New Roman"/>
          <w:sz w:val="28"/>
          <w:szCs w:val="28"/>
        </w:rPr>
        <w:t>степень учета в осуществлении образовательной деятельности состояния</w:t>
      </w:r>
      <w:r>
        <w:rPr>
          <w:rFonts w:eastAsia="Times New Roman"/>
          <w:b/>
          <w:bCs/>
          <w:sz w:val="28"/>
          <w:szCs w:val="28"/>
        </w:rPr>
        <w:t xml:space="preserve"> </w:t>
      </w:r>
      <w:r>
        <w:rPr>
          <w:rFonts w:eastAsia="Times New Roman"/>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roofErr w:type="gramEnd"/>
    </w:p>
    <w:p w:rsidR="0096445B" w:rsidRDefault="0096445B">
      <w:pPr>
        <w:spacing w:line="3"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реалистичность</w:t>
      </w:r>
      <w:r w:rsidR="00ED6C24">
        <w:rPr>
          <w:rFonts w:eastAsia="Times New Roman"/>
          <w:sz w:val="28"/>
          <w:szCs w:val="28"/>
        </w:rPr>
        <w:t xml:space="preserve"> </w:t>
      </w:r>
      <w:r>
        <w:rPr>
          <w:rFonts w:eastAsia="Times New Roman"/>
          <w:sz w:val="28"/>
          <w:szCs w:val="28"/>
        </w:rPr>
        <w:t>количества</w:t>
      </w:r>
      <w:r w:rsidR="00ED6C24">
        <w:rPr>
          <w:rFonts w:eastAsia="Times New Roman"/>
          <w:sz w:val="28"/>
          <w:szCs w:val="28"/>
        </w:rPr>
        <w:t xml:space="preserve"> </w:t>
      </w:r>
      <w:r>
        <w:rPr>
          <w:rFonts w:eastAsia="Times New Roman"/>
          <w:sz w:val="28"/>
          <w:szCs w:val="28"/>
        </w:rPr>
        <w:t>и</w:t>
      </w:r>
      <w:r w:rsidR="00ED6C24">
        <w:rPr>
          <w:rFonts w:eastAsia="Times New Roman"/>
          <w:sz w:val="28"/>
          <w:szCs w:val="28"/>
        </w:rPr>
        <w:t xml:space="preserve"> </w:t>
      </w:r>
      <w:r>
        <w:rPr>
          <w:rFonts w:eastAsia="Times New Roman"/>
          <w:sz w:val="28"/>
          <w:szCs w:val="28"/>
        </w:rPr>
        <w:t>достаточность</w:t>
      </w:r>
      <w:r w:rsidR="00ED6C24">
        <w:rPr>
          <w:rFonts w:eastAsia="Times New Roman"/>
          <w:sz w:val="28"/>
          <w:szCs w:val="28"/>
        </w:rPr>
        <w:t xml:space="preserve"> </w:t>
      </w:r>
      <w:r>
        <w:rPr>
          <w:rFonts w:eastAsia="Times New Roman"/>
          <w:sz w:val="27"/>
          <w:szCs w:val="27"/>
        </w:rPr>
        <w:t>мероприятий,</w:t>
      </w:r>
    </w:p>
    <w:p w:rsidR="0096445B" w:rsidRDefault="0096445B">
      <w:pPr>
        <w:spacing w:line="15" w:lineRule="exact"/>
        <w:rPr>
          <w:sz w:val="20"/>
          <w:szCs w:val="20"/>
        </w:rPr>
      </w:pPr>
    </w:p>
    <w:p w:rsidR="0096445B" w:rsidRDefault="00C8517C">
      <w:pPr>
        <w:spacing w:line="238" w:lineRule="auto"/>
        <w:ind w:left="7"/>
        <w:jc w:val="both"/>
        <w:rPr>
          <w:sz w:val="20"/>
          <w:szCs w:val="20"/>
        </w:rPr>
      </w:pPr>
      <w:r>
        <w:rPr>
          <w:rFonts w:eastAsia="Times New Roman"/>
          <w:sz w:val="28"/>
          <w:szCs w:val="28"/>
        </w:rPr>
        <w:t xml:space="preserve">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Pr>
          <w:rFonts w:eastAsia="Times New Roman"/>
          <w:sz w:val="28"/>
          <w:szCs w:val="28"/>
        </w:rPr>
        <w:t>микрогруппами</w:t>
      </w:r>
      <w:proofErr w:type="spellEnd"/>
      <w:r>
        <w:rPr>
          <w:rFonts w:eastAsia="Times New Roman"/>
          <w:sz w:val="28"/>
          <w:szCs w:val="28"/>
        </w:rPr>
        <w:t>, между обучающимися и учителями;</w:t>
      </w:r>
    </w:p>
    <w:p w:rsidR="0096445B" w:rsidRDefault="0096445B">
      <w:pPr>
        <w:spacing w:line="16"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согласованность с психологом мероприятий,</w:t>
      </w:r>
      <w:r>
        <w:rPr>
          <w:rFonts w:eastAsia="Times New Roman"/>
          <w:b/>
          <w:bCs/>
          <w:sz w:val="28"/>
          <w:szCs w:val="28"/>
        </w:rPr>
        <w:t xml:space="preserve"> </w:t>
      </w:r>
      <w:r>
        <w:rPr>
          <w:rFonts w:eastAsia="Times New Roman"/>
          <w:sz w:val="28"/>
          <w:szCs w:val="28"/>
        </w:rPr>
        <w:t>обеспечивающих</w:t>
      </w:r>
      <w:r>
        <w:rPr>
          <w:rFonts w:eastAsia="Times New Roman"/>
          <w:b/>
          <w:bCs/>
          <w:sz w:val="28"/>
          <w:szCs w:val="28"/>
        </w:rPr>
        <w:t xml:space="preserve"> </w:t>
      </w:r>
      <w:r>
        <w:rPr>
          <w:rFonts w:eastAsia="Times New Roman"/>
          <w:sz w:val="28"/>
          <w:szCs w:val="28"/>
        </w:rPr>
        <w:t>позитивные межличностные отношения обучающихся, с психологом;</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proofErr w:type="gramStart"/>
      <w:r>
        <w:rPr>
          <w:rFonts w:eastAsia="Times New Roman"/>
          <w:b/>
          <w:bCs/>
          <w:sz w:val="28"/>
          <w:szCs w:val="28"/>
        </w:rPr>
        <w:t xml:space="preserve">– </w:t>
      </w:r>
      <w:r>
        <w:rPr>
          <w:rFonts w:eastAsia="Times New Roman"/>
          <w:sz w:val="28"/>
          <w:szCs w:val="28"/>
        </w:rPr>
        <w:t>степень учета индивидуальных особенностей обучающихся при</w:t>
      </w:r>
      <w:r>
        <w:rPr>
          <w:rFonts w:eastAsia="Times New Roman"/>
          <w:b/>
          <w:bCs/>
          <w:sz w:val="28"/>
          <w:szCs w:val="28"/>
        </w:rPr>
        <w:t xml:space="preserve"> </w:t>
      </w:r>
      <w:r>
        <w:rPr>
          <w:rFonts w:eastAsia="Times New Roman"/>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roofErr w:type="gramEnd"/>
    </w:p>
    <w:p w:rsidR="0096445B" w:rsidRDefault="0096445B">
      <w:pPr>
        <w:spacing w:line="3" w:lineRule="exact"/>
        <w:rPr>
          <w:sz w:val="20"/>
          <w:szCs w:val="20"/>
        </w:rPr>
      </w:pPr>
    </w:p>
    <w:p w:rsidR="0096445B" w:rsidRDefault="00C8517C" w:rsidP="002D0750">
      <w:pPr>
        <w:numPr>
          <w:ilvl w:val="0"/>
          <w:numId w:val="181"/>
        </w:numPr>
        <w:tabs>
          <w:tab w:val="left" w:pos="207"/>
        </w:tabs>
        <w:ind w:left="207" w:hanging="207"/>
        <w:rPr>
          <w:rFonts w:eastAsia="Times New Roman"/>
          <w:sz w:val="28"/>
          <w:szCs w:val="28"/>
        </w:rPr>
      </w:pPr>
      <w:r>
        <w:rPr>
          <w:rFonts w:eastAsia="Times New Roman"/>
          <w:sz w:val="28"/>
          <w:szCs w:val="28"/>
        </w:rPr>
        <w:t xml:space="preserve">освоении </w:t>
      </w:r>
      <w:proofErr w:type="gramStart"/>
      <w:r>
        <w:rPr>
          <w:rFonts w:eastAsia="Times New Roman"/>
          <w:sz w:val="28"/>
          <w:szCs w:val="28"/>
        </w:rPr>
        <w:t>обучающимися</w:t>
      </w:r>
      <w:proofErr w:type="gramEnd"/>
      <w:r>
        <w:rPr>
          <w:rFonts w:eastAsia="Times New Roman"/>
          <w:sz w:val="28"/>
          <w:szCs w:val="28"/>
        </w:rPr>
        <w:t xml:space="preserve"> содержания образования);</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уровень поддержки позитивной динамики академических достижений</w:t>
      </w:r>
      <w:r>
        <w:rPr>
          <w:rFonts w:eastAsia="Times New Roman"/>
          <w:b/>
          <w:bCs/>
          <w:sz w:val="28"/>
          <w:szCs w:val="28"/>
        </w:rPr>
        <w:t xml:space="preserve"> </w:t>
      </w:r>
      <w:r>
        <w:rPr>
          <w:rFonts w:eastAsia="Times New Roman"/>
          <w:sz w:val="28"/>
          <w:szCs w:val="28"/>
        </w:rPr>
        <w:t>обучающихся, степень дифференциации стимулирования обучения отдельных категорий обучающихся;</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Pr>
          <w:rFonts w:eastAsia="Times New Roman"/>
          <w:b/>
          <w:bCs/>
          <w:sz w:val="28"/>
          <w:szCs w:val="28"/>
        </w:rPr>
        <w:t xml:space="preserve"> </w:t>
      </w:r>
      <w:r>
        <w:rPr>
          <w:rFonts w:eastAsia="Times New Roman"/>
          <w:sz w:val="28"/>
          <w:szCs w:val="28"/>
        </w:rPr>
        <w:t>направленных</w:t>
      </w:r>
      <w:r>
        <w:rPr>
          <w:rFonts w:eastAsia="Times New Roman"/>
          <w:b/>
          <w:bCs/>
          <w:sz w:val="28"/>
          <w:szCs w:val="28"/>
        </w:rPr>
        <w:t xml:space="preserve"> </w:t>
      </w:r>
      <w:r>
        <w:rPr>
          <w:rFonts w:eastAsia="Times New Roman"/>
          <w:sz w:val="28"/>
          <w:szCs w:val="28"/>
        </w:rPr>
        <w:t>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firstLine="710"/>
        <w:rPr>
          <w:sz w:val="20"/>
          <w:szCs w:val="20"/>
        </w:rPr>
      </w:pPr>
      <w:r>
        <w:rPr>
          <w:rFonts w:eastAsia="Times New Roman"/>
          <w:b/>
          <w:bCs/>
          <w:sz w:val="28"/>
          <w:szCs w:val="28"/>
        </w:rPr>
        <w:lastRenderedPageBreak/>
        <w:t xml:space="preserve">– </w:t>
      </w:r>
      <w:r>
        <w:rPr>
          <w:rFonts w:eastAsia="Times New Roman"/>
          <w:sz w:val="28"/>
          <w:szCs w:val="28"/>
        </w:rPr>
        <w:t>обеспечение условий защиты детей от информации,</w:t>
      </w:r>
      <w:r>
        <w:rPr>
          <w:rFonts w:eastAsia="Times New Roman"/>
          <w:b/>
          <w:bCs/>
          <w:sz w:val="28"/>
          <w:szCs w:val="28"/>
        </w:rPr>
        <w:t xml:space="preserve"> </w:t>
      </w:r>
      <w:r>
        <w:rPr>
          <w:rFonts w:eastAsia="Times New Roman"/>
          <w:sz w:val="28"/>
          <w:szCs w:val="28"/>
        </w:rPr>
        <w:t>причиняющей вред</w:t>
      </w:r>
      <w:r>
        <w:rPr>
          <w:rFonts w:eastAsia="Times New Roman"/>
          <w:b/>
          <w:bCs/>
          <w:sz w:val="28"/>
          <w:szCs w:val="28"/>
        </w:rPr>
        <w:t xml:space="preserve"> </w:t>
      </w:r>
      <w:r>
        <w:rPr>
          <w:rFonts w:eastAsia="Times New Roman"/>
          <w:sz w:val="28"/>
          <w:szCs w:val="28"/>
        </w:rPr>
        <w:t>их здоровью и психическому развитию;</w:t>
      </w:r>
    </w:p>
    <w:p w:rsidR="0096445B" w:rsidRDefault="0096445B">
      <w:pPr>
        <w:spacing w:line="15" w:lineRule="exact"/>
        <w:rPr>
          <w:sz w:val="20"/>
          <w:szCs w:val="20"/>
        </w:rPr>
      </w:pPr>
    </w:p>
    <w:p w:rsidR="0096445B" w:rsidRDefault="00C8517C">
      <w:pPr>
        <w:spacing w:line="237" w:lineRule="auto"/>
        <w:ind w:firstLine="710"/>
        <w:jc w:val="both"/>
        <w:rPr>
          <w:sz w:val="20"/>
          <w:szCs w:val="20"/>
        </w:rPr>
      </w:pPr>
      <w:proofErr w:type="gramStart"/>
      <w:r>
        <w:rPr>
          <w:rFonts w:eastAsia="Times New Roman"/>
          <w:b/>
          <w:bCs/>
          <w:sz w:val="28"/>
          <w:szCs w:val="28"/>
        </w:rPr>
        <w:t xml:space="preserve">– </w:t>
      </w:r>
      <w:r>
        <w:rPr>
          <w:rFonts w:eastAsia="Times New Roman"/>
          <w:sz w:val="28"/>
          <w:szCs w:val="28"/>
        </w:rPr>
        <w:t>согласованность мероприятий содействия обучающимся в освоении</w:t>
      </w:r>
      <w:r>
        <w:rPr>
          <w:rFonts w:eastAsia="Times New Roman"/>
          <w:b/>
          <w:bCs/>
          <w:sz w:val="28"/>
          <w:szCs w:val="28"/>
        </w:rPr>
        <w:t xml:space="preserve"> </w:t>
      </w:r>
      <w:r>
        <w:rPr>
          <w:rFonts w:eastAsia="Times New Roman"/>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96445B" w:rsidRDefault="0096445B">
      <w:pPr>
        <w:spacing w:line="20" w:lineRule="exact"/>
        <w:rPr>
          <w:sz w:val="20"/>
          <w:szCs w:val="20"/>
        </w:rPr>
      </w:pPr>
    </w:p>
    <w:p w:rsidR="0096445B" w:rsidRDefault="00C8517C">
      <w:pPr>
        <w:spacing w:line="237" w:lineRule="auto"/>
        <w:ind w:firstLine="710"/>
        <w:jc w:val="both"/>
        <w:rPr>
          <w:sz w:val="20"/>
          <w:szCs w:val="20"/>
        </w:rPr>
      </w:pPr>
      <w:proofErr w:type="gramStart"/>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задач патриотического,</w:t>
      </w:r>
      <w:r>
        <w:rPr>
          <w:rFonts w:eastAsia="Times New Roman"/>
          <w:b/>
          <w:bCs/>
          <w:sz w:val="28"/>
          <w:szCs w:val="28"/>
        </w:rPr>
        <w:t xml:space="preserve"> </w:t>
      </w:r>
      <w:r>
        <w:rPr>
          <w:rFonts w:eastAsia="Times New Roman"/>
          <w:sz w:val="28"/>
          <w:szCs w:val="28"/>
        </w:rPr>
        <w:t>гражданского,</w:t>
      </w:r>
      <w:r>
        <w:rPr>
          <w:rFonts w:eastAsia="Times New Roman"/>
          <w:b/>
          <w:bCs/>
          <w:sz w:val="28"/>
          <w:szCs w:val="28"/>
        </w:rPr>
        <w:t xml:space="preserve"> </w:t>
      </w:r>
      <w:r>
        <w:rPr>
          <w:rFonts w:eastAsia="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96445B" w:rsidRDefault="0096445B">
      <w:pPr>
        <w:spacing w:line="18"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 </w:t>
      </w:r>
      <w:r>
        <w:rPr>
          <w:rFonts w:eastAsia="Times New Roman"/>
          <w:sz w:val="28"/>
          <w:szCs w:val="28"/>
        </w:rPr>
        <w:t>степень реалистичности количества и достаточности мероприятий,</w:t>
      </w:r>
      <w:r>
        <w:rPr>
          <w:rFonts w:eastAsia="Times New Roman"/>
          <w:b/>
          <w:bCs/>
          <w:sz w:val="28"/>
          <w:szCs w:val="28"/>
        </w:rPr>
        <w:t xml:space="preserve"> </w:t>
      </w:r>
      <w:r>
        <w:rPr>
          <w:rFonts w:eastAsia="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степень обеспечения в деятельности педагогов решения задач</w:t>
      </w:r>
      <w:r>
        <w:rPr>
          <w:rFonts w:eastAsia="Times New Roman"/>
          <w:b/>
          <w:bCs/>
          <w:sz w:val="28"/>
          <w:szCs w:val="28"/>
        </w:rPr>
        <w:t xml:space="preserve"> </w:t>
      </w:r>
      <w:r>
        <w:rPr>
          <w:rFonts w:eastAsia="Times New Roman"/>
          <w:sz w:val="28"/>
          <w:szCs w:val="28"/>
        </w:rPr>
        <w:t xml:space="preserve">педагогической поддержки обучающихся, содействия </w:t>
      </w:r>
      <w:proofErr w:type="gramStart"/>
      <w:r>
        <w:rPr>
          <w:rFonts w:eastAsia="Times New Roman"/>
          <w:sz w:val="28"/>
          <w:szCs w:val="28"/>
        </w:rPr>
        <w:t>обучающимся</w:t>
      </w:r>
      <w:proofErr w:type="gramEnd"/>
      <w:r>
        <w:rPr>
          <w:rFonts w:eastAsia="Times New Roman"/>
          <w:sz w:val="28"/>
          <w:szCs w:val="28"/>
        </w:rPr>
        <w:t xml:space="preserve"> в самопознании, самоопределении, самосовершенствовании;</w:t>
      </w:r>
    </w:p>
    <w:p w:rsidR="0096445B" w:rsidRDefault="0096445B">
      <w:pPr>
        <w:spacing w:line="19"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интенсивность взаимодействия с социальными институтами,</w:t>
      </w:r>
      <w:r>
        <w:rPr>
          <w:rFonts w:eastAsia="Times New Roman"/>
          <w:b/>
          <w:bCs/>
          <w:sz w:val="28"/>
          <w:szCs w:val="28"/>
        </w:rPr>
        <w:t xml:space="preserve"> </w:t>
      </w:r>
      <w:r>
        <w:rPr>
          <w:rFonts w:eastAsia="Times New Roman"/>
          <w:sz w:val="28"/>
          <w:szCs w:val="28"/>
        </w:rPr>
        <w:t>социальными организациями, отдельными лицами – субъектами актуальных социальных практик;</w:t>
      </w:r>
    </w:p>
    <w:p w:rsidR="0096445B" w:rsidRDefault="0096445B">
      <w:pPr>
        <w:spacing w:line="321"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патриотического,</w:t>
      </w:r>
      <w:r>
        <w:rPr>
          <w:rFonts w:eastAsia="Times New Roman"/>
          <w:b/>
          <w:bCs/>
          <w:sz w:val="28"/>
          <w:szCs w:val="28"/>
        </w:rPr>
        <w:t xml:space="preserve"> </w:t>
      </w:r>
      <w:r>
        <w:rPr>
          <w:rFonts w:eastAsia="Times New Roman"/>
          <w:sz w:val="28"/>
          <w:szCs w:val="28"/>
        </w:rPr>
        <w:t>гражданского,</w:t>
      </w:r>
      <w:r>
        <w:rPr>
          <w:rFonts w:eastAsia="Times New Roman"/>
          <w:b/>
          <w:bCs/>
          <w:sz w:val="28"/>
          <w:szCs w:val="28"/>
        </w:rPr>
        <w:t xml:space="preserve"> </w:t>
      </w:r>
      <w:r>
        <w:rPr>
          <w:rFonts w:eastAsia="Times New Roman"/>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96445B" w:rsidRDefault="0096445B">
      <w:pPr>
        <w:spacing w:line="325" w:lineRule="exact"/>
        <w:rPr>
          <w:sz w:val="20"/>
          <w:szCs w:val="20"/>
        </w:rPr>
      </w:pPr>
    </w:p>
    <w:p w:rsidR="0096445B" w:rsidRDefault="00C8517C">
      <w:pPr>
        <w:spacing w:line="237" w:lineRule="auto"/>
        <w:ind w:firstLine="710"/>
        <w:jc w:val="both"/>
        <w:rPr>
          <w:sz w:val="20"/>
          <w:szCs w:val="20"/>
        </w:rPr>
      </w:pPr>
      <w:proofErr w:type="gramStart"/>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8"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II.4. Программа коррекционной работы</w:t>
      </w:r>
    </w:p>
    <w:p w:rsidR="0096445B" w:rsidRDefault="0096445B">
      <w:pPr>
        <w:spacing w:line="332"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proofErr w:type="gramStart"/>
      <w:r>
        <w:rPr>
          <w:rFonts w:eastAsia="Times New Roman"/>
          <w:sz w:val="28"/>
          <w:szCs w:val="28"/>
        </w:rPr>
        <w:t>Обучающийся</w:t>
      </w:r>
      <w:proofErr w:type="gramEnd"/>
      <w:r>
        <w:rPr>
          <w:rFonts w:eastAsia="Times New Roman"/>
          <w:sz w:val="28"/>
          <w:szCs w:val="28"/>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Pr>
          <w:rFonts w:eastAsia="Times New Roman"/>
          <w:sz w:val="28"/>
          <w:szCs w:val="28"/>
        </w:rPr>
        <w:t>воспитания</w:t>
      </w:r>
      <w:proofErr w:type="gramEnd"/>
      <w:r>
        <w:rPr>
          <w:rFonts w:eastAsia="Times New Roman"/>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6445B" w:rsidRDefault="0096445B">
      <w:pPr>
        <w:spacing w:line="17" w:lineRule="exact"/>
        <w:rPr>
          <w:sz w:val="20"/>
          <w:szCs w:val="20"/>
        </w:rPr>
      </w:pPr>
    </w:p>
    <w:p w:rsidR="0096445B" w:rsidRDefault="00C8517C">
      <w:pPr>
        <w:spacing w:line="235" w:lineRule="auto"/>
        <w:ind w:left="7" w:firstLine="710"/>
        <w:jc w:val="both"/>
        <w:rPr>
          <w:sz w:val="20"/>
          <w:szCs w:val="20"/>
        </w:rPr>
      </w:pPr>
      <w:proofErr w:type="gramStart"/>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96445B" w:rsidRDefault="0096445B">
      <w:pPr>
        <w:spacing w:line="19"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96445B" w:rsidRDefault="0096445B">
      <w:pPr>
        <w:spacing w:line="20" w:lineRule="exact"/>
        <w:rPr>
          <w:sz w:val="20"/>
          <w:szCs w:val="20"/>
        </w:rPr>
      </w:pPr>
    </w:p>
    <w:p w:rsidR="0096445B" w:rsidRDefault="00C8517C">
      <w:pPr>
        <w:spacing w:line="241" w:lineRule="auto"/>
        <w:ind w:left="7" w:right="20" w:firstLine="710"/>
        <w:jc w:val="both"/>
        <w:rPr>
          <w:sz w:val="20"/>
          <w:szCs w:val="20"/>
        </w:rPr>
      </w:pPr>
      <w:r>
        <w:rPr>
          <w:rFonts w:eastAsia="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rFonts w:eastAsia="Times New Roman"/>
          <w:sz w:val="36"/>
          <w:szCs w:val="36"/>
          <w:vertAlign w:val="superscript"/>
        </w:rPr>
        <w:t>3</w:t>
      </w:r>
      <w:r>
        <w:rPr>
          <w:rFonts w:eastAsia="Times New Roman"/>
          <w:sz w:val="28"/>
          <w:szCs w:val="28"/>
        </w:rPr>
        <w:t>.</w:t>
      </w:r>
    </w:p>
    <w:p w:rsidR="0096445B" w:rsidRDefault="0096445B">
      <w:pPr>
        <w:spacing w:line="219" w:lineRule="exact"/>
        <w:rPr>
          <w:sz w:val="20"/>
          <w:szCs w:val="20"/>
        </w:rPr>
      </w:pPr>
    </w:p>
    <w:p w:rsidR="0096445B" w:rsidRDefault="00C8517C">
      <w:pPr>
        <w:ind w:left="707"/>
        <w:rPr>
          <w:sz w:val="20"/>
          <w:szCs w:val="20"/>
        </w:rPr>
      </w:pPr>
      <w:r>
        <w:rPr>
          <w:rFonts w:eastAsia="Times New Roman"/>
          <w:b/>
          <w:bCs/>
          <w:sz w:val="28"/>
          <w:szCs w:val="28"/>
        </w:rPr>
        <w:t xml:space="preserve">II.4.1. Цели и задачи программы коррекционной работы с </w:t>
      </w:r>
      <w:proofErr w:type="gramStart"/>
      <w:r>
        <w:rPr>
          <w:rFonts w:eastAsia="Times New Roman"/>
          <w:b/>
          <w:bCs/>
          <w:sz w:val="28"/>
          <w:szCs w:val="28"/>
        </w:rPr>
        <w:t>обучающимися</w:t>
      </w:r>
      <w:proofErr w:type="gramEnd"/>
    </w:p>
    <w:p w:rsidR="0096445B" w:rsidRDefault="0096445B">
      <w:pPr>
        <w:spacing w:line="15" w:lineRule="exact"/>
        <w:rPr>
          <w:sz w:val="20"/>
          <w:szCs w:val="20"/>
        </w:rPr>
      </w:pPr>
    </w:p>
    <w:p w:rsidR="0096445B" w:rsidRDefault="00C8517C" w:rsidP="002D0750">
      <w:pPr>
        <w:numPr>
          <w:ilvl w:val="0"/>
          <w:numId w:val="182"/>
        </w:numPr>
        <w:tabs>
          <w:tab w:val="left" w:pos="261"/>
        </w:tabs>
        <w:spacing w:line="235" w:lineRule="auto"/>
        <w:ind w:left="7" w:right="20" w:hanging="7"/>
        <w:jc w:val="both"/>
        <w:rPr>
          <w:rFonts w:eastAsia="Times New Roman"/>
          <w:b/>
          <w:bCs/>
          <w:sz w:val="28"/>
          <w:szCs w:val="28"/>
        </w:rPr>
      </w:pPr>
      <w:r>
        <w:rPr>
          <w:rFonts w:eastAsia="Times New Roman"/>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96445B" w:rsidRDefault="0096445B">
      <w:pPr>
        <w:spacing w:line="14" w:lineRule="exact"/>
        <w:rPr>
          <w:rFonts w:eastAsia="Times New Roman"/>
          <w:b/>
          <w:bCs/>
          <w:sz w:val="28"/>
          <w:szCs w:val="28"/>
        </w:rPr>
      </w:pPr>
    </w:p>
    <w:p w:rsidR="0096445B" w:rsidRPr="00D5233A" w:rsidRDefault="00C8517C" w:rsidP="002D0750">
      <w:pPr>
        <w:numPr>
          <w:ilvl w:val="1"/>
          <w:numId w:val="182"/>
        </w:numPr>
        <w:tabs>
          <w:tab w:val="left" w:pos="995"/>
        </w:tabs>
        <w:spacing w:line="236" w:lineRule="auto"/>
        <w:ind w:left="7" w:right="20" w:firstLine="704"/>
        <w:jc w:val="both"/>
        <w:rPr>
          <w:rFonts w:eastAsia="Times New Roman"/>
          <w:sz w:val="28"/>
          <w:szCs w:val="28"/>
        </w:rPr>
      </w:pPr>
      <w:r>
        <w:rPr>
          <w:rFonts w:eastAsia="Times New Roman"/>
          <w:sz w:val="28"/>
          <w:szCs w:val="28"/>
        </w:rPr>
        <w:t xml:space="preserve">основу программы коррекционной работы положены </w:t>
      </w:r>
      <w:proofErr w:type="spellStart"/>
      <w:r>
        <w:rPr>
          <w:rFonts w:eastAsia="Times New Roman"/>
          <w:sz w:val="28"/>
          <w:szCs w:val="28"/>
        </w:rPr>
        <w:t>общедидактические</w:t>
      </w:r>
      <w:proofErr w:type="spellEnd"/>
      <w:r>
        <w:rPr>
          <w:rFonts w:eastAsia="Times New Roman"/>
          <w:sz w:val="28"/>
          <w:szCs w:val="28"/>
        </w:rPr>
        <w:t xml:space="preserve"> и специальные принципы общей и специальной педагогики. </w:t>
      </w:r>
      <w:proofErr w:type="spellStart"/>
      <w:r>
        <w:rPr>
          <w:rFonts w:eastAsia="Times New Roman"/>
          <w:sz w:val="28"/>
          <w:szCs w:val="28"/>
        </w:rPr>
        <w:t>Общедидактические</w:t>
      </w:r>
      <w:proofErr w:type="spellEnd"/>
      <w:r>
        <w:rPr>
          <w:rFonts w:eastAsia="Times New Roman"/>
          <w:sz w:val="28"/>
          <w:szCs w:val="28"/>
        </w:rPr>
        <w:t xml:space="preserve"> принципы включают принцип научности; соответствия целей и содержания</w:t>
      </w:r>
      <w:r>
        <w:rPr>
          <w:noProof/>
          <w:sz w:val="20"/>
          <w:szCs w:val="20"/>
        </w:rPr>
        <mc:AlternateContent>
          <mc:Choice Requires="wps">
            <w:drawing>
              <wp:anchor distT="0" distB="0" distL="114300" distR="114300" simplePos="0" relativeHeight="251700736" behindDoc="1" locked="0" layoutInCell="0" allowOverlap="1" wp14:anchorId="3AB45ACB" wp14:editId="340BF03E">
                <wp:simplePos x="0" y="0"/>
                <wp:positionH relativeFrom="column">
                  <wp:posOffset>450850</wp:posOffset>
                </wp:positionH>
                <wp:positionV relativeFrom="paragraph">
                  <wp:posOffset>264795</wp:posOffset>
                </wp:positionV>
                <wp:extent cx="182943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pt,20.85pt" to="179.55pt,20.85pt" o:allowincell="f" strokecolor="#000000" strokeweight="0.7199pt"/>
            </w:pict>
          </mc:Fallback>
        </mc:AlternateConten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Pr="006D2FC7" w:rsidRDefault="0096445B" w:rsidP="00D5233A">
      <w:pPr>
        <w:ind w:right="-6"/>
        <w:rPr>
          <w:sz w:val="20"/>
          <w:szCs w:val="20"/>
        </w:rPr>
        <w:sectPr w:rsidR="0096445B" w:rsidRPr="006D2FC7">
          <w:pgSz w:w="11900" w:h="16838"/>
          <w:pgMar w:top="1130"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w:t>
      </w:r>
      <w:r>
        <w:rPr>
          <w:rFonts w:eastAsia="Times New Roman"/>
          <w:b/>
          <w:bCs/>
          <w:sz w:val="28"/>
          <w:szCs w:val="28"/>
        </w:rPr>
        <w:t xml:space="preserve"> </w:t>
      </w:r>
      <w:r>
        <w:rPr>
          <w:rFonts w:eastAsia="Times New Roman"/>
          <w:sz w:val="28"/>
          <w:szCs w:val="28"/>
        </w:rPr>
        <w:t>разработать систему</w:t>
      </w:r>
      <w:r>
        <w:rPr>
          <w:rFonts w:eastAsia="Times New Roman"/>
          <w:b/>
          <w:bCs/>
          <w:sz w:val="28"/>
          <w:szCs w:val="28"/>
        </w:rPr>
        <w:t xml:space="preserve"> </w:t>
      </w:r>
      <w:r>
        <w:rPr>
          <w:rFonts w:eastAsia="Times New Roman"/>
          <w:sz w:val="28"/>
          <w:szCs w:val="28"/>
        </w:rPr>
        <w:t xml:space="preserve">комплексной психолого-педагогической и социальной помощи </w:t>
      </w:r>
      <w:proofErr w:type="gramStart"/>
      <w:r>
        <w:rPr>
          <w:rFonts w:eastAsia="Times New Roman"/>
          <w:sz w:val="28"/>
          <w:szCs w:val="28"/>
        </w:rPr>
        <w:t>обучающимся</w:t>
      </w:r>
      <w:proofErr w:type="gramEnd"/>
      <w:r>
        <w:rPr>
          <w:rFonts w:eastAsia="Times New Roman"/>
          <w:sz w:val="28"/>
          <w:szCs w:val="28"/>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коррекция (минимизация) имеющихся нарушений (личностных, регулятивных, когнитивных, коммуникативных);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96445B" w:rsidRDefault="0096445B">
      <w:pPr>
        <w:spacing w:line="15" w:lineRule="exact"/>
        <w:rPr>
          <w:sz w:val="20"/>
          <w:szCs w:val="20"/>
        </w:rPr>
      </w:pPr>
    </w:p>
    <w:p w:rsidR="0096445B" w:rsidRDefault="00C8517C">
      <w:pPr>
        <w:spacing w:line="234" w:lineRule="auto"/>
        <w:ind w:firstLine="283"/>
        <w:jc w:val="both"/>
        <w:rPr>
          <w:sz w:val="20"/>
          <w:szCs w:val="20"/>
        </w:rPr>
      </w:pPr>
      <w:r>
        <w:rPr>
          <w:rFonts w:eastAsia="Times New Roman"/>
          <w:sz w:val="28"/>
          <w:szCs w:val="28"/>
        </w:rPr>
        <w:t xml:space="preserve">– выявление профессиональных склонностей, интересов подростков с особыми образовательными потребностями; проведение работы по их </w:t>
      </w:r>
      <w:proofErr w:type="gramStart"/>
      <w:r>
        <w:rPr>
          <w:rFonts w:eastAsia="Times New Roman"/>
          <w:sz w:val="28"/>
          <w:szCs w:val="28"/>
        </w:rPr>
        <w:t>профессиональному</w:t>
      </w:r>
      <w:proofErr w:type="gramEnd"/>
    </w:p>
    <w:p w:rsidR="0096445B" w:rsidRDefault="0096445B">
      <w:pPr>
        <w:spacing w:line="15" w:lineRule="exact"/>
        <w:rPr>
          <w:sz w:val="20"/>
          <w:szCs w:val="20"/>
        </w:rPr>
      </w:pPr>
    </w:p>
    <w:p w:rsidR="0096445B" w:rsidRDefault="00C8517C">
      <w:pPr>
        <w:spacing w:line="235" w:lineRule="auto"/>
        <w:rPr>
          <w:sz w:val="20"/>
          <w:szCs w:val="20"/>
        </w:rPr>
      </w:pPr>
      <w:r>
        <w:rPr>
          <w:rFonts w:eastAsia="Times New Roman"/>
          <w:sz w:val="28"/>
          <w:szCs w:val="28"/>
        </w:rPr>
        <w:t>консультированию, профессиональной ориентации, профессиональному самоопределению;</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96445B" w:rsidRDefault="00C8517C">
      <w:pPr>
        <w:ind w:left="280"/>
        <w:rPr>
          <w:sz w:val="20"/>
          <w:szCs w:val="20"/>
        </w:rPr>
      </w:pPr>
      <w:r>
        <w:rPr>
          <w:rFonts w:eastAsia="Times New Roman"/>
          <w:sz w:val="28"/>
          <w:szCs w:val="28"/>
        </w:rPr>
        <w:t>–   проведение информационно-просветительских мероприятий.</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Направления коррекционной работы – </w:t>
      </w:r>
      <w:proofErr w:type="gramStart"/>
      <w:r>
        <w:rPr>
          <w:rFonts w:eastAsia="Times New Roman"/>
          <w:sz w:val="28"/>
          <w:szCs w:val="28"/>
        </w:rPr>
        <w:t>диагностическое</w:t>
      </w:r>
      <w:proofErr w:type="gramEnd"/>
      <w:r>
        <w:rPr>
          <w:rFonts w:eastAsia="Times New Roman"/>
          <w:sz w:val="28"/>
          <w:szCs w:val="28"/>
        </w:rPr>
        <w:t>,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96445B" w:rsidRDefault="0096445B">
      <w:pPr>
        <w:spacing w:line="9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Характеристика содержания</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Диагностическое направление работы </w:t>
      </w:r>
      <w:r>
        <w:rPr>
          <w:rFonts w:eastAsia="Times New Roman"/>
          <w:sz w:val="28"/>
          <w:szCs w:val="28"/>
        </w:rPr>
        <w:t>включает выявление характера и</w:t>
      </w:r>
      <w:r>
        <w:rPr>
          <w:rFonts w:eastAsia="Times New Roman"/>
          <w:b/>
          <w:bCs/>
          <w:sz w:val="28"/>
          <w:szCs w:val="28"/>
        </w:rPr>
        <w:t xml:space="preserve"> </w:t>
      </w:r>
      <w:r>
        <w:rPr>
          <w:rFonts w:eastAsia="Times New Roman"/>
          <w:sz w:val="28"/>
          <w:szCs w:val="28"/>
        </w:rPr>
        <w:t xml:space="preserve">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Pr>
          <w:rFonts w:eastAsia="Times New Roman"/>
          <w:sz w:val="28"/>
          <w:szCs w:val="28"/>
        </w:rPr>
        <w:t>обучающихся</w:t>
      </w:r>
      <w:proofErr w:type="gramEnd"/>
      <w:r>
        <w:rPr>
          <w:rFonts w:eastAsia="Times New Roman"/>
          <w:sz w:val="28"/>
          <w:szCs w:val="28"/>
        </w:rPr>
        <w:t>, попавших в трудную жизненную ситуацию.</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Pr>
          <w:rFonts w:eastAsia="Times New Roman"/>
          <w:sz w:val="28"/>
          <w:szCs w:val="28"/>
        </w:rPr>
        <w:t>олигофренопедагог</w:t>
      </w:r>
      <w:proofErr w:type="spellEnd"/>
      <w:r>
        <w:rPr>
          <w:rFonts w:eastAsia="Times New Roman"/>
          <w:sz w:val="28"/>
          <w:szCs w:val="28"/>
        </w:rPr>
        <w:t>, сурдопедагог, тифлопедагог).</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Учителя-предметники осуществляют аттестацию </w:t>
      </w:r>
      <w:proofErr w:type="gramStart"/>
      <w:r>
        <w:rPr>
          <w:rFonts w:eastAsia="Times New Roman"/>
          <w:sz w:val="28"/>
          <w:szCs w:val="28"/>
        </w:rPr>
        <w:t>обучающихся</w:t>
      </w:r>
      <w:proofErr w:type="gramEnd"/>
      <w:r>
        <w:rPr>
          <w:rFonts w:eastAsia="Times New Roman"/>
          <w:sz w:val="28"/>
          <w:szCs w:val="28"/>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6445B" w:rsidRDefault="0096445B">
      <w:pPr>
        <w:spacing w:line="19"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rsidR="0096445B" w:rsidRDefault="0096445B">
      <w:pPr>
        <w:spacing w:line="16" w:lineRule="exact"/>
        <w:rPr>
          <w:sz w:val="20"/>
          <w:szCs w:val="20"/>
        </w:rPr>
      </w:pPr>
    </w:p>
    <w:p w:rsidR="0096445B" w:rsidRDefault="00C8517C" w:rsidP="002D0750">
      <w:pPr>
        <w:numPr>
          <w:ilvl w:val="0"/>
          <w:numId w:val="183"/>
        </w:numPr>
        <w:tabs>
          <w:tab w:val="left" w:pos="217"/>
        </w:tabs>
        <w:spacing w:line="237" w:lineRule="auto"/>
        <w:ind w:left="7" w:right="20" w:hanging="7"/>
        <w:jc w:val="both"/>
        <w:rPr>
          <w:rFonts w:eastAsia="Times New Roman"/>
          <w:sz w:val="28"/>
          <w:szCs w:val="28"/>
        </w:rPr>
      </w:pPr>
      <w:r>
        <w:rPr>
          <w:rFonts w:eastAsia="Times New Roman"/>
          <w:sz w:val="28"/>
          <w:szCs w:val="28"/>
        </w:rPr>
        <w:t xml:space="preserve">также подростков, попавших в трудную жизненную ситуацию, в начале и в конце учебного года. В зависимости от состава </w:t>
      </w:r>
      <w:proofErr w:type="gramStart"/>
      <w:r>
        <w:rPr>
          <w:rFonts w:eastAsia="Times New Roman"/>
          <w:sz w:val="28"/>
          <w:szCs w:val="28"/>
        </w:rPr>
        <w:t>обучающихся</w:t>
      </w:r>
      <w:proofErr w:type="gramEnd"/>
      <w:r>
        <w:rPr>
          <w:rFonts w:eastAsia="Times New Roman"/>
          <w:sz w:val="28"/>
          <w:szCs w:val="28"/>
        </w:rPr>
        <w:t xml:space="preserve"> с ОВЗ в образовательной организации к диагностической работе привлекаются разные специалисты.</w:t>
      </w:r>
    </w:p>
    <w:p w:rsidR="0096445B" w:rsidRDefault="0096445B">
      <w:pPr>
        <w:spacing w:line="15" w:lineRule="exact"/>
        <w:rPr>
          <w:rFonts w:eastAsia="Times New Roman"/>
          <w:sz w:val="28"/>
          <w:szCs w:val="28"/>
        </w:rPr>
      </w:pPr>
    </w:p>
    <w:p w:rsidR="0096445B" w:rsidRDefault="00C8517C" w:rsidP="002D0750">
      <w:pPr>
        <w:numPr>
          <w:ilvl w:val="1"/>
          <w:numId w:val="183"/>
        </w:numPr>
        <w:tabs>
          <w:tab w:val="left" w:pos="1000"/>
        </w:tabs>
        <w:spacing w:line="234" w:lineRule="auto"/>
        <w:ind w:left="7" w:firstLine="704"/>
        <w:jc w:val="both"/>
        <w:rPr>
          <w:rFonts w:eastAsia="Times New Roman"/>
          <w:sz w:val="28"/>
          <w:szCs w:val="28"/>
        </w:rPr>
      </w:pPr>
      <w:r>
        <w:rPr>
          <w:rFonts w:eastAsia="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96445B" w:rsidRDefault="00C8517C">
      <w:pPr>
        <w:ind w:left="7"/>
        <w:rPr>
          <w:rFonts w:eastAsia="Times New Roman"/>
          <w:sz w:val="28"/>
          <w:szCs w:val="28"/>
        </w:rPr>
      </w:pPr>
      <w:r>
        <w:rPr>
          <w:rFonts w:eastAsia="Times New Roman"/>
          <w:sz w:val="28"/>
          <w:szCs w:val="28"/>
        </w:rPr>
        <w:t>(ИПР).</w:t>
      </w:r>
    </w:p>
    <w:p w:rsidR="0096445B" w:rsidRDefault="00C8517C">
      <w:pPr>
        <w:ind w:left="707"/>
        <w:rPr>
          <w:rFonts w:eastAsia="Times New Roman"/>
          <w:sz w:val="28"/>
          <w:szCs w:val="28"/>
        </w:rPr>
      </w:pPr>
      <w:r>
        <w:rPr>
          <w:rFonts w:eastAsia="Times New Roman"/>
          <w:b/>
          <w:bCs/>
          <w:sz w:val="28"/>
          <w:szCs w:val="28"/>
        </w:rPr>
        <w:t xml:space="preserve">Коррекционно-развивающее  направление  работы  </w:t>
      </w:r>
      <w:r>
        <w:rPr>
          <w:rFonts w:eastAsia="Times New Roman"/>
          <w:sz w:val="28"/>
          <w:szCs w:val="28"/>
        </w:rPr>
        <w:t>позволяет  преодолеть</w:t>
      </w:r>
    </w:p>
    <w:p w:rsidR="0096445B" w:rsidRDefault="0096445B">
      <w:pPr>
        <w:spacing w:line="14"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6445B" w:rsidRDefault="0096445B">
      <w:pPr>
        <w:spacing w:line="26"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Коррекционное направление ПКР осуществляется в единстве урочной и внеурочной деятельности.</w:t>
      </w:r>
    </w:p>
    <w:p w:rsidR="0096445B" w:rsidRDefault="0096445B">
      <w:pPr>
        <w:spacing w:line="15" w:lineRule="exact"/>
        <w:rPr>
          <w:rFonts w:eastAsia="Times New Roman"/>
          <w:sz w:val="28"/>
          <w:szCs w:val="28"/>
        </w:rPr>
      </w:pPr>
    </w:p>
    <w:p w:rsidR="0096445B" w:rsidRDefault="00C8517C" w:rsidP="002D0750">
      <w:pPr>
        <w:numPr>
          <w:ilvl w:val="1"/>
          <w:numId w:val="183"/>
        </w:numPr>
        <w:tabs>
          <w:tab w:val="left" w:pos="1149"/>
        </w:tabs>
        <w:spacing w:line="239" w:lineRule="auto"/>
        <w:ind w:left="7" w:firstLine="704"/>
        <w:jc w:val="both"/>
        <w:rPr>
          <w:rFonts w:eastAsia="Times New Roman"/>
          <w:sz w:val="28"/>
          <w:szCs w:val="28"/>
        </w:rPr>
      </w:pPr>
      <w:r>
        <w:rPr>
          <w:rFonts w:eastAsia="Times New Roman"/>
          <w:sz w:val="28"/>
          <w:szCs w:val="28"/>
        </w:rPr>
        <w:t xml:space="preserve">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Pr>
          <w:rFonts w:eastAsia="Times New Roman"/>
          <w:sz w:val="28"/>
          <w:szCs w:val="28"/>
        </w:rPr>
        <w:t>тьютором</w:t>
      </w:r>
      <w:proofErr w:type="spellEnd"/>
      <w:r>
        <w:rPr>
          <w:rFonts w:eastAsia="Times New Roman"/>
          <w:sz w:val="28"/>
          <w:szCs w:val="28"/>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Pr>
          <w:rFonts w:eastAsia="Times New Roman"/>
          <w:sz w:val="28"/>
          <w:szCs w:val="28"/>
        </w:rPr>
        <w:t>тьютор</w:t>
      </w:r>
      <w:proofErr w:type="spellEnd"/>
      <w:r>
        <w:rPr>
          <w:rFonts w:eastAsia="Times New Roman"/>
          <w:sz w:val="28"/>
          <w:szCs w:val="28"/>
        </w:rPr>
        <w:t xml:space="preserve">, сопровождающий подростка с ДЦП). В старшей школе роль </w:t>
      </w:r>
      <w:proofErr w:type="spellStart"/>
      <w:r>
        <w:rPr>
          <w:rFonts w:eastAsia="Times New Roman"/>
          <w:sz w:val="28"/>
          <w:szCs w:val="28"/>
        </w:rPr>
        <w:t>тьюторов</w:t>
      </w:r>
      <w:proofErr w:type="spellEnd"/>
      <w:r>
        <w:rPr>
          <w:rFonts w:eastAsia="Times New Roman"/>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Pr>
          <w:rFonts w:eastAsia="Times New Roman"/>
          <w:sz w:val="28"/>
          <w:szCs w:val="28"/>
        </w:rPr>
        <w:t>волонтерства</w:t>
      </w:r>
      <w:proofErr w:type="spellEnd"/>
      <w:r>
        <w:rPr>
          <w:rFonts w:eastAsia="Times New Roman"/>
          <w:sz w:val="28"/>
          <w:szCs w:val="28"/>
        </w:rPr>
        <w:t>.</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96445B" w:rsidRDefault="0096445B">
      <w:pPr>
        <w:spacing w:line="15" w:lineRule="exact"/>
        <w:rPr>
          <w:sz w:val="20"/>
          <w:szCs w:val="20"/>
        </w:rPr>
      </w:pPr>
    </w:p>
    <w:p w:rsidR="0096445B" w:rsidRDefault="00C8517C">
      <w:pPr>
        <w:spacing w:line="237" w:lineRule="auto"/>
        <w:ind w:firstLine="710"/>
        <w:jc w:val="both"/>
        <w:rPr>
          <w:sz w:val="20"/>
          <w:szCs w:val="20"/>
        </w:rPr>
      </w:pPr>
      <w:proofErr w:type="gramStart"/>
      <w:r>
        <w:rPr>
          <w:rFonts w:eastAsia="Times New Roman"/>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Pr>
          <w:rFonts w:eastAsia="Times New Roman"/>
          <w:sz w:val="28"/>
          <w:szCs w:val="28"/>
        </w:rPr>
        <w:t>стрессоустойчивого</w:t>
      </w:r>
      <w:proofErr w:type="spellEnd"/>
      <w:r>
        <w:rPr>
          <w:rFonts w:eastAsia="Times New Roman"/>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Спорные вопросы, касающиеся успеваемости школьников с ОВЗ, их поведения, динамики </w:t>
      </w:r>
      <w:r>
        <w:rPr>
          <w:rFonts w:eastAsia="Times New Roman"/>
          <w:color w:val="222222"/>
          <w:sz w:val="28"/>
          <w:szCs w:val="28"/>
        </w:rPr>
        <w:t>продвижения 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(как положительной,</w:t>
      </w:r>
      <w:r>
        <w:rPr>
          <w:rFonts w:eastAsia="Times New Roman"/>
          <w:color w:val="222222"/>
          <w:sz w:val="28"/>
          <w:szCs w:val="28"/>
        </w:rPr>
        <w:t xml:space="preserve"> </w:t>
      </w:r>
      <w:r>
        <w:rPr>
          <w:rFonts w:eastAsia="Times New Roman"/>
          <w:color w:val="000000"/>
          <w:sz w:val="28"/>
          <w:szCs w:val="28"/>
        </w:rPr>
        <w:t>так и отрицательной),</w:t>
      </w:r>
      <w:r>
        <w:rPr>
          <w:rFonts w:eastAsia="Times New Roman"/>
          <w:color w:val="222222"/>
          <w:sz w:val="28"/>
          <w:szCs w:val="28"/>
        </w:rPr>
        <w:t xml:space="preserve"> </w:t>
      </w:r>
      <w:r>
        <w:rPr>
          <w:rFonts w:eastAsia="Times New Roman"/>
          <w:color w:val="000000"/>
          <w:sz w:val="28"/>
          <w:szCs w:val="28"/>
        </w:rPr>
        <w:t>а также вопросы прохождения</w:t>
      </w:r>
      <w:r>
        <w:rPr>
          <w:rFonts w:eastAsia="Times New Roman"/>
          <w:color w:val="222222"/>
          <w:sz w:val="28"/>
          <w:szCs w:val="28"/>
        </w:rPr>
        <w:t xml:space="preserve"> </w:t>
      </w:r>
      <w:r>
        <w:rPr>
          <w:rFonts w:eastAsia="Times New Roman"/>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rsidR="0096445B" w:rsidRDefault="0096445B">
      <w:pPr>
        <w:spacing w:line="19" w:lineRule="exact"/>
        <w:rPr>
          <w:sz w:val="20"/>
          <w:szCs w:val="20"/>
        </w:rPr>
      </w:pPr>
    </w:p>
    <w:p w:rsidR="0096445B" w:rsidRDefault="00C8517C">
      <w:pPr>
        <w:spacing w:line="238" w:lineRule="auto"/>
        <w:ind w:firstLine="710"/>
        <w:jc w:val="both"/>
        <w:rPr>
          <w:sz w:val="20"/>
          <w:szCs w:val="20"/>
        </w:rPr>
      </w:pPr>
      <w:proofErr w:type="gramStart"/>
      <w:r>
        <w:rPr>
          <w:rFonts w:eastAsia="Times New Roman"/>
          <w:b/>
          <w:bCs/>
          <w:sz w:val="28"/>
          <w:szCs w:val="28"/>
        </w:rPr>
        <w:t xml:space="preserve">Консультативное направление работы </w:t>
      </w:r>
      <w:r>
        <w:rPr>
          <w:rFonts w:eastAsia="Times New Roman"/>
          <w:sz w:val="28"/>
          <w:szCs w:val="28"/>
        </w:rPr>
        <w:t>решает задачи конструктивного</w:t>
      </w:r>
      <w:r>
        <w:rPr>
          <w:rFonts w:eastAsia="Times New Roman"/>
          <w:b/>
          <w:bCs/>
          <w:sz w:val="28"/>
          <w:szCs w:val="28"/>
        </w:rPr>
        <w:t xml:space="preserve"> </w:t>
      </w:r>
      <w:r>
        <w:rPr>
          <w:rFonts w:eastAsia="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 Консультативное направление программы коррекционной работы осуществляется во внеурочной и </w:t>
      </w:r>
      <w:proofErr w:type="spellStart"/>
      <w:r>
        <w:rPr>
          <w:rFonts w:eastAsia="Times New Roman"/>
          <w:sz w:val="28"/>
          <w:szCs w:val="28"/>
        </w:rPr>
        <w:t>внеучебной</w:t>
      </w:r>
      <w:proofErr w:type="spellEnd"/>
      <w:r>
        <w:rPr>
          <w:rFonts w:eastAsia="Times New Roman"/>
          <w:sz w:val="28"/>
          <w:szCs w:val="28"/>
        </w:rPr>
        <w:t xml:space="preserve"> деятельности педагогом класса и группой специалистов: логопедом, психологом, дефектологом, социальным педагогом.</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rPr>
          <w:sz w:val="20"/>
          <w:szCs w:val="20"/>
        </w:rPr>
      </w:pPr>
      <w:r>
        <w:rPr>
          <w:rFonts w:eastAsia="Times New Roman"/>
          <w:sz w:val="28"/>
          <w:szCs w:val="28"/>
        </w:rP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proofErr w:type="gramStart"/>
      <w:r>
        <w:rPr>
          <w:rFonts w:eastAsia="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roofErr w:type="gramEnd"/>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96445B" w:rsidRDefault="0096445B">
      <w:pPr>
        <w:spacing w:line="23" w:lineRule="exact"/>
        <w:rPr>
          <w:sz w:val="20"/>
          <w:szCs w:val="20"/>
        </w:rPr>
      </w:pPr>
    </w:p>
    <w:p w:rsidR="0096445B" w:rsidRDefault="00C8517C">
      <w:pPr>
        <w:spacing w:line="236" w:lineRule="auto"/>
        <w:ind w:firstLine="710"/>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Информационно-просветительское направление работы </w:t>
      </w:r>
      <w:r>
        <w:rPr>
          <w:rFonts w:eastAsia="Times New Roman"/>
          <w:sz w:val="28"/>
          <w:szCs w:val="28"/>
        </w:rPr>
        <w:t>способствует</w:t>
      </w:r>
      <w:r>
        <w:rPr>
          <w:rFonts w:eastAsia="Times New Roman"/>
          <w:b/>
          <w:bCs/>
          <w:sz w:val="28"/>
          <w:szCs w:val="28"/>
        </w:rPr>
        <w:t xml:space="preserve"> </w:t>
      </w:r>
      <w:r>
        <w:rPr>
          <w:rFonts w:eastAsia="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6445B" w:rsidRDefault="0096445B">
      <w:pPr>
        <w:spacing w:line="24" w:lineRule="exact"/>
        <w:rPr>
          <w:sz w:val="20"/>
          <w:szCs w:val="20"/>
        </w:rPr>
      </w:pPr>
    </w:p>
    <w:p w:rsidR="0096445B" w:rsidRDefault="00C8517C">
      <w:pPr>
        <w:spacing w:line="234" w:lineRule="auto"/>
        <w:ind w:right="20" w:firstLine="710"/>
        <w:rPr>
          <w:sz w:val="20"/>
          <w:szCs w:val="20"/>
        </w:rPr>
      </w:pPr>
      <w:r>
        <w:rPr>
          <w:rFonts w:eastAsia="Times New Roman"/>
          <w:sz w:val="28"/>
          <w:szCs w:val="28"/>
        </w:rPr>
        <w:t>Направления коррекционной работы реализуются в урочной и внеурочной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firstLine="710"/>
        <w:jc w:val="both"/>
        <w:rPr>
          <w:sz w:val="20"/>
          <w:szCs w:val="20"/>
        </w:rPr>
      </w:pPr>
      <w:r>
        <w:rPr>
          <w:rFonts w:eastAsia="Times New Roman"/>
          <w:b/>
          <w:bCs/>
          <w:sz w:val="28"/>
          <w:szCs w:val="28"/>
        </w:rPr>
        <w:lastRenderedPageBreak/>
        <w:t xml:space="preserve">II.4.3. Система комплексного психолого-медико-социального сопровождения и </w:t>
      </w:r>
      <w:proofErr w:type="gramStart"/>
      <w:r>
        <w:rPr>
          <w:rFonts w:eastAsia="Times New Roman"/>
          <w:b/>
          <w:bCs/>
          <w:sz w:val="28"/>
          <w:szCs w:val="28"/>
        </w:rPr>
        <w:t>поддержки</w:t>
      </w:r>
      <w:proofErr w:type="gramEnd"/>
      <w:r>
        <w:rPr>
          <w:rFonts w:eastAsia="Times New Roman"/>
          <w:b/>
          <w:bCs/>
          <w:sz w:val="28"/>
          <w:szCs w:val="28"/>
        </w:rPr>
        <w:t xml:space="preserve"> обучающихся с особыми образовательными потребностями, в том числе с ограниченными возможностями здоровья и инвалидов</w:t>
      </w:r>
    </w:p>
    <w:p w:rsidR="0096445B" w:rsidRDefault="0096445B">
      <w:pPr>
        <w:spacing w:line="21"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Pr>
          <w:rFonts w:eastAsia="Times New Roman"/>
          <w:sz w:val="28"/>
          <w:szCs w:val="28"/>
        </w:rPr>
        <w:t>олигофренопедагога</w:t>
      </w:r>
      <w:proofErr w:type="spellEnd"/>
      <w:r>
        <w:rPr>
          <w:rFonts w:eastAsia="Times New Roman"/>
          <w:sz w:val="28"/>
          <w:szCs w:val="28"/>
        </w:rPr>
        <w:t>, сурдопедагога, тифлопедагога).</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ПКР может быть </w:t>
      </w:r>
      <w:proofErr w:type="gramStart"/>
      <w:r>
        <w:rPr>
          <w:rFonts w:eastAsia="Times New Roman"/>
          <w:sz w:val="28"/>
          <w:szCs w:val="28"/>
        </w:rPr>
        <w:t>разработана</w:t>
      </w:r>
      <w:proofErr w:type="gramEnd"/>
      <w:r>
        <w:rPr>
          <w:rFonts w:eastAsia="Times New Roman"/>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6445B" w:rsidRDefault="0096445B">
      <w:pPr>
        <w:spacing w:line="27"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На основном этапе разрабатываются общая стратегия обучения и </w:t>
      </w:r>
      <w:proofErr w:type="gramStart"/>
      <w:r>
        <w:rPr>
          <w:rFonts w:eastAsia="Times New Roman"/>
          <w:sz w:val="28"/>
          <w:szCs w:val="28"/>
        </w:rPr>
        <w:t>воспитания</w:t>
      </w:r>
      <w:proofErr w:type="gramEnd"/>
      <w:r>
        <w:rPr>
          <w:rFonts w:eastAsia="Times New Roman"/>
          <w:sz w:val="28"/>
          <w:szCs w:val="28"/>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rsidR="0096445B" w:rsidRDefault="0096445B">
      <w:pPr>
        <w:spacing w:line="20" w:lineRule="exact"/>
        <w:rPr>
          <w:sz w:val="20"/>
          <w:szCs w:val="20"/>
        </w:rPr>
      </w:pPr>
    </w:p>
    <w:p w:rsidR="0096445B" w:rsidRDefault="00C8517C">
      <w:pPr>
        <w:spacing w:line="235" w:lineRule="auto"/>
        <w:jc w:val="both"/>
        <w:rPr>
          <w:sz w:val="20"/>
          <w:szCs w:val="20"/>
        </w:rPr>
      </w:pPr>
      <w:r>
        <w:rPr>
          <w:rFonts w:eastAsia="Times New Roman"/>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96445B" w:rsidRDefault="0096445B">
      <w:pPr>
        <w:spacing w:line="21" w:lineRule="exact"/>
        <w:rPr>
          <w:sz w:val="20"/>
          <w:szCs w:val="20"/>
        </w:rPr>
      </w:pPr>
    </w:p>
    <w:p w:rsidR="0096445B" w:rsidRDefault="00C8517C">
      <w:pPr>
        <w:spacing w:line="236" w:lineRule="auto"/>
        <w:ind w:right="20" w:firstLine="710"/>
        <w:jc w:val="both"/>
        <w:rPr>
          <w:sz w:val="20"/>
          <w:szCs w:val="20"/>
        </w:rPr>
      </w:pPr>
      <w:proofErr w:type="gramStart"/>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roofErr w:type="gramEnd"/>
    </w:p>
    <w:p w:rsidR="0096445B" w:rsidRDefault="0096445B">
      <w:pPr>
        <w:spacing w:line="20" w:lineRule="exact"/>
        <w:rPr>
          <w:sz w:val="20"/>
          <w:szCs w:val="20"/>
        </w:rPr>
      </w:pPr>
    </w:p>
    <w:p w:rsidR="0096445B" w:rsidRDefault="00C8517C">
      <w:pPr>
        <w:spacing w:line="237" w:lineRule="auto"/>
        <w:jc w:val="both"/>
        <w:rPr>
          <w:sz w:val="20"/>
          <w:szCs w:val="20"/>
        </w:rPr>
      </w:pPr>
      <w:r>
        <w:rPr>
          <w:rFonts w:eastAsia="Times New Roman"/>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 xml:space="preserve">Тесное взаимодействие специалистов при участии педагогов </w:t>
      </w:r>
      <w:proofErr w:type="gramStart"/>
      <w:r>
        <w:rPr>
          <w:rFonts w:eastAsia="Times New Roman"/>
          <w:sz w:val="28"/>
          <w:szCs w:val="28"/>
        </w:rPr>
        <w:t>образовательной</w:t>
      </w:r>
      <w:proofErr w:type="gramEnd"/>
    </w:p>
    <w:p w:rsidR="0096445B" w:rsidRDefault="00C8517C">
      <w:pPr>
        <w:tabs>
          <w:tab w:val="left" w:pos="2000"/>
          <w:tab w:val="left" w:pos="4320"/>
          <w:tab w:val="left" w:pos="6640"/>
          <w:tab w:val="left" w:pos="7240"/>
          <w:tab w:val="left" w:pos="8940"/>
        </w:tabs>
        <w:rPr>
          <w:sz w:val="20"/>
          <w:szCs w:val="20"/>
        </w:rPr>
      </w:pPr>
      <w:proofErr w:type="gramStart"/>
      <w:r>
        <w:rPr>
          <w:rFonts w:eastAsia="Times New Roman"/>
          <w:sz w:val="28"/>
          <w:szCs w:val="28"/>
        </w:rPr>
        <w:t>организации,</w:t>
      </w:r>
      <w:r>
        <w:rPr>
          <w:sz w:val="20"/>
          <w:szCs w:val="20"/>
        </w:rPr>
        <w:tab/>
      </w:r>
      <w:r>
        <w:rPr>
          <w:rFonts w:eastAsia="Times New Roman"/>
          <w:sz w:val="28"/>
          <w:szCs w:val="28"/>
        </w:rPr>
        <w:t>представителей</w:t>
      </w:r>
      <w:r>
        <w:rPr>
          <w:sz w:val="20"/>
          <w:szCs w:val="20"/>
        </w:rPr>
        <w:tab/>
      </w:r>
      <w:r>
        <w:rPr>
          <w:rFonts w:eastAsia="Times New Roman"/>
          <w:sz w:val="28"/>
          <w:szCs w:val="28"/>
        </w:rPr>
        <w:t>администрации</w:t>
      </w:r>
      <w:r>
        <w:rPr>
          <w:sz w:val="20"/>
          <w:szCs w:val="20"/>
        </w:rPr>
        <w:tab/>
      </w:r>
      <w:r>
        <w:rPr>
          <w:rFonts w:eastAsia="Times New Roman"/>
          <w:sz w:val="28"/>
          <w:szCs w:val="28"/>
        </w:rPr>
        <w:t>и</w:t>
      </w:r>
      <w:r>
        <w:rPr>
          <w:sz w:val="20"/>
          <w:szCs w:val="20"/>
        </w:rPr>
        <w:tab/>
      </w:r>
      <w:r>
        <w:rPr>
          <w:rFonts w:eastAsia="Times New Roman"/>
          <w:sz w:val="28"/>
          <w:szCs w:val="28"/>
        </w:rPr>
        <w:t>родителей</w:t>
      </w:r>
      <w:r>
        <w:rPr>
          <w:sz w:val="20"/>
          <w:szCs w:val="20"/>
        </w:rPr>
        <w:tab/>
      </w:r>
      <w:r>
        <w:rPr>
          <w:rFonts w:eastAsia="Times New Roman"/>
          <w:sz w:val="28"/>
          <w:szCs w:val="28"/>
        </w:rPr>
        <w:t>(законных</w:t>
      </w:r>
      <w:proofErr w:type="gramEnd"/>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4" w:lineRule="auto"/>
        <w:jc w:val="both"/>
        <w:rPr>
          <w:sz w:val="20"/>
          <w:szCs w:val="20"/>
        </w:rPr>
      </w:pPr>
      <w:r>
        <w:rPr>
          <w:rFonts w:eastAsia="Times New Roman"/>
          <w:sz w:val="28"/>
          <w:szCs w:val="28"/>
        </w:rPr>
        <w:lastRenderedPageBreak/>
        <w:t>представителей) является одним из условий успешности комплексного сопровождения и поддержки подростков.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Медицинская поддержка и сопровождение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rsidR="0096445B" w:rsidRDefault="0096445B">
      <w:pPr>
        <w:spacing w:line="19" w:lineRule="exact"/>
        <w:rPr>
          <w:sz w:val="20"/>
          <w:szCs w:val="20"/>
        </w:rPr>
      </w:pPr>
    </w:p>
    <w:p w:rsidR="0096445B" w:rsidRDefault="00C8517C">
      <w:pPr>
        <w:spacing w:line="238" w:lineRule="auto"/>
        <w:jc w:val="both"/>
        <w:rPr>
          <w:sz w:val="20"/>
          <w:szCs w:val="20"/>
        </w:rPr>
      </w:pPr>
      <w:r>
        <w:rPr>
          <w:rFonts w:eastAsia="Times New Roman"/>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rsidR="0096445B" w:rsidRDefault="0096445B">
      <w:pPr>
        <w:spacing w:line="22" w:lineRule="exact"/>
        <w:rPr>
          <w:sz w:val="20"/>
          <w:szCs w:val="20"/>
        </w:rPr>
      </w:pPr>
    </w:p>
    <w:p w:rsidR="0096445B" w:rsidRDefault="00C8517C">
      <w:pPr>
        <w:spacing w:line="234" w:lineRule="auto"/>
        <w:jc w:val="both"/>
        <w:rPr>
          <w:sz w:val="20"/>
          <w:szCs w:val="20"/>
        </w:rPr>
      </w:pPr>
      <w:r>
        <w:rPr>
          <w:rFonts w:eastAsia="Times New Roman"/>
          <w:sz w:val="28"/>
          <w:szCs w:val="28"/>
        </w:rPr>
        <w:t xml:space="preserve">развитие психологического здоровья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Pr>
          <w:rFonts w:eastAsia="Times New Roman"/>
          <w:sz w:val="28"/>
          <w:szCs w:val="28"/>
        </w:rPr>
        <w:t>обучающихся</w:t>
      </w:r>
      <w:proofErr w:type="gramEnd"/>
      <w:r>
        <w:rPr>
          <w:rFonts w:eastAsia="Times New Roman"/>
          <w:sz w:val="28"/>
          <w:szCs w:val="28"/>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6445B" w:rsidRDefault="0096445B">
      <w:pPr>
        <w:spacing w:line="20" w:lineRule="exact"/>
        <w:rPr>
          <w:sz w:val="20"/>
          <w:szCs w:val="20"/>
        </w:rPr>
      </w:pPr>
    </w:p>
    <w:p w:rsidR="0096445B" w:rsidRDefault="00C8517C">
      <w:pPr>
        <w:spacing w:line="234" w:lineRule="auto"/>
        <w:ind w:firstLine="710"/>
        <w:jc w:val="both"/>
        <w:rPr>
          <w:sz w:val="20"/>
          <w:szCs w:val="20"/>
        </w:rPr>
      </w:pPr>
      <w:proofErr w:type="gramStart"/>
      <w:r>
        <w:rPr>
          <w:rFonts w:eastAsia="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roofErr w:type="gramEnd"/>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sz w:val="28"/>
          <w:szCs w:val="28"/>
        </w:rPr>
        <w:lastRenderedPageBreak/>
        <w:t>образовательной организации (</w:t>
      </w:r>
      <w:proofErr w:type="spellStart"/>
      <w:r>
        <w:rPr>
          <w:rFonts w:eastAsia="Times New Roman"/>
          <w:sz w:val="28"/>
          <w:szCs w:val="28"/>
        </w:rPr>
        <w:t>ППк</w:t>
      </w:r>
      <w:proofErr w:type="spellEnd"/>
      <w:r>
        <w:rPr>
          <w:rFonts w:eastAsia="Times New Roman"/>
          <w:sz w:val="28"/>
          <w:szCs w:val="28"/>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продвижения</w:t>
      </w:r>
      <w:r>
        <w:rPr>
          <w:rFonts w:eastAsia="Times New Roman"/>
          <w:sz w:val="28"/>
          <w:szCs w:val="28"/>
        </w:rPr>
        <w:t xml:space="preserve"> школьников </w:t>
      </w:r>
      <w:r>
        <w:rPr>
          <w:rFonts w:eastAsia="Times New Roman"/>
          <w:color w:val="222222"/>
          <w:sz w:val="28"/>
          <w:szCs w:val="28"/>
        </w:rPr>
        <w:t>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и своевременно вносят коррективы в программу обучения и в рабочие</w:t>
      </w:r>
      <w:r>
        <w:rPr>
          <w:rFonts w:eastAsia="Times New Roman"/>
          <w:color w:val="222222"/>
          <w:sz w:val="28"/>
          <w:szCs w:val="28"/>
        </w:rPr>
        <w:t xml:space="preserve"> </w:t>
      </w:r>
      <w:r>
        <w:rPr>
          <w:rFonts w:eastAsia="Times New Roman"/>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6445B" w:rsidRDefault="0096445B">
      <w:pPr>
        <w:spacing w:line="17" w:lineRule="exact"/>
        <w:rPr>
          <w:sz w:val="20"/>
          <w:szCs w:val="20"/>
        </w:rPr>
      </w:pPr>
    </w:p>
    <w:p w:rsidR="0096445B" w:rsidRDefault="00C8517C" w:rsidP="002D0750">
      <w:pPr>
        <w:numPr>
          <w:ilvl w:val="0"/>
          <w:numId w:val="184"/>
        </w:numPr>
        <w:tabs>
          <w:tab w:val="left" w:pos="1176"/>
        </w:tabs>
        <w:spacing w:line="234" w:lineRule="auto"/>
        <w:ind w:right="20" w:firstLine="704"/>
        <w:rPr>
          <w:rFonts w:eastAsia="Times New Roman"/>
          <w:sz w:val="28"/>
          <w:szCs w:val="28"/>
        </w:rPr>
      </w:pPr>
      <w:proofErr w:type="gramStart"/>
      <w:r>
        <w:rPr>
          <w:rFonts w:eastAsia="Times New Roman"/>
          <w:sz w:val="28"/>
          <w:szCs w:val="28"/>
        </w:rPr>
        <w:t>с</w:t>
      </w:r>
      <w:proofErr w:type="gramEnd"/>
      <w:r>
        <w:rPr>
          <w:rFonts w:eastAsia="Times New Roman"/>
          <w:sz w:val="28"/>
          <w:szCs w:val="28"/>
        </w:rPr>
        <w:t xml:space="preserve">остав </w:t>
      </w:r>
      <w:proofErr w:type="spellStart"/>
      <w:r>
        <w:rPr>
          <w:rFonts w:eastAsia="Times New Roman"/>
          <w:sz w:val="28"/>
          <w:szCs w:val="28"/>
        </w:rPr>
        <w:t>ППк</w:t>
      </w:r>
      <w:proofErr w:type="spellEnd"/>
      <w:r>
        <w:rPr>
          <w:rFonts w:eastAsia="Times New Roman"/>
          <w:sz w:val="28"/>
          <w:szCs w:val="28"/>
        </w:rPr>
        <w:t xml:space="preserve"> входят: психолог, дефектолог, логопед, педагоги и представитель администрации. Родители уведомляются о проведении </w:t>
      </w:r>
      <w:proofErr w:type="spellStart"/>
      <w:r>
        <w:rPr>
          <w:rFonts w:eastAsia="Times New Roman"/>
          <w:sz w:val="28"/>
          <w:szCs w:val="28"/>
        </w:rPr>
        <w:t>ППк</w:t>
      </w:r>
      <w:proofErr w:type="spellEnd"/>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96445B" w:rsidRDefault="0096445B">
      <w:pPr>
        <w:spacing w:line="20"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96445B" w:rsidRDefault="0096445B">
      <w:pPr>
        <w:spacing w:line="19"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96445B" w:rsidRDefault="0096445B">
      <w:pPr>
        <w:spacing w:line="15" w:lineRule="exact"/>
        <w:rPr>
          <w:rFonts w:eastAsia="Times New Roman"/>
          <w:sz w:val="28"/>
          <w:szCs w:val="28"/>
        </w:rPr>
      </w:pPr>
    </w:p>
    <w:p w:rsidR="0096445B" w:rsidRDefault="00C8517C">
      <w:pPr>
        <w:ind w:firstLine="710"/>
        <w:jc w:val="both"/>
        <w:rPr>
          <w:rFonts w:eastAsia="Times New Roman"/>
          <w:sz w:val="28"/>
          <w:szCs w:val="28"/>
        </w:rPr>
      </w:pPr>
      <w:r>
        <w:rPr>
          <w:rFonts w:eastAsia="Times New Roman"/>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96445B" w:rsidRDefault="0096445B">
      <w:pPr>
        <w:spacing w:line="305"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диагностики в нештатных (конфликтных) случаях.</w:t>
      </w:r>
    </w:p>
    <w:p w:rsidR="0096445B" w:rsidRDefault="0096445B">
      <w:pPr>
        <w:spacing w:line="15"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Формы обследования учеников могут варьироваться: групповая, подгрупповая, индивидуальная.</w:t>
      </w:r>
    </w:p>
    <w:p w:rsidR="0096445B" w:rsidRDefault="0096445B">
      <w:pPr>
        <w:spacing w:line="20" w:lineRule="exact"/>
        <w:rPr>
          <w:rFonts w:eastAsia="Times New Roman"/>
          <w:sz w:val="28"/>
          <w:szCs w:val="28"/>
        </w:rPr>
      </w:pPr>
    </w:p>
    <w:p w:rsidR="0096445B" w:rsidRDefault="00C8517C" w:rsidP="002D0750">
      <w:pPr>
        <w:numPr>
          <w:ilvl w:val="0"/>
          <w:numId w:val="184"/>
        </w:numPr>
        <w:tabs>
          <w:tab w:val="left" w:pos="993"/>
        </w:tabs>
        <w:spacing w:line="236" w:lineRule="auto"/>
        <w:ind w:firstLine="704"/>
        <w:jc w:val="both"/>
        <w:rPr>
          <w:rFonts w:eastAsia="Times New Roman"/>
          <w:sz w:val="28"/>
          <w:szCs w:val="28"/>
        </w:rPr>
      </w:pPr>
      <w:proofErr w:type="gramStart"/>
      <w:r>
        <w:rPr>
          <w:rFonts w:eastAsia="Times New Roman"/>
          <w:sz w:val="28"/>
          <w:szCs w:val="28"/>
        </w:rPr>
        <w:t>случаях</w:t>
      </w:r>
      <w:proofErr w:type="gramEnd"/>
      <w:r>
        <w:rPr>
          <w:rFonts w:eastAsia="Times New Roman"/>
          <w:sz w:val="28"/>
          <w:szCs w:val="28"/>
        </w:rPr>
        <w:t xml:space="preserve">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 xml:space="preserve">Ориентируясь на заключения ПМПК, результаты диагностики </w:t>
      </w:r>
      <w:proofErr w:type="spellStart"/>
      <w:r>
        <w:rPr>
          <w:rFonts w:eastAsia="Times New Roman"/>
          <w:sz w:val="28"/>
          <w:szCs w:val="28"/>
        </w:rPr>
        <w:t>ППк</w:t>
      </w:r>
      <w:proofErr w:type="spellEnd"/>
      <w:r>
        <w:rPr>
          <w:rFonts w:eastAsia="Times New Roman"/>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 xml:space="preserve">Реализация системы комплексного психолого-медико-социального сопровождения и </w:t>
      </w:r>
      <w:proofErr w:type="gramStart"/>
      <w:r>
        <w:rPr>
          <w:rFonts w:eastAsia="Times New Roman"/>
          <w:sz w:val="28"/>
          <w:szCs w:val="28"/>
        </w:rPr>
        <w:t>поддержки</w:t>
      </w:r>
      <w:proofErr w:type="gramEnd"/>
      <w:r>
        <w:rPr>
          <w:rFonts w:eastAsia="Times New Roman"/>
          <w:sz w:val="28"/>
          <w:szCs w:val="28"/>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6445B" w:rsidRDefault="0096445B">
      <w:pPr>
        <w:spacing w:line="16" w:lineRule="exact"/>
        <w:rPr>
          <w:rFonts w:eastAsia="Times New Roman"/>
          <w:sz w:val="28"/>
          <w:szCs w:val="28"/>
        </w:rPr>
      </w:pPr>
    </w:p>
    <w:p w:rsidR="0096445B" w:rsidRDefault="00C8517C">
      <w:pPr>
        <w:spacing w:line="234" w:lineRule="auto"/>
        <w:ind w:right="20" w:firstLine="710"/>
        <w:jc w:val="both"/>
        <w:rPr>
          <w:rFonts w:eastAsia="Times New Roman"/>
          <w:sz w:val="28"/>
          <w:szCs w:val="28"/>
        </w:rPr>
      </w:pPr>
      <w:r>
        <w:rPr>
          <w:rFonts w:eastAsia="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 xml:space="preserve">службы комплексного психолого-медико-социального сопровождения и </w:t>
      </w:r>
      <w:proofErr w:type="gramStart"/>
      <w:r>
        <w:rPr>
          <w:rFonts w:eastAsia="Times New Roman"/>
          <w:sz w:val="28"/>
          <w:szCs w:val="28"/>
        </w:rPr>
        <w:t>поддержки</w:t>
      </w:r>
      <w:proofErr w:type="gramEnd"/>
      <w:r>
        <w:rPr>
          <w:rFonts w:eastAsia="Times New Roman"/>
          <w:sz w:val="28"/>
          <w:szCs w:val="28"/>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96445B" w:rsidRDefault="0096445B">
      <w:pPr>
        <w:spacing w:line="346"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pPr>
        <w:spacing w:line="235" w:lineRule="auto"/>
        <w:ind w:left="7" w:right="20" w:firstLine="710"/>
        <w:jc w:val="both"/>
        <w:rPr>
          <w:sz w:val="20"/>
          <w:szCs w:val="20"/>
        </w:rPr>
      </w:pPr>
      <w:proofErr w:type="gramStart"/>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roofErr w:type="gramEnd"/>
    </w:p>
    <w:p w:rsidR="0096445B" w:rsidRDefault="0096445B">
      <w:pPr>
        <w:spacing w:line="20" w:lineRule="exact"/>
        <w:rPr>
          <w:sz w:val="20"/>
          <w:szCs w:val="20"/>
        </w:rPr>
      </w:pPr>
    </w:p>
    <w:p w:rsidR="0096445B" w:rsidRDefault="00C8517C" w:rsidP="002D0750">
      <w:pPr>
        <w:numPr>
          <w:ilvl w:val="0"/>
          <w:numId w:val="185"/>
        </w:numPr>
        <w:tabs>
          <w:tab w:val="left" w:pos="227"/>
        </w:tabs>
        <w:spacing w:line="237" w:lineRule="auto"/>
        <w:ind w:left="7" w:hanging="7"/>
        <w:jc w:val="both"/>
        <w:rPr>
          <w:rFonts w:eastAsia="Times New Roman"/>
          <w:sz w:val="28"/>
          <w:szCs w:val="28"/>
        </w:rPr>
      </w:pPr>
      <w:proofErr w:type="gramStart"/>
      <w:r>
        <w:rPr>
          <w:rFonts w:eastAsia="Times New Roman"/>
          <w:sz w:val="28"/>
          <w:szCs w:val="28"/>
        </w:rPr>
        <w:t xml:space="preserve">др.) и специалистов: дефектологов (логопеда, </w:t>
      </w:r>
      <w:proofErr w:type="spellStart"/>
      <w:r>
        <w:rPr>
          <w:rFonts w:eastAsia="Times New Roman"/>
          <w:sz w:val="28"/>
          <w:szCs w:val="28"/>
        </w:rPr>
        <w:t>олигофренопедагога</w:t>
      </w:r>
      <w:proofErr w:type="spellEnd"/>
      <w:r>
        <w:rPr>
          <w:rFonts w:eastAsia="Times New Roman"/>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roofErr w:type="gramEnd"/>
    </w:p>
    <w:p w:rsidR="0096445B" w:rsidRDefault="0096445B">
      <w:pPr>
        <w:spacing w:line="18" w:lineRule="exact"/>
        <w:rPr>
          <w:sz w:val="20"/>
          <w:szCs w:val="20"/>
        </w:rPr>
      </w:pPr>
    </w:p>
    <w:p w:rsidR="0096445B" w:rsidRDefault="00C8517C">
      <w:pPr>
        <w:spacing w:line="236" w:lineRule="auto"/>
        <w:ind w:left="7"/>
        <w:jc w:val="both"/>
        <w:rPr>
          <w:sz w:val="20"/>
          <w:szCs w:val="20"/>
        </w:rPr>
      </w:pPr>
      <w:proofErr w:type="gramStart"/>
      <w:r>
        <w:rPr>
          <w:rFonts w:eastAsia="Times New Roman"/>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roofErr w:type="gramEnd"/>
    </w:p>
    <w:p w:rsidR="0096445B" w:rsidRDefault="0096445B">
      <w:pPr>
        <w:spacing w:line="20" w:lineRule="exact"/>
        <w:rPr>
          <w:sz w:val="20"/>
          <w:szCs w:val="20"/>
        </w:rPr>
      </w:pPr>
    </w:p>
    <w:p w:rsidR="0096445B" w:rsidRDefault="00C8517C">
      <w:pPr>
        <w:spacing w:line="234" w:lineRule="auto"/>
        <w:ind w:left="7"/>
        <w:jc w:val="both"/>
        <w:rPr>
          <w:sz w:val="20"/>
          <w:szCs w:val="20"/>
        </w:rPr>
      </w:pPr>
      <w:r>
        <w:rPr>
          <w:rFonts w:eastAsia="Times New Roman"/>
          <w:sz w:val="28"/>
          <w:szCs w:val="28"/>
        </w:rPr>
        <w:t>образовательными организациями высшего образования; организациями дополнительного образования).</w:t>
      </w:r>
    </w:p>
    <w:p w:rsidR="0096445B" w:rsidRDefault="0096445B">
      <w:pPr>
        <w:spacing w:line="15" w:lineRule="exact"/>
        <w:rPr>
          <w:sz w:val="20"/>
          <w:szCs w:val="20"/>
        </w:rPr>
      </w:pPr>
    </w:p>
    <w:p w:rsidR="0096445B" w:rsidRDefault="00C8517C" w:rsidP="002D0750">
      <w:pPr>
        <w:numPr>
          <w:ilvl w:val="0"/>
          <w:numId w:val="186"/>
        </w:numPr>
        <w:tabs>
          <w:tab w:val="left" w:pos="1187"/>
        </w:tabs>
        <w:spacing w:line="236" w:lineRule="auto"/>
        <w:ind w:left="7" w:firstLine="704"/>
        <w:jc w:val="both"/>
        <w:rPr>
          <w:rFonts w:eastAsia="Times New Roman"/>
          <w:sz w:val="28"/>
          <w:szCs w:val="28"/>
        </w:rPr>
      </w:pPr>
      <w:r>
        <w:rPr>
          <w:rFonts w:eastAsia="Times New Roman"/>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6445B" w:rsidRDefault="0096445B">
      <w:pPr>
        <w:spacing w:line="19" w:lineRule="exact"/>
        <w:rPr>
          <w:rFonts w:eastAsia="Times New Roman"/>
          <w:sz w:val="28"/>
          <w:szCs w:val="28"/>
        </w:rPr>
      </w:pPr>
    </w:p>
    <w:p w:rsidR="0096445B" w:rsidRDefault="00C8517C" w:rsidP="002D0750">
      <w:pPr>
        <w:numPr>
          <w:ilvl w:val="0"/>
          <w:numId w:val="186"/>
        </w:numPr>
        <w:tabs>
          <w:tab w:val="left" w:pos="1001"/>
        </w:tabs>
        <w:spacing w:line="238" w:lineRule="auto"/>
        <w:ind w:left="7" w:firstLine="704"/>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96445B" w:rsidRDefault="0096445B">
      <w:pPr>
        <w:spacing w:line="21"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6445B" w:rsidRDefault="0096445B">
      <w:pPr>
        <w:spacing w:line="19" w:lineRule="exact"/>
        <w:rPr>
          <w:rFonts w:eastAsia="Times New Roman"/>
          <w:sz w:val="28"/>
          <w:szCs w:val="28"/>
        </w:rPr>
      </w:pPr>
    </w:p>
    <w:p w:rsidR="0096445B" w:rsidRDefault="00C8517C" w:rsidP="002D0750">
      <w:pPr>
        <w:numPr>
          <w:ilvl w:val="0"/>
          <w:numId w:val="186"/>
        </w:numPr>
        <w:tabs>
          <w:tab w:val="left" w:pos="995"/>
        </w:tabs>
        <w:spacing w:line="234" w:lineRule="auto"/>
        <w:ind w:left="7" w:firstLine="704"/>
        <w:jc w:val="both"/>
        <w:rPr>
          <w:rFonts w:eastAsia="Times New Roman"/>
          <w:sz w:val="28"/>
          <w:szCs w:val="28"/>
        </w:rPr>
      </w:pPr>
      <w:r>
        <w:rPr>
          <w:rFonts w:eastAsia="Times New Roman"/>
          <w:sz w:val="28"/>
          <w:szCs w:val="28"/>
        </w:rPr>
        <w:t xml:space="preserve">части, формируемой участниками образовательных отношений, реализация коррекционной работы в учебной урочной деятельности может осуществляться </w:t>
      </w:r>
      <w:proofErr w:type="gramStart"/>
      <w:r>
        <w:rPr>
          <w:rFonts w:eastAsia="Times New Roman"/>
          <w:sz w:val="28"/>
          <w:szCs w:val="28"/>
        </w:rPr>
        <w:t>при</w:t>
      </w:r>
      <w:proofErr w:type="gramEnd"/>
    </w:p>
    <w:p w:rsidR="0096445B" w:rsidRDefault="0096445B">
      <w:pPr>
        <w:spacing w:line="25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proofErr w:type="gramStart"/>
      <w:r>
        <w:rPr>
          <w:rFonts w:eastAsia="Times New Roman"/>
          <w:sz w:val="28"/>
          <w:szCs w:val="28"/>
        </w:rPr>
        <w:lastRenderedPageBreak/>
        <w:t>наличии</w:t>
      </w:r>
      <w:proofErr w:type="gramEnd"/>
      <w:r>
        <w:rPr>
          <w:rFonts w:eastAsia="Times New Roman"/>
          <w:sz w:val="28"/>
          <w:szCs w:val="28"/>
        </w:rPr>
        <w:t xml:space="preserve"> нелинейного расписания, позволяющего проводить уроки с обучающимися со сходными нарушениями из разных классов параллели.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Коррекционная работа во </w:t>
      </w:r>
      <w:proofErr w:type="spellStart"/>
      <w:r>
        <w:rPr>
          <w:rFonts w:eastAsia="Times New Roman"/>
          <w:sz w:val="28"/>
          <w:szCs w:val="28"/>
        </w:rPr>
        <w:t>внеучебной</w:t>
      </w:r>
      <w:proofErr w:type="spellEnd"/>
      <w:r>
        <w:rPr>
          <w:rFonts w:eastAsia="Times New Roman"/>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96445B" w:rsidRDefault="0096445B">
      <w:pPr>
        <w:spacing w:line="347"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6445B" w:rsidRDefault="0096445B">
      <w:pPr>
        <w:spacing w:line="15" w:lineRule="exact"/>
        <w:rPr>
          <w:sz w:val="20"/>
          <w:szCs w:val="20"/>
        </w:rPr>
      </w:pPr>
    </w:p>
    <w:p w:rsidR="0096445B" w:rsidRDefault="00C8517C" w:rsidP="002D0750">
      <w:pPr>
        <w:numPr>
          <w:ilvl w:val="0"/>
          <w:numId w:val="187"/>
        </w:numPr>
        <w:tabs>
          <w:tab w:val="left" w:pos="965"/>
        </w:tabs>
        <w:spacing w:line="234" w:lineRule="auto"/>
        <w:ind w:firstLine="704"/>
        <w:rPr>
          <w:rFonts w:eastAsia="Times New Roman"/>
          <w:sz w:val="28"/>
          <w:szCs w:val="28"/>
        </w:rPr>
      </w:pPr>
      <w:r>
        <w:rPr>
          <w:rFonts w:eastAsia="Times New Roman"/>
          <w:sz w:val="28"/>
          <w:szCs w:val="28"/>
        </w:rPr>
        <w:t xml:space="preserve">итоге проведения коррекционной </w:t>
      </w:r>
      <w:proofErr w:type="gramStart"/>
      <w:r>
        <w:rPr>
          <w:rFonts w:eastAsia="Times New Roman"/>
          <w:sz w:val="28"/>
          <w:szCs w:val="28"/>
        </w:rPr>
        <w:t>работы</w:t>
      </w:r>
      <w:proofErr w:type="gramEnd"/>
      <w:r>
        <w:rPr>
          <w:rFonts w:eastAsia="Times New Roman"/>
          <w:sz w:val="28"/>
          <w:szCs w:val="28"/>
        </w:rPr>
        <w:t xml:space="preserve"> обучающиеся с ОВЗ в достаточной мере осваивают основную образовательную программу ФГОС СОО.</w:t>
      </w:r>
    </w:p>
    <w:p w:rsidR="0096445B" w:rsidRDefault="0096445B">
      <w:pPr>
        <w:spacing w:line="15" w:lineRule="exact"/>
        <w:rPr>
          <w:rFonts w:eastAsia="Times New Roman"/>
          <w:sz w:val="28"/>
          <w:szCs w:val="28"/>
        </w:rPr>
      </w:pPr>
    </w:p>
    <w:p w:rsidR="0096445B" w:rsidRDefault="00C8517C">
      <w:pPr>
        <w:spacing w:line="236" w:lineRule="auto"/>
        <w:ind w:right="20" w:firstLine="710"/>
        <w:jc w:val="both"/>
        <w:rPr>
          <w:rFonts w:eastAsia="Times New Roman"/>
          <w:sz w:val="28"/>
          <w:szCs w:val="28"/>
        </w:rPr>
      </w:pPr>
      <w:r>
        <w:rPr>
          <w:rFonts w:eastAsia="Times New Roman"/>
          <w:sz w:val="28"/>
          <w:szCs w:val="28"/>
        </w:rPr>
        <w:t xml:space="preserve">Результаты </w:t>
      </w:r>
      <w:proofErr w:type="gramStart"/>
      <w:r>
        <w:rPr>
          <w:rFonts w:eastAsia="Times New Roman"/>
          <w:sz w:val="28"/>
          <w:szCs w:val="28"/>
        </w:rPr>
        <w:t>обучающихся</w:t>
      </w:r>
      <w:proofErr w:type="gramEnd"/>
      <w:r>
        <w:rPr>
          <w:rFonts w:eastAsia="Times New Roman"/>
          <w:sz w:val="28"/>
          <w:szCs w:val="28"/>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96445B" w:rsidRDefault="0096445B">
      <w:pPr>
        <w:spacing w:line="4"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 xml:space="preserve">Планируется преодоление,  компенсация  или  минимизация  </w:t>
      </w:r>
      <w:proofErr w:type="gramStart"/>
      <w:r>
        <w:rPr>
          <w:rFonts w:eastAsia="Times New Roman"/>
          <w:sz w:val="28"/>
          <w:szCs w:val="28"/>
        </w:rPr>
        <w:t>имеющихся</w:t>
      </w:r>
      <w:proofErr w:type="gramEnd"/>
      <w:r>
        <w:rPr>
          <w:rFonts w:eastAsia="Times New Roman"/>
          <w:sz w:val="28"/>
          <w:szCs w:val="28"/>
        </w:rPr>
        <w:t xml:space="preserve">  у</w:t>
      </w:r>
    </w:p>
    <w:p w:rsidR="0096445B" w:rsidRDefault="0096445B">
      <w:pPr>
        <w:spacing w:line="15" w:lineRule="exact"/>
        <w:rPr>
          <w:rFonts w:eastAsia="Times New Roman"/>
          <w:sz w:val="28"/>
          <w:szCs w:val="28"/>
        </w:rPr>
      </w:pPr>
    </w:p>
    <w:p w:rsidR="0096445B" w:rsidRDefault="00C8517C">
      <w:pPr>
        <w:spacing w:line="238" w:lineRule="auto"/>
        <w:jc w:val="both"/>
        <w:rPr>
          <w:rFonts w:eastAsia="Times New Roman"/>
          <w:sz w:val="28"/>
          <w:szCs w:val="28"/>
        </w:rPr>
      </w:pPr>
      <w:r>
        <w:rPr>
          <w:rFonts w:eastAsia="Times New Roman"/>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6445B" w:rsidRDefault="0096445B">
      <w:pPr>
        <w:spacing w:line="1"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Личностные результаты:</w:t>
      </w: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сформированная мотивация к труду;</w:t>
      </w:r>
    </w:p>
    <w:p w:rsidR="0096445B" w:rsidRDefault="00C8517C">
      <w:pPr>
        <w:ind w:left="700"/>
        <w:rPr>
          <w:rFonts w:eastAsia="Times New Roman"/>
          <w:sz w:val="28"/>
          <w:szCs w:val="28"/>
        </w:rPr>
      </w:pPr>
      <w:r>
        <w:rPr>
          <w:rFonts w:eastAsia="Times New Roman"/>
          <w:sz w:val="28"/>
          <w:szCs w:val="28"/>
        </w:rPr>
        <w:t>–ответственное отношение к выполнению заданий;</w:t>
      </w:r>
    </w:p>
    <w:p w:rsidR="0096445B" w:rsidRDefault="00C8517C">
      <w:pPr>
        <w:ind w:left="700"/>
        <w:rPr>
          <w:rFonts w:eastAsia="Times New Roman"/>
          <w:sz w:val="28"/>
          <w:szCs w:val="28"/>
        </w:rPr>
      </w:pPr>
      <w:r>
        <w:rPr>
          <w:rFonts w:eastAsia="Times New Roman"/>
          <w:sz w:val="28"/>
          <w:szCs w:val="28"/>
        </w:rPr>
        <w:t>–адекватная самооценка и оценка окружающих людей;</w:t>
      </w:r>
    </w:p>
    <w:p w:rsidR="0096445B" w:rsidRDefault="0096445B">
      <w:pPr>
        <w:spacing w:line="14"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сформированный самоконтроль на основе развития эмоциональных и волевых качеств;</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rPr>
          <w:sz w:val="20"/>
          <w:szCs w:val="20"/>
        </w:rPr>
      </w:pPr>
      <w:r>
        <w:rPr>
          <w:rFonts w:eastAsia="Times New Roman"/>
          <w:sz w:val="28"/>
          <w:szCs w:val="28"/>
        </w:rPr>
        <w:lastRenderedPageBreak/>
        <w:t>– понимание и неприятие вредных привычек (курения, употребления алкоголя, наркотиков);</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96445B" w:rsidRDefault="00C8517C">
      <w:pPr>
        <w:ind w:left="700"/>
        <w:rPr>
          <w:sz w:val="20"/>
          <w:szCs w:val="20"/>
        </w:rPr>
      </w:pPr>
      <w:proofErr w:type="spellStart"/>
      <w:r>
        <w:rPr>
          <w:rFonts w:eastAsia="Times New Roman"/>
          <w:sz w:val="28"/>
          <w:szCs w:val="28"/>
        </w:rPr>
        <w:t>Метапредметные</w:t>
      </w:r>
      <w:proofErr w:type="spellEnd"/>
      <w:r>
        <w:rPr>
          <w:rFonts w:eastAsia="Times New Roman"/>
          <w:sz w:val="28"/>
          <w:szCs w:val="28"/>
        </w:rPr>
        <w:t xml:space="preserve"> результаты:</w:t>
      </w:r>
    </w:p>
    <w:p w:rsidR="0096445B" w:rsidRDefault="0096445B">
      <w:pPr>
        <w:spacing w:line="14"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–определение назначения и функций различных социальных институтов.</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Предметные результаты освоения основной образовательной программы</w:t>
      </w:r>
    </w:p>
    <w:p w:rsidR="0096445B" w:rsidRDefault="0096445B">
      <w:pPr>
        <w:spacing w:line="10" w:lineRule="exact"/>
        <w:rPr>
          <w:sz w:val="20"/>
          <w:szCs w:val="20"/>
        </w:rPr>
      </w:pPr>
    </w:p>
    <w:p w:rsidR="0096445B" w:rsidRDefault="00C8517C">
      <w:pPr>
        <w:spacing w:line="234" w:lineRule="auto"/>
        <w:ind w:right="20"/>
        <w:jc w:val="both"/>
        <w:rPr>
          <w:sz w:val="20"/>
          <w:szCs w:val="20"/>
        </w:rPr>
      </w:pPr>
      <w:r>
        <w:rPr>
          <w:rFonts w:eastAsia="Times New Roman"/>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 xml:space="preserve">На базовом уровне </w:t>
      </w:r>
      <w:proofErr w:type="gramStart"/>
      <w:r>
        <w:rPr>
          <w:rFonts w:eastAsia="Times New Roman"/>
          <w:sz w:val="28"/>
          <w:szCs w:val="28"/>
        </w:rPr>
        <w:t>обучающиеся</w:t>
      </w:r>
      <w:proofErr w:type="gramEnd"/>
      <w:r>
        <w:rPr>
          <w:rFonts w:eastAsia="Times New Roman"/>
          <w:sz w:val="28"/>
          <w:szCs w:val="28"/>
        </w:rPr>
        <w:t xml:space="preserve"> с ОВЗ овладевают общеобразовательными и</w:t>
      </w:r>
      <w:r>
        <w:rPr>
          <w:rFonts w:eastAsia="Times New Roman"/>
          <w:b/>
          <w:bCs/>
          <w:sz w:val="28"/>
          <w:szCs w:val="28"/>
        </w:rPr>
        <w:t xml:space="preserve"> </w:t>
      </w:r>
      <w:r>
        <w:rPr>
          <w:rFonts w:eastAsia="Times New Roman"/>
          <w:sz w:val="28"/>
          <w:szCs w:val="28"/>
        </w:rPr>
        <w:t>общекультурными компетенциями в рамках предметных областей ООП СОО.</w:t>
      </w:r>
    </w:p>
    <w:p w:rsidR="0096445B" w:rsidRDefault="0096445B">
      <w:pPr>
        <w:spacing w:line="15" w:lineRule="exact"/>
        <w:rPr>
          <w:sz w:val="20"/>
          <w:szCs w:val="20"/>
        </w:rPr>
      </w:pPr>
    </w:p>
    <w:p w:rsidR="0096445B" w:rsidRDefault="00C8517C">
      <w:pPr>
        <w:spacing w:line="237" w:lineRule="auto"/>
        <w:ind w:firstLine="710"/>
        <w:jc w:val="both"/>
        <w:rPr>
          <w:sz w:val="20"/>
          <w:szCs w:val="20"/>
        </w:rPr>
      </w:pPr>
      <w:proofErr w:type="gramStart"/>
      <w:r>
        <w:rPr>
          <w:rFonts w:eastAsia="Times New Roman"/>
          <w:b/>
          <w:bCs/>
          <w:sz w:val="28"/>
          <w:szCs w:val="28"/>
        </w:rPr>
        <w:t>На углубленном уровне</w:t>
      </w:r>
      <w:r>
        <w:rPr>
          <w:rFonts w:eastAsia="Times New Roman"/>
          <w:sz w:val="28"/>
          <w:szCs w:val="28"/>
        </w:rPr>
        <w:t>,</w:t>
      </w:r>
      <w:r>
        <w:rPr>
          <w:rFonts w:eastAsia="Times New Roman"/>
          <w:b/>
          <w:bCs/>
          <w:sz w:val="28"/>
          <w:szCs w:val="28"/>
        </w:rPr>
        <w:t xml:space="preserve"> </w:t>
      </w:r>
      <w:r>
        <w:rPr>
          <w:rFonts w:eastAsia="Times New Roman"/>
          <w:sz w:val="28"/>
          <w:szCs w:val="28"/>
        </w:rPr>
        <w:t>ориентированном преимущественно на подготовку к</w:t>
      </w:r>
      <w:r>
        <w:rPr>
          <w:rFonts w:eastAsia="Times New Roman"/>
          <w:b/>
          <w:bCs/>
          <w:sz w:val="28"/>
          <w:szCs w:val="28"/>
        </w:rPr>
        <w:t xml:space="preserve"> </w:t>
      </w:r>
      <w:r>
        <w:rPr>
          <w:rFonts w:eastAsia="Times New Roman"/>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eastAsia="Times New Roman"/>
          <w:sz w:val="28"/>
          <w:szCs w:val="28"/>
        </w:rPr>
        <w:t>метапредметной</w:t>
      </w:r>
      <w:proofErr w:type="spellEnd"/>
      <w:r>
        <w:rPr>
          <w:rFonts w:eastAsia="Times New Roman"/>
          <w:sz w:val="28"/>
          <w:szCs w:val="28"/>
        </w:rPr>
        <w:t xml:space="preserve"> основе.</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Предметные результаты:</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710"/>
        <w:jc w:val="both"/>
        <w:rPr>
          <w:sz w:val="20"/>
          <w:szCs w:val="20"/>
        </w:rPr>
      </w:pPr>
      <w:r>
        <w:rPr>
          <w:rFonts w:eastAsia="Times New Roman"/>
          <w:sz w:val="28"/>
          <w:szCs w:val="28"/>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Pr>
          <w:rFonts w:eastAsia="Times New Roman"/>
          <w:sz w:val="28"/>
          <w:szCs w:val="28"/>
        </w:rPr>
        <w:t>обучения по образцу</w:t>
      </w:r>
      <w:proofErr w:type="gramEnd"/>
      <w:r>
        <w:rPr>
          <w:rFonts w:eastAsia="Times New Roman"/>
          <w:sz w:val="28"/>
          <w:szCs w:val="28"/>
        </w:rPr>
        <w:t>, разработанному образовательной организацией.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4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45" w:lineRule="auto"/>
        <w:ind w:right="13"/>
        <w:jc w:val="center"/>
        <w:rPr>
          <w:sz w:val="20"/>
          <w:szCs w:val="20"/>
        </w:rPr>
      </w:pPr>
      <w:r>
        <w:rPr>
          <w:rFonts w:eastAsia="Times New Roman"/>
          <w:b/>
          <w:bCs/>
          <w:sz w:val="27"/>
          <w:szCs w:val="27"/>
        </w:rPr>
        <w:lastRenderedPageBreak/>
        <w:t>II. ОРГАНИЗАЦИОННЫЙ РАЗДЕЛ ОСНОВНОЙ ОБРАЗОВАТЕЛЬНОЙ ПРОГРАММЫ СРЕДНЕГО ОБЩЕГО ОБРАЗОВАНИЯ</w:t>
      </w:r>
    </w:p>
    <w:p w:rsidR="0096445B" w:rsidRDefault="0096445B">
      <w:pPr>
        <w:spacing w:line="315" w:lineRule="exact"/>
        <w:rPr>
          <w:sz w:val="20"/>
          <w:szCs w:val="20"/>
        </w:rPr>
      </w:pPr>
    </w:p>
    <w:p w:rsidR="0096445B" w:rsidRDefault="00C8517C">
      <w:pPr>
        <w:ind w:left="707"/>
        <w:rPr>
          <w:sz w:val="20"/>
          <w:szCs w:val="20"/>
        </w:rPr>
      </w:pPr>
      <w:r>
        <w:rPr>
          <w:rFonts w:eastAsia="Times New Roman"/>
          <w:b/>
          <w:bCs/>
          <w:sz w:val="28"/>
          <w:szCs w:val="28"/>
        </w:rPr>
        <w:t>III.1. Учебный план среднего общего образования</w:t>
      </w:r>
    </w:p>
    <w:p w:rsidR="0096445B" w:rsidRDefault="0096445B">
      <w:pPr>
        <w:spacing w:line="337" w:lineRule="exact"/>
        <w:rPr>
          <w:sz w:val="20"/>
          <w:szCs w:val="20"/>
        </w:rPr>
      </w:pP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фиксирует максимальный объём учебной нагрузки учащихся при 5-ти дневной неделе обучения в старшей школе;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rsidR="00ED6C24" w:rsidRPr="00ED6C24" w:rsidRDefault="00ED6C24" w:rsidP="00ED6C24">
      <w:pPr>
        <w:autoSpaceDE w:val="0"/>
        <w:autoSpaceDN w:val="0"/>
        <w:adjustRightInd w:val="0"/>
        <w:rPr>
          <w:rFonts w:eastAsia="Times New Roman"/>
          <w:color w:val="000000"/>
          <w:sz w:val="28"/>
          <w:szCs w:val="28"/>
        </w:rPr>
      </w:pPr>
      <w:r w:rsidRPr="00ED6C24">
        <w:rPr>
          <w:rFonts w:eastAsia="Calibri"/>
          <w:color w:val="000000"/>
          <w:sz w:val="28"/>
          <w:szCs w:val="28"/>
          <w:lang w:eastAsia="en-US"/>
        </w:rPr>
        <w:t>- определяет формы промежуточной аттестации учащихся;</w:t>
      </w:r>
      <w:r w:rsidRPr="00ED6C24">
        <w:rPr>
          <w:rFonts w:eastAsia="Times New Roman"/>
          <w:color w:val="000000"/>
          <w:sz w:val="28"/>
          <w:szCs w:val="28"/>
        </w:rPr>
        <w:t xml:space="preserve"> </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 предусматривает нормативный срок освоения основной образовательной программы среднего общего образования - 2 года; </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количество учебных занятий за 2 года на одного обучающегося – не менее 2170 часов и не более 2590 часов.</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Внеурочная деятельность </w:t>
      </w:r>
      <w:proofErr w:type="gramStart"/>
      <w:r w:rsidRPr="00ED6C24">
        <w:rPr>
          <w:rFonts w:eastAsia="Times New Roman"/>
          <w:color w:val="000000"/>
          <w:sz w:val="28"/>
          <w:szCs w:val="28"/>
        </w:rPr>
        <w:t>обучающихся</w:t>
      </w:r>
      <w:proofErr w:type="gramEnd"/>
      <w:r w:rsidRPr="00ED6C24">
        <w:rPr>
          <w:rFonts w:eastAsia="Times New Roman"/>
          <w:color w:val="000000"/>
          <w:sz w:val="28"/>
          <w:szCs w:val="28"/>
        </w:rPr>
        <w:t xml:space="preserve"> организуется отдельной программой.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Учебный план 10 класса составлен на основе следующих нормативных документов: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1. Приказ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изменениями на 29 июня 2017 года);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Документ с изменениями, внесенными: </w:t>
      </w:r>
    </w:p>
    <w:p w:rsidR="00ED6C24" w:rsidRPr="00ED6C24" w:rsidRDefault="00ED6C24" w:rsidP="00ED6C24">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 </w:t>
      </w:r>
    </w:p>
    <w:p w:rsidR="00ED6C24" w:rsidRPr="00ED6C24" w:rsidRDefault="00ED6C24" w:rsidP="00ED6C24">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от 29.06.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 413»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lastRenderedPageBreak/>
        <w:t xml:space="preserve">2. 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 с изменениями 2018 года;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3. </w:t>
      </w:r>
      <w:proofErr w:type="gramStart"/>
      <w:r w:rsidRPr="00ED6C24">
        <w:rPr>
          <w:rFonts w:eastAsia="Calibri"/>
          <w:color w:val="000000"/>
          <w:sz w:val="28"/>
          <w:szCs w:val="28"/>
          <w:lang w:eastAsia="en-US"/>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w:t>
      </w:r>
      <w:proofErr w:type="gramEnd"/>
      <w:r w:rsidRPr="00ED6C24">
        <w:rPr>
          <w:rFonts w:eastAsia="Calibri"/>
          <w:color w:val="000000"/>
          <w:sz w:val="28"/>
          <w:szCs w:val="28"/>
          <w:lang w:eastAsia="en-US"/>
        </w:rPr>
        <w:t xml:space="preserve">- URL: http://fgosreestr.ru/.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4. Основная образовательная программ</w:t>
      </w:r>
      <w:r w:rsidR="00D5233A">
        <w:rPr>
          <w:rFonts w:eastAsia="Calibri"/>
          <w:color w:val="000000"/>
          <w:sz w:val="28"/>
          <w:szCs w:val="28"/>
          <w:lang w:eastAsia="en-US"/>
        </w:rPr>
        <w:t>а среднего общего образования МБОУ «</w:t>
      </w:r>
      <w:r w:rsidRPr="00ED6C24">
        <w:rPr>
          <w:rFonts w:eastAsia="Calibri"/>
          <w:color w:val="000000"/>
          <w:sz w:val="28"/>
          <w:szCs w:val="28"/>
          <w:lang w:eastAsia="en-US"/>
        </w:rPr>
        <w:t>Ш</w:t>
      </w:r>
      <w:r w:rsidR="00D5233A">
        <w:rPr>
          <w:rFonts w:eastAsia="Calibri"/>
          <w:color w:val="000000"/>
          <w:sz w:val="28"/>
          <w:szCs w:val="28"/>
          <w:lang w:eastAsia="en-US"/>
        </w:rPr>
        <w:t>кола № 49».</w:t>
      </w:r>
      <w:r w:rsidRPr="00ED6C24">
        <w:rPr>
          <w:rFonts w:eastAsia="Calibri"/>
          <w:color w:val="000000"/>
          <w:sz w:val="28"/>
          <w:szCs w:val="28"/>
          <w:lang w:eastAsia="en-US"/>
        </w:rPr>
        <w:t xml:space="preserve"> </w:t>
      </w:r>
    </w:p>
    <w:p w:rsidR="00ED6C24" w:rsidRPr="00ED6C24" w:rsidRDefault="00ED6C24" w:rsidP="00D5233A">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5. Устав </w:t>
      </w:r>
      <w:r w:rsidR="00D5233A">
        <w:rPr>
          <w:rFonts w:eastAsia="Calibri"/>
          <w:color w:val="000000"/>
          <w:sz w:val="28"/>
          <w:szCs w:val="28"/>
          <w:lang w:eastAsia="en-US"/>
        </w:rPr>
        <w:t>МБОУ «</w:t>
      </w:r>
      <w:r w:rsidR="00D5233A" w:rsidRPr="00ED6C24">
        <w:rPr>
          <w:rFonts w:eastAsia="Calibri"/>
          <w:color w:val="000000"/>
          <w:sz w:val="28"/>
          <w:szCs w:val="28"/>
          <w:lang w:eastAsia="en-US"/>
        </w:rPr>
        <w:t>Ш</w:t>
      </w:r>
      <w:r w:rsidR="00D5233A">
        <w:rPr>
          <w:rFonts w:eastAsia="Calibri"/>
          <w:color w:val="000000"/>
          <w:sz w:val="28"/>
          <w:szCs w:val="28"/>
          <w:lang w:eastAsia="en-US"/>
        </w:rPr>
        <w:t xml:space="preserve">кола № 49».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 Учебный план состоит из нескольких блоков, в рамках которых выделены обязательные учебные предметы, изуч</w:t>
      </w:r>
      <w:r w:rsidR="00F01AFA">
        <w:rPr>
          <w:rFonts w:eastAsia="Calibri"/>
          <w:b/>
          <w:bCs/>
          <w:i/>
          <w:iCs/>
          <w:color w:val="000000"/>
          <w:sz w:val="28"/>
          <w:szCs w:val="28"/>
          <w:lang w:eastAsia="en-US"/>
        </w:rPr>
        <w:t xml:space="preserve">аемые на базовом </w:t>
      </w:r>
      <w:r w:rsidRPr="00ED6C24">
        <w:rPr>
          <w:rFonts w:eastAsia="Calibri"/>
          <w:b/>
          <w:bCs/>
          <w:i/>
          <w:iCs/>
          <w:color w:val="000000"/>
          <w:sz w:val="28"/>
          <w:szCs w:val="28"/>
          <w:lang w:eastAsia="en-US"/>
        </w:rPr>
        <w:t xml:space="preserve"> уровне, и предметы по выбору учащихся. </w:t>
      </w:r>
    </w:p>
    <w:p w:rsidR="002D0750" w:rsidRDefault="002D0750" w:rsidP="002D0750">
      <w:pPr>
        <w:ind w:firstLine="709"/>
        <w:jc w:val="center"/>
        <w:rPr>
          <w:rFonts w:eastAsia="Times New Roman"/>
          <w:b/>
          <w:sz w:val="24"/>
          <w:szCs w:val="24"/>
        </w:rPr>
      </w:pP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color w:val="000000"/>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color w:val="000000"/>
          <w:sz w:val="24"/>
          <w:szCs w:val="24"/>
        </w:rPr>
        <w:t>В 2021-2022 учебном году  реализуется ФГОС СОО в 10-11 классах во всех ОУ.</w:t>
      </w: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bCs/>
          <w:color w:val="000000"/>
          <w:sz w:val="24"/>
          <w:szCs w:val="24"/>
        </w:rPr>
        <w:t>ФГОС СОО о</w:t>
      </w:r>
      <w:r>
        <w:rPr>
          <w:rFonts w:eastAsia="Times New Roman"/>
          <w:color w:val="000000"/>
          <w:sz w:val="24"/>
          <w:szCs w:val="24"/>
        </w:rPr>
        <w:t>пределяет</w:t>
      </w:r>
      <w:r>
        <w:rPr>
          <w:rFonts w:eastAsia="Times New Roman"/>
          <w:b/>
          <w:color w:val="000000"/>
          <w:sz w:val="24"/>
          <w:szCs w:val="24"/>
        </w:rPr>
        <w:t xml:space="preserve"> </w:t>
      </w:r>
      <w:r>
        <w:rPr>
          <w:rFonts w:eastAsia="Times New Roman"/>
          <w:bCs/>
          <w:color w:val="000000"/>
          <w:sz w:val="24"/>
          <w:szCs w:val="24"/>
        </w:rPr>
        <w:t>минимальное</w:t>
      </w:r>
      <w:r>
        <w:rPr>
          <w:rFonts w:eastAsia="Times New Roman"/>
          <w:color w:val="000000"/>
          <w:sz w:val="24"/>
          <w:szCs w:val="24"/>
        </w:rPr>
        <w:t xml:space="preserve"> и </w:t>
      </w:r>
      <w:r>
        <w:rPr>
          <w:rFonts w:eastAsia="Times New Roman"/>
          <w:bCs/>
          <w:color w:val="000000"/>
          <w:sz w:val="24"/>
          <w:szCs w:val="24"/>
        </w:rPr>
        <w:t>максимальное количество часов</w:t>
      </w:r>
      <w:r>
        <w:rPr>
          <w:rFonts w:eastAsia="Times New Roman"/>
          <w:color w:val="000000"/>
          <w:sz w:val="24"/>
          <w:szCs w:val="24"/>
        </w:rPr>
        <w:t xml:space="preserve"> учебных занятий на уровне среднего общего образования и </w:t>
      </w:r>
      <w:r>
        <w:rPr>
          <w:rFonts w:eastAsia="Times New Roman"/>
          <w:bCs/>
          <w:color w:val="000000"/>
          <w:sz w:val="24"/>
          <w:szCs w:val="24"/>
        </w:rPr>
        <w:t>перечень обязательных учебных предметов</w:t>
      </w:r>
      <w:r>
        <w:rPr>
          <w:rFonts w:eastAsia="Times New Roman"/>
          <w:color w:val="000000"/>
          <w:sz w:val="24"/>
          <w:szCs w:val="24"/>
        </w:rPr>
        <w:t>.</w:t>
      </w: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color w:val="000000"/>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В МБОУ «Школа №49» количество составляет 2346 часов за 2 года (35 и 34  часа в неделю соответственно).</w:t>
      </w:r>
    </w:p>
    <w:p w:rsidR="002D0750" w:rsidRDefault="002D0750" w:rsidP="002D0750">
      <w:pPr>
        <w:widowControl w:val="0"/>
        <w:autoSpaceDE w:val="0"/>
        <w:autoSpaceDN w:val="0"/>
        <w:adjustRightInd w:val="0"/>
        <w:ind w:firstLine="780"/>
        <w:jc w:val="both"/>
        <w:rPr>
          <w:rFonts w:eastAsia="Times New Roman"/>
          <w:color w:val="000000"/>
          <w:sz w:val="24"/>
          <w:szCs w:val="24"/>
        </w:rPr>
      </w:pPr>
      <w:proofErr w:type="gramStart"/>
      <w:r>
        <w:rPr>
          <w:rFonts w:eastAsia="Times New Roman"/>
          <w:color w:val="000000"/>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общеобразовательной организации;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w:t>
      </w:r>
      <w:proofErr w:type="gramEnd"/>
      <w:r>
        <w:rPr>
          <w:rFonts w:eastAsia="Times New Roman"/>
          <w:color w:val="000000"/>
          <w:sz w:val="24"/>
          <w:szCs w:val="24"/>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 </w:t>
      </w: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color w:val="000000"/>
          <w:sz w:val="24"/>
          <w:szCs w:val="24"/>
        </w:rPr>
        <w:t xml:space="preserve">Учебный план профиля обучения и (или) индивидуальный учебный план должны содержать 11 (12) учебных предметов и предусматривать изучение </w:t>
      </w:r>
      <w:r>
        <w:rPr>
          <w:rFonts w:eastAsia="Times New Roman"/>
          <w:color w:val="000000"/>
          <w:sz w:val="24"/>
          <w:szCs w:val="24"/>
          <w:u w:val="single"/>
        </w:rPr>
        <w:t>не менее одного учебного предмета из каждой предметной области</w:t>
      </w:r>
      <w:r>
        <w:rPr>
          <w:rFonts w:eastAsia="Times New Roman"/>
          <w:color w:val="000000"/>
          <w:sz w:val="24"/>
          <w:szCs w:val="24"/>
        </w:rPr>
        <w:t xml:space="preserve">, определенной ФГОС СОО. </w:t>
      </w:r>
    </w:p>
    <w:p w:rsidR="002D0750" w:rsidRDefault="002D0750" w:rsidP="002D0750">
      <w:pPr>
        <w:widowControl w:val="0"/>
        <w:autoSpaceDE w:val="0"/>
        <w:autoSpaceDN w:val="0"/>
        <w:adjustRightInd w:val="0"/>
        <w:ind w:firstLine="780"/>
        <w:jc w:val="both"/>
        <w:rPr>
          <w:rFonts w:eastAsia="Times New Roman"/>
          <w:b/>
          <w:color w:val="000000"/>
          <w:sz w:val="24"/>
          <w:szCs w:val="24"/>
        </w:rPr>
      </w:pPr>
      <w:r>
        <w:rPr>
          <w:rFonts w:eastAsia="Times New Roman"/>
          <w:color w:val="000000"/>
          <w:sz w:val="24"/>
          <w:szCs w:val="24"/>
        </w:rPr>
        <w:t>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w:t>
      </w:r>
      <w:proofErr w:type="gramStart"/>
      <w:r>
        <w:rPr>
          <w:rFonts w:eastAsia="Times New Roman"/>
          <w:color w:val="000000"/>
          <w:sz w:val="24"/>
          <w:szCs w:val="24"/>
        </w:rPr>
        <w:t>й(</w:t>
      </w:r>
      <w:proofErr w:type="spellStart"/>
      <w:proofErr w:type="gramEnd"/>
      <w:r>
        <w:rPr>
          <w:rFonts w:eastAsia="Times New Roman"/>
          <w:color w:val="000000"/>
          <w:sz w:val="24"/>
          <w:szCs w:val="24"/>
        </w:rPr>
        <w:t>ые</w:t>
      </w:r>
      <w:proofErr w:type="spellEnd"/>
      <w:r>
        <w:rPr>
          <w:rFonts w:eastAsia="Times New Roman"/>
          <w:color w:val="000000"/>
          <w:sz w:val="24"/>
          <w:szCs w:val="24"/>
        </w:rPr>
        <w:t xml:space="preserve">) проект(ы). </w:t>
      </w:r>
      <w:r>
        <w:rPr>
          <w:rFonts w:eastAsia="Times New Roman"/>
          <w:b/>
          <w:color w:val="000000"/>
          <w:sz w:val="24"/>
          <w:szCs w:val="24"/>
        </w:rPr>
        <w:t xml:space="preserve"> </w:t>
      </w:r>
    </w:p>
    <w:p w:rsidR="002D0750" w:rsidRDefault="002D0750" w:rsidP="002D0750">
      <w:pPr>
        <w:widowControl w:val="0"/>
        <w:autoSpaceDE w:val="0"/>
        <w:autoSpaceDN w:val="0"/>
        <w:adjustRightInd w:val="0"/>
        <w:ind w:firstLine="780"/>
        <w:jc w:val="both"/>
        <w:rPr>
          <w:rFonts w:eastAsia="Times New Roman"/>
          <w:color w:val="000000"/>
          <w:sz w:val="24"/>
          <w:szCs w:val="24"/>
        </w:rPr>
      </w:pPr>
      <w:proofErr w:type="gramStart"/>
      <w:r>
        <w:rPr>
          <w:rFonts w:eastAsia="Times New Roman"/>
          <w:color w:val="000000"/>
          <w:sz w:val="24"/>
          <w:szCs w:val="24"/>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w:t>
      </w:r>
      <w:proofErr w:type="spellStart"/>
      <w:r>
        <w:rPr>
          <w:rFonts w:eastAsia="Times New Roman"/>
          <w:color w:val="000000"/>
          <w:sz w:val="24"/>
          <w:szCs w:val="24"/>
        </w:rPr>
        <w:t>тьютора</w:t>
      </w:r>
      <w:proofErr w:type="spellEnd"/>
      <w:r>
        <w:rPr>
          <w:rFonts w:eastAsia="Times New Roman"/>
          <w:color w:val="000000"/>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2D0750" w:rsidRDefault="002D0750" w:rsidP="002D0750">
      <w:pPr>
        <w:widowControl w:val="0"/>
        <w:autoSpaceDE w:val="0"/>
        <w:autoSpaceDN w:val="0"/>
        <w:adjustRightInd w:val="0"/>
        <w:ind w:firstLine="780"/>
        <w:jc w:val="both"/>
        <w:rPr>
          <w:rFonts w:eastAsia="Times New Roman"/>
          <w:color w:val="000000"/>
          <w:sz w:val="24"/>
          <w:szCs w:val="24"/>
        </w:rPr>
      </w:pPr>
      <w:proofErr w:type="gramStart"/>
      <w:r>
        <w:rPr>
          <w:rFonts w:eastAsia="Times New Roman"/>
          <w:color w:val="000000"/>
          <w:sz w:val="24"/>
          <w:szCs w:val="24"/>
        </w:rPr>
        <w:lastRenderedPageBreak/>
        <w:t>Индивидуальный проект</w:t>
      </w:r>
      <w:proofErr w:type="gramEnd"/>
      <w:r>
        <w:rPr>
          <w:rFonts w:eastAsia="Times New Roman"/>
          <w:color w:val="000000"/>
          <w:sz w:val="24"/>
          <w:szCs w:val="24"/>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Pr>
          <w:rFonts w:eastAsia="Times New Roman"/>
          <w:color w:val="000000"/>
          <w:sz w:val="24"/>
          <w:szCs w:val="24"/>
        </w:rPr>
        <w:t>Индивидуальный проект</w:t>
      </w:r>
      <w:proofErr w:type="gramEnd"/>
      <w:r>
        <w:rPr>
          <w:rFonts w:eastAsia="Times New Roman"/>
          <w:color w:val="000000"/>
          <w:sz w:val="24"/>
          <w:szCs w:val="24"/>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color w:val="000000"/>
          <w:sz w:val="24"/>
          <w:szCs w:val="24"/>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психологом, учителем, руководителем школы. </w:t>
      </w: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color w:val="000000"/>
          <w:sz w:val="24"/>
          <w:szCs w:val="24"/>
        </w:rPr>
        <w:t>МБОУ «Школа №49» обеспечивает реализацию учебного плана одного  универсального профиля обучения с учётом условий формирования 10-11 классов (Приложение 4).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 Учебный план 10-11 класса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Обязательная часть учебного плана составляет 2/3 от объема ООП СОО, часть, формируемая участниками образовательных отношений 1/3 от общего объема ООП СОО.  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часы в учебных предметах из обязательных предметных областей соответственно, а также через курсы по выбору и обеспечивает реализацию индивидуальных потребностей обучающихся.</w:t>
      </w:r>
    </w:p>
    <w:p w:rsidR="002D0750" w:rsidRDefault="002D0750" w:rsidP="002D0750">
      <w:pPr>
        <w:widowControl w:val="0"/>
        <w:autoSpaceDE w:val="0"/>
        <w:autoSpaceDN w:val="0"/>
        <w:adjustRightInd w:val="0"/>
        <w:ind w:firstLine="780"/>
        <w:jc w:val="both"/>
        <w:rPr>
          <w:rFonts w:eastAsia="Times New Roman"/>
          <w:color w:val="000000"/>
          <w:sz w:val="24"/>
          <w:szCs w:val="24"/>
        </w:rPr>
      </w:pPr>
      <w:r>
        <w:rPr>
          <w:rFonts w:eastAsia="Times New Roman"/>
          <w:color w:val="000000"/>
          <w:sz w:val="24"/>
          <w:szCs w:val="24"/>
        </w:rPr>
        <w:t>МБОУ «Школа №49» составляет учебный план исходя из своего календарного учебного графика на текущий учебный год.</w:t>
      </w:r>
    </w:p>
    <w:p w:rsidR="002D0750" w:rsidRDefault="002D0750" w:rsidP="002D0750">
      <w:pPr>
        <w:ind w:left="-15" w:right="54" w:firstLine="708"/>
        <w:rPr>
          <w:rFonts w:eastAsia="Times New Roman"/>
          <w:color w:val="000000"/>
          <w:sz w:val="24"/>
          <w:szCs w:val="24"/>
        </w:rPr>
      </w:pPr>
      <w:r>
        <w:rPr>
          <w:rFonts w:eastAsia="Times New Roman"/>
          <w:color w:val="000000"/>
          <w:sz w:val="24"/>
          <w:szCs w:val="24"/>
        </w:rPr>
        <w:t xml:space="preserve">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rsidR="002D0750" w:rsidRDefault="002D0750" w:rsidP="002D0750">
      <w:pPr>
        <w:spacing w:after="10" w:line="264" w:lineRule="auto"/>
        <w:ind w:left="-15" w:right="54" w:firstLine="708"/>
        <w:jc w:val="both"/>
        <w:rPr>
          <w:rFonts w:eastAsia="Times New Roman"/>
          <w:color w:val="000000"/>
          <w:sz w:val="24"/>
          <w:szCs w:val="24"/>
        </w:rPr>
      </w:pPr>
      <w:r>
        <w:rPr>
          <w:rFonts w:eastAsia="Times New Roman"/>
          <w:color w:val="000000"/>
          <w:sz w:val="24"/>
          <w:szCs w:val="24"/>
        </w:rPr>
        <w:t xml:space="preserve">Продолжительность учебного года – 35-34 недели соответственно (5-дневная учебная неделя). Продолжительность урока – не более 45 минут. Продолжительность каникул в течение учебного года и летом определяется календарным учебным графиком МБОУ «Школа № 49» на 2021-2022 учебный год.  </w:t>
      </w:r>
    </w:p>
    <w:p w:rsidR="002D0750" w:rsidRDefault="002D0750" w:rsidP="002D0750">
      <w:pPr>
        <w:spacing w:after="10" w:line="264" w:lineRule="auto"/>
        <w:ind w:left="-15" w:right="54" w:firstLine="708"/>
        <w:jc w:val="both"/>
        <w:rPr>
          <w:rFonts w:eastAsia="Times New Roman"/>
          <w:color w:val="000000"/>
          <w:sz w:val="24"/>
          <w:szCs w:val="24"/>
        </w:rPr>
      </w:pPr>
      <w:r>
        <w:rPr>
          <w:rFonts w:eastAsia="Times New Roman"/>
          <w:color w:val="000000"/>
          <w:sz w:val="24"/>
          <w:szCs w:val="24"/>
        </w:rPr>
        <w:t xml:space="preserve">Учебный план содержит не менее одного учебного предмета из каждой предметной области, определенной ФГОС. </w:t>
      </w:r>
    </w:p>
    <w:p w:rsidR="002D0750" w:rsidRDefault="002D0750" w:rsidP="002D0750">
      <w:pPr>
        <w:spacing w:after="10" w:line="264" w:lineRule="auto"/>
        <w:ind w:right="54" w:hanging="709"/>
        <w:rPr>
          <w:rFonts w:eastAsia="Times New Roman"/>
          <w:color w:val="000000"/>
          <w:sz w:val="24"/>
          <w:szCs w:val="24"/>
        </w:rPr>
      </w:pPr>
      <w:r>
        <w:rPr>
          <w:rFonts w:eastAsia="Times New Roman"/>
          <w:color w:val="000000"/>
          <w:sz w:val="24"/>
          <w:szCs w:val="24"/>
        </w:rPr>
        <w:t xml:space="preserve">                       Все предметы изучаются на базовом уровне. </w:t>
      </w:r>
    </w:p>
    <w:p w:rsidR="002D0750" w:rsidRDefault="002D0750" w:rsidP="002D0750">
      <w:pPr>
        <w:spacing w:after="10" w:line="264" w:lineRule="auto"/>
        <w:ind w:left="-15" w:right="54" w:firstLine="708"/>
        <w:jc w:val="both"/>
        <w:rPr>
          <w:rFonts w:eastAsia="Times New Roman"/>
          <w:color w:val="000000"/>
          <w:sz w:val="24"/>
          <w:szCs w:val="24"/>
        </w:rPr>
      </w:pPr>
      <w:r>
        <w:rPr>
          <w:rFonts w:eastAsia="Times New Roman"/>
          <w:color w:val="000000"/>
          <w:sz w:val="24"/>
          <w:szCs w:val="24"/>
        </w:rPr>
        <w:t xml:space="preserve">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2D0750" w:rsidRDefault="002D0750" w:rsidP="002D0750">
      <w:pPr>
        <w:spacing w:after="10" w:line="264" w:lineRule="auto"/>
        <w:ind w:left="-15" w:right="54" w:firstLine="708"/>
        <w:jc w:val="both"/>
        <w:rPr>
          <w:rFonts w:eastAsia="Times New Roman"/>
          <w:color w:val="000000"/>
          <w:sz w:val="24"/>
          <w:szCs w:val="24"/>
        </w:rPr>
      </w:pPr>
      <w:r>
        <w:rPr>
          <w:rFonts w:eastAsia="Times New Roman"/>
          <w:color w:val="000000"/>
          <w:sz w:val="24"/>
          <w:szCs w:val="24"/>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2D0750" w:rsidRDefault="002D0750" w:rsidP="002D0750">
      <w:pPr>
        <w:spacing w:after="10" w:line="264" w:lineRule="auto"/>
        <w:ind w:left="-15" w:right="54" w:firstLine="708"/>
        <w:jc w:val="both"/>
        <w:rPr>
          <w:rFonts w:eastAsia="Times New Roman"/>
          <w:color w:val="000000"/>
          <w:sz w:val="24"/>
          <w:szCs w:val="24"/>
        </w:rPr>
      </w:pPr>
      <w:r>
        <w:rPr>
          <w:rFonts w:eastAsia="Times New Roman"/>
          <w:color w:val="000000"/>
          <w:sz w:val="24"/>
          <w:szCs w:val="24"/>
        </w:rPr>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rsidR="002D0750" w:rsidRDefault="002D0750" w:rsidP="002D0750">
      <w:pPr>
        <w:spacing w:after="10" w:line="264" w:lineRule="auto"/>
        <w:ind w:left="-15" w:right="54" w:firstLine="566"/>
        <w:jc w:val="both"/>
        <w:rPr>
          <w:rFonts w:eastAsia="Times New Roman"/>
          <w:color w:val="000000"/>
          <w:sz w:val="24"/>
          <w:szCs w:val="24"/>
        </w:rPr>
      </w:pPr>
      <w:r>
        <w:rPr>
          <w:rFonts w:eastAsia="Times New Roman"/>
          <w:color w:val="000000"/>
          <w:sz w:val="24"/>
          <w:szCs w:val="24"/>
        </w:rPr>
        <w:t xml:space="preserve">В образовательную область «Русский язык и литература» входят предметы: русский язык (1ч в неделю), литература (3ч в неделю). </w:t>
      </w:r>
    </w:p>
    <w:p w:rsidR="002D0750" w:rsidRDefault="002D0750" w:rsidP="002D0750">
      <w:pPr>
        <w:spacing w:after="10" w:line="264" w:lineRule="auto"/>
        <w:ind w:left="-15" w:right="54" w:firstLine="566"/>
        <w:jc w:val="both"/>
        <w:rPr>
          <w:rFonts w:eastAsia="Times New Roman"/>
          <w:color w:val="000000"/>
          <w:sz w:val="24"/>
          <w:szCs w:val="24"/>
        </w:rPr>
      </w:pPr>
      <w:r>
        <w:rPr>
          <w:rFonts w:eastAsia="Times New Roman"/>
          <w:color w:val="000000"/>
          <w:sz w:val="24"/>
          <w:szCs w:val="24"/>
        </w:rPr>
        <w:t xml:space="preserve">Предметная область «Родной язык и литература» включает в себя учебные предметы «Родной язык» и «Родная литература». 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rsidR="002D0750" w:rsidRDefault="002D0750" w:rsidP="002D0750">
      <w:pPr>
        <w:spacing w:after="10" w:line="264" w:lineRule="auto"/>
        <w:ind w:left="576" w:right="54" w:hanging="10"/>
        <w:jc w:val="both"/>
        <w:rPr>
          <w:rFonts w:eastAsia="Times New Roman"/>
          <w:color w:val="000000"/>
          <w:sz w:val="24"/>
          <w:szCs w:val="24"/>
        </w:rPr>
      </w:pPr>
      <w:r>
        <w:rPr>
          <w:rFonts w:eastAsia="Times New Roman"/>
          <w:color w:val="000000"/>
          <w:sz w:val="24"/>
          <w:szCs w:val="24"/>
        </w:rPr>
        <w:t>В образовательную область «Иностранные языки» входит английский язык (3ч/</w:t>
      </w:r>
      <w:proofErr w:type="spellStart"/>
      <w:r>
        <w:rPr>
          <w:rFonts w:eastAsia="Times New Roman"/>
          <w:color w:val="000000"/>
          <w:sz w:val="24"/>
          <w:szCs w:val="24"/>
        </w:rPr>
        <w:t>нед</w:t>
      </w:r>
      <w:proofErr w:type="spellEnd"/>
      <w:r>
        <w:rPr>
          <w:rFonts w:eastAsia="Times New Roman"/>
          <w:color w:val="000000"/>
          <w:sz w:val="24"/>
          <w:szCs w:val="24"/>
        </w:rPr>
        <w:t xml:space="preserve">). </w:t>
      </w:r>
    </w:p>
    <w:p w:rsidR="002D0750" w:rsidRDefault="002D0750" w:rsidP="002D0750">
      <w:pPr>
        <w:spacing w:after="10" w:line="264" w:lineRule="auto"/>
        <w:ind w:left="-15" w:right="54" w:firstLine="566"/>
        <w:jc w:val="both"/>
        <w:rPr>
          <w:rFonts w:eastAsia="Times New Roman"/>
          <w:color w:val="000000"/>
          <w:sz w:val="24"/>
          <w:szCs w:val="24"/>
        </w:rPr>
      </w:pPr>
      <w:r>
        <w:rPr>
          <w:rFonts w:eastAsia="Times New Roman"/>
          <w:color w:val="000000"/>
          <w:sz w:val="24"/>
          <w:szCs w:val="24"/>
        </w:rPr>
        <w:t>В образовательную область «Общественные науки» входят предметы: история (2ч/</w:t>
      </w:r>
      <w:proofErr w:type="spellStart"/>
      <w:r>
        <w:rPr>
          <w:rFonts w:eastAsia="Times New Roman"/>
          <w:color w:val="000000"/>
          <w:sz w:val="24"/>
          <w:szCs w:val="24"/>
        </w:rPr>
        <w:t>нед</w:t>
      </w:r>
      <w:proofErr w:type="spellEnd"/>
      <w:r>
        <w:rPr>
          <w:rFonts w:eastAsia="Times New Roman"/>
          <w:color w:val="000000"/>
          <w:sz w:val="24"/>
          <w:szCs w:val="24"/>
        </w:rPr>
        <w:t>), география (1ч/</w:t>
      </w:r>
      <w:proofErr w:type="spellStart"/>
      <w:r>
        <w:rPr>
          <w:rFonts w:eastAsia="Times New Roman"/>
          <w:color w:val="000000"/>
          <w:sz w:val="24"/>
          <w:szCs w:val="24"/>
        </w:rPr>
        <w:t>нед</w:t>
      </w:r>
      <w:proofErr w:type="spellEnd"/>
      <w:r>
        <w:rPr>
          <w:rFonts w:eastAsia="Times New Roman"/>
          <w:color w:val="000000"/>
          <w:sz w:val="24"/>
          <w:szCs w:val="24"/>
        </w:rPr>
        <w:t>), обществознание (2ч/</w:t>
      </w:r>
      <w:proofErr w:type="spellStart"/>
      <w:r>
        <w:rPr>
          <w:rFonts w:eastAsia="Times New Roman"/>
          <w:color w:val="000000"/>
          <w:sz w:val="24"/>
          <w:szCs w:val="24"/>
        </w:rPr>
        <w:t>нед</w:t>
      </w:r>
      <w:proofErr w:type="spellEnd"/>
      <w:r>
        <w:rPr>
          <w:rFonts w:eastAsia="Times New Roman"/>
          <w:color w:val="000000"/>
          <w:sz w:val="24"/>
          <w:szCs w:val="24"/>
        </w:rPr>
        <w:t xml:space="preserve">). </w:t>
      </w:r>
    </w:p>
    <w:p w:rsidR="002D0750" w:rsidRDefault="002D0750" w:rsidP="002D0750">
      <w:pPr>
        <w:spacing w:after="10" w:line="264" w:lineRule="auto"/>
        <w:ind w:left="-15" w:right="54" w:firstLine="566"/>
        <w:jc w:val="both"/>
        <w:rPr>
          <w:rFonts w:eastAsia="Times New Roman"/>
          <w:color w:val="000000"/>
          <w:sz w:val="24"/>
          <w:szCs w:val="24"/>
        </w:rPr>
      </w:pPr>
      <w:r>
        <w:rPr>
          <w:rFonts w:eastAsia="Times New Roman"/>
          <w:color w:val="000000"/>
          <w:sz w:val="24"/>
          <w:szCs w:val="24"/>
        </w:rPr>
        <w:lastRenderedPageBreak/>
        <w:t>В образовательную область «Математика и информатика» включены алгебра и начала математического анализа (2ч/</w:t>
      </w:r>
      <w:proofErr w:type="spellStart"/>
      <w:r>
        <w:rPr>
          <w:rFonts w:eastAsia="Times New Roman"/>
          <w:color w:val="000000"/>
          <w:sz w:val="24"/>
          <w:szCs w:val="24"/>
        </w:rPr>
        <w:t>нед</w:t>
      </w:r>
      <w:proofErr w:type="spellEnd"/>
      <w:r>
        <w:rPr>
          <w:rFonts w:eastAsia="Times New Roman"/>
          <w:color w:val="000000"/>
          <w:sz w:val="24"/>
          <w:szCs w:val="24"/>
        </w:rPr>
        <w:t>), геометрия (2ч/</w:t>
      </w:r>
      <w:proofErr w:type="spellStart"/>
      <w:r>
        <w:rPr>
          <w:rFonts w:eastAsia="Times New Roman"/>
          <w:color w:val="000000"/>
          <w:sz w:val="24"/>
          <w:szCs w:val="24"/>
        </w:rPr>
        <w:t>нед</w:t>
      </w:r>
      <w:proofErr w:type="spellEnd"/>
      <w:r>
        <w:rPr>
          <w:rFonts w:eastAsia="Times New Roman"/>
          <w:color w:val="000000"/>
          <w:sz w:val="24"/>
          <w:szCs w:val="24"/>
        </w:rPr>
        <w:t>), информатика (1ч/</w:t>
      </w:r>
      <w:proofErr w:type="spellStart"/>
      <w:r>
        <w:rPr>
          <w:rFonts w:eastAsia="Times New Roman"/>
          <w:color w:val="000000"/>
          <w:sz w:val="24"/>
          <w:szCs w:val="24"/>
        </w:rPr>
        <w:t>нед</w:t>
      </w:r>
      <w:proofErr w:type="spellEnd"/>
      <w:r>
        <w:rPr>
          <w:rFonts w:eastAsia="Times New Roman"/>
          <w:color w:val="000000"/>
          <w:sz w:val="24"/>
          <w:szCs w:val="24"/>
        </w:rPr>
        <w:t xml:space="preserve">). </w:t>
      </w:r>
    </w:p>
    <w:p w:rsidR="002D0750" w:rsidRDefault="002D0750" w:rsidP="002D0750">
      <w:pPr>
        <w:spacing w:after="10" w:line="264" w:lineRule="auto"/>
        <w:ind w:left="-15" w:right="54" w:firstLine="566"/>
        <w:jc w:val="both"/>
        <w:rPr>
          <w:rFonts w:eastAsia="Times New Roman"/>
          <w:color w:val="000000"/>
          <w:sz w:val="24"/>
          <w:szCs w:val="24"/>
        </w:rPr>
      </w:pPr>
      <w:r>
        <w:rPr>
          <w:rFonts w:eastAsia="Times New Roman"/>
          <w:color w:val="000000"/>
          <w:sz w:val="24"/>
          <w:szCs w:val="24"/>
        </w:rPr>
        <w:t>В образовательная область «Естественные науки» включает в себя физику (2ч/</w:t>
      </w:r>
      <w:proofErr w:type="spellStart"/>
      <w:r>
        <w:rPr>
          <w:rFonts w:eastAsia="Times New Roman"/>
          <w:color w:val="000000"/>
          <w:sz w:val="24"/>
          <w:szCs w:val="24"/>
        </w:rPr>
        <w:t>нед</w:t>
      </w:r>
      <w:proofErr w:type="spellEnd"/>
      <w:r>
        <w:rPr>
          <w:rFonts w:eastAsia="Times New Roman"/>
          <w:color w:val="000000"/>
          <w:sz w:val="24"/>
          <w:szCs w:val="24"/>
        </w:rPr>
        <w:t>), химию (1ч/</w:t>
      </w:r>
      <w:proofErr w:type="spellStart"/>
      <w:r>
        <w:rPr>
          <w:rFonts w:eastAsia="Times New Roman"/>
          <w:color w:val="000000"/>
          <w:sz w:val="24"/>
          <w:szCs w:val="24"/>
        </w:rPr>
        <w:t>нед</w:t>
      </w:r>
      <w:proofErr w:type="spellEnd"/>
      <w:r>
        <w:rPr>
          <w:rFonts w:eastAsia="Times New Roman"/>
          <w:color w:val="000000"/>
          <w:sz w:val="24"/>
          <w:szCs w:val="24"/>
        </w:rPr>
        <w:t>), биологию (1ч/</w:t>
      </w:r>
      <w:proofErr w:type="spellStart"/>
      <w:r>
        <w:rPr>
          <w:rFonts w:eastAsia="Times New Roman"/>
          <w:color w:val="000000"/>
          <w:sz w:val="24"/>
          <w:szCs w:val="24"/>
        </w:rPr>
        <w:t>нед</w:t>
      </w:r>
      <w:proofErr w:type="spellEnd"/>
      <w:r>
        <w:rPr>
          <w:rFonts w:eastAsia="Times New Roman"/>
          <w:color w:val="000000"/>
          <w:sz w:val="24"/>
          <w:szCs w:val="24"/>
        </w:rPr>
        <w:t xml:space="preserve">), астрономию </w:t>
      </w:r>
      <w:proofErr w:type="gramStart"/>
      <w:r>
        <w:rPr>
          <w:rFonts w:eastAsia="Times New Roman"/>
          <w:color w:val="000000"/>
          <w:sz w:val="24"/>
          <w:szCs w:val="24"/>
        </w:rPr>
        <w:t xml:space="preserve">( </w:t>
      </w:r>
      <w:proofErr w:type="gramEnd"/>
      <w:r>
        <w:rPr>
          <w:rFonts w:eastAsia="Times New Roman"/>
          <w:color w:val="000000"/>
          <w:sz w:val="24"/>
          <w:szCs w:val="24"/>
        </w:rPr>
        <w:t>1ч/</w:t>
      </w:r>
      <w:proofErr w:type="spellStart"/>
      <w:r>
        <w:rPr>
          <w:rFonts w:eastAsia="Times New Roman"/>
          <w:color w:val="000000"/>
          <w:sz w:val="24"/>
          <w:szCs w:val="24"/>
        </w:rPr>
        <w:t>нед</w:t>
      </w:r>
      <w:proofErr w:type="spellEnd"/>
      <w:r>
        <w:rPr>
          <w:rFonts w:eastAsia="Times New Roman"/>
          <w:color w:val="000000"/>
          <w:sz w:val="24"/>
          <w:szCs w:val="24"/>
        </w:rPr>
        <w:t xml:space="preserve">). </w:t>
      </w:r>
    </w:p>
    <w:p w:rsidR="002D0750" w:rsidRDefault="002D0750" w:rsidP="002D0750">
      <w:pPr>
        <w:spacing w:after="10" w:line="264" w:lineRule="auto"/>
        <w:ind w:left="-15" w:right="54" w:firstLine="566"/>
        <w:jc w:val="both"/>
        <w:rPr>
          <w:rFonts w:eastAsia="Times New Roman"/>
          <w:color w:val="000000"/>
          <w:sz w:val="24"/>
          <w:szCs w:val="24"/>
        </w:rPr>
      </w:pPr>
      <w:r>
        <w:rPr>
          <w:rFonts w:eastAsia="Times New Roman"/>
          <w:color w:val="000000"/>
          <w:sz w:val="24"/>
          <w:szCs w:val="24"/>
        </w:rPr>
        <w:t>В образовательную область «Физическая культура, экология и основы безопасности жизнедеятельности» входят предметы физическая культура (3ч/</w:t>
      </w:r>
      <w:proofErr w:type="spellStart"/>
      <w:r>
        <w:rPr>
          <w:rFonts w:eastAsia="Times New Roman"/>
          <w:color w:val="000000"/>
          <w:sz w:val="24"/>
          <w:szCs w:val="24"/>
        </w:rPr>
        <w:t>нед</w:t>
      </w:r>
      <w:proofErr w:type="spellEnd"/>
      <w:r>
        <w:rPr>
          <w:rFonts w:eastAsia="Times New Roman"/>
          <w:color w:val="000000"/>
          <w:sz w:val="24"/>
          <w:szCs w:val="24"/>
        </w:rPr>
        <w:t>) и ОБЖ (1ч/</w:t>
      </w:r>
      <w:proofErr w:type="spellStart"/>
      <w:r>
        <w:rPr>
          <w:rFonts w:eastAsia="Times New Roman"/>
          <w:color w:val="000000"/>
          <w:sz w:val="24"/>
          <w:szCs w:val="24"/>
        </w:rPr>
        <w:t>нед</w:t>
      </w:r>
      <w:proofErr w:type="spellEnd"/>
      <w:r>
        <w:rPr>
          <w:rFonts w:eastAsia="Times New Roman"/>
          <w:color w:val="000000"/>
          <w:sz w:val="24"/>
          <w:szCs w:val="24"/>
        </w:rPr>
        <w:t xml:space="preserve">). </w:t>
      </w:r>
    </w:p>
    <w:p w:rsidR="002D0750" w:rsidRDefault="002D0750" w:rsidP="002D0750">
      <w:pPr>
        <w:ind w:firstLine="566"/>
        <w:rPr>
          <w:rFonts w:eastAsia="Times New Roman"/>
          <w:color w:val="000000"/>
          <w:sz w:val="24"/>
          <w:szCs w:val="24"/>
        </w:rPr>
      </w:pPr>
      <w:r>
        <w:rPr>
          <w:rFonts w:eastAsia="Times New Roman"/>
          <w:color w:val="000000"/>
          <w:sz w:val="24"/>
          <w:szCs w:val="24"/>
        </w:rPr>
        <w:t xml:space="preserve">В учебном плане 10-11 классов предусмотрено выполнение </w:t>
      </w:r>
      <w:proofErr w:type="gramStart"/>
      <w:r>
        <w:rPr>
          <w:rFonts w:eastAsia="Times New Roman"/>
          <w:color w:val="000000"/>
          <w:sz w:val="24"/>
          <w:szCs w:val="24"/>
        </w:rPr>
        <w:t>обучающимися</w:t>
      </w:r>
      <w:proofErr w:type="gramEnd"/>
      <w:r>
        <w:rPr>
          <w:rFonts w:eastAsia="Times New Roman"/>
          <w:color w:val="000000"/>
          <w:sz w:val="24"/>
          <w:szCs w:val="24"/>
        </w:rPr>
        <w:t xml:space="preserve"> индивидуального проекта (1ч/</w:t>
      </w:r>
      <w:proofErr w:type="spellStart"/>
      <w:r>
        <w:rPr>
          <w:rFonts w:eastAsia="Times New Roman"/>
          <w:color w:val="000000"/>
          <w:sz w:val="24"/>
          <w:szCs w:val="24"/>
        </w:rPr>
        <w:t>нед</w:t>
      </w:r>
      <w:proofErr w:type="spellEnd"/>
      <w:r>
        <w:rPr>
          <w:rFonts w:eastAsia="Times New Roman"/>
          <w:color w:val="000000"/>
          <w:sz w:val="24"/>
          <w:szCs w:val="24"/>
        </w:rPr>
        <w:t xml:space="preserve">). Индивидуальный проект выполняется </w:t>
      </w:r>
      <w:proofErr w:type="gramStart"/>
      <w:r>
        <w:rPr>
          <w:rFonts w:eastAsia="Times New Roman"/>
          <w:color w:val="000000"/>
          <w:sz w:val="24"/>
          <w:szCs w:val="24"/>
        </w:rPr>
        <w:t>обучающимися</w:t>
      </w:r>
      <w:proofErr w:type="gramEnd"/>
      <w:r>
        <w:rPr>
          <w:rFonts w:eastAsia="Times New Roman"/>
          <w:color w:val="000000"/>
          <w:sz w:val="24"/>
          <w:szCs w:val="24"/>
        </w:rPr>
        <w:t xml:space="preserve">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w:t>
      </w:r>
      <w:proofErr w:type="gramStart"/>
      <w:r>
        <w:rPr>
          <w:rFonts w:eastAsia="Times New Roman"/>
          <w:color w:val="000000"/>
          <w:sz w:val="24"/>
          <w:szCs w:val="24"/>
        </w:rPr>
        <w:t>обучающимися</w:t>
      </w:r>
      <w:proofErr w:type="gramEnd"/>
      <w:r>
        <w:rPr>
          <w:rFonts w:eastAsia="Times New Roman"/>
          <w:color w:val="000000"/>
          <w:sz w:val="24"/>
          <w:szCs w:val="24"/>
        </w:rPr>
        <w:t xml:space="preserve"> в течение одного или двух лет  в рамках учебного времени, отведенного учебным планом. </w:t>
      </w:r>
    </w:p>
    <w:p w:rsidR="002D0750" w:rsidRDefault="002D0750" w:rsidP="002D0750">
      <w:pPr>
        <w:spacing w:after="10" w:line="264" w:lineRule="auto"/>
        <w:ind w:left="-15" w:right="54" w:firstLine="566"/>
        <w:jc w:val="both"/>
        <w:rPr>
          <w:rFonts w:eastAsia="Times New Roman"/>
          <w:color w:val="000000"/>
          <w:sz w:val="24"/>
          <w:szCs w:val="24"/>
        </w:rPr>
      </w:pPr>
      <w:proofErr w:type="gramStart"/>
      <w:r>
        <w:rPr>
          <w:rFonts w:eastAsia="Times New Roman"/>
          <w:color w:val="000000"/>
          <w:sz w:val="24"/>
          <w:szCs w:val="24"/>
        </w:rPr>
        <w:t xml:space="preserve">Раздел учебного плана «Предметы и курсы по выбору»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rPr>
          <w:rFonts w:eastAsia="Times New Roman"/>
          <w:color w:val="000000"/>
          <w:sz w:val="24"/>
          <w:szCs w:val="24"/>
        </w:rPr>
        <w:t>обученности</w:t>
      </w:r>
      <w:proofErr w:type="spellEnd"/>
      <w:r>
        <w:rPr>
          <w:rFonts w:eastAsia="Times New Roman"/>
          <w:color w:val="000000"/>
          <w:sz w:val="24"/>
          <w:szCs w:val="24"/>
        </w:rPr>
        <w:t xml:space="preserve">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и участия в конкурсе при</w:t>
      </w:r>
      <w:proofErr w:type="gramEnd"/>
      <w:r>
        <w:rPr>
          <w:rFonts w:eastAsia="Times New Roman"/>
          <w:color w:val="000000"/>
          <w:sz w:val="24"/>
          <w:szCs w:val="24"/>
        </w:rPr>
        <w:t xml:space="preserve"> поступлении в высшие учебные учреждения,  и </w:t>
      </w:r>
      <w:proofErr w:type="gramStart"/>
      <w:r>
        <w:rPr>
          <w:rFonts w:eastAsia="Times New Roman"/>
          <w:color w:val="000000"/>
          <w:sz w:val="24"/>
          <w:szCs w:val="24"/>
        </w:rPr>
        <w:t>представлен</w:t>
      </w:r>
      <w:proofErr w:type="gramEnd"/>
      <w:r>
        <w:rPr>
          <w:rFonts w:eastAsia="Times New Roman"/>
          <w:color w:val="000000"/>
          <w:sz w:val="24"/>
          <w:szCs w:val="24"/>
        </w:rPr>
        <w:t xml:space="preserve"> следующими предметами:</w:t>
      </w:r>
    </w:p>
    <w:p w:rsidR="002D0750" w:rsidRDefault="002D0750" w:rsidP="002D0750">
      <w:pPr>
        <w:spacing w:after="10" w:line="264" w:lineRule="auto"/>
        <w:ind w:left="-15" w:right="54" w:firstLine="566"/>
        <w:jc w:val="both"/>
        <w:rPr>
          <w:rFonts w:eastAsia="Times New Roman"/>
          <w:color w:val="000000"/>
          <w:sz w:val="24"/>
          <w:szCs w:val="24"/>
          <w:u w:val="single"/>
        </w:rPr>
      </w:pPr>
      <w:r>
        <w:rPr>
          <w:rFonts w:eastAsia="Times New Roman"/>
          <w:color w:val="000000"/>
          <w:sz w:val="24"/>
          <w:szCs w:val="24"/>
          <w:u w:val="single"/>
        </w:rPr>
        <w:t xml:space="preserve">  </w:t>
      </w:r>
      <w:r>
        <w:rPr>
          <w:rFonts w:eastAsia="Times New Roman"/>
          <w:b/>
          <w:color w:val="000000"/>
          <w:sz w:val="24"/>
          <w:szCs w:val="24"/>
          <w:u w:val="single"/>
        </w:rPr>
        <w:t xml:space="preserve">В 10-м классе: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 xml:space="preserve">русский язык – 1 час в неделю;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родная русская литература –</w:t>
      </w:r>
      <w:r>
        <w:rPr>
          <w:rFonts w:eastAsia="Calibri"/>
          <w:color w:val="000000"/>
          <w:sz w:val="24"/>
          <w:szCs w:val="24"/>
        </w:rPr>
        <w:t xml:space="preserve"> </w:t>
      </w:r>
      <w:r>
        <w:rPr>
          <w:rFonts w:eastAsia="Times New Roman"/>
          <w:color w:val="000000"/>
          <w:sz w:val="24"/>
          <w:szCs w:val="24"/>
        </w:rPr>
        <w:t xml:space="preserve">1 час в неделю;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 xml:space="preserve">история – 1 час в неделю;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 xml:space="preserve">математика: алгебра и начала математического анализа - 1 час в неделю; </w:t>
      </w:r>
    </w:p>
    <w:p w:rsidR="002D0750" w:rsidRDefault="002D0750" w:rsidP="002D0750">
      <w:pPr>
        <w:spacing w:after="10" w:line="264" w:lineRule="auto"/>
        <w:ind w:left="566" w:right="54"/>
        <w:jc w:val="both"/>
        <w:rPr>
          <w:rFonts w:eastAsia="Times New Roman"/>
          <w:color w:val="000000"/>
          <w:sz w:val="24"/>
          <w:szCs w:val="24"/>
        </w:rPr>
      </w:pPr>
      <w:r>
        <w:rPr>
          <w:rFonts w:eastAsia="Times New Roman"/>
          <w:color w:val="000000"/>
          <w:sz w:val="24"/>
          <w:szCs w:val="24"/>
        </w:rPr>
        <w:t xml:space="preserve">- химия – 1 час в неделю; </w:t>
      </w:r>
    </w:p>
    <w:p w:rsidR="002D0750" w:rsidRDefault="002D0750" w:rsidP="002D0750">
      <w:pPr>
        <w:spacing w:after="10" w:line="264" w:lineRule="auto"/>
        <w:ind w:left="566" w:right="54"/>
        <w:jc w:val="both"/>
        <w:rPr>
          <w:rFonts w:eastAsia="Times New Roman"/>
          <w:color w:val="000000"/>
          <w:sz w:val="24"/>
          <w:szCs w:val="24"/>
        </w:rPr>
      </w:pPr>
      <w:r>
        <w:rPr>
          <w:rFonts w:eastAsia="Times New Roman"/>
          <w:color w:val="000000"/>
          <w:sz w:val="24"/>
          <w:szCs w:val="24"/>
        </w:rPr>
        <w:t>-биология– 1 час в неделю;</w:t>
      </w:r>
    </w:p>
    <w:p w:rsidR="002D0750" w:rsidRDefault="002D0750" w:rsidP="002D0750">
      <w:pPr>
        <w:spacing w:after="10" w:line="264" w:lineRule="auto"/>
        <w:ind w:left="566" w:right="54"/>
        <w:jc w:val="both"/>
        <w:rPr>
          <w:rFonts w:eastAsia="Times New Roman"/>
          <w:color w:val="000000"/>
          <w:sz w:val="24"/>
          <w:szCs w:val="24"/>
        </w:rPr>
      </w:pPr>
      <w:r>
        <w:rPr>
          <w:rFonts w:eastAsia="Times New Roman"/>
          <w:color w:val="000000"/>
          <w:sz w:val="24"/>
          <w:szCs w:val="24"/>
        </w:rPr>
        <w:t>-физика-1 час в неделю;</w:t>
      </w:r>
    </w:p>
    <w:p w:rsidR="002D0750" w:rsidRDefault="002D0750" w:rsidP="002D0750">
      <w:pPr>
        <w:spacing w:after="10" w:line="264" w:lineRule="auto"/>
        <w:ind w:left="-15" w:right="54" w:firstLine="566"/>
        <w:jc w:val="both"/>
        <w:rPr>
          <w:rFonts w:eastAsia="Times New Roman"/>
          <w:color w:val="000000"/>
          <w:sz w:val="24"/>
          <w:szCs w:val="24"/>
          <w:u w:val="single"/>
        </w:rPr>
      </w:pPr>
      <w:r>
        <w:rPr>
          <w:rFonts w:eastAsia="Times New Roman"/>
          <w:b/>
          <w:color w:val="000000"/>
          <w:sz w:val="24"/>
          <w:szCs w:val="24"/>
          <w:u w:val="single"/>
        </w:rPr>
        <w:t xml:space="preserve">В 11-м классе: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 xml:space="preserve">русский язык – 1 час в неделю;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родной русский язык –</w:t>
      </w:r>
      <w:r>
        <w:rPr>
          <w:rFonts w:eastAsia="Calibri"/>
          <w:color w:val="000000"/>
          <w:sz w:val="24"/>
          <w:szCs w:val="24"/>
        </w:rPr>
        <w:t xml:space="preserve"> </w:t>
      </w:r>
      <w:r>
        <w:rPr>
          <w:rFonts w:eastAsia="Times New Roman"/>
          <w:color w:val="000000"/>
          <w:sz w:val="24"/>
          <w:szCs w:val="24"/>
        </w:rPr>
        <w:t xml:space="preserve">1 час в неделю;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 xml:space="preserve">обществознание – 1 час в неделю; </w:t>
      </w:r>
    </w:p>
    <w:p w:rsidR="002D0750" w:rsidRDefault="002D0750" w:rsidP="002D0750">
      <w:pPr>
        <w:numPr>
          <w:ilvl w:val="0"/>
          <w:numId w:val="205"/>
        </w:numPr>
        <w:spacing w:after="10" w:line="264" w:lineRule="auto"/>
        <w:ind w:left="705" w:right="54" w:hanging="139"/>
        <w:jc w:val="both"/>
        <w:rPr>
          <w:rFonts w:eastAsia="Times New Roman"/>
          <w:color w:val="000000"/>
          <w:sz w:val="24"/>
          <w:szCs w:val="24"/>
        </w:rPr>
      </w:pPr>
      <w:r>
        <w:rPr>
          <w:rFonts w:eastAsia="Times New Roman"/>
          <w:color w:val="000000"/>
          <w:sz w:val="24"/>
          <w:szCs w:val="24"/>
        </w:rPr>
        <w:t xml:space="preserve">математика: алгебра и начала математического анализа - 1 час в неделю; </w:t>
      </w:r>
    </w:p>
    <w:p w:rsidR="002D0750" w:rsidRDefault="002D0750" w:rsidP="002D0750">
      <w:pPr>
        <w:spacing w:after="10" w:line="264" w:lineRule="auto"/>
        <w:ind w:left="566" w:right="54"/>
        <w:jc w:val="both"/>
        <w:rPr>
          <w:rFonts w:eastAsia="Times New Roman"/>
          <w:color w:val="000000"/>
          <w:sz w:val="24"/>
          <w:szCs w:val="24"/>
        </w:rPr>
      </w:pPr>
      <w:r>
        <w:rPr>
          <w:rFonts w:eastAsia="Times New Roman"/>
          <w:color w:val="000000"/>
          <w:sz w:val="24"/>
          <w:szCs w:val="24"/>
        </w:rPr>
        <w:t xml:space="preserve">- химия – 1 час в неделю; </w:t>
      </w:r>
    </w:p>
    <w:p w:rsidR="002D0750" w:rsidRDefault="002D0750" w:rsidP="002D0750">
      <w:pPr>
        <w:spacing w:after="10" w:line="264" w:lineRule="auto"/>
        <w:ind w:left="566" w:right="54"/>
        <w:jc w:val="both"/>
        <w:rPr>
          <w:rFonts w:eastAsia="Times New Roman"/>
          <w:color w:val="000000"/>
          <w:sz w:val="24"/>
          <w:szCs w:val="24"/>
        </w:rPr>
      </w:pPr>
      <w:r>
        <w:rPr>
          <w:rFonts w:eastAsia="Times New Roman"/>
          <w:color w:val="000000"/>
          <w:sz w:val="24"/>
          <w:szCs w:val="24"/>
        </w:rPr>
        <w:t>-биология– 1 час в неделю;</w:t>
      </w:r>
    </w:p>
    <w:p w:rsidR="002D0750" w:rsidRDefault="002D0750" w:rsidP="002D0750">
      <w:pPr>
        <w:spacing w:after="10" w:line="264" w:lineRule="auto"/>
        <w:ind w:left="566" w:right="54"/>
        <w:jc w:val="both"/>
        <w:rPr>
          <w:rFonts w:eastAsia="Times New Roman"/>
          <w:color w:val="000000"/>
          <w:sz w:val="24"/>
          <w:szCs w:val="24"/>
        </w:rPr>
      </w:pPr>
      <w:r>
        <w:rPr>
          <w:rFonts w:eastAsia="Times New Roman"/>
          <w:color w:val="000000"/>
          <w:sz w:val="24"/>
          <w:szCs w:val="24"/>
        </w:rPr>
        <w:t>-астрономия-1 час в неделю;</w:t>
      </w:r>
    </w:p>
    <w:p w:rsidR="002D0750" w:rsidRDefault="002D0750" w:rsidP="002D0750">
      <w:pPr>
        <w:spacing w:after="10" w:line="264" w:lineRule="auto"/>
        <w:ind w:left="566" w:right="54"/>
        <w:jc w:val="both"/>
        <w:rPr>
          <w:rFonts w:eastAsia="Times New Roman"/>
          <w:color w:val="000000"/>
          <w:sz w:val="24"/>
          <w:szCs w:val="24"/>
        </w:rPr>
      </w:pPr>
    </w:p>
    <w:p w:rsidR="002D0750" w:rsidRDefault="002D0750" w:rsidP="002D0750">
      <w:pPr>
        <w:spacing w:after="10" w:line="264" w:lineRule="auto"/>
        <w:ind w:left="-15" w:right="54" w:firstLine="708"/>
        <w:jc w:val="both"/>
        <w:rPr>
          <w:rFonts w:eastAsia="Times New Roman"/>
          <w:color w:val="000000"/>
          <w:sz w:val="24"/>
          <w:szCs w:val="24"/>
        </w:rPr>
      </w:pPr>
      <w:r>
        <w:rPr>
          <w:rFonts w:eastAsia="Times New Roman"/>
          <w:color w:val="000000"/>
          <w:sz w:val="24"/>
          <w:szCs w:val="24"/>
        </w:rPr>
        <w:t xml:space="preserve">В 10 классе по окончании учебного года проводятся 5-дневные учебные сборы (35 часов) для юношей. </w:t>
      </w:r>
    </w:p>
    <w:p w:rsidR="002D0750" w:rsidRDefault="002D0750" w:rsidP="002D0750">
      <w:pPr>
        <w:spacing w:after="10" w:line="264" w:lineRule="auto"/>
        <w:ind w:left="-15" w:right="54" w:firstLine="566"/>
        <w:jc w:val="both"/>
        <w:rPr>
          <w:rFonts w:eastAsia="Times New Roman"/>
          <w:color w:val="000000"/>
          <w:sz w:val="24"/>
          <w:szCs w:val="24"/>
        </w:rPr>
      </w:pPr>
      <w:r>
        <w:rPr>
          <w:rFonts w:eastAsia="Times New Roman"/>
          <w:color w:val="000000"/>
          <w:sz w:val="24"/>
          <w:szCs w:val="24"/>
        </w:rPr>
        <w:t xml:space="preserve">При проведении занятий по иностранному языку, информатике и ИКТ осуществляется деление класса на 2 подгруппы при наполняемости классов 25 и более человек. </w:t>
      </w:r>
    </w:p>
    <w:p w:rsidR="002D0750" w:rsidRDefault="002D0750" w:rsidP="002D0750">
      <w:pPr>
        <w:spacing w:line="254" w:lineRule="auto"/>
        <w:ind w:left="566"/>
        <w:rPr>
          <w:rFonts w:eastAsia="Times New Roman"/>
          <w:color w:val="000000"/>
          <w:sz w:val="24"/>
          <w:szCs w:val="24"/>
        </w:rPr>
      </w:pPr>
      <w:r>
        <w:rPr>
          <w:rFonts w:eastAsia="Times New Roman"/>
          <w:color w:val="000000"/>
          <w:sz w:val="24"/>
          <w:szCs w:val="24"/>
        </w:rPr>
        <w:t xml:space="preserve">                        </w:t>
      </w:r>
    </w:p>
    <w:p w:rsidR="002D0750" w:rsidRDefault="002D0750" w:rsidP="002D0750">
      <w:pPr>
        <w:ind w:firstLine="540"/>
        <w:jc w:val="both"/>
        <w:rPr>
          <w:rFonts w:eastAsia="Times New Roman"/>
          <w:bCs/>
          <w:color w:val="000000"/>
          <w:sz w:val="24"/>
          <w:szCs w:val="24"/>
        </w:rPr>
      </w:pPr>
      <w:r>
        <w:rPr>
          <w:rFonts w:eastAsia="Times New Roman"/>
          <w:bCs/>
          <w:color w:val="000000"/>
          <w:sz w:val="24"/>
          <w:szCs w:val="24"/>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внимательно изучаются потребности обучающихся и их родителей.  </w:t>
      </w:r>
    </w:p>
    <w:p w:rsidR="002D0750" w:rsidRDefault="002D0750" w:rsidP="002D0750">
      <w:pPr>
        <w:ind w:firstLine="540"/>
        <w:jc w:val="both"/>
        <w:rPr>
          <w:rFonts w:eastAsia="Times New Roman"/>
          <w:sz w:val="24"/>
          <w:szCs w:val="24"/>
        </w:rPr>
      </w:pPr>
      <w:r>
        <w:rPr>
          <w:rFonts w:eastAsia="Times New Roman"/>
          <w:bCs/>
          <w:sz w:val="24"/>
          <w:szCs w:val="24"/>
        </w:rPr>
        <w:t>При реализации учебного плана образовательного учреждения использованы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2D0750" w:rsidRDefault="002D0750" w:rsidP="002D0750">
      <w:pPr>
        <w:jc w:val="center"/>
        <w:rPr>
          <w:rFonts w:eastAsia="Times New Roman"/>
          <w:sz w:val="24"/>
          <w:szCs w:val="24"/>
        </w:rPr>
      </w:pPr>
    </w:p>
    <w:p w:rsidR="002D0750" w:rsidRDefault="002D0750" w:rsidP="002D0750">
      <w:pPr>
        <w:shd w:val="clear" w:color="auto" w:fill="FFFFFF"/>
        <w:suppressAutoHyphens/>
        <w:ind w:right="101" w:firstLine="426"/>
        <w:jc w:val="center"/>
        <w:rPr>
          <w:b/>
          <w:iCs/>
          <w:color w:val="000000"/>
          <w:sz w:val="24"/>
          <w:szCs w:val="24"/>
          <w:lang w:eastAsia="ar-SA"/>
        </w:rPr>
      </w:pPr>
      <w:r>
        <w:rPr>
          <w:b/>
          <w:iCs/>
          <w:color w:val="000000"/>
          <w:sz w:val="24"/>
          <w:szCs w:val="24"/>
          <w:lang w:eastAsia="ar-SA"/>
        </w:rPr>
        <w:lastRenderedPageBreak/>
        <w:t>Промежуточная аттестация</w:t>
      </w:r>
    </w:p>
    <w:p w:rsidR="002D0750" w:rsidRDefault="002D0750" w:rsidP="002D0750">
      <w:pPr>
        <w:shd w:val="clear" w:color="auto" w:fill="FFFFFF"/>
        <w:suppressAutoHyphens/>
        <w:ind w:right="101" w:firstLine="426"/>
        <w:jc w:val="both"/>
        <w:rPr>
          <w:iCs/>
          <w:color w:val="000000"/>
          <w:sz w:val="24"/>
          <w:szCs w:val="24"/>
          <w:lang w:eastAsia="ar-SA"/>
        </w:rPr>
      </w:pPr>
      <w:r>
        <w:rPr>
          <w:iCs/>
          <w:color w:val="000000"/>
          <w:sz w:val="24"/>
          <w:szCs w:val="24"/>
          <w:lang w:eastAsia="ar-SA"/>
        </w:rPr>
        <w:t xml:space="preserve">Освоение </w:t>
      </w:r>
      <w:proofErr w:type="gramStart"/>
      <w:r>
        <w:rPr>
          <w:iCs/>
          <w:color w:val="000000"/>
          <w:sz w:val="24"/>
          <w:szCs w:val="24"/>
          <w:lang w:eastAsia="ar-SA"/>
        </w:rPr>
        <w:t>обучающимися</w:t>
      </w:r>
      <w:proofErr w:type="gramEnd"/>
      <w:r>
        <w:rPr>
          <w:iCs/>
          <w:color w:val="000000"/>
          <w:sz w:val="24"/>
          <w:szCs w:val="24"/>
          <w:lang w:eastAsia="ar-SA"/>
        </w:rPr>
        <w:t xml:space="preserve">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2D0750" w:rsidRDefault="002D0750" w:rsidP="002D0750">
      <w:pPr>
        <w:shd w:val="clear" w:color="auto" w:fill="FFFFFF"/>
        <w:suppressAutoHyphens/>
        <w:ind w:right="101" w:firstLine="426"/>
        <w:jc w:val="both"/>
        <w:rPr>
          <w:iCs/>
          <w:color w:val="000000"/>
          <w:sz w:val="24"/>
          <w:szCs w:val="24"/>
          <w:lang w:eastAsia="ar-SA"/>
        </w:rPr>
      </w:pPr>
      <w:r>
        <w:rPr>
          <w:iCs/>
          <w:color w:val="000000"/>
          <w:sz w:val="24"/>
          <w:szCs w:val="24"/>
          <w:lang w:eastAsia="ar-SA"/>
        </w:rPr>
        <w:t>Промежуточная аттестаци</w:t>
      </w:r>
      <w:proofErr w:type="gramStart"/>
      <w:r>
        <w:rPr>
          <w:iCs/>
          <w:color w:val="000000"/>
          <w:sz w:val="24"/>
          <w:szCs w:val="24"/>
          <w:lang w:eastAsia="ar-SA"/>
        </w:rPr>
        <w:t>я-</w:t>
      </w:r>
      <w:proofErr w:type="gramEnd"/>
      <w:r>
        <w:rPr>
          <w:iCs/>
          <w:color w:val="000000"/>
          <w:sz w:val="24"/>
          <w:szCs w:val="24"/>
          <w:lang w:eastAsia="ar-SA"/>
        </w:rPr>
        <w:t xml:space="preserve"> это установление уровня достижения результатов освоения учебных предметов, курсов, предусмотренных образовательной программой. </w:t>
      </w:r>
    </w:p>
    <w:p w:rsidR="002D0750" w:rsidRDefault="002D0750" w:rsidP="002D0750">
      <w:pPr>
        <w:rPr>
          <w:iCs/>
          <w:sz w:val="24"/>
          <w:szCs w:val="24"/>
        </w:rPr>
      </w:pPr>
      <w:r>
        <w:rPr>
          <w:iCs/>
          <w:sz w:val="24"/>
          <w:szCs w:val="24"/>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2D0750" w:rsidRDefault="002D0750" w:rsidP="002D0750">
      <w:pPr>
        <w:rPr>
          <w:iCs/>
          <w:sz w:val="24"/>
          <w:szCs w:val="24"/>
        </w:rPr>
      </w:pPr>
      <w:r>
        <w:rPr>
          <w:iCs/>
          <w:sz w:val="24"/>
          <w:szCs w:val="24"/>
        </w:rPr>
        <w:t xml:space="preserve">Сроки проведения промежуточной аттестации - в соответствии с календарным учебным графиком. </w:t>
      </w:r>
    </w:p>
    <w:p w:rsidR="002D0750" w:rsidRDefault="002D0750" w:rsidP="002D0750">
      <w:pPr>
        <w:rPr>
          <w:iCs/>
          <w:sz w:val="24"/>
          <w:szCs w:val="24"/>
        </w:rPr>
      </w:pPr>
      <w:r>
        <w:rPr>
          <w:iCs/>
          <w:sz w:val="24"/>
          <w:szCs w:val="24"/>
        </w:rPr>
        <w:t xml:space="preserve">Промежуточная аттестация </w:t>
      </w:r>
      <w:proofErr w:type="gramStart"/>
      <w:r>
        <w:rPr>
          <w:iCs/>
          <w:sz w:val="24"/>
          <w:szCs w:val="24"/>
        </w:rPr>
        <w:t>обучающихся</w:t>
      </w:r>
      <w:proofErr w:type="gramEnd"/>
      <w:r>
        <w:rPr>
          <w:iCs/>
          <w:sz w:val="24"/>
          <w:szCs w:val="24"/>
        </w:rPr>
        <w:t xml:space="preserve"> проводится в форме: </w:t>
      </w:r>
    </w:p>
    <w:p w:rsidR="002D0750" w:rsidRDefault="002D0750" w:rsidP="002D0750">
      <w:pPr>
        <w:rPr>
          <w:iCs/>
          <w:sz w:val="24"/>
          <w:szCs w:val="24"/>
        </w:rPr>
      </w:pPr>
      <w:r>
        <w:rPr>
          <w:iCs/>
          <w:sz w:val="24"/>
          <w:szCs w:val="24"/>
        </w:rPr>
        <w:t>-комплексной контрольной работы;</w:t>
      </w:r>
    </w:p>
    <w:p w:rsidR="002D0750" w:rsidRDefault="002D0750" w:rsidP="002D0750">
      <w:pPr>
        <w:rPr>
          <w:iCs/>
          <w:sz w:val="24"/>
          <w:szCs w:val="24"/>
        </w:rPr>
      </w:pPr>
      <w:r>
        <w:rPr>
          <w:iCs/>
          <w:sz w:val="24"/>
          <w:szCs w:val="24"/>
        </w:rPr>
        <w:t>-сочинени</w:t>
      </w:r>
      <w:proofErr w:type="gramStart"/>
      <w:r>
        <w:rPr>
          <w:iCs/>
          <w:sz w:val="24"/>
          <w:szCs w:val="24"/>
        </w:rPr>
        <w:t>я(</w:t>
      </w:r>
      <w:proofErr w:type="gramEnd"/>
      <w:r>
        <w:rPr>
          <w:iCs/>
          <w:sz w:val="24"/>
          <w:szCs w:val="24"/>
        </w:rPr>
        <w:t xml:space="preserve">изложения) </w:t>
      </w:r>
    </w:p>
    <w:p w:rsidR="002D0750" w:rsidRDefault="002D0750" w:rsidP="002D0750">
      <w:pPr>
        <w:rPr>
          <w:iCs/>
          <w:sz w:val="24"/>
          <w:szCs w:val="24"/>
        </w:rPr>
      </w:pPr>
      <w:r>
        <w:rPr>
          <w:iCs/>
          <w:sz w:val="24"/>
          <w:szCs w:val="24"/>
        </w:rPr>
        <w:t xml:space="preserve">-итоговой контрольной работы; </w:t>
      </w:r>
    </w:p>
    <w:p w:rsidR="002D0750" w:rsidRDefault="002D0750" w:rsidP="002D0750">
      <w:pPr>
        <w:rPr>
          <w:iCs/>
          <w:sz w:val="24"/>
          <w:szCs w:val="24"/>
        </w:rPr>
      </w:pPr>
      <w:r>
        <w:rPr>
          <w:iCs/>
          <w:sz w:val="24"/>
          <w:szCs w:val="24"/>
        </w:rPr>
        <w:t xml:space="preserve">-административной контрольной работы; </w:t>
      </w:r>
    </w:p>
    <w:p w:rsidR="002D0750" w:rsidRDefault="002D0750" w:rsidP="002D0750">
      <w:pPr>
        <w:rPr>
          <w:iCs/>
          <w:sz w:val="24"/>
          <w:szCs w:val="24"/>
        </w:rPr>
      </w:pPr>
      <w:r>
        <w:rPr>
          <w:iCs/>
          <w:sz w:val="24"/>
          <w:szCs w:val="24"/>
        </w:rPr>
        <w:t xml:space="preserve">-письменных и устных экзаменов; </w:t>
      </w:r>
    </w:p>
    <w:p w:rsidR="002D0750" w:rsidRDefault="002D0750" w:rsidP="002D0750">
      <w:pPr>
        <w:rPr>
          <w:iCs/>
          <w:sz w:val="24"/>
          <w:szCs w:val="24"/>
        </w:rPr>
      </w:pPr>
      <w:r>
        <w:rPr>
          <w:iCs/>
          <w:sz w:val="24"/>
          <w:szCs w:val="24"/>
        </w:rPr>
        <w:t xml:space="preserve">-тестирования; </w:t>
      </w:r>
    </w:p>
    <w:p w:rsidR="002D0750" w:rsidRDefault="002D0750" w:rsidP="002D0750">
      <w:pPr>
        <w:rPr>
          <w:iCs/>
          <w:sz w:val="24"/>
          <w:szCs w:val="24"/>
        </w:rPr>
      </w:pPr>
      <w:r>
        <w:rPr>
          <w:iCs/>
          <w:sz w:val="24"/>
          <w:szCs w:val="24"/>
        </w:rPr>
        <w:t xml:space="preserve">-защиты индивидуального/группового проекта </w:t>
      </w:r>
    </w:p>
    <w:p w:rsidR="002D0750" w:rsidRDefault="002D0750" w:rsidP="002D0750">
      <w:pPr>
        <w:rPr>
          <w:iCs/>
          <w:sz w:val="24"/>
          <w:szCs w:val="24"/>
        </w:rPr>
      </w:pPr>
      <w:r>
        <w:rPr>
          <w:iCs/>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2D0750" w:rsidRDefault="002D0750" w:rsidP="002D0750">
      <w:pPr>
        <w:rPr>
          <w:iCs/>
          <w:sz w:val="24"/>
          <w:szCs w:val="24"/>
        </w:rPr>
      </w:pPr>
      <w:r>
        <w:rPr>
          <w:iCs/>
          <w:sz w:val="24"/>
          <w:szCs w:val="24"/>
        </w:rPr>
        <w:t xml:space="preserve">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 </w:t>
      </w:r>
    </w:p>
    <w:p w:rsidR="002D0750" w:rsidRDefault="002D0750" w:rsidP="002D0750">
      <w:pPr>
        <w:rPr>
          <w:iCs/>
          <w:sz w:val="24"/>
          <w:szCs w:val="24"/>
        </w:rPr>
      </w:pPr>
    </w:p>
    <w:p w:rsidR="002D0750" w:rsidRDefault="002D0750" w:rsidP="002D0750">
      <w:pPr>
        <w:autoSpaceDE w:val="0"/>
        <w:autoSpaceDN w:val="0"/>
        <w:adjustRightInd w:val="0"/>
        <w:ind w:left="720"/>
        <w:jc w:val="both"/>
        <w:rPr>
          <w:rFonts w:eastAsia="Times New Roman"/>
          <w:sz w:val="24"/>
          <w:szCs w:val="24"/>
        </w:rPr>
      </w:pPr>
    </w:p>
    <w:tbl>
      <w:tblPr>
        <w:tblpPr w:leftFromText="180" w:rightFromText="180" w:bottomFromText="200" w:vertAnchor="text" w:horzAnchor="page" w:tblpX="1689" w:tblpY="-42"/>
        <w:tblW w:w="9780" w:type="dxa"/>
        <w:tblLayout w:type="fixed"/>
        <w:tblCellMar>
          <w:left w:w="28" w:type="dxa"/>
          <w:right w:w="28" w:type="dxa"/>
        </w:tblCellMar>
        <w:tblLook w:val="04A0" w:firstRow="1" w:lastRow="0" w:firstColumn="1" w:lastColumn="0" w:noHBand="0" w:noVBand="1"/>
      </w:tblPr>
      <w:tblGrid>
        <w:gridCol w:w="4082"/>
        <w:gridCol w:w="2268"/>
        <w:gridCol w:w="3402"/>
        <w:gridCol w:w="28"/>
      </w:tblGrid>
      <w:tr w:rsidR="002D0750" w:rsidTr="001C0886">
        <w:trPr>
          <w:trHeight w:val="825"/>
        </w:trPr>
        <w:tc>
          <w:tcPr>
            <w:tcW w:w="9781" w:type="dxa"/>
            <w:gridSpan w:val="4"/>
          </w:tcPr>
          <w:p w:rsidR="002D0750" w:rsidRDefault="002D0750" w:rsidP="001C0886">
            <w:pPr>
              <w:autoSpaceDE w:val="0"/>
              <w:autoSpaceDN w:val="0"/>
              <w:rPr>
                <w:rFonts w:eastAsia="Times New Roman"/>
                <w:sz w:val="24"/>
                <w:szCs w:val="24"/>
                <w:lang w:eastAsia="en-US"/>
              </w:rPr>
            </w:pPr>
          </w:p>
        </w:tc>
      </w:tr>
      <w:tr w:rsidR="002D0750" w:rsidTr="001C0886">
        <w:trPr>
          <w:gridAfter w:val="1"/>
          <w:wAfter w:w="28" w:type="dxa"/>
          <w:cantSplit/>
        </w:trPr>
        <w:tc>
          <w:tcPr>
            <w:tcW w:w="4083" w:type="dxa"/>
          </w:tcPr>
          <w:p w:rsidR="002D0750" w:rsidRDefault="002D0750" w:rsidP="001C0886">
            <w:pPr>
              <w:autoSpaceDE w:val="0"/>
              <w:autoSpaceDN w:val="0"/>
              <w:ind w:left="-1134" w:firstLine="1134"/>
              <w:rPr>
                <w:rFonts w:eastAsia="Times New Roman"/>
                <w:sz w:val="24"/>
                <w:szCs w:val="24"/>
                <w:lang w:eastAsia="en-US"/>
              </w:rPr>
            </w:pPr>
          </w:p>
        </w:tc>
        <w:tc>
          <w:tcPr>
            <w:tcW w:w="2268" w:type="dxa"/>
          </w:tcPr>
          <w:p w:rsidR="002D0750" w:rsidRDefault="002D0750" w:rsidP="001C0886">
            <w:pPr>
              <w:autoSpaceDE w:val="0"/>
              <w:autoSpaceDN w:val="0"/>
              <w:jc w:val="center"/>
              <w:rPr>
                <w:rFonts w:eastAsia="Times New Roman"/>
                <w:sz w:val="24"/>
                <w:szCs w:val="24"/>
                <w:lang w:eastAsia="en-US"/>
              </w:rPr>
            </w:pPr>
          </w:p>
        </w:tc>
        <w:tc>
          <w:tcPr>
            <w:tcW w:w="3402" w:type="dxa"/>
          </w:tcPr>
          <w:p w:rsidR="002D0750" w:rsidRDefault="002D0750" w:rsidP="001C0886">
            <w:pPr>
              <w:autoSpaceDE w:val="0"/>
              <w:autoSpaceDN w:val="0"/>
              <w:jc w:val="right"/>
              <w:rPr>
                <w:rFonts w:eastAsia="Times New Roman"/>
                <w:sz w:val="24"/>
                <w:szCs w:val="24"/>
                <w:lang w:eastAsia="en-US"/>
              </w:rPr>
            </w:pPr>
          </w:p>
        </w:tc>
      </w:tr>
    </w:tbl>
    <w:p w:rsidR="002D0750" w:rsidRDefault="002D0750" w:rsidP="002D0750">
      <w:pPr>
        <w:widowControl w:val="0"/>
        <w:autoSpaceDE w:val="0"/>
        <w:autoSpaceDN w:val="0"/>
        <w:adjustRightInd w:val="0"/>
        <w:ind w:left="993" w:firstLine="284"/>
        <w:rPr>
          <w:b/>
          <w:sz w:val="24"/>
          <w:szCs w:val="24"/>
        </w:rPr>
      </w:pPr>
      <w:r>
        <w:rPr>
          <w:b/>
          <w:sz w:val="24"/>
          <w:szCs w:val="24"/>
        </w:rPr>
        <w:t xml:space="preserve">                                                       </w:t>
      </w:r>
    </w:p>
    <w:p w:rsidR="002D0750" w:rsidRDefault="002D0750" w:rsidP="002D0750">
      <w:pPr>
        <w:widowControl w:val="0"/>
        <w:autoSpaceDE w:val="0"/>
        <w:autoSpaceDN w:val="0"/>
        <w:adjustRightInd w:val="0"/>
        <w:ind w:firstLine="708"/>
        <w:jc w:val="center"/>
        <w:rPr>
          <w:i/>
          <w:sz w:val="24"/>
          <w:szCs w:val="24"/>
        </w:rPr>
      </w:pPr>
    </w:p>
    <w:tbl>
      <w:tblPr>
        <w:tblpPr w:leftFromText="180" w:rightFromText="180" w:bottomFromText="200" w:vertAnchor="text" w:horzAnchor="margin" w:tblpXSpec="center" w:tblpY="49"/>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2799"/>
        <w:gridCol w:w="736"/>
        <w:gridCol w:w="2736"/>
        <w:gridCol w:w="791"/>
        <w:gridCol w:w="791"/>
      </w:tblGrid>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sz w:val="24"/>
                <w:szCs w:val="24"/>
              </w:rPr>
            </w:pPr>
            <w:r>
              <w:rPr>
                <w:sz w:val="24"/>
                <w:szCs w:val="24"/>
              </w:rPr>
              <w:t>Предметная область</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i/>
                <w:sz w:val="24"/>
                <w:szCs w:val="24"/>
              </w:rPr>
            </w:pPr>
            <w:r>
              <w:rPr>
                <w:sz w:val="24"/>
                <w:szCs w:val="24"/>
              </w:rPr>
              <w:t>Учебные предметы</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Кол-во часов</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jc w:val="center"/>
              <w:rPr>
                <w:sz w:val="24"/>
                <w:szCs w:val="24"/>
              </w:rPr>
            </w:pPr>
            <w:r>
              <w:rPr>
                <w:sz w:val="24"/>
                <w:szCs w:val="24"/>
              </w:rPr>
              <w:t>Учебные предметы</w:t>
            </w:r>
          </w:p>
          <w:p w:rsidR="002D0750" w:rsidRDefault="002D0750" w:rsidP="001C0886">
            <w:pPr>
              <w:widowControl w:val="0"/>
              <w:autoSpaceDE w:val="0"/>
              <w:autoSpaceDN w:val="0"/>
              <w:adjustRightInd w:val="0"/>
              <w:jc w:val="center"/>
              <w:rPr>
                <w:i/>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Кол-во часов</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Итого</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sz w:val="24"/>
                <w:szCs w:val="24"/>
              </w:rPr>
            </w:pPr>
            <w:r>
              <w:rPr>
                <w:i/>
                <w:sz w:val="24"/>
                <w:szCs w:val="24"/>
              </w:rPr>
              <w:t>Базовый уровень</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10 класс</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sz w:val="24"/>
                <w:szCs w:val="24"/>
              </w:rPr>
            </w:pPr>
            <w:r>
              <w:rPr>
                <w:i/>
                <w:sz w:val="24"/>
                <w:szCs w:val="24"/>
              </w:rPr>
              <w:t>Часть, формируемая участниками образовательного процесса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10 класс</w:t>
            </w: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Русский язык</w:t>
            </w:r>
          </w:p>
          <w:p w:rsidR="002D0750" w:rsidRDefault="002D0750" w:rsidP="001C0886">
            <w:pPr>
              <w:widowControl w:val="0"/>
              <w:autoSpaceDE w:val="0"/>
              <w:autoSpaceDN w:val="0"/>
              <w:adjustRightInd w:val="0"/>
              <w:rPr>
                <w:sz w:val="24"/>
                <w:szCs w:val="24"/>
              </w:rPr>
            </w:pPr>
            <w:r>
              <w:rPr>
                <w:bCs/>
                <w:sz w:val="24"/>
                <w:szCs w:val="24"/>
              </w:rPr>
              <w:t>и литература</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sz w:val="24"/>
                <w:szCs w:val="24"/>
              </w:rPr>
            </w:pPr>
            <w:r>
              <w:rPr>
                <w:bCs/>
                <w:sz w:val="24"/>
                <w:szCs w:val="24"/>
              </w:rPr>
              <w:t>Русский язык</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bCs/>
                <w:sz w:val="24"/>
                <w:szCs w:val="24"/>
              </w:rPr>
              <w:t>Русский язык</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Литература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sz w:val="24"/>
                <w:szCs w:val="24"/>
              </w:rPr>
            </w:pPr>
            <w:r>
              <w:rPr>
                <w:sz w:val="24"/>
                <w:szCs w:val="24"/>
              </w:rPr>
              <w:t xml:space="preserve">Родной язык </w:t>
            </w:r>
          </w:p>
          <w:p w:rsidR="002D0750" w:rsidRDefault="002D0750" w:rsidP="001C0886">
            <w:pPr>
              <w:widowControl w:val="0"/>
              <w:tabs>
                <w:tab w:val="left" w:pos="4500"/>
                <w:tab w:val="left" w:pos="9180"/>
                <w:tab w:val="left" w:pos="9360"/>
              </w:tabs>
              <w:autoSpaceDE w:val="0"/>
              <w:autoSpaceDN w:val="0"/>
              <w:adjustRightInd w:val="0"/>
              <w:rPr>
                <w:bCs/>
                <w:sz w:val="24"/>
                <w:szCs w:val="24"/>
              </w:rPr>
            </w:pPr>
            <w:r>
              <w:rPr>
                <w:sz w:val="24"/>
                <w:szCs w:val="24"/>
              </w:rPr>
              <w:t>и родная литература</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Родной язык</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Родная литература</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Родная русская литература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sz w:val="24"/>
                <w:szCs w:val="24"/>
              </w:rPr>
            </w:pPr>
            <w:r>
              <w:rPr>
                <w:sz w:val="24"/>
                <w:szCs w:val="24"/>
              </w:rPr>
              <w:t>Иностранные языки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Английский язык</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Общественные науки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История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История</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География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Обществознание</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Математика и информатика</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sz w:val="24"/>
                <w:szCs w:val="24"/>
              </w:rPr>
            </w:pPr>
            <w:r>
              <w:rPr>
                <w:bCs/>
                <w:sz w:val="24"/>
                <w:szCs w:val="24"/>
              </w:rPr>
              <w:t>Алгебра и начала анализа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sz w:val="24"/>
                <w:szCs w:val="24"/>
              </w:rPr>
            </w:pPr>
            <w:r>
              <w:rPr>
                <w:bCs/>
                <w:sz w:val="24"/>
                <w:szCs w:val="24"/>
              </w:rPr>
              <w:t>Алгебра и начала анализа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Геометрия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jc w:val="both"/>
              <w:rPr>
                <w:bCs/>
                <w:sz w:val="24"/>
                <w:szCs w:val="24"/>
              </w:rPr>
            </w:pP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Информатика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Информатика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Естественные науки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Физика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Физика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Химия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Химия</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Биология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Биология</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sz w:val="24"/>
                <w:szCs w:val="24"/>
              </w:rPr>
              <w:lastRenderedPageBreak/>
              <w:t>Физическая культура</w:t>
            </w:r>
            <w:r>
              <w:rPr>
                <w:bCs/>
                <w:sz w:val="24"/>
                <w:szCs w:val="24"/>
              </w:rPr>
              <w:t>, экология и основы безопасности жизнедеятельности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Физическая культура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Основы безопасности жизнедеятельности</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tabs>
                <w:tab w:val="left" w:pos="4500"/>
                <w:tab w:val="left" w:pos="9180"/>
                <w:tab w:val="left" w:pos="9360"/>
              </w:tabs>
              <w:autoSpaceDE w:val="0"/>
              <w:autoSpaceDN w:val="0"/>
              <w:adjustRightInd w:val="0"/>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proofErr w:type="gramStart"/>
            <w:r>
              <w:rPr>
                <w:bCs/>
                <w:sz w:val="24"/>
                <w:szCs w:val="24"/>
              </w:rPr>
              <w:t>Индивидуальный проект</w:t>
            </w:r>
            <w:proofErr w:type="gramEnd"/>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tabs>
                <w:tab w:val="left" w:pos="4500"/>
                <w:tab w:val="left" w:pos="9180"/>
                <w:tab w:val="left" w:pos="9360"/>
              </w:tabs>
              <w:autoSpaceDE w:val="0"/>
              <w:autoSpaceDN w:val="0"/>
              <w:adjustRightInd w:val="0"/>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Итого</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26</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8</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34</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sz w:val="24"/>
                <w:szCs w:val="24"/>
              </w:rPr>
            </w:pPr>
            <w:r>
              <w:rPr>
                <w:sz w:val="24"/>
                <w:szCs w:val="24"/>
              </w:rPr>
              <w:t>Курсы по выбору</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Элективные курсы</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Факультативные курсы</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r>
    </w:tbl>
    <w:p w:rsidR="002D0750" w:rsidRDefault="002D0750" w:rsidP="002D0750">
      <w:pPr>
        <w:widowControl w:val="0"/>
        <w:autoSpaceDE w:val="0"/>
        <w:autoSpaceDN w:val="0"/>
        <w:adjustRightInd w:val="0"/>
        <w:ind w:left="4248" w:firstLine="708"/>
        <w:jc w:val="right"/>
        <w:rPr>
          <w:sz w:val="24"/>
          <w:szCs w:val="24"/>
        </w:rPr>
      </w:pPr>
    </w:p>
    <w:p w:rsidR="002D0750" w:rsidRDefault="002D0750" w:rsidP="002D0750">
      <w:pPr>
        <w:widowControl w:val="0"/>
        <w:autoSpaceDE w:val="0"/>
        <w:autoSpaceDN w:val="0"/>
        <w:adjustRightInd w:val="0"/>
        <w:ind w:left="4248" w:firstLine="708"/>
        <w:jc w:val="right"/>
        <w:rPr>
          <w:sz w:val="24"/>
          <w:szCs w:val="24"/>
        </w:rPr>
      </w:pPr>
    </w:p>
    <w:p w:rsidR="002D0750" w:rsidRDefault="002D0750" w:rsidP="002D0750">
      <w:pPr>
        <w:widowControl w:val="0"/>
        <w:autoSpaceDE w:val="0"/>
        <w:autoSpaceDN w:val="0"/>
        <w:adjustRightInd w:val="0"/>
        <w:jc w:val="right"/>
        <w:rPr>
          <w:b/>
          <w:sz w:val="24"/>
          <w:szCs w:val="24"/>
        </w:rPr>
      </w:pPr>
    </w:p>
    <w:p w:rsidR="002D0750" w:rsidRDefault="002D0750" w:rsidP="002D0750">
      <w:pPr>
        <w:widowControl w:val="0"/>
        <w:autoSpaceDE w:val="0"/>
        <w:autoSpaceDN w:val="0"/>
        <w:adjustRightInd w:val="0"/>
        <w:jc w:val="right"/>
        <w:rPr>
          <w:b/>
          <w:sz w:val="24"/>
          <w:szCs w:val="24"/>
        </w:rPr>
      </w:pPr>
    </w:p>
    <w:p w:rsidR="002D0750" w:rsidRDefault="002D0750" w:rsidP="002D0750">
      <w:pPr>
        <w:widowControl w:val="0"/>
        <w:autoSpaceDE w:val="0"/>
        <w:autoSpaceDN w:val="0"/>
        <w:adjustRightInd w:val="0"/>
        <w:jc w:val="right"/>
        <w:rPr>
          <w:b/>
          <w:sz w:val="24"/>
          <w:szCs w:val="24"/>
        </w:rPr>
      </w:pPr>
    </w:p>
    <w:p w:rsidR="002D0750" w:rsidRDefault="002D0750" w:rsidP="002D0750">
      <w:pPr>
        <w:widowControl w:val="0"/>
        <w:autoSpaceDE w:val="0"/>
        <w:autoSpaceDN w:val="0"/>
        <w:adjustRightInd w:val="0"/>
        <w:ind w:firstLine="708"/>
        <w:jc w:val="center"/>
        <w:rPr>
          <w:i/>
          <w:sz w:val="24"/>
          <w:szCs w:val="24"/>
        </w:rPr>
      </w:pPr>
    </w:p>
    <w:tbl>
      <w:tblPr>
        <w:tblpPr w:leftFromText="180" w:rightFromText="180" w:bottomFromText="200" w:vertAnchor="text" w:horzAnchor="margin" w:tblpXSpec="center" w:tblpY="49"/>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2799"/>
        <w:gridCol w:w="736"/>
        <w:gridCol w:w="2736"/>
        <w:gridCol w:w="791"/>
        <w:gridCol w:w="791"/>
      </w:tblGrid>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sz w:val="24"/>
                <w:szCs w:val="24"/>
              </w:rPr>
            </w:pPr>
            <w:r>
              <w:rPr>
                <w:sz w:val="24"/>
                <w:szCs w:val="24"/>
              </w:rPr>
              <w:t>Предметная область</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i/>
                <w:sz w:val="24"/>
                <w:szCs w:val="24"/>
              </w:rPr>
            </w:pPr>
            <w:r>
              <w:rPr>
                <w:sz w:val="24"/>
                <w:szCs w:val="24"/>
              </w:rPr>
              <w:t>Учебные предметы</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Кол-во часов</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jc w:val="center"/>
              <w:rPr>
                <w:sz w:val="24"/>
                <w:szCs w:val="24"/>
              </w:rPr>
            </w:pPr>
            <w:r>
              <w:rPr>
                <w:sz w:val="24"/>
                <w:szCs w:val="24"/>
              </w:rPr>
              <w:t>Учебные предметы</w:t>
            </w:r>
          </w:p>
          <w:p w:rsidR="002D0750" w:rsidRDefault="002D0750" w:rsidP="001C0886">
            <w:pPr>
              <w:widowControl w:val="0"/>
              <w:autoSpaceDE w:val="0"/>
              <w:autoSpaceDN w:val="0"/>
              <w:adjustRightInd w:val="0"/>
              <w:jc w:val="center"/>
              <w:rPr>
                <w:i/>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Кол-во часов</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Итого</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sz w:val="24"/>
                <w:szCs w:val="24"/>
              </w:rPr>
            </w:pPr>
            <w:r>
              <w:rPr>
                <w:i/>
                <w:sz w:val="24"/>
                <w:szCs w:val="24"/>
              </w:rPr>
              <w:t>Базовый уровень</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11класс</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center"/>
              <w:rPr>
                <w:sz w:val="24"/>
                <w:szCs w:val="24"/>
              </w:rPr>
            </w:pPr>
            <w:r>
              <w:rPr>
                <w:i/>
                <w:sz w:val="24"/>
                <w:szCs w:val="24"/>
              </w:rPr>
              <w:t>Часть, формируемая участниками образовательного процесса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11 класс</w:t>
            </w: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Русский язык</w:t>
            </w:r>
          </w:p>
          <w:p w:rsidR="002D0750" w:rsidRDefault="002D0750" w:rsidP="001C0886">
            <w:pPr>
              <w:widowControl w:val="0"/>
              <w:autoSpaceDE w:val="0"/>
              <w:autoSpaceDN w:val="0"/>
              <w:adjustRightInd w:val="0"/>
              <w:rPr>
                <w:sz w:val="24"/>
                <w:szCs w:val="24"/>
              </w:rPr>
            </w:pPr>
            <w:r>
              <w:rPr>
                <w:bCs/>
                <w:sz w:val="24"/>
                <w:szCs w:val="24"/>
              </w:rPr>
              <w:t>и литература</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sz w:val="24"/>
                <w:szCs w:val="24"/>
              </w:rPr>
            </w:pPr>
            <w:r>
              <w:rPr>
                <w:bCs/>
                <w:sz w:val="24"/>
                <w:szCs w:val="24"/>
              </w:rPr>
              <w:t>Русский язык</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bCs/>
                <w:sz w:val="24"/>
                <w:szCs w:val="24"/>
              </w:rPr>
              <w:t>Русский язык</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Литература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sz w:val="24"/>
                <w:szCs w:val="24"/>
              </w:rPr>
            </w:pPr>
            <w:r>
              <w:rPr>
                <w:sz w:val="24"/>
                <w:szCs w:val="24"/>
              </w:rPr>
              <w:t xml:space="preserve">Родной язык </w:t>
            </w:r>
          </w:p>
          <w:p w:rsidR="002D0750" w:rsidRDefault="002D0750" w:rsidP="001C0886">
            <w:pPr>
              <w:widowControl w:val="0"/>
              <w:tabs>
                <w:tab w:val="left" w:pos="4500"/>
                <w:tab w:val="left" w:pos="9180"/>
                <w:tab w:val="left" w:pos="9360"/>
              </w:tabs>
              <w:autoSpaceDE w:val="0"/>
              <w:autoSpaceDN w:val="0"/>
              <w:adjustRightInd w:val="0"/>
              <w:rPr>
                <w:bCs/>
                <w:sz w:val="24"/>
                <w:szCs w:val="24"/>
              </w:rPr>
            </w:pPr>
            <w:r>
              <w:rPr>
                <w:sz w:val="24"/>
                <w:szCs w:val="24"/>
              </w:rPr>
              <w:t>и родная литература</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Родной язык</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r>
              <w:rPr>
                <w:lang w:eastAsia="en-US"/>
              </w:rPr>
              <w:t>Родной русский язык</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r>
              <w:rPr>
                <w:lang w:eastAsia="en-US"/>
              </w:rPr>
              <w:t>1</w:t>
            </w: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Родная литература</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p>
        </w:tc>
      </w:tr>
      <w:tr w:rsidR="002D0750" w:rsidTr="001C0886">
        <w:tc>
          <w:tcPr>
            <w:tcW w:w="2258"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sz w:val="24"/>
                <w:szCs w:val="24"/>
              </w:rPr>
            </w:pPr>
            <w:r>
              <w:rPr>
                <w:sz w:val="24"/>
                <w:szCs w:val="24"/>
              </w:rPr>
              <w:t>Иностранные языки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Английский язык</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Общественные науки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История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География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Обществознание</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r>
              <w:rPr>
                <w:sz w:val="24"/>
                <w:szCs w:val="24"/>
              </w:rPr>
              <w:t>Обществознание</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r>
              <w:rPr>
                <w:lang w:eastAsia="en-US"/>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Математика и информатика</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sz w:val="24"/>
                <w:szCs w:val="24"/>
              </w:rPr>
            </w:pPr>
            <w:r>
              <w:rPr>
                <w:bCs/>
                <w:sz w:val="24"/>
                <w:szCs w:val="24"/>
              </w:rPr>
              <w:t>Алгебра и начала анализа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sz w:val="24"/>
                <w:szCs w:val="24"/>
              </w:rPr>
            </w:pPr>
            <w:r>
              <w:rPr>
                <w:bCs/>
                <w:sz w:val="24"/>
                <w:szCs w:val="24"/>
              </w:rPr>
              <w:t>Алгебра и начала анализа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Геометрия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jc w:val="both"/>
              <w:rPr>
                <w:bCs/>
                <w:sz w:val="24"/>
                <w:szCs w:val="24"/>
              </w:rPr>
            </w:pP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Информатика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Информатика</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bCs/>
                <w:sz w:val="24"/>
                <w:szCs w:val="24"/>
              </w:rPr>
              <w:t>Естественные науки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Физика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jc w:val="both"/>
              <w:rPr>
                <w:bCs/>
                <w:sz w:val="24"/>
                <w:szCs w:val="24"/>
              </w:rPr>
            </w:pP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tabs>
                <w:tab w:val="left" w:pos="4500"/>
                <w:tab w:val="left" w:pos="9180"/>
                <w:tab w:val="left" w:pos="9360"/>
              </w:tabs>
              <w:autoSpaceDE w:val="0"/>
              <w:autoSpaceDN w:val="0"/>
              <w:adjustRightInd w:val="0"/>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jc w:val="both"/>
              <w:rPr>
                <w:sz w:val="24"/>
                <w:szCs w:val="24"/>
              </w:rPr>
            </w:pPr>
            <w:r>
              <w:rPr>
                <w:sz w:val="24"/>
                <w:szCs w:val="24"/>
              </w:rPr>
              <w:t>Астрономия</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jc w:val="both"/>
              <w:rPr>
                <w:sz w:val="24"/>
                <w:szCs w:val="24"/>
              </w:rPr>
            </w:pP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Химия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Химия</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Биология</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Биология</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bCs/>
                <w:sz w:val="24"/>
                <w:szCs w:val="24"/>
              </w:rPr>
            </w:pPr>
            <w:r>
              <w:rPr>
                <w:sz w:val="24"/>
                <w:szCs w:val="24"/>
              </w:rPr>
              <w:t>Физическая культура</w:t>
            </w:r>
            <w:r>
              <w:rPr>
                <w:bCs/>
                <w:sz w:val="24"/>
                <w:szCs w:val="24"/>
              </w:rPr>
              <w:t>, экология и основы безопасности жизнедеятельности</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sz w:val="24"/>
                <w:szCs w:val="24"/>
              </w:rPr>
              <w:t>Физическая культура</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w:t>
            </w: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Основы безопасности жизнедеятельности</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tabs>
                <w:tab w:val="left" w:pos="4500"/>
                <w:tab w:val="left" w:pos="9180"/>
                <w:tab w:val="left" w:pos="9360"/>
              </w:tabs>
              <w:autoSpaceDE w:val="0"/>
              <w:autoSpaceDN w:val="0"/>
              <w:adjustRightInd w:val="0"/>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proofErr w:type="gramStart"/>
            <w:r>
              <w:rPr>
                <w:bCs/>
                <w:sz w:val="24"/>
                <w:szCs w:val="24"/>
              </w:rPr>
              <w:t>Индивидуальный проект</w:t>
            </w:r>
            <w:proofErr w:type="gramEnd"/>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rPr>
                <w:lang w:eastAsia="en-US"/>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1</w:t>
            </w:r>
          </w:p>
        </w:tc>
      </w:tr>
      <w:tr w:rsidR="002D0750" w:rsidTr="001C0886">
        <w:tc>
          <w:tcPr>
            <w:tcW w:w="2258"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tabs>
                <w:tab w:val="left" w:pos="4500"/>
                <w:tab w:val="left" w:pos="9180"/>
                <w:tab w:val="left" w:pos="9360"/>
              </w:tabs>
              <w:autoSpaceDE w:val="0"/>
              <w:autoSpaceDN w:val="0"/>
              <w:adjustRightInd w:val="0"/>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Итого</w:t>
            </w:r>
          </w:p>
        </w:tc>
        <w:tc>
          <w:tcPr>
            <w:tcW w:w="736"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27</w:t>
            </w:r>
          </w:p>
        </w:tc>
        <w:tc>
          <w:tcPr>
            <w:tcW w:w="2737" w:type="dxa"/>
            <w:tcBorders>
              <w:top w:val="single" w:sz="4" w:space="0" w:color="000000"/>
              <w:left w:val="single" w:sz="4" w:space="0" w:color="000000"/>
              <w:bottom w:val="single" w:sz="4" w:space="0" w:color="000000"/>
              <w:right w:val="single" w:sz="4" w:space="0" w:color="000000"/>
            </w:tcBorders>
          </w:tcPr>
          <w:p w:rsidR="002D0750" w:rsidRDefault="002D0750" w:rsidP="001C0886">
            <w:pPr>
              <w:widowControl w:val="0"/>
              <w:autoSpaceDE w:val="0"/>
              <w:autoSpaceDN w:val="0"/>
              <w:adjustRightInd w:val="0"/>
              <w:rPr>
                <w:sz w:val="24"/>
                <w:szCs w:val="24"/>
              </w:rPr>
            </w:pP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7</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34</w:t>
            </w:r>
          </w:p>
        </w:tc>
      </w:tr>
      <w:tr w:rsidR="002D0750" w:rsidTr="001C0886">
        <w:tc>
          <w:tcPr>
            <w:tcW w:w="2258" w:type="dxa"/>
            <w:vMerge w:val="restart"/>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tabs>
                <w:tab w:val="left" w:pos="4500"/>
                <w:tab w:val="left" w:pos="9180"/>
                <w:tab w:val="left" w:pos="9360"/>
              </w:tabs>
              <w:autoSpaceDE w:val="0"/>
              <w:autoSpaceDN w:val="0"/>
              <w:adjustRightInd w:val="0"/>
              <w:rPr>
                <w:sz w:val="24"/>
                <w:szCs w:val="24"/>
              </w:rPr>
            </w:pPr>
            <w:r>
              <w:rPr>
                <w:sz w:val="24"/>
                <w:szCs w:val="24"/>
              </w:rPr>
              <w:t>Курсы по выбору</w:t>
            </w: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Элективные курсы</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r>
      <w:tr w:rsidR="002D0750" w:rsidTr="001C0886">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2D0750" w:rsidRDefault="002D0750" w:rsidP="001C0886">
            <w:pPr>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jc w:val="both"/>
              <w:rPr>
                <w:bCs/>
                <w:sz w:val="24"/>
                <w:szCs w:val="24"/>
              </w:rPr>
            </w:pPr>
            <w:r>
              <w:rPr>
                <w:bCs/>
                <w:sz w:val="24"/>
                <w:szCs w:val="24"/>
              </w:rPr>
              <w:t>Факультативные курсы</w:t>
            </w:r>
          </w:p>
        </w:tc>
        <w:tc>
          <w:tcPr>
            <w:tcW w:w="736"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c>
          <w:tcPr>
            <w:tcW w:w="2737" w:type="dxa"/>
            <w:tcBorders>
              <w:top w:val="single" w:sz="4" w:space="0" w:color="000000"/>
              <w:left w:val="single" w:sz="4" w:space="0" w:color="000000"/>
              <w:bottom w:val="single" w:sz="4" w:space="0" w:color="000000"/>
              <w:right w:val="single" w:sz="4" w:space="0" w:color="000000"/>
            </w:tcBorders>
            <w:hideMark/>
          </w:tcPr>
          <w:p w:rsidR="002D0750" w:rsidRDefault="002D0750" w:rsidP="001C0886">
            <w:pPr>
              <w:widowControl w:val="0"/>
              <w:autoSpaceDE w:val="0"/>
              <w:autoSpaceDN w:val="0"/>
              <w:adjustRightInd w:val="0"/>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hideMark/>
          </w:tcPr>
          <w:p w:rsidR="002D0750" w:rsidRDefault="002D0750" w:rsidP="001C0886">
            <w:pPr>
              <w:widowControl w:val="0"/>
              <w:autoSpaceDE w:val="0"/>
              <w:autoSpaceDN w:val="0"/>
              <w:adjustRightInd w:val="0"/>
              <w:jc w:val="center"/>
              <w:rPr>
                <w:sz w:val="24"/>
                <w:szCs w:val="24"/>
              </w:rPr>
            </w:pPr>
            <w:r>
              <w:rPr>
                <w:sz w:val="24"/>
                <w:szCs w:val="24"/>
              </w:rPr>
              <w:t>-</w:t>
            </w:r>
          </w:p>
        </w:tc>
        <w:tc>
          <w:tcPr>
            <w:tcW w:w="791" w:type="dxa"/>
            <w:tcBorders>
              <w:top w:val="single" w:sz="4" w:space="0" w:color="000000"/>
              <w:left w:val="single" w:sz="4" w:space="0" w:color="000000"/>
              <w:bottom w:val="single" w:sz="4" w:space="0" w:color="000000"/>
              <w:right w:val="single" w:sz="4" w:space="0" w:color="auto"/>
            </w:tcBorders>
          </w:tcPr>
          <w:p w:rsidR="002D0750" w:rsidRDefault="002D0750" w:rsidP="001C0886">
            <w:pPr>
              <w:widowControl w:val="0"/>
              <w:autoSpaceDE w:val="0"/>
              <w:autoSpaceDN w:val="0"/>
              <w:adjustRightInd w:val="0"/>
              <w:jc w:val="center"/>
              <w:rPr>
                <w:sz w:val="24"/>
                <w:szCs w:val="24"/>
              </w:rPr>
            </w:pPr>
          </w:p>
        </w:tc>
      </w:tr>
    </w:tbl>
    <w:p w:rsidR="002D0750" w:rsidRDefault="002D0750" w:rsidP="002D0750">
      <w:pPr>
        <w:widowControl w:val="0"/>
        <w:autoSpaceDE w:val="0"/>
        <w:autoSpaceDN w:val="0"/>
        <w:adjustRightInd w:val="0"/>
        <w:ind w:left="4248" w:firstLine="708"/>
        <w:jc w:val="right"/>
        <w:rPr>
          <w:sz w:val="24"/>
          <w:szCs w:val="24"/>
        </w:rPr>
      </w:pPr>
    </w:p>
    <w:p w:rsidR="002D0750" w:rsidRDefault="002D0750" w:rsidP="002D0750">
      <w:pPr>
        <w:widowControl w:val="0"/>
        <w:autoSpaceDE w:val="0"/>
        <w:autoSpaceDN w:val="0"/>
        <w:adjustRightInd w:val="0"/>
        <w:ind w:left="4248" w:firstLine="708"/>
        <w:jc w:val="right"/>
        <w:rPr>
          <w:sz w:val="24"/>
          <w:szCs w:val="24"/>
        </w:rPr>
      </w:pPr>
    </w:p>
    <w:p w:rsidR="002D0750" w:rsidRDefault="002D0750" w:rsidP="002D0750">
      <w:pPr>
        <w:widowControl w:val="0"/>
        <w:autoSpaceDE w:val="0"/>
        <w:autoSpaceDN w:val="0"/>
        <w:adjustRightInd w:val="0"/>
        <w:jc w:val="right"/>
        <w:rPr>
          <w:b/>
          <w:sz w:val="24"/>
          <w:szCs w:val="24"/>
        </w:rPr>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rPr>
          <w:sz w:val="28"/>
          <w:szCs w:val="28"/>
        </w:rPr>
      </w:pPr>
    </w:p>
    <w:p w:rsidR="002D0750" w:rsidRDefault="002D0750" w:rsidP="002D0750">
      <w:pPr>
        <w:jc w:val="both"/>
        <w:rPr>
          <w:sz w:val="28"/>
          <w:szCs w:val="28"/>
        </w:rPr>
      </w:pPr>
    </w:p>
    <w:p w:rsidR="002D0750" w:rsidRDefault="002D0750" w:rsidP="002D0750">
      <w:pPr>
        <w:jc w:val="both"/>
        <w:rPr>
          <w:sz w:val="28"/>
          <w:szCs w:val="28"/>
        </w:rPr>
      </w:pPr>
    </w:p>
    <w:p w:rsidR="002D0750" w:rsidRDefault="002D0750" w:rsidP="002D0750">
      <w:pPr>
        <w:jc w:val="both"/>
        <w:rPr>
          <w:sz w:val="28"/>
          <w:szCs w:val="28"/>
        </w:rPr>
      </w:pPr>
    </w:p>
    <w:p w:rsidR="002D0750" w:rsidRDefault="002D0750" w:rsidP="002D0750">
      <w:pPr>
        <w:jc w:val="both"/>
        <w:rPr>
          <w:sz w:val="28"/>
          <w:szCs w:val="28"/>
        </w:rPr>
      </w:pPr>
    </w:p>
    <w:p w:rsidR="002D0750" w:rsidRDefault="002D0750" w:rsidP="002D0750">
      <w:pPr>
        <w:rPr>
          <w:sz w:val="28"/>
          <w:szCs w:val="28"/>
        </w:rPr>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Pr>
        <w:jc w:val="both"/>
      </w:pPr>
    </w:p>
    <w:p w:rsidR="002D0750" w:rsidRDefault="002D0750" w:rsidP="002D0750"/>
    <w:p w:rsidR="002D0750" w:rsidRPr="004D3CBC" w:rsidRDefault="002D0750" w:rsidP="002D0750">
      <w:pPr>
        <w:jc w:val="both"/>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Pr="00ED6C24" w:rsidRDefault="000B0425" w:rsidP="00ED6C24">
      <w:pPr>
        <w:suppressAutoHyphens/>
        <w:spacing w:line="360" w:lineRule="auto"/>
        <w:rPr>
          <w:rFonts w:eastAsia="Calibri"/>
          <w:b/>
          <w:bCs/>
          <w:sz w:val="28"/>
          <w:szCs w:val="28"/>
        </w:rPr>
      </w:pPr>
    </w:p>
    <w:p w:rsidR="000B0425" w:rsidRDefault="000B0425">
      <w:pPr>
        <w:ind w:left="760"/>
        <w:rPr>
          <w:rFonts w:eastAsia="Times New Roman"/>
          <w:b/>
          <w:bCs/>
          <w:sz w:val="28"/>
          <w:szCs w:val="28"/>
        </w:rPr>
      </w:pPr>
    </w:p>
    <w:p w:rsidR="0096445B" w:rsidRDefault="00C8517C">
      <w:pPr>
        <w:ind w:left="760"/>
        <w:rPr>
          <w:sz w:val="20"/>
          <w:szCs w:val="20"/>
        </w:rPr>
      </w:pPr>
      <w:r>
        <w:rPr>
          <w:rFonts w:eastAsia="Times New Roman"/>
          <w:b/>
          <w:bCs/>
          <w:sz w:val="28"/>
          <w:szCs w:val="28"/>
        </w:rPr>
        <w:t>III.2. План внеурочной деятельности</w:t>
      </w:r>
    </w:p>
    <w:p w:rsidR="0096445B" w:rsidRDefault="0096445B">
      <w:pPr>
        <w:spacing w:line="332" w:lineRule="exact"/>
        <w:rPr>
          <w:sz w:val="20"/>
          <w:szCs w:val="20"/>
        </w:rPr>
      </w:pPr>
    </w:p>
    <w:p w:rsidR="0096445B" w:rsidRDefault="00C8517C">
      <w:pPr>
        <w:spacing w:line="237" w:lineRule="auto"/>
        <w:ind w:left="60" w:firstLine="710"/>
        <w:jc w:val="both"/>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96445B" w:rsidRDefault="0096445B">
      <w:pPr>
        <w:spacing w:line="20" w:lineRule="exact"/>
        <w:rPr>
          <w:sz w:val="20"/>
          <w:szCs w:val="20"/>
        </w:rPr>
      </w:pPr>
    </w:p>
    <w:p w:rsidR="0096445B" w:rsidRDefault="00C8517C">
      <w:pPr>
        <w:spacing w:line="236" w:lineRule="auto"/>
        <w:ind w:left="60" w:firstLine="283"/>
        <w:jc w:val="both"/>
        <w:rPr>
          <w:sz w:val="20"/>
          <w:szCs w:val="20"/>
        </w:rPr>
      </w:pPr>
      <w:r>
        <w:rPr>
          <w:rFonts w:eastAsia="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96445B" w:rsidRDefault="0096445B">
      <w:pPr>
        <w:spacing w:line="20" w:lineRule="exact"/>
        <w:rPr>
          <w:sz w:val="20"/>
          <w:szCs w:val="20"/>
        </w:rPr>
      </w:pPr>
    </w:p>
    <w:p w:rsidR="0096445B" w:rsidRDefault="00C8517C">
      <w:pPr>
        <w:spacing w:line="235" w:lineRule="auto"/>
        <w:ind w:left="60" w:firstLine="283"/>
        <w:jc w:val="both"/>
        <w:rPr>
          <w:sz w:val="20"/>
          <w:szCs w:val="20"/>
        </w:rPr>
      </w:pPr>
      <w:r>
        <w:rPr>
          <w:rFonts w:eastAsia="Times New Roman"/>
          <w:sz w:val="28"/>
          <w:szCs w:val="28"/>
        </w:rPr>
        <w:t xml:space="preserve">– план реализации курсов внеурочной </w:t>
      </w:r>
      <w:proofErr w:type="gramStart"/>
      <w:r>
        <w:rPr>
          <w:rFonts w:eastAsia="Times New Roman"/>
          <w:sz w:val="28"/>
          <w:szCs w:val="28"/>
        </w:rPr>
        <w:t>деятельности</w:t>
      </w:r>
      <w:proofErr w:type="gramEnd"/>
      <w:r>
        <w:rPr>
          <w:rFonts w:eastAsia="Times New Roman"/>
          <w:sz w:val="28"/>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96445B" w:rsidRDefault="0096445B">
      <w:pPr>
        <w:spacing w:line="3" w:lineRule="exact"/>
        <w:rPr>
          <w:sz w:val="20"/>
          <w:szCs w:val="20"/>
        </w:rPr>
      </w:pPr>
    </w:p>
    <w:p w:rsidR="0096445B" w:rsidRDefault="00C8517C">
      <w:pPr>
        <w:ind w:left="340"/>
        <w:rPr>
          <w:sz w:val="20"/>
          <w:szCs w:val="20"/>
        </w:rPr>
      </w:pPr>
      <w:r>
        <w:rPr>
          <w:rFonts w:eastAsia="Times New Roman"/>
          <w:sz w:val="28"/>
          <w:szCs w:val="28"/>
        </w:rPr>
        <w:t>–   план воспитательных мероприятий.</w:t>
      </w:r>
    </w:p>
    <w:p w:rsidR="0096445B" w:rsidRDefault="00C8517C">
      <w:pPr>
        <w:ind w:left="760"/>
        <w:rPr>
          <w:sz w:val="20"/>
          <w:szCs w:val="20"/>
        </w:rPr>
      </w:pPr>
      <w:r>
        <w:rPr>
          <w:rFonts w:eastAsia="Times New Roman"/>
          <w:sz w:val="28"/>
          <w:szCs w:val="28"/>
        </w:rPr>
        <w:t>Согласно   ФГОС   СОО   через   внеурочную   деятельность   организацией,</w:t>
      </w:r>
    </w:p>
    <w:p w:rsidR="0096445B" w:rsidRDefault="0096445B">
      <w:pPr>
        <w:spacing w:line="15" w:lineRule="exact"/>
        <w:rPr>
          <w:sz w:val="20"/>
          <w:szCs w:val="20"/>
        </w:rPr>
      </w:pPr>
    </w:p>
    <w:p w:rsidR="0096445B" w:rsidRDefault="00C8517C">
      <w:pPr>
        <w:spacing w:line="238" w:lineRule="auto"/>
        <w:ind w:left="60"/>
        <w:jc w:val="both"/>
        <w:rPr>
          <w:sz w:val="20"/>
          <w:szCs w:val="20"/>
        </w:rPr>
      </w:pPr>
      <w:r>
        <w:rPr>
          <w:rFonts w:eastAsia="Times New Roman"/>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6445B" w:rsidRDefault="0096445B">
      <w:pPr>
        <w:spacing w:line="8" w:lineRule="exact"/>
        <w:rPr>
          <w:sz w:val="20"/>
          <w:szCs w:val="20"/>
        </w:rPr>
      </w:pPr>
    </w:p>
    <w:p w:rsidR="0096445B" w:rsidRDefault="00C8517C">
      <w:pPr>
        <w:ind w:left="760"/>
        <w:rPr>
          <w:sz w:val="20"/>
          <w:szCs w:val="20"/>
        </w:rPr>
      </w:pPr>
      <w:r>
        <w:rPr>
          <w:rFonts w:eastAsia="Times New Roman"/>
          <w:b/>
          <w:bCs/>
          <w:sz w:val="28"/>
          <w:szCs w:val="28"/>
        </w:rPr>
        <w:t>Содержание плана внеурочной деятельности</w:t>
      </w:r>
    </w:p>
    <w:p w:rsidR="0096445B" w:rsidRDefault="0096445B">
      <w:pPr>
        <w:spacing w:line="10" w:lineRule="exact"/>
        <w:rPr>
          <w:sz w:val="20"/>
          <w:szCs w:val="20"/>
        </w:rPr>
      </w:pPr>
    </w:p>
    <w:p w:rsidR="0096445B" w:rsidRDefault="00C8517C">
      <w:pPr>
        <w:spacing w:line="239" w:lineRule="auto"/>
        <w:ind w:left="60" w:firstLine="710"/>
        <w:jc w:val="both"/>
        <w:rPr>
          <w:rFonts w:eastAsia="Times New Roman"/>
          <w:sz w:val="28"/>
          <w:szCs w:val="28"/>
        </w:rPr>
      </w:pPr>
      <w:r>
        <w:rPr>
          <w:rFonts w:eastAsia="Times New Roman"/>
          <w:sz w:val="28"/>
          <w:szCs w:val="28"/>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w:t>
      </w:r>
      <w:r>
        <w:rPr>
          <w:rFonts w:eastAsia="Times New Roman"/>
          <w:sz w:val="28"/>
          <w:szCs w:val="28"/>
        </w:rPr>
        <w:lastRenderedPageBreak/>
        <w:t>загородных детских центров, в туристических походах, экспедициях, поездках и т.д.).</w:t>
      </w: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rFonts w:eastAsia="Times New Roman"/>
          <w:sz w:val="28"/>
          <w:szCs w:val="28"/>
        </w:rPr>
      </w:pPr>
    </w:p>
    <w:p w:rsidR="009864BF" w:rsidRDefault="009864BF">
      <w:pPr>
        <w:spacing w:line="239" w:lineRule="auto"/>
        <w:ind w:left="60" w:firstLine="710"/>
        <w:jc w:val="both"/>
        <w:rPr>
          <w:sz w:val="20"/>
          <w:szCs w:val="20"/>
        </w:rPr>
      </w:pPr>
    </w:p>
    <w:p w:rsidR="0096445B" w:rsidRDefault="0096445B">
      <w:pPr>
        <w:spacing w:line="6" w:lineRule="exact"/>
        <w:rPr>
          <w:sz w:val="20"/>
          <w:szCs w:val="20"/>
        </w:rPr>
      </w:pPr>
    </w:p>
    <w:p w:rsidR="0096445B" w:rsidRDefault="00C8517C">
      <w:pPr>
        <w:ind w:right="-39"/>
        <w:jc w:val="center"/>
        <w:rPr>
          <w:sz w:val="20"/>
          <w:szCs w:val="20"/>
        </w:rPr>
      </w:pPr>
      <w:r>
        <w:rPr>
          <w:rFonts w:eastAsia="Times New Roman"/>
          <w:b/>
          <w:bCs/>
          <w:sz w:val="28"/>
          <w:szCs w:val="28"/>
        </w:rPr>
        <w:lastRenderedPageBreak/>
        <w:t>Примерный план внеурочной деятельности</w:t>
      </w:r>
    </w:p>
    <w:tbl>
      <w:tblPr>
        <w:tblW w:w="0" w:type="auto"/>
        <w:tblInd w:w="10" w:type="dxa"/>
        <w:tblLayout w:type="fixed"/>
        <w:tblCellMar>
          <w:left w:w="0" w:type="dxa"/>
          <w:right w:w="0" w:type="dxa"/>
        </w:tblCellMar>
        <w:tblLook w:val="04A0" w:firstRow="1" w:lastRow="0" w:firstColumn="1" w:lastColumn="0" w:noHBand="0" w:noVBand="1"/>
      </w:tblPr>
      <w:tblGrid>
        <w:gridCol w:w="1920"/>
        <w:gridCol w:w="1840"/>
        <w:gridCol w:w="2700"/>
        <w:gridCol w:w="840"/>
        <w:gridCol w:w="1420"/>
        <w:gridCol w:w="940"/>
      </w:tblGrid>
      <w:tr w:rsidR="0096445B">
        <w:trPr>
          <w:trHeight w:val="359"/>
        </w:trPr>
        <w:tc>
          <w:tcPr>
            <w:tcW w:w="192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1840" w:type="dxa"/>
            <w:tcBorders>
              <w:top w:val="single" w:sz="8" w:space="0" w:color="auto"/>
              <w:right w:val="single" w:sz="8" w:space="0" w:color="auto"/>
            </w:tcBorders>
            <w:vAlign w:val="bottom"/>
          </w:tcPr>
          <w:p w:rsidR="0096445B" w:rsidRDefault="00C8517C">
            <w:pPr>
              <w:jc w:val="center"/>
              <w:rPr>
                <w:sz w:val="20"/>
                <w:szCs w:val="20"/>
              </w:rPr>
            </w:pPr>
            <w:r>
              <w:rPr>
                <w:rFonts w:eastAsia="Times New Roman"/>
                <w:b/>
                <w:bCs/>
                <w:w w:val="97"/>
                <w:sz w:val="28"/>
                <w:szCs w:val="28"/>
              </w:rPr>
              <w:t>Жизнь</w:t>
            </w:r>
          </w:p>
        </w:tc>
        <w:tc>
          <w:tcPr>
            <w:tcW w:w="2700" w:type="dxa"/>
            <w:tcBorders>
              <w:top w:val="single" w:sz="8" w:space="0" w:color="auto"/>
              <w:right w:val="single" w:sz="8" w:space="0" w:color="auto"/>
            </w:tcBorders>
            <w:vAlign w:val="bottom"/>
          </w:tcPr>
          <w:p w:rsidR="0096445B" w:rsidRDefault="00C8517C">
            <w:pPr>
              <w:jc w:val="center"/>
              <w:rPr>
                <w:sz w:val="20"/>
                <w:szCs w:val="20"/>
              </w:rPr>
            </w:pPr>
            <w:r>
              <w:rPr>
                <w:rFonts w:eastAsia="Times New Roman"/>
                <w:b/>
                <w:bCs/>
                <w:w w:val="98"/>
                <w:sz w:val="28"/>
                <w:szCs w:val="28"/>
              </w:rPr>
              <w:t>Внеурочная</w:t>
            </w:r>
          </w:p>
        </w:tc>
        <w:tc>
          <w:tcPr>
            <w:tcW w:w="2260" w:type="dxa"/>
            <w:gridSpan w:val="2"/>
            <w:tcBorders>
              <w:top w:val="single" w:sz="8" w:space="0" w:color="auto"/>
              <w:right w:val="single" w:sz="8" w:space="0" w:color="auto"/>
            </w:tcBorders>
            <w:vAlign w:val="bottom"/>
          </w:tcPr>
          <w:p w:rsidR="0096445B" w:rsidRDefault="00C8517C">
            <w:pPr>
              <w:jc w:val="center"/>
              <w:rPr>
                <w:sz w:val="20"/>
                <w:szCs w:val="20"/>
              </w:rPr>
            </w:pPr>
            <w:r>
              <w:rPr>
                <w:rFonts w:eastAsia="Times New Roman"/>
                <w:b/>
                <w:bCs/>
                <w:w w:val="98"/>
                <w:sz w:val="28"/>
                <w:szCs w:val="28"/>
              </w:rPr>
              <w:t>Воспитательные</w:t>
            </w:r>
          </w:p>
        </w:tc>
        <w:tc>
          <w:tcPr>
            <w:tcW w:w="940" w:type="dxa"/>
            <w:tcBorders>
              <w:top w:val="single" w:sz="8" w:space="0" w:color="auto"/>
              <w:right w:val="single" w:sz="8" w:space="0" w:color="auto"/>
            </w:tcBorders>
            <w:vAlign w:val="bottom"/>
          </w:tcPr>
          <w:p w:rsidR="0096445B" w:rsidRDefault="00C8517C">
            <w:pPr>
              <w:jc w:val="center"/>
              <w:rPr>
                <w:sz w:val="20"/>
                <w:szCs w:val="20"/>
              </w:rPr>
            </w:pPr>
            <w:r>
              <w:rPr>
                <w:rFonts w:eastAsia="Times New Roman"/>
                <w:b/>
                <w:bCs/>
                <w:w w:val="99"/>
                <w:sz w:val="28"/>
                <w:szCs w:val="28"/>
              </w:rPr>
              <w:t>Всего</w:t>
            </w:r>
          </w:p>
        </w:tc>
      </w:tr>
      <w:tr w:rsidR="0096445B">
        <w:trPr>
          <w:trHeight w:val="326"/>
        </w:trPr>
        <w:tc>
          <w:tcPr>
            <w:tcW w:w="1920" w:type="dxa"/>
            <w:tcBorders>
              <w:left w:val="single" w:sz="8" w:space="0" w:color="auto"/>
              <w:right w:val="single" w:sz="8" w:space="0" w:color="auto"/>
            </w:tcBorders>
            <w:vAlign w:val="bottom"/>
          </w:tcPr>
          <w:p w:rsidR="0096445B" w:rsidRDefault="0096445B">
            <w:pPr>
              <w:rPr>
                <w:sz w:val="24"/>
                <w:szCs w:val="24"/>
              </w:rPr>
            </w:pPr>
          </w:p>
        </w:tc>
        <w:tc>
          <w:tcPr>
            <w:tcW w:w="1840" w:type="dxa"/>
            <w:tcBorders>
              <w:right w:val="single" w:sz="8" w:space="0" w:color="auto"/>
            </w:tcBorders>
            <w:vAlign w:val="bottom"/>
          </w:tcPr>
          <w:p w:rsidR="0096445B" w:rsidRDefault="00C8517C">
            <w:pPr>
              <w:jc w:val="center"/>
              <w:rPr>
                <w:sz w:val="20"/>
                <w:szCs w:val="20"/>
              </w:rPr>
            </w:pPr>
            <w:r>
              <w:rPr>
                <w:rFonts w:eastAsia="Times New Roman"/>
                <w:b/>
                <w:bCs/>
                <w:w w:val="99"/>
                <w:sz w:val="28"/>
                <w:szCs w:val="28"/>
              </w:rPr>
              <w:t>ученических</w:t>
            </w:r>
          </w:p>
        </w:tc>
        <w:tc>
          <w:tcPr>
            <w:tcW w:w="2700" w:type="dxa"/>
            <w:tcBorders>
              <w:right w:val="single" w:sz="8" w:space="0" w:color="auto"/>
            </w:tcBorders>
            <w:vAlign w:val="bottom"/>
          </w:tcPr>
          <w:p w:rsidR="0096445B" w:rsidRDefault="00C8517C">
            <w:pPr>
              <w:jc w:val="center"/>
              <w:rPr>
                <w:sz w:val="20"/>
                <w:szCs w:val="20"/>
              </w:rPr>
            </w:pPr>
            <w:r>
              <w:rPr>
                <w:rFonts w:eastAsia="Times New Roman"/>
                <w:b/>
                <w:bCs/>
                <w:w w:val="99"/>
                <w:sz w:val="28"/>
                <w:szCs w:val="28"/>
              </w:rPr>
              <w:t xml:space="preserve">деятельность </w:t>
            </w:r>
            <w:proofErr w:type="gramStart"/>
            <w:r>
              <w:rPr>
                <w:rFonts w:eastAsia="Times New Roman"/>
                <w:b/>
                <w:bCs/>
                <w:w w:val="99"/>
                <w:sz w:val="28"/>
                <w:szCs w:val="28"/>
              </w:rPr>
              <w:t>по</w:t>
            </w:r>
            <w:proofErr w:type="gramEnd"/>
          </w:p>
        </w:tc>
        <w:tc>
          <w:tcPr>
            <w:tcW w:w="2260" w:type="dxa"/>
            <w:gridSpan w:val="2"/>
            <w:tcBorders>
              <w:right w:val="single" w:sz="8" w:space="0" w:color="auto"/>
            </w:tcBorders>
            <w:vAlign w:val="bottom"/>
          </w:tcPr>
          <w:p w:rsidR="0096445B" w:rsidRDefault="00C8517C">
            <w:pPr>
              <w:jc w:val="center"/>
              <w:rPr>
                <w:sz w:val="20"/>
                <w:szCs w:val="20"/>
              </w:rPr>
            </w:pPr>
            <w:r>
              <w:rPr>
                <w:rFonts w:eastAsia="Times New Roman"/>
                <w:b/>
                <w:bCs/>
                <w:sz w:val="28"/>
                <w:szCs w:val="28"/>
              </w:rPr>
              <w:t>мероприятия</w:t>
            </w:r>
          </w:p>
        </w:tc>
        <w:tc>
          <w:tcPr>
            <w:tcW w:w="940" w:type="dxa"/>
            <w:tcBorders>
              <w:right w:val="single" w:sz="8" w:space="0" w:color="auto"/>
            </w:tcBorders>
            <w:vAlign w:val="bottom"/>
          </w:tcPr>
          <w:p w:rsidR="0096445B" w:rsidRDefault="0096445B">
            <w:pPr>
              <w:rPr>
                <w:sz w:val="24"/>
                <w:szCs w:val="24"/>
              </w:rPr>
            </w:pPr>
          </w:p>
        </w:tc>
      </w:tr>
      <w:tr w:rsidR="0096445B">
        <w:trPr>
          <w:trHeight w:val="322"/>
        </w:trPr>
        <w:tc>
          <w:tcPr>
            <w:tcW w:w="1920" w:type="dxa"/>
            <w:tcBorders>
              <w:left w:val="single" w:sz="8" w:space="0" w:color="auto"/>
              <w:right w:val="single" w:sz="8" w:space="0" w:color="auto"/>
            </w:tcBorders>
            <w:vAlign w:val="bottom"/>
          </w:tcPr>
          <w:p w:rsidR="0096445B" w:rsidRDefault="0096445B">
            <w:pPr>
              <w:rPr>
                <w:sz w:val="24"/>
                <w:szCs w:val="24"/>
              </w:rPr>
            </w:pPr>
          </w:p>
        </w:tc>
        <w:tc>
          <w:tcPr>
            <w:tcW w:w="1840" w:type="dxa"/>
            <w:tcBorders>
              <w:right w:val="single" w:sz="8" w:space="0" w:color="auto"/>
            </w:tcBorders>
            <w:vAlign w:val="bottom"/>
          </w:tcPr>
          <w:p w:rsidR="0096445B" w:rsidRDefault="00C8517C">
            <w:pPr>
              <w:jc w:val="center"/>
              <w:rPr>
                <w:sz w:val="20"/>
                <w:szCs w:val="20"/>
              </w:rPr>
            </w:pPr>
            <w:r>
              <w:rPr>
                <w:rFonts w:eastAsia="Times New Roman"/>
                <w:b/>
                <w:bCs/>
                <w:sz w:val="28"/>
                <w:szCs w:val="28"/>
              </w:rPr>
              <w:t>сообществ</w:t>
            </w:r>
          </w:p>
        </w:tc>
        <w:tc>
          <w:tcPr>
            <w:tcW w:w="2700" w:type="dxa"/>
            <w:tcBorders>
              <w:right w:val="single" w:sz="8" w:space="0" w:color="auto"/>
            </w:tcBorders>
            <w:vAlign w:val="bottom"/>
          </w:tcPr>
          <w:p w:rsidR="0096445B" w:rsidRDefault="00C8517C">
            <w:pPr>
              <w:jc w:val="center"/>
              <w:rPr>
                <w:sz w:val="20"/>
                <w:szCs w:val="20"/>
              </w:rPr>
            </w:pPr>
            <w:r>
              <w:rPr>
                <w:rFonts w:eastAsia="Times New Roman"/>
                <w:b/>
                <w:bCs/>
                <w:w w:val="99"/>
                <w:sz w:val="28"/>
                <w:szCs w:val="28"/>
              </w:rPr>
              <w:t>предметам</w:t>
            </w:r>
          </w:p>
        </w:tc>
        <w:tc>
          <w:tcPr>
            <w:tcW w:w="2260" w:type="dxa"/>
            <w:gridSpan w:val="2"/>
            <w:tcBorders>
              <w:right w:val="single" w:sz="8" w:space="0" w:color="auto"/>
            </w:tcBorders>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r>
      <w:tr w:rsidR="0096445B">
        <w:trPr>
          <w:trHeight w:val="322"/>
        </w:trPr>
        <w:tc>
          <w:tcPr>
            <w:tcW w:w="1920" w:type="dxa"/>
            <w:tcBorders>
              <w:left w:val="single" w:sz="8" w:space="0" w:color="auto"/>
              <w:right w:val="single" w:sz="8" w:space="0" w:color="auto"/>
            </w:tcBorders>
            <w:vAlign w:val="bottom"/>
          </w:tcPr>
          <w:p w:rsidR="0096445B" w:rsidRDefault="0096445B">
            <w:pPr>
              <w:rPr>
                <w:sz w:val="24"/>
                <w:szCs w:val="24"/>
              </w:rPr>
            </w:pPr>
          </w:p>
        </w:tc>
        <w:tc>
          <w:tcPr>
            <w:tcW w:w="1840" w:type="dxa"/>
            <w:tcBorders>
              <w:right w:val="single" w:sz="8" w:space="0" w:color="auto"/>
            </w:tcBorders>
            <w:vAlign w:val="bottom"/>
          </w:tcPr>
          <w:p w:rsidR="0096445B" w:rsidRDefault="0096445B">
            <w:pPr>
              <w:rPr>
                <w:sz w:val="24"/>
                <w:szCs w:val="24"/>
              </w:rPr>
            </w:pPr>
          </w:p>
        </w:tc>
        <w:tc>
          <w:tcPr>
            <w:tcW w:w="2700" w:type="dxa"/>
            <w:tcBorders>
              <w:right w:val="single" w:sz="8" w:space="0" w:color="auto"/>
            </w:tcBorders>
            <w:vAlign w:val="bottom"/>
          </w:tcPr>
          <w:p w:rsidR="0096445B" w:rsidRDefault="00C8517C">
            <w:pPr>
              <w:jc w:val="center"/>
              <w:rPr>
                <w:sz w:val="20"/>
                <w:szCs w:val="20"/>
              </w:rPr>
            </w:pPr>
            <w:r>
              <w:rPr>
                <w:rFonts w:eastAsia="Times New Roman"/>
                <w:b/>
                <w:bCs/>
                <w:w w:val="99"/>
                <w:sz w:val="28"/>
                <w:szCs w:val="28"/>
              </w:rPr>
              <w:t>школьной</w:t>
            </w:r>
          </w:p>
        </w:tc>
        <w:tc>
          <w:tcPr>
            <w:tcW w:w="2260" w:type="dxa"/>
            <w:gridSpan w:val="2"/>
            <w:tcBorders>
              <w:right w:val="single" w:sz="8" w:space="0" w:color="auto"/>
            </w:tcBorders>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r>
      <w:tr w:rsidR="0096445B">
        <w:trPr>
          <w:trHeight w:val="322"/>
        </w:trPr>
        <w:tc>
          <w:tcPr>
            <w:tcW w:w="1920" w:type="dxa"/>
            <w:tcBorders>
              <w:left w:val="single" w:sz="8" w:space="0" w:color="auto"/>
              <w:right w:val="single" w:sz="8" w:space="0" w:color="auto"/>
            </w:tcBorders>
            <w:vAlign w:val="bottom"/>
          </w:tcPr>
          <w:p w:rsidR="0096445B" w:rsidRDefault="0096445B">
            <w:pPr>
              <w:rPr>
                <w:sz w:val="24"/>
                <w:szCs w:val="24"/>
              </w:rPr>
            </w:pPr>
          </w:p>
        </w:tc>
        <w:tc>
          <w:tcPr>
            <w:tcW w:w="1840" w:type="dxa"/>
            <w:tcBorders>
              <w:right w:val="single" w:sz="8" w:space="0" w:color="auto"/>
            </w:tcBorders>
            <w:vAlign w:val="bottom"/>
          </w:tcPr>
          <w:p w:rsidR="0096445B" w:rsidRDefault="0096445B">
            <w:pPr>
              <w:rPr>
                <w:sz w:val="24"/>
                <w:szCs w:val="24"/>
              </w:rPr>
            </w:pPr>
          </w:p>
        </w:tc>
        <w:tc>
          <w:tcPr>
            <w:tcW w:w="2700" w:type="dxa"/>
            <w:tcBorders>
              <w:right w:val="single" w:sz="8" w:space="0" w:color="auto"/>
            </w:tcBorders>
            <w:vAlign w:val="bottom"/>
          </w:tcPr>
          <w:p w:rsidR="0096445B" w:rsidRDefault="00C8517C">
            <w:pPr>
              <w:jc w:val="center"/>
              <w:rPr>
                <w:sz w:val="20"/>
                <w:szCs w:val="20"/>
              </w:rPr>
            </w:pPr>
            <w:r>
              <w:rPr>
                <w:rFonts w:eastAsia="Times New Roman"/>
                <w:b/>
                <w:bCs/>
                <w:w w:val="98"/>
                <w:sz w:val="28"/>
                <w:szCs w:val="28"/>
              </w:rPr>
              <w:t>программы</w:t>
            </w:r>
          </w:p>
        </w:tc>
        <w:tc>
          <w:tcPr>
            <w:tcW w:w="2260" w:type="dxa"/>
            <w:gridSpan w:val="2"/>
            <w:tcBorders>
              <w:right w:val="single" w:sz="8" w:space="0" w:color="auto"/>
            </w:tcBorders>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r>
      <w:tr w:rsidR="0096445B">
        <w:trPr>
          <w:trHeight w:val="55"/>
        </w:trPr>
        <w:tc>
          <w:tcPr>
            <w:tcW w:w="1920" w:type="dxa"/>
            <w:tcBorders>
              <w:left w:val="single" w:sz="8" w:space="0" w:color="auto"/>
              <w:bottom w:val="single" w:sz="8" w:space="0" w:color="auto"/>
              <w:right w:val="single" w:sz="8" w:space="0" w:color="auto"/>
            </w:tcBorders>
            <w:vAlign w:val="bottom"/>
          </w:tcPr>
          <w:p w:rsidR="0096445B" w:rsidRDefault="0096445B">
            <w:pPr>
              <w:rPr>
                <w:sz w:val="4"/>
                <w:szCs w:val="4"/>
              </w:rPr>
            </w:pPr>
          </w:p>
        </w:tc>
        <w:tc>
          <w:tcPr>
            <w:tcW w:w="1840" w:type="dxa"/>
            <w:tcBorders>
              <w:bottom w:val="single" w:sz="8" w:space="0" w:color="auto"/>
              <w:right w:val="single" w:sz="8" w:space="0" w:color="auto"/>
            </w:tcBorders>
            <w:vAlign w:val="bottom"/>
          </w:tcPr>
          <w:p w:rsidR="0096445B" w:rsidRDefault="0096445B">
            <w:pPr>
              <w:rPr>
                <w:sz w:val="4"/>
                <w:szCs w:val="4"/>
              </w:rPr>
            </w:pPr>
          </w:p>
        </w:tc>
        <w:tc>
          <w:tcPr>
            <w:tcW w:w="2700" w:type="dxa"/>
            <w:tcBorders>
              <w:bottom w:val="single" w:sz="8" w:space="0" w:color="auto"/>
              <w:right w:val="single" w:sz="8" w:space="0" w:color="auto"/>
            </w:tcBorders>
            <w:vAlign w:val="bottom"/>
          </w:tcPr>
          <w:p w:rsidR="0096445B" w:rsidRDefault="0096445B">
            <w:pPr>
              <w:rPr>
                <w:sz w:val="4"/>
                <w:szCs w:val="4"/>
              </w:rPr>
            </w:pPr>
          </w:p>
        </w:tc>
        <w:tc>
          <w:tcPr>
            <w:tcW w:w="2260" w:type="dxa"/>
            <w:gridSpan w:val="2"/>
            <w:tcBorders>
              <w:bottom w:val="single" w:sz="8" w:space="0" w:color="auto"/>
              <w:right w:val="single" w:sz="8" w:space="0" w:color="auto"/>
            </w:tcBorders>
            <w:vAlign w:val="bottom"/>
          </w:tcPr>
          <w:p w:rsidR="0096445B" w:rsidRDefault="0096445B">
            <w:pPr>
              <w:rPr>
                <w:sz w:val="4"/>
                <w:szCs w:val="4"/>
              </w:rPr>
            </w:pPr>
          </w:p>
        </w:tc>
        <w:tc>
          <w:tcPr>
            <w:tcW w:w="940" w:type="dxa"/>
            <w:tcBorders>
              <w:bottom w:val="single" w:sz="8" w:space="0" w:color="auto"/>
              <w:right w:val="single" w:sz="8" w:space="0" w:color="auto"/>
            </w:tcBorders>
            <w:vAlign w:val="bottom"/>
          </w:tcPr>
          <w:p w:rsidR="0096445B" w:rsidRDefault="0096445B">
            <w:pPr>
              <w:rPr>
                <w:sz w:val="4"/>
                <w:szCs w:val="4"/>
              </w:rPr>
            </w:pPr>
          </w:p>
        </w:tc>
      </w:tr>
      <w:tr w:rsidR="0096445B">
        <w:trPr>
          <w:trHeight w:val="357"/>
        </w:trPr>
        <w:tc>
          <w:tcPr>
            <w:tcW w:w="1920" w:type="dxa"/>
            <w:tcBorders>
              <w:left w:val="single" w:sz="8" w:space="0" w:color="auto"/>
              <w:right w:val="single" w:sz="8" w:space="0" w:color="auto"/>
            </w:tcBorders>
            <w:vAlign w:val="bottom"/>
          </w:tcPr>
          <w:p w:rsidR="0096445B" w:rsidRDefault="0096445B">
            <w:pPr>
              <w:rPr>
                <w:sz w:val="24"/>
                <w:szCs w:val="24"/>
              </w:rPr>
            </w:pPr>
          </w:p>
        </w:tc>
        <w:tc>
          <w:tcPr>
            <w:tcW w:w="1840" w:type="dxa"/>
            <w:vAlign w:val="bottom"/>
          </w:tcPr>
          <w:p w:rsidR="0096445B" w:rsidRDefault="0096445B">
            <w:pPr>
              <w:rPr>
                <w:sz w:val="24"/>
                <w:szCs w:val="24"/>
              </w:rPr>
            </w:pPr>
          </w:p>
        </w:tc>
        <w:tc>
          <w:tcPr>
            <w:tcW w:w="2700" w:type="dxa"/>
            <w:vAlign w:val="bottom"/>
          </w:tcPr>
          <w:p w:rsidR="0096445B" w:rsidRDefault="00C8517C">
            <w:pPr>
              <w:ind w:right="363"/>
              <w:jc w:val="right"/>
              <w:rPr>
                <w:sz w:val="20"/>
                <w:szCs w:val="20"/>
              </w:rPr>
            </w:pPr>
            <w:r>
              <w:rPr>
                <w:rFonts w:eastAsia="Times New Roman"/>
                <w:b/>
                <w:bCs/>
                <w:sz w:val="28"/>
                <w:szCs w:val="28"/>
              </w:rPr>
              <w:t>10-й класс</w:t>
            </w:r>
          </w:p>
        </w:tc>
        <w:tc>
          <w:tcPr>
            <w:tcW w:w="2260" w:type="dxa"/>
            <w:gridSpan w:val="2"/>
            <w:tcBorders>
              <w:right w:val="single" w:sz="8" w:space="0" w:color="auto"/>
            </w:tcBorders>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r>
      <w:tr w:rsidR="0096445B">
        <w:trPr>
          <w:trHeight w:val="55"/>
        </w:trPr>
        <w:tc>
          <w:tcPr>
            <w:tcW w:w="1920" w:type="dxa"/>
            <w:tcBorders>
              <w:left w:val="single" w:sz="8" w:space="0" w:color="auto"/>
              <w:bottom w:val="single" w:sz="8" w:space="0" w:color="auto"/>
              <w:right w:val="single" w:sz="8" w:space="0" w:color="auto"/>
            </w:tcBorders>
            <w:vAlign w:val="bottom"/>
          </w:tcPr>
          <w:p w:rsidR="0096445B" w:rsidRDefault="0096445B">
            <w:pPr>
              <w:rPr>
                <w:sz w:val="4"/>
                <w:szCs w:val="4"/>
              </w:rPr>
            </w:pPr>
          </w:p>
        </w:tc>
        <w:tc>
          <w:tcPr>
            <w:tcW w:w="1840" w:type="dxa"/>
            <w:tcBorders>
              <w:bottom w:val="single" w:sz="8" w:space="0" w:color="auto"/>
            </w:tcBorders>
            <w:vAlign w:val="bottom"/>
          </w:tcPr>
          <w:p w:rsidR="0096445B" w:rsidRDefault="0096445B">
            <w:pPr>
              <w:rPr>
                <w:sz w:val="4"/>
                <w:szCs w:val="4"/>
              </w:rPr>
            </w:pPr>
          </w:p>
        </w:tc>
        <w:tc>
          <w:tcPr>
            <w:tcW w:w="2700" w:type="dxa"/>
            <w:tcBorders>
              <w:bottom w:val="single" w:sz="8" w:space="0" w:color="auto"/>
            </w:tcBorders>
            <w:vAlign w:val="bottom"/>
          </w:tcPr>
          <w:p w:rsidR="0096445B" w:rsidRDefault="0096445B">
            <w:pPr>
              <w:rPr>
                <w:sz w:val="4"/>
                <w:szCs w:val="4"/>
              </w:rPr>
            </w:pPr>
          </w:p>
        </w:tc>
        <w:tc>
          <w:tcPr>
            <w:tcW w:w="2260" w:type="dxa"/>
            <w:gridSpan w:val="2"/>
            <w:tcBorders>
              <w:bottom w:val="single" w:sz="8" w:space="0" w:color="auto"/>
              <w:right w:val="single" w:sz="8" w:space="0" w:color="auto"/>
            </w:tcBorders>
            <w:vAlign w:val="bottom"/>
          </w:tcPr>
          <w:p w:rsidR="0096445B" w:rsidRDefault="0096445B">
            <w:pPr>
              <w:rPr>
                <w:sz w:val="4"/>
                <w:szCs w:val="4"/>
              </w:rPr>
            </w:pPr>
          </w:p>
        </w:tc>
        <w:tc>
          <w:tcPr>
            <w:tcW w:w="940" w:type="dxa"/>
            <w:tcBorders>
              <w:bottom w:val="single" w:sz="8" w:space="0" w:color="auto"/>
              <w:right w:val="single" w:sz="8" w:space="0" w:color="auto"/>
            </w:tcBorders>
            <w:vAlign w:val="bottom"/>
          </w:tcPr>
          <w:p w:rsidR="0096445B" w:rsidRDefault="0096445B">
            <w:pPr>
              <w:rPr>
                <w:sz w:val="4"/>
                <w:szCs w:val="4"/>
              </w:rPr>
            </w:pPr>
          </w:p>
        </w:tc>
      </w:tr>
      <w:tr w:rsidR="0096445B">
        <w:trPr>
          <w:trHeight w:val="352"/>
        </w:trPr>
        <w:tc>
          <w:tcPr>
            <w:tcW w:w="1920" w:type="dxa"/>
            <w:tcBorders>
              <w:left w:val="single" w:sz="8" w:space="0" w:color="auto"/>
              <w:right w:val="single" w:sz="8" w:space="0" w:color="auto"/>
            </w:tcBorders>
            <w:vAlign w:val="bottom"/>
          </w:tcPr>
          <w:p w:rsidR="0096445B" w:rsidRDefault="00C8517C">
            <w:pPr>
              <w:ind w:left="60"/>
              <w:rPr>
                <w:sz w:val="20"/>
                <w:szCs w:val="20"/>
              </w:rPr>
            </w:pPr>
            <w:r>
              <w:rPr>
                <w:rFonts w:eastAsia="Times New Roman"/>
                <w:sz w:val="28"/>
                <w:szCs w:val="28"/>
              </w:rPr>
              <w:t>1-е полугодие</w:t>
            </w:r>
          </w:p>
        </w:tc>
        <w:tc>
          <w:tcPr>
            <w:tcW w:w="1840" w:type="dxa"/>
            <w:tcBorders>
              <w:right w:val="single" w:sz="8" w:space="0" w:color="auto"/>
            </w:tcBorders>
            <w:vAlign w:val="bottom"/>
          </w:tcPr>
          <w:p w:rsidR="0096445B" w:rsidRDefault="00C8517C">
            <w:pPr>
              <w:jc w:val="center"/>
              <w:rPr>
                <w:sz w:val="20"/>
                <w:szCs w:val="20"/>
              </w:rPr>
            </w:pPr>
            <w:r>
              <w:rPr>
                <w:rFonts w:eastAsia="Times New Roman"/>
                <w:w w:val="99"/>
                <w:sz w:val="28"/>
                <w:szCs w:val="28"/>
              </w:rPr>
              <w:t>10</w:t>
            </w:r>
          </w:p>
        </w:tc>
        <w:tc>
          <w:tcPr>
            <w:tcW w:w="2700" w:type="dxa"/>
            <w:tcBorders>
              <w:right w:val="single" w:sz="8" w:space="0" w:color="auto"/>
            </w:tcBorders>
            <w:vAlign w:val="bottom"/>
          </w:tcPr>
          <w:p w:rsidR="0096445B" w:rsidRDefault="00C8517C">
            <w:pPr>
              <w:jc w:val="center"/>
              <w:rPr>
                <w:sz w:val="20"/>
                <w:szCs w:val="20"/>
              </w:rPr>
            </w:pPr>
            <w:r>
              <w:rPr>
                <w:rFonts w:eastAsia="Times New Roman"/>
                <w:w w:val="92"/>
                <w:sz w:val="28"/>
                <w:szCs w:val="28"/>
              </w:rPr>
              <w:t>30</w:t>
            </w:r>
          </w:p>
        </w:tc>
        <w:tc>
          <w:tcPr>
            <w:tcW w:w="2260" w:type="dxa"/>
            <w:gridSpan w:val="2"/>
            <w:tcBorders>
              <w:right w:val="single" w:sz="8" w:space="0" w:color="auto"/>
            </w:tcBorders>
            <w:vAlign w:val="bottom"/>
          </w:tcPr>
          <w:p w:rsidR="0096445B" w:rsidRDefault="00C8517C">
            <w:pPr>
              <w:jc w:val="center"/>
              <w:rPr>
                <w:sz w:val="20"/>
                <w:szCs w:val="20"/>
              </w:rPr>
            </w:pPr>
            <w:r>
              <w:rPr>
                <w:rFonts w:eastAsia="Times New Roman"/>
                <w:w w:val="99"/>
                <w:sz w:val="28"/>
                <w:szCs w:val="28"/>
              </w:rPr>
              <w:t>10</w:t>
            </w:r>
          </w:p>
        </w:tc>
        <w:tc>
          <w:tcPr>
            <w:tcW w:w="940" w:type="dxa"/>
            <w:tcBorders>
              <w:right w:val="single" w:sz="8" w:space="0" w:color="auto"/>
            </w:tcBorders>
            <w:vAlign w:val="bottom"/>
          </w:tcPr>
          <w:p w:rsidR="0096445B" w:rsidRDefault="00C8517C">
            <w:pPr>
              <w:jc w:val="center"/>
              <w:rPr>
                <w:sz w:val="20"/>
                <w:szCs w:val="20"/>
              </w:rPr>
            </w:pPr>
            <w:r>
              <w:rPr>
                <w:rFonts w:eastAsia="Times New Roman"/>
                <w:w w:val="99"/>
                <w:sz w:val="28"/>
                <w:szCs w:val="28"/>
              </w:rPr>
              <w:t>50</w:t>
            </w:r>
          </w:p>
        </w:tc>
      </w:tr>
      <w:tr w:rsidR="0096445B">
        <w:trPr>
          <w:trHeight w:val="60"/>
        </w:trPr>
        <w:tc>
          <w:tcPr>
            <w:tcW w:w="1920" w:type="dxa"/>
            <w:tcBorders>
              <w:left w:val="single" w:sz="8" w:space="0" w:color="auto"/>
              <w:bottom w:val="single" w:sz="8" w:space="0" w:color="auto"/>
              <w:right w:val="single" w:sz="8" w:space="0" w:color="auto"/>
            </w:tcBorders>
            <w:vAlign w:val="bottom"/>
          </w:tcPr>
          <w:p w:rsidR="0096445B" w:rsidRDefault="0096445B">
            <w:pPr>
              <w:rPr>
                <w:sz w:val="5"/>
                <w:szCs w:val="5"/>
              </w:rPr>
            </w:pPr>
          </w:p>
        </w:tc>
        <w:tc>
          <w:tcPr>
            <w:tcW w:w="1840" w:type="dxa"/>
            <w:tcBorders>
              <w:bottom w:val="single" w:sz="8" w:space="0" w:color="auto"/>
              <w:right w:val="single" w:sz="8" w:space="0" w:color="auto"/>
            </w:tcBorders>
            <w:vAlign w:val="bottom"/>
          </w:tcPr>
          <w:p w:rsidR="0096445B" w:rsidRDefault="0096445B">
            <w:pPr>
              <w:rPr>
                <w:sz w:val="5"/>
                <w:szCs w:val="5"/>
              </w:rPr>
            </w:pPr>
          </w:p>
        </w:tc>
        <w:tc>
          <w:tcPr>
            <w:tcW w:w="2700" w:type="dxa"/>
            <w:tcBorders>
              <w:bottom w:val="single" w:sz="8" w:space="0" w:color="auto"/>
              <w:right w:val="single" w:sz="8" w:space="0" w:color="auto"/>
            </w:tcBorders>
            <w:vAlign w:val="bottom"/>
          </w:tcPr>
          <w:p w:rsidR="0096445B" w:rsidRDefault="0096445B">
            <w:pPr>
              <w:rPr>
                <w:sz w:val="5"/>
                <w:szCs w:val="5"/>
              </w:rPr>
            </w:pPr>
          </w:p>
        </w:tc>
        <w:tc>
          <w:tcPr>
            <w:tcW w:w="2260" w:type="dxa"/>
            <w:gridSpan w:val="2"/>
            <w:tcBorders>
              <w:bottom w:val="single" w:sz="8" w:space="0" w:color="auto"/>
              <w:right w:val="single" w:sz="8" w:space="0" w:color="auto"/>
            </w:tcBorders>
            <w:vAlign w:val="bottom"/>
          </w:tcPr>
          <w:p w:rsidR="0096445B" w:rsidRDefault="0096445B">
            <w:pPr>
              <w:rPr>
                <w:sz w:val="5"/>
                <w:szCs w:val="5"/>
              </w:rPr>
            </w:pPr>
          </w:p>
        </w:tc>
        <w:tc>
          <w:tcPr>
            <w:tcW w:w="940" w:type="dxa"/>
            <w:tcBorders>
              <w:bottom w:val="single" w:sz="8" w:space="0" w:color="auto"/>
              <w:right w:val="single" w:sz="8" w:space="0" w:color="auto"/>
            </w:tcBorders>
            <w:vAlign w:val="bottom"/>
          </w:tcPr>
          <w:p w:rsidR="0096445B" w:rsidRDefault="0096445B">
            <w:pPr>
              <w:rPr>
                <w:sz w:val="5"/>
                <w:szCs w:val="5"/>
              </w:rPr>
            </w:pPr>
          </w:p>
        </w:tc>
      </w:tr>
      <w:tr w:rsidR="0096445B">
        <w:trPr>
          <w:trHeight w:val="352"/>
        </w:trPr>
        <w:tc>
          <w:tcPr>
            <w:tcW w:w="1920" w:type="dxa"/>
            <w:tcBorders>
              <w:left w:val="single" w:sz="8" w:space="0" w:color="auto"/>
              <w:right w:val="single" w:sz="8" w:space="0" w:color="auto"/>
            </w:tcBorders>
            <w:vAlign w:val="bottom"/>
          </w:tcPr>
          <w:p w:rsidR="0096445B" w:rsidRDefault="00C8517C">
            <w:pPr>
              <w:ind w:left="60"/>
              <w:rPr>
                <w:rFonts w:eastAsia="Times New Roman"/>
                <w:sz w:val="28"/>
                <w:szCs w:val="28"/>
              </w:rPr>
            </w:pPr>
            <w:r>
              <w:rPr>
                <w:rFonts w:eastAsia="Times New Roman"/>
                <w:sz w:val="28"/>
                <w:szCs w:val="28"/>
              </w:rPr>
              <w:t>Осенние</w:t>
            </w:r>
          </w:p>
          <w:p w:rsidR="009864BF" w:rsidRDefault="009864BF">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96445B" w:rsidRDefault="00C8517C">
            <w:pPr>
              <w:jc w:val="center"/>
              <w:rPr>
                <w:sz w:val="20"/>
                <w:szCs w:val="20"/>
              </w:rPr>
            </w:pPr>
            <w:r>
              <w:rPr>
                <w:rFonts w:eastAsia="Times New Roman"/>
                <w:w w:val="99"/>
                <w:sz w:val="28"/>
                <w:szCs w:val="28"/>
              </w:rPr>
              <w:t>20</w:t>
            </w:r>
          </w:p>
        </w:tc>
        <w:tc>
          <w:tcPr>
            <w:tcW w:w="2700" w:type="dxa"/>
            <w:tcBorders>
              <w:right w:val="single" w:sz="8" w:space="0" w:color="auto"/>
            </w:tcBorders>
            <w:vAlign w:val="bottom"/>
          </w:tcPr>
          <w:p w:rsidR="0096445B" w:rsidRDefault="0096445B">
            <w:pPr>
              <w:rPr>
                <w:sz w:val="24"/>
                <w:szCs w:val="24"/>
              </w:rPr>
            </w:pPr>
          </w:p>
        </w:tc>
        <w:tc>
          <w:tcPr>
            <w:tcW w:w="2260" w:type="dxa"/>
            <w:gridSpan w:val="2"/>
            <w:tcBorders>
              <w:right w:val="single" w:sz="8" w:space="0" w:color="auto"/>
            </w:tcBorders>
            <w:vAlign w:val="bottom"/>
          </w:tcPr>
          <w:p w:rsidR="0096445B" w:rsidRDefault="00C8517C">
            <w:pPr>
              <w:jc w:val="center"/>
              <w:rPr>
                <w:sz w:val="20"/>
                <w:szCs w:val="20"/>
              </w:rPr>
            </w:pPr>
            <w:r>
              <w:rPr>
                <w:rFonts w:eastAsia="Times New Roman"/>
                <w:w w:val="99"/>
                <w:sz w:val="28"/>
                <w:szCs w:val="28"/>
              </w:rPr>
              <w:t>20</w:t>
            </w:r>
          </w:p>
        </w:tc>
        <w:tc>
          <w:tcPr>
            <w:tcW w:w="940" w:type="dxa"/>
            <w:tcBorders>
              <w:right w:val="single" w:sz="8" w:space="0" w:color="auto"/>
            </w:tcBorders>
            <w:vAlign w:val="bottom"/>
          </w:tcPr>
          <w:p w:rsidR="0096445B" w:rsidRDefault="00C8517C">
            <w:pPr>
              <w:jc w:val="center"/>
              <w:rPr>
                <w:sz w:val="20"/>
                <w:szCs w:val="20"/>
              </w:rPr>
            </w:pPr>
            <w:r>
              <w:rPr>
                <w:rFonts w:eastAsia="Times New Roman"/>
                <w:w w:val="99"/>
                <w:sz w:val="28"/>
                <w:szCs w:val="28"/>
              </w:rPr>
              <w:t>40</w:t>
            </w:r>
          </w:p>
        </w:tc>
      </w:tr>
      <w:tr w:rsidR="0096445B">
        <w:trPr>
          <w:trHeight w:val="60"/>
        </w:trPr>
        <w:tc>
          <w:tcPr>
            <w:tcW w:w="1920" w:type="dxa"/>
            <w:tcBorders>
              <w:left w:val="single" w:sz="8" w:space="0" w:color="auto"/>
              <w:bottom w:val="single" w:sz="8" w:space="0" w:color="auto"/>
              <w:right w:val="single" w:sz="8" w:space="0" w:color="auto"/>
            </w:tcBorders>
            <w:vAlign w:val="bottom"/>
          </w:tcPr>
          <w:p w:rsidR="0096445B" w:rsidRDefault="0096445B">
            <w:pPr>
              <w:rPr>
                <w:sz w:val="5"/>
                <w:szCs w:val="5"/>
              </w:rPr>
            </w:pPr>
          </w:p>
        </w:tc>
        <w:tc>
          <w:tcPr>
            <w:tcW w:w="1840" w:type="dxa"/>
            <w:tcBorders>
              <w:bottom w:val="single" w:sz="8" w:space="0" w:color="auto"/>
              <w:right w:val="single" w:sz="8" w:space="0" w:color="auto"/>
            </w:tcBorders>
            <w:vAlign w:val="bottom"/>
          </w:tcPr>
          <w:p w:rsidR="0096445B" w:rsidRDefault="0096445B">
            <w:pPr>
              <w:rPr>
                <w:sz w:val="5"/>
                <w:szCs w:val="5"/>
              </w:rPr>
            </w:pPr>
          </w:p>
        </w:tc>
        <w:tc>
          <w:tcPr>
            <w:tcW w:w="2700" w:type="dxa"/>
            <w:tcBorders>
              <w:bottom w:val="single" w:sz="8" w:space="0" w:color="auto"/>
              <w:right w:val="single" w:sz="8" w:space="0" w:color="auto"/>
            </w:tcBorders>
            <w:vAlign w:val="bottom"/>
          </w:tcPr>
          <w:p w:rsidR="0096445B" w:rsidRDefault="0096445B">
            <w:pPr>
              <w:rPr>
                <w:sz w:val="5"/>
                <w:szCs w:val="5"/>
              </w:rPr>
            </w:pPr>
          </w:p>
        </w:tc>
        <w:tc>
          <w:tcPr>
            <w:tcW w:w="2260" w:type="dxa"/>
            <w:gridSpan w:val="2"/>
            <w:tcBorders>
              <w:bottom w:val="single" w:sz="8" w:space="0" w:color="auto"/>
              <w:right w:val="single" w:sz="8" w:space="0" w:color="auto"/>
            </w:tcBorders>
            <w:vAlign w:val="bottom"/>
          </w:tcPr>
          <w:p w:rsidR="0096445B" w:rsidRDefault="0096445B">
            <w:pPr>
              <w:rPr>
                <w:sz w:val="5"/>
                <w:szCs w:val="5"/>
              </w:rPr>
            </w:pPr>
          </w:p>
        </w:tc>
        <w:tc>
          <w:tcPr>
            <w:tcW w:w="940" w:type="dxa"/>
            <w:tcBorders>
              <w:bottom w:val="single" w:sz="8" w:space="0" w:color="auto"/>
              <w:right w:val="single" w:sz="8" w:space="0" w:color="auto"/>
            </w:tcBorders>
            <w:vAlign w:val="bottom"/>
          </w:tcPr>
          <w:p w:rsidR="0096445B" w:rsidRDefault="0096445B">
            <w:pPr>
              <w:rPr>
                <w:sz w:val="5"/>
                <w:szCs w:val="5"/>
              </w:rPr>
            </w:pPr>
          </w:p>
        </w:tc>
      </w:tr>
      <w:tr w:rsidR="0096445B">
        <w:trPr>
          <w:trHeight w:val="558"/>
        </w:trPr>
        <w:tc>
          <w:tcPr>
            <w:tcW w:w="1920" w:type="dxa"/>
            <w:vAlign w:val="bottom"/>
          </w:tcPr>
          <w:p w:rsidR="0096445B" w:rsidRDefault="0096445B">
            <w:pPr>
              <w:rPr>
                <w:sz w:val="24"/>
                <w:szCs w:val="24"/>
              </w:rPr>
            </w:pPr>
          </w:p>
        </w:tc>
        <w:tc>
          <w:tcPr>
            <w:tcW w:w="1840" w:type="dxa"/>
            <w:vAlign w:val="bottom"/>
          </w:tcPr>
          <w:p w:rsidR="0096445B" w:rsidRDefault="0096445B">
            <w:pPr>
              <w:rPr>
                <w:sz w:val="24"/>
                <w:szCs w:val="24"/>
              </w:rPr>
            </w:pPr>
          </w:p>
        </w:tc>
        <w:tc>
          <w:tcPr>
            <w:tcW w:w="2700" w:type="dxa"/>
            <w:vAlign w:val="bottom"/>
          </w:tcPr>
          <w:p w:rsidR="0096445B" w:rsidRDefault="0096445B">
            <w:pPr>
              <w:ind w:right="983"/>
              <w:jc w:val="right"/>
              <w:rPr>
                <w:sz w:val="20"/>
                <w:szCs w:val="20"/>
              </w:rPr>
            </w:pPr>
          </w:p>
        </w:tc>
        <w:tc>
          <w:tcPr>
            <w:tcW w:w="2260" w:type="dxa"/>
            <w:gridSpan w:val="2"/>
            <w:vAlign w:val="bottom"/>
          </w:tcPr>
          <w:p w:rsidR="0096445B" w:rsidRDefault="0096445B">
            <w:pPr>
              <w:rPr>
                <w:sz w:val="24"/>
                <w:szCs w:val="24"/>
              </w:rPr>
            </w:pPr>
          </w:p>
        </w:tc>
        <w:tc>
          <w:tcPr>
            <w:tcW w:w="940" w:type="dxa"/>
            <w:vAlign w:val="bottom"/>
          </w:tcPr>
          <w:p w:rsidR="0096445B" w:rsidRDefault="0096445B">
            <w:pPr>
              <w:rPr>
                <w:sz w:val="24"/>
                <w:szCs w:val="24"/>
              </w:rPr>
            </w:pPr>
          </w:p>
        </w:tc>
      </w:tr>
      <w:tr w:rsidR="009864BF" w:rsidTr="009864BF">
        <w:trPr>
          <w:trHeight w:val="60"/>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5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2-е полугодие</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10</w:t>
            </w:r>
          </w:p>
        </w:tc>
        <w:tc>
          <w:tcPr>
            <w:tcW w:w="2700" w:type="dxa"/>
            <w:tcBorders>
              <w:right w:val="single" w:sz="8" w:space="0" w:color="auto"/>
            </w:tcBorders>
            <w:vAlign w:val="bottom"/>
          </w:tcPr>
          <w:p w:rsidR="009864BF" w:rsidRDefault="009864BF" w:rsidP="009864BF">
            <w:pPr>
              <w:ind w:right="1101"/>
              <w:jc w:val="right"/>
              <w:rPr>
                <w:sz w:val="20"/>
                <w:szCs w:val="20"/>
              </w:rPr>
            </w:pPr>
            <w:r>
              <w:rPr>
                <w:rFonts w:eastAsia="Times New Roman"/>
                <w:sz w:val="28"/>
                <w:szCs w:val="28"/>
              </w:rPr>
              <w:t>30</w:t>
            </w: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ind w:right="861"/>
              <w:jc w:val="right"/>
              <w:rPr>
                <w:sz w:val="20"/>
                <w:szCs w:val="20"/>
              </w:rPr>
            </w:pPr>
            <w:r>
              <w:rPr>
                <w:rFonts w:eastAsia="Times New Roman"/>
                <w:sz w:val="28"/>
                <w:szCs w:val="28"/>
              </w:rPr>
              <w:t>10</w:t>
            </w: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50</w:t>
            </w:r>
          </w:p>
        </w:tc>
      </w:tr>
      <w:tr w:rsidR="009864BF" w:rsidTr="009864BF">
        <w:trPr>
          <w:trHeight w:val="60"/>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5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Летние</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20</w:t>
            </w:r>
          </w:p>
        </w:tc>
        <w:tc>
          <w:tcPr>
            <w:tcW w:w="2700" w:type="dxa"/>
            <w:tcBorders>
              <w:right w:val="single" w:sz="8" w:space="0" w:color="auto"/>
            </w:tcBorders>
            <w:vAlign w:val="bottom"/>
          </w:tcPr>
          <w:p w:rsidR="009864BF" w:rsidRDefault="009864BF" w:rsidP="009864BF">
            <w:pPr>
              <w:rPr>
                <w:sz w:val="24"/>
                <w:szCs w:val="24"/>
              </w:rPr>
            </w:pP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ind w:right="861"/>
              <w:jc w:val="right"/>
              <w:rPr>
                <w:sz w:val="20"/>
                <w:szCs w:val="20"/>
              </w:rPr>
            </w:pPr>
            <w:r>
              <w:rPr>
                <w:rFonts w:eastAsia="Times New Roman"/>
                <w:sz w:val="28"/>
                <w:szCs w:val="28"/>
              </w:rPr>
              <w:t>20</w:t>
            </w: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40</w:t>
            </w:r>
          </w:p>
        </w:tc>
      </w:tr>
      <w:tr w:rsidR="009864BF" w:rsidTr="009864BF">
        <w:trPr>
          <w:trHeight w:val="32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9864BF" w:rsidRDefault="009864BF" w:rsidP="009864BF">
            <w:pPr>
              <w:rPr>
                <w:sz w:val="24"/>
                <w:szCs w:val="24"/>
              </w:rPr>
            </w:pPr>
          </w:p>
        </w:tc>
        <w:tc>
          <w:tcPr>
            <w:tcW w:w="2700" w:type="dxa"/>
            <w:tcBorders>
              <w:right w:val="single" w:sz="8" w:space="0" w:color="auto"/>
            </w:tcBorders>
            <w:vAlign w:val="bottom"/>
          </w:tcPr>
          <w:p w:rsidR="009864BF" w:rsidRDefault="009864BF" w:rsidP="009864BF">
            <w:pPr>
              <w:rPr>
                <w:sz w:val="24"/>
                <w:szCs w:val="24"/>
              </w:rPr>
            </w:pP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rPr>
                <w:sz w:val="24"/>
                <w:szCs w:val="24"/>
              </w:rPr>
            </w:pPr>
          </w:p>
        </w:tc>
        <w:tc>
          <w:tcPr>
            <w:tcW w:w="940" w:type="dxa"/>
            <w:tcBorders>
              <w:right w:val="single" w:sz="8" w:space="0" w:color="auto"/>
            </w:tcBorders>
            <w:vAlign w:val="bottom"/>
          </w:tcPr>
          <w:p w:rsidR="009864BF" w:rsidRDefault="009864BF" w:rsidP="009864BF">
            <w:pPr>
              <w:rPr>
                <w:sz w:val="24"/>
                <w:szCs w:val="24"/>
              </w:rPr>
            </w:pPr>
          </w:p>
        </w:tc>
      </w:tr>
      <w:tr w:rsidR="009864BF" w:rsidTr="009864BF">
        <w:trPr>
          <w:trHeight w:val="61"/>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5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ИТОГО</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60</w:t>
            </w:r>
          </w:p>
        </w:tc>
        <w:tc>
          <w:tcPr>
            <w:tcW w:w="2700" w:type="dxa"/>
            <w:tcBorders>
              <w:right w:val="single" w:sz="8" w:space="0" w:color="auto"/>
            </w:tcBorders>
            <w:vAlign w:val="bottom"/>
          </w:tcPr>
          <w:p w:rsidR="009864BF" w:rsidRDefault="009864BF" w:rsidP="009864BF">
            <w:pPr>
              <w:ind w:right="1101"/>
              <w:jc w:val="right"/>
              <w:rPr>
                <w:sz w:val="20"/>
                <w:szCs w:val="20"/>
              </w:rPr>
            </w:pPr>
            <w:r>
              <w:rPr>
                <w:rFonts w:eastAsia="Times New Roman"/>
                <w:sz w:val="28"/>
                <w:szCs w:val="28"/>
              </w:rPr>
              <w:t>60</w:t>
            </w: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ind w:right="861"/>
              <w:jc w:val="right"/>
              <w:rPr>
                <w:sz w:val="20"/>
                <w:szCs w:val="20"/>
              </w:rPr>
            </w:pPr>
            <w:r>
              <w:rPr>
                <w:rFonts w:eastAsia="Times New Roman"/>
                <w:sz w:val="28"/>
                <w:szCs w:val="28"/>
              </w:rPr>
              <w:t>60</w:t>
            </w: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180</w:t>
            </w:r>
          </w:p>
        </w:tc>
      </w:tr>
      <w:tr w:rsidR="009864BF" w:rsidTr="009864BF">
        <w:trPr>
          <w:trHeight w:val="60"/>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57"/>
        </w:trPr>
        <w:tc>
          <w:tcPr>
            <w:tcW w:w="1920" w:type="dxa"/>
            <w:tcBorders>
              <w:left w:val="single" w:sz="8" w:space="0" w:color="auto"/>
              <w:right w:val="single" w:sz="8" w:space="0" w:color="auto"/>
            </w:tcBorders>
            <w:vAlign w:val="bottom"/>
          </w:tcPr>
          <w:p w:rsidR="009864BF" w:rsidRDefault="009864BF" w:rsidP="009864BF">
            <w:pPr>
              <w:rPr>
                <w:sz w:val="24"/>
                <w:szCs w:val="24"/>
              </w:rPr>
            </w:pPr>
          </w:p>
        </w:tc>
        <w:tc>
          <w:tcPr>
            <w:tcW w:w="1840" w:type="dxa"/>
            <w:vAlign w:val="bottom"/>
          </w:tcPr>
          <w:p w:rsidR="009864BF" w:rsidRDefault="009864BF" w:rsidP="009864BF">
            <w:pPr>
              <w:rPr>
                <w:sz w:val="24"/>
                <w:szCs w:val="24"/>
              </w:rPr>
            </w:pPr>
          </w:p>
        </w:tc>
        <w:tc>
          <w:tcPr>
            <w:tcW w:w="3540" w:type="dxa"/>
            <w:gridSpan w:val="2"/>
            <w:vAlign w:val="bottom"/>
          </w:tcPr>
          <w:p w:rsidR="009864BF" w:rsidRDefault="009864BF" w:rsidP="009864BF">
            <w:pPr>
              <w:ind w:left="880"/>
              <w:rPr>
                <w:sz w:val="20"/>
                <w:szCs w:val="20"/>
              </w:rPr>
            </w:pPr>
            <w:r>
              <w:rPr>
                <w:rFonts w:eastAsia="Times New Roman"/>
                <w:b/>
                <w:bCs/>
                <w:sz w:val="28"/>
                <w:szCs w:val="28"/>
              </w:rPr>
              <w:t>11-й класс</w:t>
            </w:r>
          </w:p>
        </w:tc>
        <w:tc>
          <w:tcPr>
            <w:tcW w:w="1420" w:type="dxa"/>
            <w:tcBorders>
              <w:right w:val="single" w:sz="8" w:space="0" w:color="auto"/>
            </w:tcBorders>
            <w:vAlign w:val="bottom"/>
          </w:tcPr>
          <w:p w:rsidR="009864BF" w:rsidRDefault="009864BF" w:rsidP="009864BF">
            <w:pPr>
              <w:rPr>
                <w:sz w:val="24"/>
                <w:szCs w:val="24"/>
              </w:rPr>
            </w:pPr>
          </w:p>
        </w:tc>
        <w:tc>
          <w:tcPr>
            <w:tcW w:w="940" w:type="dxa"/>
            <w:tcBorders>
              <w:right w:val="single" w:sz="8" w:space="0" w:color="auto"/>
            </w:tcBorders>
            <w:vAlign w:val="bottom"/>
          </w:tcPr>
          <w:p w:rsidR="009864BF" w:rsidRDefault="009864BF" w:rsidP="009864BF">
            <w:pPr>
              <w:rPr>
                <w:sz w:val="24"/>
                <w:szCs w:val="24"/>
              </w:rPr>
            </w:pPr>
          </w:p>
        </w:tc>
      </w:tr>
      <w:tr w:rsidR="009864BF" w:rsidTr="009864BF">
        <w:trPr>
          <w:trHeight w:val="55"/>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4"/>
                <w:szCs w:val="4"/>
              </w:rPr>
            </w:pPr>
          </w:p>
        </w:tc>
        <w:tc>
          <w:tcPr>
            <w:tcW w:w="1840" w:type="dxa"/>
            <w:tcBorders>
              <w:bottom w:val="single" w:sz="8" w:space="0" w:color="auto"/>
            </w:tcBorders>
            <w:vAlign w:val="bottom"/>
          </w:tcPr>
          <w:p w:rsidR="009864BF" w:rsidRDefault="009864BF" w:rsidP="009864BF">
            <w:pPr>
              <w:rPr>
                <w:sz w:val="4"/>
                <w:szCs w:val="4"/>
              </w:rPr>
            </w:pPr>
          </w:p>
        </w:tc>
        <w:tc>
          <w:tcPr>
            <w:tcW w:w="2700" w:type="dxa"/>
            <w:tcBorders>
              <w:bottom w:val="single" w:sz="8" w:space="0" w:color="auto"/>
            </w:tcBorders>
            <w:vAlign w:val="bottom"/>
          </w:tcPr>
          <w:p w:rsidR="009864BF" w:rsidRDefault="009864BF" w:rsidP="009864BF">
            <w:pPr>
              <w:rPr>
                <w:sz w:val="4"/>
                <w:szCs w:val="4"/>
              </w:rPr>
            </w:pPr>
          </w:p>
        </w:tc>
        <w:tc>
          <w:tcPr>
            <w:tcW w:w="840" w:type="dxa"/>
            <w:tcBorders>
              <w:bottom w:val="single" w:sz="8" w:space="0" w:color="auto"/>
            </w:tcBorders>
            <w:vAlign w:val="bottom"/>
          </w:tcPr>
          <w:p w:rsidR="009864BF" w:rsidRDefault="009864BF" w:rsidP="009864BF">
            <w:pPr>
              <w:rPr>
                <w:sz w:val="4"/>
                <w:szCs w:val="4"/>
              </w:rPr>
            </w:pPr>
          </w:p>
        </w:tc>
        <w:tc>
          <w:tcPr>
            <w:tcW w:w="1420" w:type="dxa"/>
            <w:tcBorders>
              <w:bottom w:val="single" w:sz="8" w:space="0" w:color="auto"/>
              <w:right w:val="single" w:sz="8" w:space="0" w:color="auto"/>
            </w:tcBorders>
            <w:vAlign w:val="bottom"/>
          </w:tcPr>
          <w:p w:rsidR="009864BF" w:rsidRDefault="009864BF" w:rsidP="009864BF">
            <w:pPr>
              <w:rPr>
                <w:sz w:val="4"/>
                <w:szCs w:val="4"/>
              </w:rPr>
            </w:pPr>
          </w:p>
        </w:tc>
        <w:tc>
          <w:tcPr>
            <w:tcW w:w="940" w:type="dxa"/>
            <w:tcBorders>
              <w:bottom w:val="single" w:sz="8" w:space="0" w:color="auto"/>
              <w:right w:val="single" w:sz="8" w:space="0" w:color="auto"/>
            </w:tcBorders>
            <w:vAlign w:val="bottom"/>
          </w:tcPr>
          <w:p w:rsidR="009864BF" w:rsidRDefault="009864BF" w:rsidP="009864BF">
            <w:pPr>
              <w:rPr>
                <w:sz w:val="4"/>
                <w:szCs w:val="4"/>
              </w:rPr>
            </w:pPr>
          </w:p>
        </w:tc>
      </w:tr>
      <w:tr w:rsidR="009864BF" w:rsidTr="009864BF">
        <w:trPr>
          <w:trHeight w:val="35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1 полугодие</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10</w:t>
            </w:r>
          </w:p>
        </w:tc>
        <w:tc>
          <w:tcPr>
            <w:tcW w:w="2700" w:type="dxa"/>
            <w:tcBorders>
              <w:right w:val="single" w:sz="8" w:space="0" w:color="auto"/>
            </w:tcBorders>
            <w:vAlign w:val="bottom"/>
          </w:tcPr>
          <w:p w:rsidR="009864BF" w:rsidRDefault="009864BF" w:rsidP="009864BF">
            <w:pPr>
              <w:ind w:right="1101"/>
              <w:jc w:val="right"/>
              <w:rPr>
                <w:sz w:val="20"/>
                <w:szCs w:val="20"/>
              </w:rPr>
            </w:pPr>
            <w:r>
              <w:rPr>
                <w:rFonts w:eastAsia="Times New Roman"/>
                <w:sz w:val="28"/>
                <w:szCs w:val="28"/>
              </w:rPr>
              <w:t>30</w:t>
            </w: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ind w:right="861"/>
              <w:jc w:val="right"/>
              <w:rPr>
                <w:sz w:val="20"/>
                <w:szCs w:val="20"/>
              </w:rPr>
            </w:pPr>
            <w:r>
              <w:rPr>
                <w:rFonts w:eastAsia="Times New Roman"/>
                <w:sz w:val="28"/>
                <w:szCs w:val="28"/>
              </w:rPr>
              <w:t>10</w:t>
            </w: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50</w:t>
            </w:r>
          </w:p>
        </w:tc>
      </w:tr>
      <w:tr w:rsidR="009864BF" w:rsidTr="009864BF">
        <w:trPr>
          <w:trHeight w:val="382"/>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24"/>
                <w:szCs w:val="24"/>
              </w:rPr>
            </w:pPr>
          </w:p>
        </w:tc>
        <w:tc>
          <w:tcPr>
            <w:tcW w:w="1840" w:type="dxa"/>
            <w:tcBorders>
              <w:bottom w:val="single" w:sz="8" w:space="0" w:color="auto"/>
              <w:right w:val="single" w:sz="8" w:space="0" w:color="auto"/>
            </w:tcBorders>
            <w:vAlign w:val="bottom"/>
          </w:tcPr>
          <w:p w:rsidR="009864BF" w:rsidRDefault="009864BF" w:rsidP="009864BF">
            <w:pPr>
              <w:rPr>
                <w:sz w:val="24"/>
                <w:szCs w:val="24"/>
              </w:rPr>
            </w:pPr>
          </w:p>
        </w:tc>
        <w:tc>
          <w:tcPr>
            <w:tcW w:w="2700" w:type="dxa"/>
            <w:tcBorders>
              <w:bottom w:val="single" w:sz="8" w:space="0" w:color="auto"/>
              <w:right w:val="single" w:sz="8" w:space="0" w:color="auto"/>
            </w:tcBorders>
            <w:vAlign w:val="bottom"/>
          </w:tcPr>
          <w:p w:rsidR="009864BF" w:rsidRDefault="009864BF" w:rsidP="009864BF">
            <w:pPr>
              <w:rPr>
                <w:sz w:val="24"/>
                <w:szCs w:val="24"/>
              </w:rPr>
            </w:pPr>
          </w:p>
        </w:tc>
        <w:tc>
          <w:tcPr>
            <w:tcW w:w="840" w:type="dxa"/>
            <w:tcBorders>
              <w:bottom w:val="single" w:sz="8" w:space="0" w:color="auto"/>
            </w:tcBorders>
            <w:vAlign w:val="bottom"/>
          </w:tcPr>
          <w:p w:rsidR="009864BF" w:rsidRDefault="009864BF" w:rsidP="009864BF">
            <w:pPr>
              <w:rPr>
                <w:sz w:val="24"/>
                <w:szCs w:val="24"/>
              </w:rPr>
            </w:pPr>
          </w:p>
        </w:tc>
        <w:tc>
          <w:tcPr>
            <w:tcW w:w="1420" w:type="dxa"/>
            <w:tcBorders>
              <w:bottom w:val="single" w:sz="8" w:space="0" w:color="auto"/>
              <w:right w:val="single" w:sz="8" w:space="0" w:color="auto"/>
            </w:tcBorders>
            <w:vAlign w:val="bottom"/>
          </w:tcPr>
          <w:p w:rsidR="009864BF" w:rsidRDefault="009864BF" w:rsidP="009864BF">
            <w:pPr>
              <w:rPr>
                <w:sz w:val="24"/>
                <w:szCs w:val="24"/>
              </w:rPr>
            </w:pPr>
          </w:p>
        </w:tc>
        <w:tc>
          <w:tcPr>
            <w:tcW w:w="940" w:type="dxa"/>
            <w:tcBorders>
              <w:bottom w:val="single" w:sz="8" w:space="0" w:color="auto"/>
              <w:right w:val="single" w:sz="8" w:space="0" w:color="auto"/>
            </w:tcBorders>
            <w:vAlign w:val="bottom"/>
          </w:tcPr>
          <w:p w:rsidR="009864BF" w:rsidRDefault="009864BF" w:rsidP="009864BF">
            <w:pPr>
              <w:rPr>
                <w:sz w:val="24"/>
                <w:szCs w:val="24"/>
              </w:rPr>
            </w:pPr>
          </w:p>
        </w:tc>
      </w:tr>
      <w:tr w:rsidR="009864BF" w:rsidTr="009864BF">
        <w:trPr>
          <w:trHeight w:val="35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Осенние</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20</w:t>
            </w:r>
          </w:p>
        </w:tc>
        <w:tc>
          <w:tcPr>
            <w:tcW w:w="2700" w:type="dxa"/>
            <w:tcBorders>
              <w:right w:val="single" w:sz="8" w:space="0" w:color="auto"/>
            </w:tcBorders>
            <w:vAlign w:val="bottom"/>
          </w:tcPr>
          <w:p w:rsidR="009864BF" w:rsidRDefault="009864BF" w:rsidP="009864BF">
            <w:pPr>
              <w:rPr>
                <w:sz w:val="24"/>
                <w:szCs w:val="24"/>
              </w:rPr>
            </w:pP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ind w:right="861"/>
              <w:jc w:val="right"/>
              <w:rPr>
                <w:sz w:val="20"/>
                <w:szCs w:val="20"/>
              </w:rPr>
            </w:pPr>
            <w:r>
              <w:rPr>
                <w:rFonts w:eastAsia="Times New Roman"/>
                <w:sz w:val="28"/>
                <w:szCs w:val="28"/>
              </w:rPr>
              <w:t>10</w:t>
            </w: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30</w:t>
            </w:r>
          </w:p>
        </w:tc>
      </w:tr>
      <w:tr w:rsidR="009864BF" w:rsidTr="009864BF">
        <w:trPr>
          <w:trHeight w:val="32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9864BF" w:rsidRDefault="009864BF" w:rsidP="009864BF">
            <w:pPr>
              <w:rPr>
                <w:sz w:val="24"/>
                <w:szCs w:val="24"/>
              </w:rPr>
            </w:pPr>
          </w:p>
        </w:tc>
        <w:tc>
          <w:tcPr>
            <w:tcW w:w="2700" w:type="dxa"/>
            <w:tcBorders>
              <w:right w:val="single" w:sz="8" w:space="0" w:color="auto"/>
            </w:tcBorders>
            <w:vAlign w:val="bottom"/>
          </w:tcPr>
          <w:p w:rsidR="009864BF" w:rsidRDefault="009864BF" w:rsidP="009864BF">
            <w:pPr>
              <w:rPr>
                <w:sz w:val="24"/>
                <w:szCs w:val="24"/>
              </w:rPr>
            </w:pP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rPr>
                <w:sz w:val="24"/>
                <w:szCs w:val="24"/>
              </w:rPr>
            </w:pPr>
          </w:p>
        </w:tc>
        <w:tc>
          <w:tcPr>
            <w:tcW w:w="940" w:type="dxa"/>
            <w:tcBorders>
              <w:right w:val="single" w:sz="8" w:space="0" w:color="auto"/>
            </w:tcBorders>
            <w:vAlign w:val="bottom"/>
          </w:tcPr>
          <w:p w:rsidR="009864BF" w:rsidRDefault="009864BF" w:rsidP="009864BF">
            <w:pPr>
              <w:rPr>
                <w:sz w:val="24"/>
                <w:szCs w:val="24"/>
              </w:rPr>
            </w:pPr>
          </w:p>
        </w:tc>
      </w:tr>
      <w:tr w:rsidR="009864BF" w:rsidTr="009864BF">
        <w:trPr>
          <w:trHeight w:val="60"/>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5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2 полугодие</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10</w:t>
            </w:r>
          </w:p>
        </w:tc>
        <w:tc>
          <w:tcPr>
            <w:tcW w:w="2700" w:type="dxa"/>
            <w:tcBorders>
              <w:right w:val="single" w:sz="8" w:space="0" w:color="auto"/>
            </w:tcBorders>
            <w:vAlign w:val="bottom"/>
          </w:tcPr>
          <w:p w:rsidR="009864BF" w:rsidRDefault="009864BF" w:rsidP="009864BF">
            <w:pPr>
              <w:ind w:right="1101"/>
              <w:jc w:val="right"/>
              <w:rPr>
                <w:sz w:val="20"/>
                <w:szCs w:val="20"/>
              </w:rPr>
            </w:pPr>
            <w:r>
              <w:rPr>
                <w:rFonts w:eastAsia="Times New Roman"/>
                <w:sz w:val="28"/>
                <w:szCs w:val="28"/>
              </w:rPr>
              <w:t>10</w:t>
            </w: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rPr>
                <w:sz w:val="24"/>
                <w:szCs w:val="24"/>
              </w:rPr>
            </w:pP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20</w:t>
            </w:r>
          </w:p>
        </w:tc>
      </w:tr>
      <w:tr w:rsidR="009864BF" w:rsidTr="009864BF">
        <w:trPr>
          <w:trHeight w:val="60"/>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5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Весенние</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10</w:t>
            </w:r>
          </w:p>
        </w:tc>
        <w:tc>
          <w:tcPr>
            <w:tcW w:w="2700" w:type="dxa"/>
            <w:tcBorders>
              <w:right w:val="single" w:sz="8" w:space="0" w:color="auto"/>
            </w:tcBorders>
            <w:vAlign w:val="bottom"/>
          </w:tcPr>
          <w:p w:rsidR="009864BF" w:rsidRDefault="009864BF" w:rsidP="009864BF">
            <w:pPr>
              <w:rPr>
                <w:sz w:val="24"/>
                <w:szCs w:val="24"/>
              </w:rPr>
            </w:pP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ind w:right="861"/>
              <w:jc w:val="right"/>
              <w:rPr>
                <w:sz w:val="20"/>
                <w:szCs w:val="20"/>
              </w:rPr>
            </w:pPr>
            <w:r>
              <w:rPr>
                <w:rFonts w:eastAsia="Times New Roman"/>
                <w:sz w:val="28"/>
                <w:szCs w:val="28"/>
              </w:rPr>
              <w:t>10</w:t>
            </w: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20</w:t>
            </w:r>
          </w:p>
        </w:tc>
      </w:tr>
      <w:tr w:rsidR="009864BF" w:rsidTr="009864BF">
        <w:trPr>
          <w:trHeight w:val="322"/>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9864BF" w:rsidRDefault="009864BF" w:rsidP="009864BF">
            <w:pPr>
              <w:rPr>
                <w:sz w:val="24"/>
                <w:szCs w:val="24"/>
              </w:rPr>
            </w:pPr>
          </w:p>
        </w:tc>
        <w:tc>
          <w:tcPr>
            <w:tcW w:w="2700" w:type="dxa"/>
            <w:tcBorders>
              <w:right w:val="single" w:sz="8" w:space="0" w:color="auto"/>
            </w:tcBorders>
            <w:vAlign w:val="bottom"/>
          </w:tcPr>
          <w:p w:rsidR="009864BF" w:rsidRDefault="009864BF" w:rsidP="009864BF">
            <w:pPr>
              <w:rPr>
                <w:sz w:val="24"/>
                <w:szCs w:val="24"/>
              </w:rPr>
            </w:pP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rPr>
                <w:sz w:val="24"/>
                <w:szCs w:val="24"/>
              </w:rPr>
            </w:pPr>
          </w:p>
        </w:tc>
        <w:tc>
          <w:tcPr>
            <w:tcW w:w="940" w:type="dxa"/>
            <w:tcBorders>
              <w:right w:val="single" w:sz="8" w:space="0" w:color="auto"/>
            </w:tcBorders>
            <w:vAlign w:val="bottom"/>
          </w:tcPr>
          <w:p w:rsidR="009864BF" w:rsidRDefault="009864BF" w:rsidP="009864BF">
            <w:pPr>
              <w:rPr>
                <w:sz w:val="24"/>
                <w:szCs w:val="24"/>
              </w:rPr>
            </w:pPr>
          </w:p>
        </w:tc>
      </w:tr>
      <w:tr w:rsidR="009864BF" w:rsidTr="009864BF">
        <w:trPr>
          <w:trHeight w:val="65"/>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47"/>
        </w:trPr>
        <w:tc>
          <w:tcPr>
            <w:tcW w:w="1920" w:type="dxa"/>
            <w:tcBorders>
              <w:left w:val="single" w:sz="8" w:space="0" w:color="auto"/>
              <w:right w:val="single" w:sz="8" w:space="0" w:color="auto"/>
            </w:tcBorders>
            <w:vAlign w:val="bottom"/>
          </w:tcPr>
          <w:p w:rsidR="009864BF" w:rsidRDefault="009864BF" w:rsidP="009864BF">
            <w:pPr>
              <w:ind w:left="60"/>
              <w:rPr>
                <w:sz w:val="20"/>
                <w:szCs w:val="20"/>
              </w:rPr>
            </w:pPr>
            <w:r>
              <w:rPr>
                <w:rFonts w:eastAsia="Times New Roman"/>
                <w:sz w:val="28"/>
                <w:szCs w:val="28"/>
              </w:rPr>
              <w:t>ИТОГО</w:t>
            </w:r>
          </w:p>
        </w:tc>
        <w:tc>
          <w:tcPr>
            <w:tcW w:w="1840" w:type="dxa"/>
            <w:tcBorders>
              <w:right w:val="single" w:sz="8" w:space="0" w:color="auto"/>
            </w:tcBorders>
            <w:vAlign w:val="bottom"/>
          </w:tcPr>
          <w:p w:rsidR="009864BF" w:rsidRDefault="009864BF" w:rsidP="009864BF">
            <w:pPr>
              <w:ind w:right="661"/>
              <w:jc w:val="right"/>
              <w:rPr>
                <w:sz w:val="20"/>
                <w:szCs w:val="20"/>
              </w:rPr>
            </w:pPr>
            <w:r>
              <w:rPr>
                <w:rFonts w:eastAsia="Times New Roman"/>
                <w:sz w:val="28"/>
                <w:szCs w:val="28"/>
              </w:rPr>
              <w:t>50</w:t>
            </w:r>
          </w:p>
        </w:tc>
        <w:tc>
          <w:tcPr>
            <w:tcW w:w="2700" w:type="dxa"/>
            <w:tcBorders>
              <w:right w:val="single" w:sz="8" w:space="0" w:color="auto"/>
            </w:tcBorders>
            <w:vAlign w:val="bottom"/>
          </w:tcPr>
          <w:p w:rsidR="009864BF" w:rsidRDefault="009864BF" w:rsidP="009864BF">
            <w:pPr>
              <w:ind w:right="1101"/>
              <w:jc w:val="right"/>
              <w:rPr>
                <w:sz w:val="20"/>
                <w:szCs w:val="20"/>
              </w:rPr>
            </w:pPr>
            <w:r>
              <w:rPr>
                <w:rFonts w:eastAsia="Times New Roman"/>
                <w:sz w:val="28"/>
                <w:szCs w:val="28"/>
              </w:rPr>
              <w:t>40</w:t>
            </w:r>
          </w:p>
        </w:tc>
        <w:tc>
          <w:tcPr>
            <w:tcW w:w="840" w:type="dxa"/>
            <w:vAlign w:val="bottom"/>
          </w:tcPr>
          <w:p w:rsidR="009864BF" w:rsidRDefault="009864BF" w:rsidP="009864BF">
            <w:pPr>
              <w:rPr>
                <w:sz w:val="24"/>
                <w:szCs w:val="24"/>
              </w:rPr>
            </w:pPr>
          </w:p>
        </w:tc>
        <w:tc>
          <w:tcPr>
            <w:tcW w:w="1420" w:type="dxa"/>
            <w:tcBorders>
              <w:right w:val="single" w:sz="8" w:space="0" w:color="auto"/>
            </w:tcBorders>
            <w:vAlign w:val="bottom"/>
          </w:tcPr>
          <w:p w:rsidR="009864BF" w:rsidRDefault="009864BF" w:rsidP="009864BF">
            <w:pPr>
              <w:ind w:right="861"/>
              <w:jc w:val="right"/>
              <w:rPr>
                <w:sz w:val="20"/>
                <w:szCs w:val="20"/>
              </w:rPr>
            </w:pPr>
            <w:r>
              <w:rPr>
                <w:rFonts w:eastAsia="Times New Roman"/>
                <w:sz w:val="28"/>
                <w:szCs w:val="28"/>
              </w:rPr>
              <w:t>30</w:t>
            </w: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120</w:t>
            </w:r>
          </w:p>
        </w:tc>
      </w:tr>
      <w:tr w:rsidR="009864BF" w:rsidTr="009864BF">
        <w:trPr>
          <w:trHeight w:val="65"/>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r w:rsidR="009864BF" w:rsidTr="009864BF">
        <w:trPr>
          <w:trHeight w:val="347"/>
        </w:trPr>
        <w:tc>
          <w:tcPr>
            <w:tcW w:w="1920" w:type="dxa"/>
            <w:tcBorders>
              <w:left w:val="single" w:sz="8" w:space="0" w:color="auto"/>
              <w:right w:val="single" w:sz="8" w:space="0" w:color="auto"/>
            </w:tcBorders>
            <w:vAlign w:val="bottom"/>
          </w:tcPr>
          <w:p w:rsidR="009864BF" w:rsidRDefault="009864BF" w:rsidP="009864BF">
            <w:pPr>
              <w:rPr>
                <w:sz w:val="24"/>
                <w:szCs w:val="24"/>
              </w:rPr>
            </w:pPr>
          </w:p>
        </w:tc>
        <w:tc>
          <w:tcPr>
            <w:tcW w:w="1840" w:type="dxa"/>
            <w:tcBorders>
              <w:right w:val="single" w:sz="8" w:space="0" w:color="auto"/>
            </w:tcBorders>
            <w:vAlign w:val="bottom"/>
          </w:tcPr>
          <w:p w:rsidR="009864BF" w:rsidRDefault="009864BF" w:rsidP="009864BF">
            <w:pPr>
              <w:rPr>
                <w:sz w:val="24"/>
                <w:szCs w:val="24"/>
              </w:rPr>
            </w:pPr>
          </w:p>
        </w:tc>
        <w:tc>
          <w:tcPr>
            <w:tcW w:w="2700" w:type="dxa"/>
            <w:tcBorders>
              <w:right w:val="single" w:sz="8" w:space="0" w:color="auto"/>
            </w:tcBorders>
            <w:vAlign w:val="bottom"/>
          </w:tcPr>
          <w:p w:rsidR="009864BF" w:rsidRDefault="009864BF" w:rsidP="009864BF">
            <w:pPr>
              <w:rPr>
                <w:sz w:val="24"/>
                <w:szCs w:val="24"/>
              </w:rPr>
            </w:pPr>
          </w:p>
        </w:tc>
        <w:tc>
          <w:tcPr>
            <w:tcW w:w="840" w:type="dxa"/>
            <w:vAlign w:val="bottom"/>
          </w:tcPr>
          <w:p w:rsidR="009864BF" w:rsidRDefault="009864BF" w:rsidP="009864BF">
            <w:pPr>
              <w:ind w:left="40"/>
              <w:rPr>
                <w:sz w:val="20"/>
                <w:szCs w:val="20"/>
              </w:rPr>
            </w:pPr>
            <w:r>
              <w:rPr>
                <w:rFonts w:eastAsia="Times New Roman"/>
                <w:sz w:val="28"/>
                <w:szCs w:val="28"/>
              </w:rPr>
              <w:t>Всего</w:t>
            </w:r>
          </w:p>
        </w:tc>
        <w:tc>
          <w:tcPr>
            <w:tcW w:w="1420" w:type="dxa"/>
            <w:tcBorders>
              <w:right w:val="single" w:sz="8" w:space="0" w:color="auto"/>
            </w:tcBorders>
            <w:vAlign w:val="bottom"/>
          </w:tcPr>
          <w:p w:rsidR="009864BF" w:rsidRDefault="009864BF" w:rsidP="009864BF">
            <w:pPr>
              <w:rPr>
                <w:sz w:val="24"/>
                <w:szCs w:val="24"/>
              </w:rPr>
            </w:pPr>
          </w:p>
        </w:tc>
        <w:tc>
          <w:tcPr>
            <w:tcW w:w="940" w:type="dxa"/>
            <w:tcBorders>
              <w:right w:val="single" w:sz="8" w:space="0" w:color="auto"/>
            </w:tcBorders>
            <w:vAlign w:val="bottom"/>
          </w:tcPr>
          <w:p w:rsidR="009864BF" w:rsidRDefault="009864BF" w:rsidP="009864BF">
            <w:pPr>
              <w:jc w:val="center"/>
              <w:rPr>
                <w:sz w:val="20"/>
                <w:szCs w:val="20"/>
              </w:rPr>
            </w:pPr>
            <w:r>
              <w:rPr>
                <w:rFonts w:eastAsia="Times New Roman"/>
                <w:w w:val="99"/>
                <w:sz w:val="28"/>
                <w:szCs w:val="28"/>
              </w:rPr>
              <w:t>300</w:t>
            </w:r>
          </w:p>
        </w:tc>
      </w:tr>
      <w:tr w:rsidR="009864BF" w:rsidTr="009864BF">
        <w:trPr>
          <w:trHeight w:val="65"/>
        </w:trPr>
        <w:tc>
          <w:tcPr>
            <w:tcW w:w="1920" w:type="dxa"/>
            <w:tcBorders>
              <w:left w:val="single" w:sz="8" w:space="0" w:color="auto"/>
              <w:bottom w:val="single" w:sz="8" w:space="0" w:color="auto"/>
              <w:right w:val="single" w:sz="8" w:space="0" w:color="auto"/>
            </w:tcBorders>
            <w:vAlign w:val="bottom"/>
          </w:tcPr>
          <w:p w:rsidR="009864BF" w:rsidRDefault="009864BF" w:rsidP="009864BF">
            <w:pPr>
              <w:rPr>
                <w:sz w:val="5"/>
                <w:szCs w:val="5"/>
              </w:rPr>
            </w:pPr>
          </w:p>
        </w:tc>
        <w:tc>
          <w:tcPr>
            <w:tcW w:w="1840" w:type="dxa"/>
            <w:tcBorders>
              <w:bottom w:val="single" w:sz="8" w:space="0" w:color="auto"/>
              <w:right w:val="single" w:sz="8" w:space="0" w:color="auto"/>
            </w:tcBorders>
            <w:vAlign w:val="bottom"/>
          </w:tcPr>
          <w:p w:rsidR="009864BF" w:rsidRDefault="009864BF" w:rsidP="009864BF">
            <w:pPr>
              <w:rPr>
                <w:sz w:val="5"/>
                <w:szCs w:val="5"/>
              </w:rPr>
            </w:pPr>
          </w:p>
        </w:tc>
        <w:tc>
          <w:tcPr>
            <w:tcW w:w="2700" w:type="dxa"/>
            <w:tcBorders>
              <w:bottom w:val="single" w:sz="8" w:space="0" w:color="auto"/>
              <w:right w:val="single" w:sz="8" w:space="0" w:color="auto"/>
            </w:tcBorders>
            <w:vAlign w:val="bottom"/>
          </w:tcPr>
          <w:p w:rsidR="009864BF" w:rsidRDefault="009864BF" w:rsidP="009864BF">
            <w:pPr>
              <w:rPr>
                <w:sz w:val="5"/>
                <w:szCs w:val="5"/>
              </w:rPr>
            </w:pPr>
          </w:p>
        </w:tc>
        <w:tc>
          <w:tcPr>
            <w:tcW w:w="840" w:type="dxa"/>
            <w:tcBorders>
              <w:bottom w:val="single" w:sz="8" w:space="0" w:color="auto"/>
            </w:tcBorders>
            <w:vAlign w:val="bottom"/>
          </w:tcPr>
          <w:p w:rsidR="009864BF" w:rsidRDefault="009864BF" w:rsidP="009864BF">
            <w:pPr>
              <w:rPr>
                <w:sz w:val="5"/>
                <w:szCs w:val="5"/>
              </w:rPr>
            </w:pPr>
          </w:p>
        </w:tc>
        <w:tc>
          <w:tcPr>
            <w:tcW w:w="1420" w:type="dxa"/>
            <w:tcBorders>
              <w:bottom w:val="single" w:sz="8" w:space="0" w:color="auto"/>
              <w:right w:val="single" w:sz="8" w:space="0" w:color="auto"/>
            </w:tcBorders>
            <w:vAlign w:val="bottom"/>
          </w:tcPr>
          <w:p w:rsidR="009864BF" w:rsidRDefault="009864BF" w:rsidP="009864BF">
            <w:pPr>
              <w:rPr>
                <w:sz w:val="5"/>
                <w:szCs w:val="5"/>
              </w:rPr>
            </w:pPr>
          </w:p>
        </w:tc>
        <w:tc>
          <w:tcPr>
            <w:tcW w:w="940" w:type="dxa"/>
            <w:tcBorders>
              <w:bottom w:val="single" w:sz="8" w:space="0" w:color="auto"/>
              <w:right w:val="single" w:sz="8" w:space="0" w:color="auto"/>
            </w:tcBorders>
            <w:vAlign w:val="bottom"/>
          </w:tcPr>
          <w:p w:rsidR="009864BF" w:rsidRDefault="009864BF" w:rsidP="009864BF">
            <w:pPr>
              <w:rPr>
                <w:sz w:val="5"/>
                <w:szCs w:val="5"/>
              </w:rPr>
            </w:pPr>
          </w:p>
        </w:tc>
      </w:tr>
    </w:tbl>
    <w:p w:rsidR="0096445B" w:rsidRDefault="0096445B">
      <w:pPr>
        <w:sectPr w:rsidR="0096445B" w:rsidSect="000B0425">
          <w:pgSz w:w="11900" w:h="16838"/>
          <w:pgMar w:top="851" w:right="564" w:bottom="269" w:left="1080" w:header="0" w:footer="0" w:gutter="0"/>
          <w:cols w:space="720" w:equalWidth="0">
            <w:col w:w="10260"/>
          </w:cols>
        </w:sectPr>
      </w:pPr>
    </w:p>
    <w:p w:rsidR="0096445B" w:rsidRDefault="0096445B">
      <w:pPr>
        <w:spacing w:line="330" w:lineRule="exact"/>
        <w:rPr>
          <w:sz w:val="20"/>
          <w:szCs w:val="20"/>
        </w:rPr>
      </w:pPr>
    </w:p>
    <w:p w:rsidR="0096445B" w:rsidRDefault="00C8517C">
      <w:pPr>
        <w:spacing w:line="237" w:lineRule="auto"/>
        <w:ind w:left="60" w:firstLine="710"/>
        <w:jc w:val="both"/>
        <w:rPr>
          <w:sz w:val="20"/>
          <w:szCs w:val="20"/>
        </w:rPr>
      </w:pPr>
      <w:r>
        <w:rPr>
          <w:rFonts w:eastAsia="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6445B" w:rsidRDefault="0096445B">
      <w:pPr>
        <w:spacing w:line="19" w:lineRule="exact"/>
        <w:rPr>
          <w:sz w:val="20"/>
          <w:szCs w:val="20"/>
        </w:rPr>
      </w:pPr>
    </w:p>
    <w:p w:rsidR="0096445B" w:rsidRDefault="00C8517C">
      <w:pPr>
        <w:spacing w:line="236" w:lineRule="auto"/>
        <w:ind w:left="60" w:firstLine="710"/>
        <w:jc w:val="both"/>
        <w:rPr>
          <w:sz w:val="20"/>
          <w:szCs w:val="20"/>
        </w:rPr>
      </w:pPr>
      <w:r>
        <w:rPr>
          <w:rFonts w:eastAsia="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6445B" w:rsidRDefault="0096445B">
      <w:pPr>
        <w:spacing w:line="15" w:lineRule="exact"/>
        <w:rPr>
          <w:sz w:val="20"/>
          <w:szCs w:val="20"/>
        </w:rPr>
      </w:pPr>
    </w:p>
    <w:p w:rsidR="0096445B" w:rsidRDefault="00C8517C" w:rsidP="002D0750">
      <w:pPr>
        <w:numPr>
          <w:ilvl w:val="1"/>
          <w:numId w:val="188"/>
        </w:numPr>
        <w:tabs>
          <w:tab w:val="left" w:pos="1164"/>
        </w:tabs>
        <w:spacing w:line="238" w:lineRule="auto"/>
        <w:ind w:left="60" w:firstLine="704"/>
        <w:jc w:val="both"/>
        <w:rPr>
          <w:rFonts w:eastAsia="Times New Roman"/>
          <w:sz w:val="28"/>
          <w:szCs w:val="28"/>
        </w:rPr>
      </w:pPr>
      <w:r>
        <w:rPr>
          <w:rFonts w:eastAsia="Times New Roman"/>
          <w:sz w:val="28"/>
          <w:szCs w:val="28"/>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96445B" w:rsidRDefault="0096445B">
      <w:pPr>
        <w:spacing w:line="16" w:lineRule="exact"/>
        <w:rPr>
          <w:rFonts w:eastAsia="Times New Roman"/>
          <w:sz w:val="28"/>
          <w:szCs w:val="28"/>
        </w:rPr>
      </w:pPr>
    </w:p>
    <w:p w:rsidR="0096445B" w:rsidRDefault="00C8517C">
      <w:pPr>
        <w:spacing w:line="235" w:lineRule="auto"/>
        <w:ind w:left="60" w:firstLine="710"/>
        <w:jc w:val="both"/>
        <w:rPr>
          <w:rFonts w:eastAsia="Times New Roman"/>
          <w:sz w:val="28"/>
          <w:szCs w:val="28"/>
        </w:rPr>
      </w:pPr>
      <w:proofErr w:type="gramStart"/>
      <w:r>
        <w:rPr>
          <w:rFonts w:eastAsia="Times New Roman"/>
          <w:b/>
          <w:bCs/>
          <w:sz w:val="28"/>
          <w:szCs w:val="28"/>
        </w:rPr>
        <w:t xml:space="preserve">Организация жизни ученических сообществ </w:t>
      </w:r>
      <w:r>
        <w:rPr>
          <w:rFonts w:eastAsia="Times New Roman"/>
          <w:sz w:val="28"/>
          <w:szCs w:val="28"/>
        </w:rPr>
        <w:t>является важной составляющей</w:t>
      </w:r>
      <w:r>
        <w:rPr>
          <w:rFonts w:eastAsia="Times New Roman"/>
          <w:b/>
          <w:bCs/>
          <w:sz w:val="28"/>
          <w:szCs w:val="28"/>
        </w:rPr>
        <w:t xml:space="preserve"> </w:t>
      </w:r>
      <w:r>
        <w:rPr>
          <w:rFonts w:eastAsia="Times New Roman"/>
          <w:sz w:val="28"/>
          <w:szCs w:val="28"/>
        </w:rPr>
        <w:t>внеурочной деятельности, направлена на формирование у обучающихся российской гражданской идентичности и таких компетенций, как:</w:t>
      </w:r>
      <w:proofErr w:type="gramEnd"/>
    </w:p>
    <w:p w:rsidR="0096445B" w:rsidRDefault="0096445B">
      <w:pPr>
        <w:spacing w:line="19" w:lineRule="exact"/>
        <w:rPr>
          <w:rFonts w:eastAsia="Times New Roman"/>
          <w:sz w:val="28"/>
          <w:szCs w:val="28"/>
        </w:rPr>
      </w:pPr>
    </w:p>
    <w:p w:rsidR="0096445B" w:rsidRDefault="00C8517C">
      <w:pPr>
        <w:spacing w:line="234" w:lineRule="auto"/>
        <w:ind w:left="60" w:firstLine="283"/>
        <w:rPr>
          <w:rFonts w:eastAsia="Times New Roman"/>
          <w:sz w:val="28"/>
          <w:szCs w:val="28"/>
        </w:rPr>
      </w:pPr>
      <w:r>
        <w:rPr>
          <w:rFonts w:eastAsia="Times New Roman"/>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6445B" w:rsidRDefault="0096445B">
      <w:pPr>
        <w:spacing w:line="15" w:lineRule="exact"/>
        <w:rPr>
          <w:rFonts w:eastAsia="Times New Roman"/>
          <w:sz w:val="28"/>
          <w:szCs w:val="28"/>
        </w:rPr>
      </w:pPr>
    </w:p>
    <w:p w:rsidR="0096445B" w:rsidRDefault="00C8517C">
      <w:pPr>
        <w:spacing w:line="235" w:lineRule="auto"/>
        <w:ind w:left="60" w:firstLine="283"/>
        <w:jc w:val="both"/>
        <w:rPr>
          <w:rFonts w:eastAsia="Times New Roman"/>
          <w:sz w:val="28"/>
          <w:szCs w:val="28"/>
        </w:rPr>
      </w:pPr>
      <w:r>
        <w:rPr>
          <w:rFonts w:eastAsia="Times New Roman"/>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6445B" w:rsidRDefault="0096445B">
      <w:pPr>
        <w:spacing w:line="19" w:lineRule="exact"/>
        <w:rPr>
          <w:rFonts w:eastAsia="Times New Roman"/>
          <w:sz w:val="28"/>
          <w:szCs w:val="28"/>
        </w:rPr>
      </w:pPr>
    </w:p>
    <w:p w:rsidR="0096445B" w:rsidRDefault="00C8517C">
      <w:pPr>
        <w:spacing w:line="234" w:lineRule="auto"/>
        <w:ind w:left="60" w:firstLine="283"/>
        <w:rPr>
          <w:rFonts w:eastAsia="Times New Roman"/>
          <w:sz w:val="28"/>
          <w:szCs w:val="28"/>
        </w:rPr>
      </w:pPr>
      <w:r>
        <w:rPr>
          <w:rFonts w:eastAsia="Times New Roman"/>
          <w:sz w:val="28"/>
          <w:szCs w:val="28"/>
        </w:rPr>
        <w:t>– компетенция в сфере общественной самоорганизации, участия в общественно значимой совместной деятельности.</w:t>
      </w:r>
    </w:p>
    <w:p w:rsidR="009864BF" w:rsidRDefault="00C8517C" w:rsidP="009864BF">
      <w:pPr>
        <w:ind w:left="760"/>
        <w:rPr>
          <w:rFonts w:eastAsia="Times New Roman"/>
          <w:sz w:val="28"/>
          <w:szCs w:val="28"/>
        </w:rPr>
      </w:pPr>
      <w:r>
        <w:rPr>
          <w:rFonts w:eastAsia="Times New Roman"/>
          <w:sz w:val="28"/>
          <w:szCs w:val="28"/>
        </w:rPr>
        <w:t>Организация жизни ученических сообществ происходит:</w:t>
      </w:r>
    </w:p>
    <w:p w:rsidR="0096445B" w:rsidRDefault="00C8517C" w:rsidP="009864BF">
      <w:pPr>
        <w:ind w:left="760" w:hanging="476"/>
        <w:rPr>
          <w:rFonts w:eastAsia="Times New Roman"/>
          <w:sz w:val="28"/>
          <w:szCs w:val="28"/>
        </w:rPr>
      </w:pPr>
      <w:r>
        <w:rPr>
          <w:rFonts w:eastAsia="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w:t>
      </w:r>
      <w:r w:rsidR="009864BF">
        <w:rPr>
          <w:rFonts w:eastAsia="Times New Roman"/>
          <w:sz w:val="28"/>
          <w:szCs w:val="28"/>
        </w:rPr>
        <w:t xml:space="preserve"> </w:t>
      </w:r>
      <w:r>
        <w:rPr>
          <w:rFonts w:eastAsia="Times New Roman"/>
          <w:sz w:val="28"/>
          <w:szCs w:val="28"/>
        </w:rPr>
        <w:t>пределами;</w:t>
      </w:r>
    </w:p>
    <w:p w:rsidR="0096445B" w:rsidRDefault="0096445B">
      <w:pPr>
        <w:spacing w:line="20"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Организация жизни ученических сообществ может осуществляться в рамках трех форматов: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«Фестиваль фестивалей» (годовой цикл мероприятий обсуждается и принимается в конце предыдущего или в начале нового учебного года);</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Формат организации жизни ученических сообществ «Фестиваль фестивалей» предусматривает:</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lastRenderedPageBreak/>
        <w:t>– 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xml:space="preserve">– формы организации совместной деятельности могут предполагать </w:t>
      </w:r>
      <w:proofErr w:type="spellStart"/>
      <w:r>
        <w:rPr>
          <w:rFonts w:eastAsia="Times New Roman"/>
          <w:sz w:val="28"/>
          <w:szCs w:val="28"/>
        </w:rPr>
        <w:t>соревновательность</w:t>
      </w:r>
      <w:proofErr w:type="spellEnd"/>
      <w:r>
        <w:rPr>
          <w:rFonts w:eastAsia="Times New Roman"/>
          <w:sz w:val="28"/>
          <w:szCs w:val="28"/>
        </w:rPr>
        <w:t xml:space="preserve"> (когда итоги подводятся периодически и в конце учебного года определяются персональные победители и победители-коллективы);</w:t>
      </w:r>
    </w:p>
    <w:p w:rsidR="0096445B" w:rsidRDefault="0096445B">
      <w:pPr>
        <w:spacing w:line="19" w:lineRule="exact"/>
        <w:rPr>
          <w:rFonts w:eastAsia="Times New Roman"/>
          <w:sz w:val="28"/>
          <w:szCs w:val="28"/>
        </w:rPr>
      </w:pPr>
    </w:p>
    <w:p w:rsidR="0096445B" w:rsidRDefault="00C8517C">
      <w:pPr>
        <w:spacing w:line="238" w:lineRule="auto"/>
        <w:ind w:left="7" w:firstLine="283"/>
        <w:jc w:val="both"/>
        <w:rPr>
          <w:rFonts w:eastAsia="Times New Roman"/>
          <w:sz w:val="28"/>
          <w:szCs w:val="28"/>
        </w:rPr>
      </w:pPr>
      <w:r>
        <w:rPr>
          <w:rFonts w:eastAsia="Times New Roman"/>
          <w:sz w:val="28"/>
          <w:szCs w:val="28"/>
        </w:rP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Формат организации деятельности ученических сообществ «Клубный путь» предполагает:</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xml:space="preserve">–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Pr>
          <w:rFonts w:eastAsia="Times New Roman"/>
          <w:sz w:val="28"/>
          <w:szCs w:val="28"/>
        </w:rPr>
        <w:t>общеинтеллектуальное</w:t>
      </w:r>
      <w:proofErr w:type="spellEnd"/>
      <w:r>
        <w:rPr>
          <w:rFonts w:eastAsia="Times New Roman"/>
          <w:sz w:val="28"/>
          <w:szCs w:val="28"/>
        </w:rPr>
        <w:t>, общекультурное), в рамках занятий по интересам происходит подготовка и проведение итогового комплексного дела;</w:t>
      </w:r>
    </w:p>
    <w:p w:rsidR="0096445B" w:rsidRDefault="0096445B">
      <w:pPr>
        <w:spacing w:line="3"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деление учебного года на два полугодовых цикла;</w:t>
      </w:r>
    </w:p>
    <w:p w:rsidR="0096445B" w:rsidRDefault="0096445B">
      <w:pPr>
        <w:spacing w:line="14" w:lineRule="exact"/>
        <w:rPr>
          <w:rFonts w:eastAsia="Times New Roman"/>
          <w:sz w:val="28"/>
          <w:szCs w:val="28"/>
        </w:rPr>
      </w:pPr>
    </w:p>
    <w:p w:rsidR="009864BF" w:rsidRDefault="00C8517C" w:rsidP="009864BF">
      <w:pPr>
        <w:spacing w:line="237" w:lineRule="auto"/>
        <w:ind w:left="7" w:firstLine="283"/>
        <w:jc w:val="both"/>
        <w:rPr>
          <w:rFonts w:eastAsia="Times New Roman"/>
          <w:sz w:val="28"/>
          <w:szCs w:val="28"/>
        </w:rPr>
      </w:pPr>
      <w:r>
        <w:rPr>
          <w:rFonts w:eastAsia="Times New Roman"/>
          <w:sz w:val="28"/>
          <w:szCs w:val="28"/>
        </w:rPr>
        <w:t xml:space="preserve">– практику, когда </w:t>
      </w:r>
      <w:proofErr w:type="gramStart"/>
      <w:r>
        <w:rPr>
          <w:rFonts w:eastAsia="Times New Roman"/>
          <w:sz w:val="28"/>
          <w:szCs w:val="28"/>
        </w:rPr>
        <w:t>обучающиеся</w:t>
      </w:r>
      <w:proofErr w:type="gramEnd"/>
      <w:r>
        <w:rPr>
          <w:rFonts w:eastAsia="Times New Roman"/>
          <w:sz w:val="28"/>
          <w:szCs w:val="28"/>
        </w:rPr>
        <w:t xml:space="preserve">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96445B" w:rsidRDefault="00C8517C" w:rsidP="009864BF">
      <w:pPr>
        <w:spacing w:line="237" w:lineRule="auto"/>
        <w:ind w:left="7" w:firstLine="283"/>
        <w:jc w:val="both"/>
        <w:rPr>
          <w:sz w:val="20"/>
          <w:szCs w:val="20"/>
        </w:rPr>
      </w:pPr>
      <w:r>
        <w:rPr>
          <w:rFonts w:eastAsia="Times New Roman"/>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proofErr w:type="gramStart"/>
      <w:r>
        <w:rPr>
          <w:rFonts w:eastAsia="Times New Roman"/>
          <w:sz w:val="28"/>
          <w:szCs w:val="28"/>
        </w:rPr>
        <w:t xml:space="preserve">Варианты клубных объединений: клуб школьных </w:t>
      </w:r>
      <w:proofErr w:type="spellStart"/>
      <w:r>
        <w:rPr>
          <w:rFonts w:eastAsia="Times New Roman"/>
          <w:sz w:val="28"/>
          <w:szCs w:val="28"/>
        </w:rPr>
        <w:t>блогеров</w:t>
      </w:r>
      <w:proofErr w:type="spellEnd"/>
      <w:r>
        <w:rPr>
          <w:rFonts w:eastAsia="Times New Roman"/>
          <w:sz w:val="28"/>
          <w:szCs w:val="28"/>
        </w:rPr>
        <w:t>,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roofErr w:type="gramEnd"/>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96445B" w:rsidRDefault="0096445B">
      <w:pPr>
        <w:spacing w:line="19"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 xml:space="preserve">Формат организации жизни ученических сообществ </w:t>
      </w:r>
      <w:r>
        <w:rPr>
          <w:rFonts w:eastAsia="Times New Roman"/>
          <w:i/>
          <w:iCs/>
          <w:sz w:val="28"/>
          <w:szCs w:val="28"/>
        </w:rPr>
        <w:t>«</w:t>
      </w:r>
      <w:r>
        <w:rPr>
          <w:rFonts w:eastAsia="Times New Roman"/>
          <w:sz w:val="28"/>
          <w:szCs w:val="28"/>
        </w:rPr>
        <w:t>Демократический проект» может быть представлен в виде следующего алгоритма:</w:t>
      </w:r>
    </w:p>
    <w:p w:rsidR="0096445B" w:rsidRDefault="00C8517C">
      <w:pPr>
        <w:ind w:left="287"/>
        <w:rPr>
          <w:sz w:val="20"/>
          <w:szCs w:val="20"/>
        </w:rPr>
      </w:pPr>
      <w:r>
        <w:rPr>
          <w:rFonts w:eastAsia="Times New Roman"/>
          <w:sz w:val="28"/>
          <w:szCs w:val="28"/>
        </w:rPr>
        <w:t>–   реклама предстоящей проектной работы, формирование инициативных групп</w:t>
      </w:r>
    </w:p>
    <w:p w:rsidR="0096445B" w:rsidRDefault="00C8517C" w:rsidP="002D0750">
      <w:pPr>
        <w:numPr>
          <w:ilvl w:val="0"/>
          <w:numId w:val="190"/>
        </w:numPr>
        <w:tabs>
          <w:tab w:val="left" w:pos="227"/>
        </w:tabs>
        <w:ind w:left="227" w:hanging="227"/>
        <w:rPr>
          <w:rFonts w:eastAsia="Times New Roman"/>
          <w:sz w:val="28"/>
          <w:szCs w:val="28"/>
        </w:rPr>
      </w:pPr>
      <w:r>
        <w:rPr>
          <w:rFonts w:eastAsia="Times New Roman"/>
          <w:sz w:val="28"/>
          <w:szCs w:val="28"/>
        </w:rPr>
        <w:t>разработка ими проектов организации жизни ученических сообществ;</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lastRenderedPageBreak/>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выборы обучающимися, родителями, педагогами одной из инициативных групп проекта организации жизни ученических сообществ;</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proofErr w:type="gramStart"/>
      <w:r>
        <w:rPr>
          <w:rFonts w:eastAsia="Times New Roman"/>
          <w:b/>
          <w:bCs/>
          <w:sz w:val="28"/>
          <w:szCs w:val="28"/>
        </w:rPr>
        <w:t xml:space="preserve">Воспитательные мероприятия </w:t>
      </w:r>
      <w:r>
        <w:rPr>
          <w:rFonts w:eastAsia="Times New Roman"/>
          <w:sz w:val="28"/>
          <w:szCs w:val="28"/>
        </w:rPr>
        <w:t>нацелены на формирование мотивов и</w:t>
      </w:r>
      <w:r>
        <w:rPr>
          <w:rFonts w:eastAsia="Times New Roman"/>
          <w:b/>
          <w:bCs/>
          <w:sz w:val="28"/>
          <w:szCs w:val="28"/>
        </w:rPr>
        <w:t xml:space="preserve"> </w:t>
      </w:r>
      <w:r>
        <w:rPr>
          <w:rFonts w:eastAsia="Times New Roman"/>
          <w:sz w:val="28"/>
          <w:szCs w:val="28"/>
        </w:rPr>
        <w:t>ценностей обучающегося в таких сферах, как:</w:t>
      </w:r>
      <w:proofErr w:type="gramEnd"/>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xml:space="preserve">– отношение </w:t>
      </w:r>
      <w:proofErr w:type="gramStart"/>
      <w:r>
        <w:rPr>
          <w:rFonts w:eastAsia="Times New Roman"/>
          <w:sz w:val="28"/>
          <w:szCs w:val="28"/>
        </w:rPr>
        <w:t>обучающихся</w:t>
      </w:r>
      <w:proofErr w:type="gramEnd"/>
      <w:r>
        <w:rPr>
          <w:rFonts w:eastAsia="Times New Roman"/>
          <w:sz w:val="28"/>
          <w:szCs w:val="28"/>
        </w:rPr>
        <w:t xml:space="preserve"> к России как к Родине (Отечеству) (включает подготовку к патриотическому служению);</w:t>
      </w:r>
    </w:p>
    <w:p w:rsidR="0096445B" w:rsidRDefault="0096445B">
      <w:pPr>
        <w:spacing w:line="15"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xml:space="preserve">– отношения </w:t>
      </w:r>
      <w:proofErr w:type="gramStart"/>
      <w:r>
        <w:rPr>
          <w:rFonts w:eastAsia="Times New Roman"/>
          <w:sz w:val="28"/>
          <w:szCs w:val="28"/>
        </w:rPr>
        <w:t>обучающихся</w:t>
      </w:r>
      <w:proofErr w:type="gramEnd"/>
      <w:r>
        <w:rPr>
          <w:rFonts w:eastAsia="Times New Roman"/>
          <w:sz w:val="28"/>
          <w:szCs w:val="28"/>
        </w:rPr>
        <w:t xml:space="preserve"> с окружающими людьми (включает подготовку к общению со сверстниками, старшими и младшими);</w:t>
      </w:r>
    </w:p>
    <w:p w:rsidR="0096445B" w:rsidRDefault="0096445B">
      <w:pPr>
        <w:spacing w:line="17" w:lineRule="exact"/>
        <w:rPr>
          <w:rFonts w:eastAsia="Times New Roman"/>
          <w:sz w:val="28"/>
          <w:szCs w:val="28"/>
        </w:rPr>
      </w:pPr>
    </w:p>
    <w:p w:rsidR="009864BF" w:rsidRDefault="00C8517C">
      <w:pPr>
        <w:spacing w:line="234" w:lineRule="auto"/>
        <w:ind w:left="7" w:firstLine="283"/>
        <w:rPr>
          <w:rFonts w:eastAsia="Times New Roman"/>
          <w:sz w:val="28"/>
          <w:szCs w:val="28"/>
        </w:rPr>
      </w:pPr>
      <w:r>
        <w:rPr>
          <w:rFonts w:eastAsia="Times New Roman"/>
          <w:sz w:val="28"/>
          <w:szCs w:val="28"/>
        </w:rPr>
        <w:t xml:space="preserve">– отношение </w:t>
      </w:r>
      <w:proofErr w:type="gramStart"/>
      <w:r>
        <w:rPr>
          <w:rFonts w:eastAsia="Times New Roman"/>
          <w:sz w:val="28"/>
          <w:szCs w:val="28"/>
        </w:rPr>
        <w:t>обучающихся</w:t>
      </w:r>
      <w:proofErr w:type="gramEnd"/>
      <w:r>
        <w:rPr>
          <w:rFonts w:eastAsia="Times New Roman"/>
          <w:sz w:val="28"/>
          <w:szCs w:val="28"/>
        </w:rPr>
        <w:t xml:space="preserve"> к семье и родителям (включает подготовку личности к семейной жизни);</w:t>
      </w:r>
    </w:p>
    <w:p w:rsidR="0096445B" w:rsidRDefault="00C8517C">
      <w:pPr>
        <w:spacing w:line="234" w:lineRule="auto"/>
        <w:ind w:left="7" w:firstLine="283"/>
        <w:rPr>
          <w:sz w:val="20"/>
          <w:szCs w:val="20"/>
        </w:rPr>
      </w:pPr>
      <w:r>
        <w:rPr>
          <w:rFonts w:eastAsia="Times New Roman"/>
          <w:sz w:val="28"/>
          <w:szCs w:val="28"/>
        </w:rPr>
        <w:t xml:space="preserve">– отношение </w:t>
      </w:r>
      <w:proofErr w:type="gramStart"/>
      <w:r>
        <w:rPr>
          <w:rFonts w:eastAsia="Times New Roman"/>
          <w:sz w:val="28"/>
          <w:szCs w:val="28"/>
        </w:rPr>
        <w:t>обучающихся</w:t>
      </w:r>
      <w:proofErr w:type="gramEnd"/>
      <w:r>
        <w:rPr>
          <w:rFonts w:eastAsia="Times New Roman"/>
          <w:sz w:val="28"/>
          <w:szCs w:val="28"/>
        </w:rPr>
        <w:t xml:space="preserve"> к закону, государству и к гражданскому обществу (включает подготовку личности к общественной жизни);</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xml:space="preserve">– отношение </w:t>
      </w:r>
      <w:proofErr w:type="gramStart"/>
      <w:r>
        <w:rPr>
          <w:rFonts w:eastAsia="Times New Roman"/>
          <w:sz w:val="28"/>
          <w:szCs w:val="28"/>
        </w:rPr>
        <w:t>обучающихся</w:t>
      </w:r>
      <w:proofErr w:type="gramEnd"/>
      <w:r>
        <w:rPr>
          <w:rFonts w:eastAsia="Times New Roman"/>
          <w:sz w:val="28"/>
          <w:szCs w:val="28"/>
        </w:rPr>
        <w:t xml:space="preserve"> к окружающему миру, к живой природе, художественной культуре (включает формирование у обучающихся научного мировоззрения);</w:t>
      </w:r>
    </w:p>
    <w:p w:rsidR="0096445B" w:rsidRDefault="0096445B">
      <w:pPr>
        <w:spacing w:line="16" w:lineRule="exact"/>
        <w:rPr>
          <w:sz w:val="20"/>
          <w:szCs w:val="20"/>
        </w:rPr>
      </w:pPr>
    </w:p>
    <w:p w:rsidR="0096445B" w:rsidRDefault="00C8517C">
      <w:pPr>
        <w:spacing w:line="234" w:lineRule="auto"/>
        <w:ind w:left="7" w:firstLine="283"/>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96445B" w:rsidRDefault="0096445B">
      <w:pPr>
        <w:spacing w:line="15"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w:t>
      </w:r>
      <w:r w:rsidR="000B0425">
        <w:rPr>
          <w:rFonts w:eastAsia="Times New Roman"/>
          <w:sz w:val="28"/>
          <w:szCs w:val="28"/>
        </w:rPr>
        <w:t>сса или 10-11 классов</w:t>
      </w:r>
      <w:r>
        <w:rPr>
          <w:rFonts w:eastAsia="Times New Roman"/>
          <w:sz w:val="28"/>
          <w:szCs w:val="28"/>
        </w:rPr>
        <w:t>) предусматривается вовлечение в активную деятельность максимально большего числа обучающихся.</w:t>
      </w:r>
    </w:p>
    <w:p w:rsidR="0096445B" w:rsidRDefault="0096445B">
      <w:pPr>
        <w:spacing w:line="17"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w:t>
      </w:r>
      <w:r w:rsidR="000B0425">
        <w:rPr>
          <w:rFonts w:eastAsia="Times New Roman"/>
          <w:sz w:val="28"/>
          <w:szCs w:val="28"/>
        </w:rPr>
        <w:t xml:space="preserve">модифицируется в соответствии с </w:t>
      </w:r>
      <w:r>
        <w:rPr>
          <w:rFonts w:eastAsia="Times New Roman"/>
          <w:sz w:val="28"/>
          <w:szCs w:val="28"/>
        </w:rPr>
        <w:t>универсальным</w:t>
      </w:r>
      <w:r w:rsidR="000B0425">
        <w:rPr>
          <w:rFonts w:eastAsia="Times New Roman"/>
          <w:sz w:val="28"/>
          <w:szCs w:val="28"/>
        </w:rPr>
        <w:t xml:space="preserve"> профилем</w:t>
      </w:r>
      <w:r>
        <w:rPr>
          <w:rFonts w:eastAsia="Times New Roman"/>
          <w:sz w:val="28"/>
          <w:szCs w:val="28"/>
        </w:rPr>
        <w:t>.</w:t>
      </w:r>
    </w:p>
    <w:p w:rsidR="0096445B" w:rsidRDefault="0096445B">
      <w:pPr>
        <w:spacing w:line="18"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Инвариантный компонент </w:t>
      </w:r>
      <w:r>
        <w:rPr>
          <w:rFonts w:eastAsia="Times New Roman"/>
          <w:sz w:val="28"/>
          <w:szCs w:val="28"/>
        </w:rPr>
        <w:t>плана внеурочной деятельности</w:t>
      </w:r>
      <w:r>
        <w:rPr>
          <w:rFonts w:eastAsia="Times New Roman"/>
          <w:b/>
          <w:bCs/>
          <w:sz w:val="28"/>
          <w:szCs w:val="28"/>
        </w:rPr>
        <w:t xml:space="preserve"> </w:t>
      </w:r>
      <w:r>
        <w:rPr>
          <w:rFonts w:eastAsia="Times New Roman"/>
          <w:sz w:val="28"/>
          <w:szCs w:val="28"/>
        </w:rPr>
        <w:t xml:space="preserve"> предполагает:</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lastRenderedPageBreak/>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96445B" w:rsidRDefault="0096445B">
      <w:pPr>
        <w:spacing w:line="19" w:lineRule="exact"/>
        <w:rPr>
          <w:sz w:val="20"/>
          <w:szCs w:val="20"/>
        </w:rPr>
      </w:pPr>
    </w:p>
    <w:p w:rsidR="0096445B" w:rsidRDefault="00C8517C">
      <w:pPr>
        <w:spacing w:line="236" w:lineRule="auto"/>
        <w:ind w:left="7" w:firstLine="283"/>
        <w:jc w:val="both"/>
        <w:rPr>
          <w:sz w:val="20"/>
          <w:szCs w:val="20"/>
        </w:rPr>
      </w:pPr>
      <w:r>
        <w:rPr>
          <w:rFonts w:eastAsia="Times New Roman"/>
          <w:sz w:val="28"/>
          <w:szCs w:val="28"/>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w:t>
      </w:r>
    </w:p>
    <w:p w:rsidR="0096445B" w:rsidRDefault="00C8517C" w:rsidP="002D0750">
      <w:pPr>
        <w:numPr>
          <w:ilvl w:val="0"/>
          <w:numId w:val="191"/>
        </w:numPr>
        <w:tabs>
          <w:tab w:val="left" w:pos="207"/>
        </w:tabs>
        <w:ind w:left="207" w:hanging="207"/>
        <w:rPr>
          <w:rFonts w:eastAsia="Times New Roman"/>
          <w:sz w:val="28"/>
          <w:szCs w:val="28"/>
        </w:rPr>
      </w:pPr>
      <w:r>
        <w:rPr>
          <w:rFonts w:eastAsia="Times New Roman"/>
          <w:sz w:val="28"/>
          <w:szCs w:val="28"/>
        </w:rPr>
        <w:t>жизни образовательной организации.</w:t>
      </w:r>
    </w:p>
    <w:p w:rsidR="0096445B" w:rsidRDefault="0096445B">
      <w:pPr>
        <w:spacing w:line="14" w:lineRule="exact"/>
        <w:rPr>
          <w:rFonts w:eastAsia="Times New Roman"/>
          <w:sz w:val="28"/>
          <w:szCs w:val="28"/>
        </w:rPr>
      </w:pPr>
    </w:p>
    <w:p w:rsidR="0096445B" w:rsidRDefault="00C8517C" w:rsidP="002D0750">
      <w:pPr>
        <w:numPr>
          <w:ilvl w:val="2"/>
          <w:numId w:val="191"/>
        </w:numPr>
        <w:tabs>
          <w:tab w:val="left" w:pos="1077"/>
        </w:tabs>
        <w:spacing w:line="238" w:lineRule="auto"/>
        <w:ind w:left="7" w:firstLine="704"/>
        <w:jc w:val="both"/>
        <w:rPr>
          <w:rFonts w:eastAsia="Times New Roman"/>
          <w:sz w:val="28"/>
          <w:szCs w:val="28"/>
        </w:rPr>
      </w:pPr>
      <w:r>
        <w:rPr>
          <w:rFonts w:eastAsia="Times New Roman"/>
          <w:sz w:val="28"/>
          <w:szCs w:val="28"/>
        </w:rPr>
        <w:t xml:space="preserve">весенние каникулы </w:t>
      </w:r>
      <w:r w:rsidR="000B0425">
        <w:rPr>
          <w:rFonts w:eastAsia="Times New Roman"/>
          <w:sz w:val="28"/>
          <w:szCs w:val="28"/>
        </w:rPr>
        <w:t xml:space="preserve"> </w:t>
      </w:r>
      <w:r>
        <w:rPr>
          <w:rFonts w:eastAsia="Times New Roman"/>
          <w:sz w:val="28"/>
          <w:szCs w:val="28"/>
        </w:rPr>
        <w:t>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96445B" w:rsidRDefault="0096445B">
      <w:pPr>
        <w:spacing w:line="16" w:lineRule="exact"/>
        <w:rPr>
          <w:rFonts w:eastAsia="Times New Roman"/>
          <w:sz w:val="28"/>
          <w:szCs w:val="28"/>
        </w:rPr>
      </w:pPr>
    </w:p>
    <w:p w:rsidR="0096445B" w:rsidRPr="009864BF" w:rsidRDefault="00C8517C" w:rsidP="009864BF">
      <w:pPr>
        <w:numPr>
          <w:ilvl w:val="2"/>
          <w:numId w:val="191"/>
        </w:numPr>
        <w:tabs>
          <w:tab w:val="left" w:pos="1034"/>
        </w:tabs>
        <w:spacing w:line="237" w:lineRule="auto"/>
        <w:ind w:left="7" w:firstLine="704"/>
        <w:jc w:val="both"/>
        <w:rPr>
          <w:rFonts w:eastAsia="Times New Roman"/>
          <w:sz w:val="28"/>
          <w:szCs w:val="28"/>
        </w:rPr>
      </w:pPr>
      <w:r>
        <w:rPr>
          <w:rFonts w:eastAsia="Times New Roman"/>
          <w:sz w:val="28"/>
          <w:szCs w:val="28"/>
        </w:rPr>
        <w:t xml:space="preserve">рамках реализации </w:t>
      </w:r>
      <w:r>
        <w:rPr>
          <w:rFonts w:eastAsia="Times New Roman"/>
          <w:b/>
          <w:bCs/>
          <w:sz w:val="28"/>
          <w:szCs w:val="28"/>
        </w:rPr>
        <w:t>универсального профиля</w:t>
      </w:r>
      <w:r>
        <w:rPr>
          <w:rFonts w:eastAsia="Times New Roman"/>
          <w:sz w:val="28"/>
          <w:szCs w:val="28"/>
        </w:rPr>
        <w:t xml:space="preserve">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w:t>
      </w:r>
      <w:r w:rsidR="009864BF">
        <w:rPr>
          <w:rFonts w:eastAsia="Times New Roman"/>
          <w:sz w:val="28"/>
          <w:szCs w:val="28"/>
        </w:rPr>
        <w:t xml:space="preserve"> </w:t>
      </w:r>
      <w:r w:rsidRPr="009864BF">
        <w:rPr>
          <w:rFonts w:eastAsia="Times New Roman"/>
          <w:sz w:val="28"/>
          <w:szCs w:val="28"/>
        </w:rPr>
        <w:t xml:space="preserve">эскизов </w:t>
      </w:r>
      <w:r w:rsidR="00D537E6" w:rsidRPr="009864BF">
        <w:rPr>
          <w:rFonts w:eastAsia="Times New Roman"/>
          <w:sz w:val="28"/>
          <w:szCs w:val="28"/>
        </w:rPr>
        <w:t>индивидуального плана), в декабре</w:t>
      </w:r>
      <w:r w:rsidRPr="009864BF">
        <w:rPr>
          <w:rFonts w:eastAsia="Times New Roman"/>
          <w:sz w:val="28"/>
          <w:szCs w:val="28"/>
        </w:rPr>
        <w:t xml:space="preserve">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6445B" w:rsidRDefault="0096445B">
      <w:pPr>
        <w:spacing w:line="25" w:lineRule="exact"/>
        <w:rPr>
          <w:sz w:val="20"/>
          <w:szCs w:val="20"/>
        </w:rPr>
      </w:pPr>
    </w:p>
    <w:p w:rsidR="0096445B" w:rsidRDefault="00C8517C" w:rsidP="002D0750">
      <w:pPr>
        <w:numPr>
          <w:ilvl w:val="0"/>
          <w:numId w:val="192"/>
        </w:numPr>
        <w:tabs>
          <w:tab w:val="left" w:pos="1104"/>
        </w:tabs>
        <w:spacing w:line="238" w:lineRule="auto"/>
        <w:ind w:firstLine="704"/>
        <w:jc w:val="both"/>
        <w:rPr>
          <w:rFonts w:eastAsia="Times New Roman"/>
          <w:sz w:val="28"/>
          <w:szCs w:val="28"/>
        </w:rPr>
      </w:pPr>
      <w:r>
        <w:rPr>
          <w:rFonts w:eastAsia="Times New Roman"/>
          <w:sz w:val="28"/>
          <w:szCs w:val="28"/>
        </w:rPr>
        <w:t xml:space="preserve">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w:t>
      </w:r>
      <w:proofErr w:type="gramStart"/>
      <w:r>
        <w:rPr>
          <w:rFonts w:eastAsia="Times New Roman"/>
          <w:sz w:val="28"/>
          <w:szCs w:val="28"/>
        </w:rPr>
        <w:t>индивидуальных проектов</w:t>
      </w:r>
      <w:proofErr w:type="gramEnd"/>
      <w:r>
        <w:rPr>
          <w:rFonts w:eastAsia="Times New Roman"/>
          <w:sz w:val="28"/>
          <w:szCs w:val="28"/>
        </w:rPr>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Pr>
          <w:rFonts w:eastAsia="Times New Roman"/>
          <w:sz w:val="28"/>
          <w:szCs w:val="28"/>
        </w:rPr>
        <w:t>обучающихся</w:t>
      </w:r>
      <w:proofErr w:type="gramEnd"/>
      <w:r>
        <w:rPr>
          <w:rFonts w:eastAsia="Times New Roman"/>
          <w:sz w:val="28"/>
          <w:szCs w:val="28"/>
        </w:rPr>
        <w:t>.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w:t>
      </w:r>
      <w:r w:rsidR="00D537E6">
        <w:rPr>
          <w:rFonts w:eastAsia="Times New Roman"/>
          <w:sz w:val="28"/>
          <w:szCs w:val="28"/>
        </w:rPr>
        <w:t>сфере</w:t>
      </w:r>
      <w:r>
        <w:rPr>
          <w:rFonts w:eastAsia="Times New Roman"/>
          <w:sz w:val="28"/>
          <w:szCs w:val="28"/>
        </w:rPr>
        <w:t>, подготавливаются и проводятся исследовательские экспедиции и социальные практики.</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proofErr w:type="gramStart"/>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96445B" w:rsidRDefault="0096445B">
      <w:pPr>
        <w:spacing w:line="16" w:lineRule="exact"/>
        <w:rPr>
          <w:rFonts w:eastAsia="Times New Roman"/>
          <w:sz w:val="28"/>
          <w:szCs w:val="28"/>
        </w:rPr>
      </w:pPr>
    </w:p>
    <w:p w:rsidR="0096445B" w:rsidRDefault="00C8517C" w:rsidP="002D0750">
      <w:pPr>
        <w:numPr>
          <w:ilvl w:val="0"/>
          <w:numId w:val="192"/>
        </w:numPr>
        <w:tabs>
          <w:tab w:val="left" w:pos="1147"/>
        </w:tabs>
        <w:spacing w:line="238" w:lineRule="auto"/>
        <w:ind w:firstLine="704"/>
        <w:jc w:val="both"/>
        <w:rPr>
          <w:rFonts w:eastAsia="Times New Roman"/>
          <w:sz w:val="28"/>
          <w:szCs w:val="28"/>
        </w:rPr>
      </w:pPr>
      <w:r>
        <w:rPr>
          <w:rFonts w:eastAsia="Times New Roman"/>
          <w:sz w:val="28"/>
          <w:szCs w:val="28"/>
        </w:rPr>
        <w:t xml:space="preserve">каникулярное время (осенние, весенние каникулы в 11-м классе) предусматривается реализация задач активного отдыха, оздоровления обучающихся, </w:t>
      </w:r>
      <w:r>
        <w:rPr>
          <w:rFonts w:eastAsia="Times New Roman"/>
          <w:sz w:val="28"/>
          <w:szCs w:val="28"/>
        </w:rPr>
        <w:lastRenderedPageBreak/>
        <w:t>поддержка инициатив старшеклассников, в том числе выезды на природу, туристические походы, поездки</w:t>
      </w:r>
      <w:r w:rsidR="00D537E6">
        <w:rPr>
          <w:rFonts w:eastAsia="Times New Roman"/>
          <w:sz w:val="28"/>
          <w:szCs w:val="28"/>
        </w:rPr>
        <w:t xml:space="preserve"> по территории России</w:t>
      </w:r>
      <w:r>
        <w:rPr>
          <w:rFonts w:eastAsia="Times New Roman"/>
          <w:sz w:val="28"/>
          <w:szCs w:val="28"/>
        </w:rPr>
        <w:t>,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6445B" w:rsidRDefault="0096445B">
      <w:pPr>
        <w:spacing w:line="21"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b/>
          <w:bCs/>
          <w:sz w:val="28"/>
          <w:szCs w:val="28"/>
        </w:rPr>
        <w:lastRenderedPageBreak/>
        <w:t>III.3. Система условий реализации основной образовательной программы</w:t>
      </w:r>
    </w:p>
    <w:p w:rsidR="0096445B" w:rsidRDefault="0096445B">
      <w:pPr>
        <w:spacing w:line="337" w:lineRule="exact"/>
        <w:rPr>
          <w:sz w:val="20"/>
          <w:szCs w:val="20"/>
        </w:rPr>
      </w:pPr>
    </w:p>
    <w:p w:rsidR="0096445B" w:rsidRDefault="00C8517C">
      <w:pPr>
        <w:spacing w:line="234" w:lineRule="auto"/>
        <w:ind w:left="7" w:right="20" w:firstLine="710"/>
        <w:jc w:val="both"/>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96445B" w:rsidRDefault="0096445B">
      <w:pPr>
        <w:spacing w:line="338" w:lineRule="exact"/>
        <w:rPr>
          <w:sz w:val="20"/>
          <w:szCs w:val="20"/>
        </w:rPr>
      </w:pPr>
    </w:p>
    <w:p w:rsidR="0096445B" w:rsidRDefault="00C8517C">
      <w:pPr>
        <w:spacing w:line="235" w:lineRule="auto"/>
        <w:ind w:left="7" w:firstLine="566"/>
        <w:jc w:val="both"/>
        <w:rPr>
          <w:sz w:val="20"/>
          <w:szCs w:val="20"/>
        </w:rPr>
      </w:pPr>
      <w:r>
        <w:rPr>
          <w:rFonts w:eastAsia="Times New Roman"/>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96445B" w:rsidRDefault="0096445B">
      <w:pPr>
        <w:spacing w:line="3" w:lineRule="exact"/>
        <w:rPr>
          <w:sz w:val="20"/>
          <w:szCs w:val="20"/>
        </w:rPr>
      </w:pPr>
    </w:p>
    <w:p w:rsidR="0096445B" w:rsidRDefault="00C8517C">
      <w:pPr>
        <w:ind w:left="567"/>
        <w:rPr>
          <w:sz w:val="20"/>
          <w:szCs w:val="20"/>
        </w:rPr>
      </w:pPr>
      <w:r>
        <w:rPr>
          <w:rFonts w:eastAsia="Times New Roman"/>
          <w:sz w:val="28"/>
          <w:szCs w:val="28"/>
        </w:rPr>
        <w:t>Требования к кадровым условиям включают:</w:t>
      </w:r>
    </w:p>
    <w:p w:rsidR="0096445B" w:rsidRDefault="0096445B">
      <w:pPr>
        <w:spacing w:line="34" w:lineRule="exact"/>
        <w:rPr>
          <w:sz w:val="20"/>
          <w:szCs w:val="20"/>
        </w:rPr>
      </w:pPr>
    </w:p>
    <w:p w:rsidR="0096445B" w:rsidRDefault="00C8517C" w:rsidP="002D0750">
      <w:pPr>
        <w:numPr>
          <w:ilvl w:val="1"/>
          <w:numId w:val="193"/>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укомплектованность школы педагогическими, руководящими и иными работниками;</w:t>
      </w:r>
    </w:p>
    <w:p w:rsidR="0096445B" w:rsidRDefault="0096445B">
      <w:pPr>
        <w:spacing w:line="2" w:lineRule="exact"/>
        <w:rPr>
          <w:rFonts w:ascii="Symbol" w:eastAsia="Symbol" w:hAnsi="Symbol" w:cs="Symbol"/>
          <w:sz w:val="28"/>
          <w:szCs w:val="28"/>
        </w:rPr>
      </w:pPr>
    </w:p>
    <w:p w:rsidR="0096445B" w:rsidRDefault="00C8517C" w:rsidP="002D0750">
      <w:pPr>
        <w:numPr>
          <w:ilvl w:val="1"/>
          <w:numId w:val="193"/>
        </w:numPr>
        <w:tabs>
          <w:tab w:val="left" w:pos="987"/>
        </w:tabs>
        <w:spacing w:line="238" w:lineRule="auto"/>
        <w:ind w:left="987" w:hanging="420"/>
        <w:rPr>
          <w:rFonts w:ascii="Symbol" w:eastAsia="Symbol" w:hAnsi="Symbol" w:cs="Symbol"/>
          <w:sz w:val="28"/>
          <w:szCs w:val="28"/>
        </w:rPr>
      </w:pPr>
      <w:r>
        <w:rPr>
          <w:rFonts w:eastAsia="Times New Roman"/>
          <w:sz w:val="28"/>
          <w:szCs w:val="28"/>
        </w:rPr>
        <w:t>уровень квалификации педагогических и иных работников школы;</w:t>
      </w:r>
    </w:p>
    <w:p w:rsidR="0096445B" w:rsidRDefault="0096445B">
      <w:pPr>
        <w:spacing w:line="39" w:lineRule="exact"/>
        <w:rPr>
          <w:rFonts w:ascii="Symbol" w:eastAsia="Symbol" w:hAnsi="Symbol" w:cs="Symbol"/>
          <w:sz w:val="28"/>
          <w:szCs w:val="28"/>
        </w:rPr>
      </w:pPr>
    </w:p>
    <w:p w:rsidR="0096445B" w:rsidRDefault="00C8517C" w:rsidP="002D0750">
      <w:pPr>
        <w:numPr>
          <w:ilvl w:val="1"/>
          <w:numId w:val="193"/>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непрерывность профессионального развития педагогических работников школы, реализующей обр</w:t>
      </w:r>
      <w:r w:rsidR="00D537E6">
        <w:rPr>
          <w:rFonts w:eastAsia="Times New Roman"/>
          <w:sz w:val="28"/>
          <w:szCs w:val="28"/>
        </w:rPr>
        <w:t>азовательную программу среднего</w:t>
      </w:r>
      <w:r>
        <w:rPr>
          <w:rFonts w:eastAsia="Times New Roman"/>
          <w:sz w:val="28"/>
          <w:szCs w:val="28"/>
        </w:rPr>
        <w:t xml:space="preserve"> общего образования.</w:t>
      </w:r>
    </w:p>
    <w:p w:rsidR="0096445B" w:rsidRDefault="0096445B">
      <w:pPr>
        <w:spacing w:line="16" w:lineRule="exact"/>
        <w:rPr>
          <w:rFonts w:ascii="Symbol" w:eastAsia="Symbol" w:hAnsi="Symbol" w:cs="Symbol"/>
          <w:sz w:val="28"/>
          <w:szCs w:val="28"/>
        </w:rPr>
      </w:pPr>
    </w:p>
    <w:p w:rsidR="0096445B" w:rsidRDefault="00C8517C">
      <w:pPr>
        <w:spacing w:line="237" w:lineRule="auto"/>
        <w:ind w:left="7" w:firstLine="566"/>
        <w:jc w:val="both"/>
        <w:rPr>
          <w:rFonts w:ascii="Symbol" w:eastAsia="Symbol" w:hAnsi="Symbol" w:cs="Symbol"/>
          <w:sz w:val="28"/>
          <w:szCs w:val="28"/>
        </w:rPr>
      </w:pPr>
      <w:r>
        <w:rPr>
          <w:rFonts w:eastAsia="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rsidR="0096445B" w:rsidRDefault="0096445B">
      <w:pPr>
        <w:spacing w:line="18" w:lineRule="exact"/>
        <w:rPr>
          <w:rFonts w:ascii="Symbol" w:eastAsia="Symbol" w:hAnsi="Symbol" w:cs="Symbol"/>
          <w:sz w:val="28"/>
          <w:szCs w:val="28"/>
        </w:rPr>
      </w:pPr>
    </w:p>
    <w:p w:rsidR="0096445B" w:rsidRDefault="00C8517C" w:rsidP="002D0750">
      <w:pPr>
        <w:numPr>
          <w:ilvl w:val="0"/>
          <w:numId w:val="193"/>
        </w:numPr>
        <w:tabs>
          <w:tab w:val="left" w:pos="391"/>
        </w:tabs>
        <w:spacing w:line="234" w:lineRule="auto"/>
        <w:ind w:left="7" w:right="20" w:hanging="7"/>
        <w:rPr>
          <w:rFonts w:eastAsia="Times New Roman"/>
          <w:sz w:val="28"/>
          <w:szCs w:val="28"/>
        </w:rPr>
      </w:pPr>
      <w:r>
        <w:rPr>
          <w:rFonts w:eastAsia="Times New Roman"/>
          <w:sz w:val="28"/>
          <w:szCs w:val="28"/>
        </w:rPr>
        <w:t>служащих (ЕКС), раздел «Квалификационные характеристики должностей работников образования».</w:t>
      </w:r>
    </w:p>
    <w:p w:rsidR="0096445B" w:rsidRDefault="0096445B">
      <w:pPr>
        <w:spacing w:line="15" w:lineRule="exact"/>
        <w:rPr>
          <w:rFonts w:eastAsia="Times New Roman"/>
          <w:sz w:val="28"/>
          <w:szCs w:val="28"/>
        </w:rPr>
      </w:pPr>
    </w:p>
    <w:p w:rsidR="0096445B" w:rsidRDefault="00C8517C">
      <w:pPr>
        <w:spacing w:line="238" w:lineRule="auto"/>
        <w:ind w:left="7" w:firstLine="566"/>
        <w:jc w:val="both"/>
        <w:rPr>
          <w:rFonts w:eastAsia="Times New Roman"/>
          <w:sz w:val="28"/>
          <w:szCs w:val="28"/>
        </w:rPr>
      </w:pPr>
      <w:r>
        <w:rPr>
          <w:rFonts w:eastAsia="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96445B" w:rsidRDefault="0096445B">
      <w:pPr>
        <w:spacing w:line="1" w:lineRule="exact"/>
        <w:rPr>
          <w:rFonts w:eastAsia="Times New Roman"/>
          <w:sz w:val="28"/>
          <w:szCs w:val="28"/>
        </w:rPr>
      </w:pPr>
    </w:p>
    <w:p w:rsidR="0096445B" w:rsidRDefault="00C8517C">
      <w:pPr>
        <w:ind w:left="567"/>
        <w:rPr>
          <w:rFonts w:eastAsia="Times New Roman"/>
          <w:sz w:val="28"/>
          <w:szCs w:val="28"/>
        </w:rPr>
      </w:pPr>
      <w:r>
        <w:rPr>
          <w:rFonts w:eastAsia="Times New Roman"/>
          <w:sz w:val="28"/>
          <w:szCs w:val="28"/>
        </w:rPr>
        <w:t>Аттестация педагогических работников в соответствии с Федеральным законом</w:t>
      </w:r>
    </w:p>
    <w:p w:rsidR="0096445B" w:rsidRDefault="0096445B">
      <w:pPr>
        <w:spacing w:line="15" w:lineRule="exact"/>
        <w:rPr>
          <w:sz w:val="20"/>
          <w:szCs w:val="20"/>
        </w:rPr>
      </w:pPr>
    </w:p>
    <w:p w:rsidR="0096445B" w:rsidRDefault="00C8517C">
      <w:pPr>
        <w:spacing w:line="237" w:lineRule="auto"/>
        <w:ind w:left="7"/>
        <w:jc w:val="both"/>
        <w:rPr>
          <w:sz w:val="20"/>
          <w:szCs w:val="20"/>
        </w:rPr>
      </w:pPr>
      <w:r>
        <w:rPr>
          <w:rFonts w:eastAsia="Times New Roman"/>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rsidR="0096445B" w:rsidRDefault="0096445B">
      <w:pPr>
        <w:spacing w:line="23" w:lineRule="exact"/>
        <w:rPr>
          <w:sz w:val="20"/>
          <w:szCs w:val="20"/>
        </w:rPr>
      </w:pPr>
    </w:p>
    <w:p w:rsidR="0096445B" w:rsidRDefault="00C8517C">
      <w:pPr>
        <w:spacing w:line="234" w:lineRule="auto"/>
        <w:ind w:left="7"/>
        <w:jc w:val="both"/>
        <w:rPr>
          <w:sz w:val="20"/>
          <w:szCs w:val="20"/>
        </w:rPr>
      </w:pPr>
      <w:r>
        <w:rPr>
          <w:rFonts w:eastAsia="Times New Roman"/>
          <w:sz w:val="28"/>
          <w:szCs w:val="28"/>
        </w:rPr>
        <w:t>профессиональной деятельности школьной аттестационной комиссией, самостоятельно формируемой школой.</w:t>
      </w:r>
    </w:p>
    <w:p w:rsidR="0096445B" w:rsidRDefault="0096445B">
      <w:pPr>
        <w:spacing w:line="20" w:lineRule="exact"/>
        <w:rPr>
          <w:sz w:val="20"/>
          <w:szCs w:val="20"/>
        </w:rPr>
      </w:pPr>
    </w:p>
    <w:p w:rsidR="0096445B" w:rsidRDefault="00C8517C">
      <w:pPr>
        <w:spacing w:line="238" w:lineRule="auto"/>
        <w:ind w:left="7" w:firstLine="566"/>
        <w:jc w:val="both"/>
        <w:rPr>
          <w:sz w:val="20"/>
          <w:szCs w:val="20"/>
        </w:rPr>
      </w:pPr>
      <w:r>
        <w:rPr>
          <w:rFonts w:eastAsia="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96445B" w:rsidRDefault="0096445B">
      <w:pPr>
        <w:spacing w:line="17" w:lineRule="exact"/>
        <w:rPr>
          <w:sz w:val="20"/>
          <w:szCs w:val="20"/>
        </w:rPr>
      </w:pPr>
    </w:p>
    <w:p w:rsidR="0096445B" w:rsidRDefault="00C8517C">
      <w:pPr>
        <w:spacing w:line="236" w:lineRule="auto"/>
        <w:ind w:left="7" w:firstLine="566"/>
        <w:jc w:val="both"/>
        <w:rPr>
          <w:sz w:val="20"/>
          <w:szCs w:val="20"/>
        </w:rPr>
      </w:pPr>
      <w:r>
        <w:rPr>
          <w:rFonts w:eastAsia="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proofErr w:type="gramStart"/>
      <w:r>
        <w:rPr>
          <w:rFonts w:eastAsia="Times New Roman"/>
          <w:sz w:val="28"/>
          <w:szCs w:val="28"/>
        </w:rPr>
        <w:t>в</w:t>
      </w:r>
      <w:proofErr w:type="gramEnd"/>
    </w:p>
    <w:p w:rsidR="0096445B" w:rsidRDefault="0096445B">
      <w:pPr>
        <w:spacing w:line="34" w:lineRule="exact"/>
        <w:rPr>
          <w:sz w:val="20"/>
          <w:szCs w:val="20"/>
        </w:rPr>
      </w:pPr>
    </w:p>
    <w:p w:rsidR="0096445B" w:rsidRDefault="0096445B">
      <w:pPr>
        <w:ind w:right="-6"/>
        <w:jc w:val="center"/>
        <w:rPr>
          <w:sz w:val="20"/>
          <w:szCs w:val="20"/>
        </w:rPr>
      </w:pPr>
    </w:p>
    <w:p w:rsidR="0096445B" w:rsidRDefault="0096445B">
      <w:pPr>
        <w:sectPr w:rsidR="0096445B">
          <w:pgSz w:w="11900" w:h="16838"/>
          <w:pgMar w:top="1130" w:right="564" w:bottom="269" w:left="1133" w:header="0" w:footer="0" w:gutter="0"/>
          <w:cols w:space="720" w:equalWidth="0">
            <w:col w:w="10207"/>
          </w:cols>
        </w:sectPr>
      </w:pPr>
    </w:p>
    <w:p w:rsidR="0096445B" w:rsidRDefault="00C8517C">
      <w:pPr>
        <w:spacing w:line="235" w:lineRule="auto"/>
        <w:jc w:val="both"/>
        <w:rPr>
          <w:sz w:val="20"/>
          <w:szCs w:val="20"/>
        </w:rPr>
      </w:pPr>
      <w:r>
        <w:rPr>
          <w:rFonts w:eastAsia="Times New Roman"/>
          <w:sz w:val="28"/>
          <w:szCs w:val="28"/>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w:t>
      </w:r>
      <w:r w:rsidR="00D537E6">
        <w:rPr>
          <w:rFonts w:eastAsia="Times New Roman"/>
          <w:sz w:val="28"/>
          <w:szCs w:val="28"/>
        </w:rPr>
        <w:t>му регулированию в сфере труда.</w:t>
      </w:r>
    </w:p>
    <w:p w:rsidR="0096445B" w:rsidRDefault="0096445B">
      <w:pPr>
        <w:spacing w:line="19" w:lineRule="exact"/>
        <w:rPr>
          <w:sz w:val="20"/>
          <w:szCs w:val="20"/>
        </w:rPr>
      </w:pPr>
    </w:p>
    <w:p w:rsidR="0096445B" w:rsidRDefault="00C8517C">
      <w:pPr>
        <w:spacing w:line="238" w:lineRule="auto"/>
        <w:ind w:firstLine="566"/>
        <w:jc w:val="both"/>
        <w:rPr>
          <w:sz w:val="20"/>
          <w:szCs w:val="20"/>
        </w:rPr>
      </w:pPr>
      <w:r>
        <w:rPr>
          <w:rFonts w:eastAsia="Times New Roman"/>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96445B" w:rsidRDefault="0096445B">
      <w:pPr>
        <w:spacing w:line="24" w:lineRule="exact"/>
        <w:rPr>
          <w:sz w:val="20"/>
          <w:szCs w:val="20"/>
        </w:rPr>
      </w:pPr>
    </w:p>
    <w:p w:rsidR="0096445B" w:rsidRDefault="00C8517C">
      <w:pPr>
        <w:spacing w:line="234" w:lineRule="auto"/>
        <w:ind w:right="20" w:firstLine="566"/>
        <w:jc w:val="both"/>
        <w:rPr>
          <w:sz w:val="20"/>
          <w:szCs w:val="20"/>
        </w:rPr>
      </w:pPr>
      <w:r>
        <w:rPr>
          <w:rFonts w:eastAsia="Times New Roman"/>
          <w:sz w:val="28"/>
          <w:szCs w:val="28"/>
        </w:rPr>
        <w:t>Кадровое обеспечение реализации основной образовательной программы среднего общего образования строится по схеме:</w:t>
      </w:r>
    </w:p>
    <w:p w:rsidR="0096445B" w:rsidRDefault="00C8517C" w:rsidP="009864BF">
      <w:pPr>
        <w:numPr>
          <w:ilvl w:val="0"/>
          <w:numId w:val="206"/>
        </w:numPr>
        <w:tabs>
          <w:tab w:val="left" w:pos="980"/>
        </w:tabs>
        <w:ind w:left="980" w:hanging="420"/>
        <w:rPr>
          <w:rFonts w:eastAsia="Times New Roman"/>
          <w:sz w:val="28"/>
          <w:szCs w:val="28"/>
        </w:rPr>
      </w:pPr>
      <w:r>
        <w:rPr>
          <w:rFonts w:eastAsia="Times New Roman"/>
          <w:sz w:val="28"/>
          <w:szCs w:val="28"/>
        </w:rPr>
        <w:t>должность;</w:t>
      </w:r>
    </w:p>
    <w:p w:rsidR="0096445B" w:rsidRDefault="00C8517C" w:rsidP="009864BF">
      <w:pPr>
        <w:numPr>
          <w:ilvl w:val="0"/>
          <w:numId w:val="206"/>
        </w:numPr>
        <w:tabs>
          <w:tab w:val="left" w:pos="980"/>
        </w:tabs>
        <w:ind w:left="980" w:hanging="420"/>
        <w:rPr>
          <w:rFonts w:eastAsia="Times New Roman"/>
          <w:sz w:val="28"/>
          <w:szCs w:val="28"/>
        </w:rPr>
      </w:pPr>
      <w:r>
        <w:rPr>
          <w:rFonts w:eastAsia="Times New Roman"/>
          <w:sz w:val="28"/>
          <w:szCs w:val="28"/>
        </w:rPr>
        <w:t>должностные обязанности;</w:t>
      </w:r>
    </w:p>
    <w:p w:rsidR="0096445B" w:rsidRDefault="00C8517C" w:rsidP="009864BF">
      <w:pPr>
        <w:numPr>
          <w:ilvl w:val="0"/>
          <w:numId w:val="206"/>
        </w:numPr>
        <w:tabs>
          <w:tab w:val="left" w:pos="980"/>
        </w:tabs>
        <w:ind w:left="980" w:hanging="420"/>
        <w:rPr>
          <w:rFonts w:eastAsia="Times New Roman"/>
          <w:sz w:val="28"/>
          <w:szCs w:val="28"/>
        </w:rPr>
      </w:pPr>
      <w:r>
        <w:rPr>
          <w:rFonts w:eastAsia="Times New Roman"/>
          <w:sz w:val="28"/>
          <w:szCs w:val="28"/>
        </w:rPr>
        <w:t>количество работников в школе (</w:t>
      </w:r>
      <w:proofErr w:type="gramStart"/>
      <w:r>
        <w:rPr>
          <w:rFonts w:eastAsia="Times New Roman"/>
          <w:sz w:val="28"/>
          <w:szCs w:val="28"/>
        </w:rPr>
        <w:t>требуется</w:t>
      </w:r>
      <w:proofErr w:type="gramEnd"/>
      <w:r>
        <w:rPr>
          <w:rFonts w:eastAsia="Times New Roman"/>
          <w:sz w:val="28"/>
          <w:szCs w:val="28"/>
        </w:rPr>
        <w:t>/имеется);</w:t>
      </w:r>
    </w:p>
    <w:p w:rsidR="0096445B" w:rsidRDefault="0096445B">
      <w:pPr>
        <w:spacing w:line="15" w:lineRule="exact"/>
        <w:rPr>
          <w:rFonts w:eastAsia="Times New Roman"/>
          <w:sz w:val="28"/>
          <w:szCs w:val="28"/>
        </w:rPr>
      </w:pPr>
    </w:p>
    <w:p w:rsidR="0096445B" w:rsidRDefault="00C8517C" w:rsidP="009864BF">
      <w:pPr>
        <w:numPr>
          <w:ilvl w:val="0"/>
          <w:numId w:val="206"/>
        </w:numPr>
        <w:tabs>
          <w:tab w:val="left" w:pos="994"/>
        </w:tabs>
        <w:spacing w:line="235" w:lineRule="auto"/>
        <w:ind w:right="20" w:firstLine="560"/>
        <w:rPr>
          <w:rFonts w:eastAsia="Times New Roman"/>
          <w:sz w:val="28"/>
          <w:szCs w:val="28"/>
        </w:rPr>
      </w:pPr>
      <w:r>
        <w:rPr>
          <w:rFonts w:eastAsia="Times New Roman"/>
          <w:sz w:val="28"/>
          <w:szCs w:val="28"/>
        </w:rPr>
        <w:t>уровень работников школы: требования к уровню квалификации, фактический уровень.</w:t>
      </w:r>
    </w:p>
    <w:p w:rsidR="0096445B" w:rsidRDefault="0096445B">
      <w:pPr>
        <w:spacing w:line="17" w:lineRule="exact"/>
        <w:rPr>
          <w:rFonts w:eastAsia="Times New Roman"/>
          <w:sz w:val="28"/>
          <w:szCs w:val="28"/>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rsidP="001C0886">
      <w:pPr>
        <w:rPr>
          <w:sz w:val="20"/>
          <w:szCs w:val="20"/>
        </w:rPr>
      </w:pPr>
    </w:p>
    <w:p w:rsidR="0096445B" w:rsidRDefault="0096445B">
      <w:pPr>
        <w:spacing w:line="361" w:lineRule="exact"/>
        <w:rPr>
          <w:sz w:val="20"/>
          <w:szCs w:val="20"/>
        </w:rPr>
      </w:pPr>
    </w:p>
    <w:p w:rsidR="0096445B" w:rsidRPr="00F71577" w:rsidRDefault="0096445B" w:rsidP="00F71577">
      <w:pPr>
        <w:jc w:val="center"/>
        <w:rPr>
          <w:sz w:val="20"/>
          <w:szCs w:val="20"/>
        </w:rPr>
        <w:sectPr w:rsidR="0096445B" w:rsidRPr="00F71577">
          <w:pgSz w:w="11900" w:h="16838"/>
          <w:pgMar w:top="1141" w:right="564" w:bottom="269" w:left="1140" w:header="0" w:footer="0" w:gutter="0"/>
          <w:cols w:space="720" w:equalWidth="0">
            <w:col w:w="10200"/>
          </w:cols>
        </w:sectPr>
      </w:pPr>
    </w:p>
    <w:p w:rsidR="0096445B" w:rsidRDefault="00C8517C">
      <w:pPr>
        <w:spacing w:line="20" w:lineRule="exact"/>
        <w:rPr>
          <w:sz w:val="20"/>
          <w:szCs w:val="20"/>
        </w:rPr>
      </w:pPr>
      <w:r>
        <w:rPr>
          <w:noProof/>
          <w:sz w:val="20"/>
          <w:szCs w:val="20"/>
        </w:rPr>
        <w:lastRenderedPageBreak/>
        <mc:AlternateContent>
          <mc:Choice Requires="wps">
            <w:drawing>
              <wp:anchor distT="0" distB="0" distL="114300" distR="114300" simplePos="0" relativeHeight="251703808" behindDoc="1" locked="0" layoutInCell="0" allowOverlap="1" wp14:anchorId="1505668D" wp14:editId="0B3BF117">
                <wp:simplePos x="0" y="0"/>
                <wp:positionH relativeFrom="column">
                  <wp:posOffset>9902825</wp:posOffset>
                </wp:positionH>
                <wp:positionV relativeFrom="paragraph">
                  <wp:posOffset>-8890</wp:posOffset>
                </wp:positionV>
                <wp:extent cx="12700" cy="120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9" o:spid="_x0000_s1154" style="position:absolute;margin-left:779.7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1C0886" w:rsidRPr="001C0886" w:rsidRDefault="001C0886" w:rsidP="00443A75">
      <w:pPr>
        <w:ind w:left="3600" w:firstLine="720"/>
        <w:jc w:val="center"/>
        <w:rPr>
          <w:rFonts w:eastAsiaTheme="minorHAnsi"/>
          <w:b/>
          <w:sz w:val="24"/>
          <w:szCs w:val="24"/>
          <w:u w:val="single"/>
          <w:lang w:eastAsia="en-US"/>
        </w:rPr>
      </w:pPr>
      <w:r w:rsidRPr="001C0886">
        <w:rPr>
          <w:rFonts w:eastAsiaTheme="minorHAnsi"/>
          <w:b/>
          <w:sz w:val="24"/>
          <w:szCs w:val="24"/>
          <w:u w:val="single"/>
          <w:lang w:eastAsia="en-US"/>
        </w:rPr>
        <w:t>Кадровая обеспеченность 2021-2022 учебный год</w:t>
      </w:r>
    </w:p>
    <w:p w:rsidR="001C0886" w:rsidRPr="001C0886" w:rsidRDefault="001C0886" w:rsidP="00443A75">
      <w:pPr>
        <w:ind w:left="3600" w:firstLine="720"/>
        <w:jc w:val="center"/>
        <w:rPr>
          <w:rFonts w:eastAsiaTheme="minorHAnsi"/>
          <w:b/>
          <w:sz w:val="24"/>
          <w:szCs w:val="24"/>
          <w:u w:val="single"/>
          <w:lang w:eastAsia="en-US"/>
        </w:rPr>
      </w:pPr>
      <w:r w:rsidRPr="001C0886">
        <w:rPr>
          <w:rFonts w:eastAsiaTheme="minorHAnsi"/>
          <w:b/>
          <w:sz w:val="24"/>
          <w:szCs w:val="24"/>
          <w:u w:val="single"/>
          <w:lang w:eastAsia="en-US"/>
        </w:rPr>
        <w:t>Среднее  общее образование</w:t>
      </w:r>
    </w:p>
    <w:tbl>
      <w:tblPr>
        <w:tblStyle w:val="12"/>
        <w:tblpPr w:leftFromText="180" w:rightFromText="180" w:vertAnchor="text" w:horzAnchor="margin" w:tblpXSpec="right" w:tblpY="81"/>
        <w:tblW w:w="15043" w:type="dxa"/>
        <w:tblLayout w:type="fixed"/>
        <w:tblLook w:val="04A0" w:firstRow="1" w:lastRow="0" w:firstColumn="1" w:lastColumn="0" w:noHBand="0" w:noVBand="1"/>
      </w:tblPr>
      <w:tblGrid>
        <w:gridCol w:w="626"/>
        <w:gridCol w:w="1750"/>
        <w:gridCol w:w="1701"/>
        <w:gridCol w:w="1701"/>
        <w:gridCol w:w="2410"/>
        <w:gridCol w:w="1559"/>
        <w:gridCol w:w="1418"/>
        <w:gridCol w:w="2786"/>
        <w:gridCol w:w="1092"/>
      </w:tblGrid>
      <w:tr w:rsidR="001C0886" w:rsidRPr="001C0886" w:rsidTr="00443A75">
        <w:tc>
          <w:tcPr>
            <w:tcW w:w="626" w:type="dxa"/>
          </w:tcPr>
          <w:p w:rsidR="001C0886" w:rsidRPr="001C0886" w:rsidRDefault="001C0886" w:rsidP="00443A75">
            <w:pPr>
              <w:jc w:val="both"/>
              <w:rPr>
                <w:sz w:val="24"/>
                <w:szCs w:val="24"/>
              </w:rPr>
            </w:pPr>
            <w:r w:rsidRPr="001C0886">
              <w:rPr>
                <w:sz w:val="24"/>
                <w:szCs w:val="24"/>
              </w:rPr>
              <w:t>№</w:t>
            </w:r>
          </w:p>
        </w:tc>
        <w:tc>
          <w:tcPr>
            <w:tcW w:w="1750" w:type="dxa"/>
          </w:tcPr>
          <w:p w:rsidR="001C0886" w:rsidRPr="001C0886" w:rsidRDefault="001C0886" w:rsidP="00443A75">
            <w:pPr>
              <w:jc w:val="both"/>
              <w:rPr>
                <w:sz w:val="24"/>
                <w:szCs w:val="24"/>
              </w:rPr>
            </w:pPr>
            <w:r w:rsidRPr="001C0886">
              <w:rPr>
                <w:sz w:val="24"/>
                <w:szCs w:val="24"/>
              </w:rPr>
              <w:t>ФИО</w:t>
            </w:r>
          </w:p>
        </w:tc>
        <w:tc>
          <w:tcPr>
            <w:tcW w:w="1701" w:type="dxa"/>
          </w:tcPr>
          <w:p w:rsidR="001C0886" w:rsidRPr="001C0886" w:rsidRDefault="001C0886" w:rsidP="00443A75">
            <w:pPr>
              <w:jc w:val="both"/>
              <w:rPr>
                <w:sz w:val="24"/>
                <w:szCs w:val="24"/>
              </w:rPr>
            </w:pPr>
            <w:r w:rsidRPr="001C0886">
              <w:rPr>
                <w:sz w:val="24"/>
                <w:szCs w:val="24"/>
              </w:rPr>
              <w:t xml:space="preserve">Должность </w:t>
            </w:r>
          </w:p>
        </w:tc>
        <w:tc>
          <w:tcPr>
            <w:tcW w:w="1701" w:type="dxa"/>
          </w:tcPr>
          <w:p w:rsidR="001C0886" w:rsidRPr="001C0886" w:rsidRDefault="001C0886" w:rsidP="00443A75">
            <w:pPr>
              <w:jc w:val="both"/>
              <w:rPr>
                <w:sz w:val="24"/>
                <w:szCs w:val="24"/>
              </w:rPr>
            </w:pPr>
            <w:r w:rsidRPr="001C0886">
              <w:rPr>
                <w:sz w:val="24"/>
                <w:szCs w:val="24"/>
              </w:rPr>
              <w:t>Образование</w:t>
            </w:r>
          </w:p>
        </w:tc>
        <w:tc>
          <w:tcPr>
            <w:tcW w:w="2410" w:type="dxa"/>
          </w:tcPr>
          <w:p w:rsidR="001C0886" w:rsidRPr="001C0886" w:rsidRDefault="001C0886" w:rsidP="00443A75">
            <w:r w:rsidRPr="001C0886">
              <w:rPr>
                <w:sz w:val="24"/>
                <w:szCs w:val="24"/>
              </w:rPr>
              <w:t>Квалификационная категория</w:t>
            </w:r>
          </w:p>
        </w:tc>
        <w:tc>
          <w:tcPr>
            <w:tcW w:w="1559" w:type="dxa"/>
          </w:tcPr>
          <w:p w:rsidR="001C0886" w:rsidRPr="001C0886" w:rsidRDefault="001C0886" w:rsidP="00443A75">
            <w:pPr>
              <w:jc w:val="both"/>
              <w:rPr>
                <w:sz w:val="24"/>
                <w:szCs w:val="24"/>
              </w:rPr>
            </w:pPr>
            <w:r w:rsidRPr="001C0886">
              <w:rPr>
                <w:sz w:val="24"/>
                <w:szCs w:val="24"/>
              </w:rPr>
              <w:t xml:space="preserve">Стаж общ/стаж </w:t>
            </w:r>
            <w:proofErr w:type="gramStart"/>
            <w:r w:rsidRPr="001C0886">
              <w:rPr>
                <w:sz w:val="24"/>
                <w:szCs w:val="24"/>
              </w:rPr>
              <w:t>спец</w:t>
            </w:r>
            <w:proofErr w:type="gramEnd"/>
            <w:r w:rsidRPr="001C0886">
              <w:rPr>
                <w:sz w:val="24"/>
                <w:szCs w:val="24"/>
              </w:rPr>
              <w:t>.</w:t>
            </w:r>
          </w:p>
        </w:tc>
        <w:tc>
          <w:tcPr>
            <w:tcW w:w="1418" w:type="dxa"/>
          </w:tcPr>
          <w:p w:rsidR="001C0886" w:rsidRPr="001C0886" w:rsidRDefault="001C0886" w:rsidP="00443A75">
            <w:pPr>
              <w:jc w:val="both"/>
              <w:rPr>
                <w:sz w:val="24"/>
                <w:szCs w:val="24"/>
              </w:rPr>
            </w:pPr>
            <w:r w:rsidRPr="001C0886">
              <w:rPr>
                <w:sz w:val="24"/>
                <w:szCs w:val="24"/>
              </w:rPr>
              <w:t>Предмет</w:t>
            </w:r>
          </w:p>
        </w:tc>
        <w:tc>
          <w:tcPr>
            <w:tcW w:w="2786" w:type="dxa"/>
          </w:tcPr>
          <w:p w:rsidR="001C0886" w:rsidRPr="001C0886" w:rsidRDefault="001C0886" w:rsidP="00443A75">
            <w:pPr>
              <w:jc w:val="both"/>
              <w:rPr>
                <w:sz w:val="24"/>
                <w:szCs w:val="24"/>
              </w:rPr>
            </w:pPr>
            <w:r w:rsidRPr="001C0886">
              <w:rPr>
                <w:sz w:val="24"/>
                <w:szCs w:val="24"/>
              </w:rPr>
              <w:t>Курсы</w:t>
            </w:r>
          </w:p>
        </w:tc>
        <w:tc>
          <w:tcPr>
            <w:tcW w:w="1092" w:type="dxa"/>
          </w:tcPr>
          <w:p w:rsidR="001C0886" w:rsidRPr="001C0886" w:rsidRDefault="001C0886" w:rsidP="00443A75">
            <w:pPr>
              <w:jc w:val="both"/>
              <w:rPr>
                <w:sz w:val="24"/>
                <w:szCs w:val="24"/>
              </w:rPr>
            </w:pPr>
            <w:r w:rsidRPr="001C0886">
              <w:rPr>
                <w:sz w:val="24"/>
                <w:szCs w:val="24"/>
              </w:rPr>
              <w:t>Класс преподавания</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t>1.</w:t>
            </w:r>
          </w:p>
        </w:tc>
        <w:tc>
          <w:tcPr>
            <w:tcW w:w="1750" w:type="dxa"/>
          </w:tcPr>
          <w:p w:rsidR="001C0886" w:rsidRPr="001C0886" w:rsidRDefault="001C0886" w:rsidP="00443A75">
            <w:pPr>
              <w:jc w:val="both"/>
              <w:rPr>
                <w:sz w:val="24"/>
                <w:szCs w:val="24"/>
              </w:rPr>
            </w:pPr>
            <w:r w:rsidRPr="001C0886">
              <w:rPr>
                <w:sz w:val="24"/>
                <w:szCs w:val="24"/>
              </w:rPr>
              <w:t>Якушева Ирина Викторовна</w:t>
            </w:r>
          </w:p>
        </w:tc>
        <w:tc>
          <w:tcPr>
            <w:tcW w:w="1701" w:type="dxa"/>
          </w:tcPr>
          <w:p w:rsidR="001C0886" w:rsidRPr="001C0886" w:rsidRDefault="001C0886" w:rsidP="00443A75">
            <w:pPr>
              <w:jc w:val="both"/>
              <w:rPr>
                <w:sz w:val="24"/>
                <w:szCs w:val="24"/>
              </w:rPr>
            </w:pPr>
            <w:r w:rsidRPr="001C0886">
              <w:rPr>
                <w:sz w:val="24"/>
                <w:szCs w:val="24"/>
              </w:rPr>
              <w:t>Заместитель директора/ учитель</w:t>
            </w:r>
          </w:p>
        </w:tc>
        <w:tc>
          <w:tcPr>
            <w:tcW w:w="1701" w:type="dxa"/>
          </w:tcPr>
          <w:p w:rsidR="001C0886" w:rsidRPr="001C0886" w:rsidRDefault="001C0886" w:rsidP="00443A75">
            <w:pPr>
              <w:jc w:val="both"/>
              <w:rPr>
                <w:sz w:val="24"/>
                <w:szCs w:val="24"/>
              </w:rPr>
            </w:pPr>
            <w:r w:rsidRPr="001C0886">
              <w:rPr>
                <w:sz w:val="24"/>
                <w:szCs w:val="24"/>
              </w:rPr>
              <w:t>ЛГПУ, 2000 г., учитель биологии и химии</w:t>
            </w:r>
          </w:p>
        </w:tc>
        <w:tc>
          <w:tcPr>
            <w:tcW w:w="2410" w:type="dxa"/>
          </w:tcPr>
          <w:p w:rsidR="001C0886" w:rsidRPr="001C0886" w:rsidRDefault="001C0886" w:rsidP="00443A75">
            <w:r w:rsidRPr="001C0886">
              <w:t>высшая</w:t>
            </w:r>
          </w:p>
        </w:tc>
        <w:tc>
          <w:tcPr>
            <w:tcW w:w="1559" w:type="dxa"/>
          </w:tcPr>
          <w:p w:rsidR="001C0886" w:rsidRPr="001C0886" w:rsidRDefault="001C0886" w:rsidP="00443A75">
            <w:pPr>
              <w:jc w:val="both"/>
              <w:rPr>
                <w:sz w:val="24"/>
                <w:szCs w:val="24"/>
              </w:rPr>
            </w:pPr>
            <w:r w:rsidRPr="001C0886">
              <w:rPr>
                <w:sz w:val="24"/>
                <w:szCs w:val="24"/>
              </w:rPr>
              <w:t>15/15</w:t>
            </w:r>
          </w:p>
        </w:tc>
        <w:tc>
          <w:tcPr>
            <w:tcW w:w="1418" w:type="dxa"/>
          </w:tcPr>
          <w:p w:rsidR="001C0886" w:rsidRPr="001C0886" w:rsidRDefault="001C0886" w:rsidP="00443A75">
            <w:pPr>
              <w:jc w:val="both"/>
              <w:rPr>
                <w:sz w:val="24"/>
                <w:szCs w:val="24"/>
              </w:rPr>
            </w:pPr>
            <w:r w:rsidRPr="001C0886">
              <w:rPr>
                <w:sz w:val="24"/>
                <w:szCs w:val="24"/>
              </w:rPr>
              <w:t>биология</w:t>
            </w:r>
          </w:p>
        </w:tc>
        <w:tc>
          <w:tcPr>
            <w:tcW w:w="2786" w:type="dxa"/>
          </w:tcPr>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«Реализация ФГОС и предметное содержание образовательного процесса на уроках биологии», 72 часа, 2021 год</w:t>
            </w:r>
          </w:p>
        </w:tc>
        <w:tc>
          <w:tcPr>
            <w:tcW w:w="1092" w:type="dxa"/>
          </w:tcPr>
          <w:p w:rsidR="001C0886" w:rsidRPr="001C0886" w:rsidRDefault="001C0886" w:rsidP="00443A75">
            <w:pPr>
              <w:jc w:val="both"/>
              <w:rPr>
                <w:sz w:val="24"/>
                <w:szCs w:val="24"/>
              </w:rPr>
            </w:pPr>
            <w:r w:rsidRPr="001C0886">
              <w:rPr>
                <w:sz w:val="24"/>
                <w:szCs w:val="24"/>
              </w:rPr>
              <w:t>5-11 классы</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t>2.</w:t>
            </w:r>
          </w:p>
        </w:tc>
        <w:tc>
          <w:tcPr>
            <w:tcW w:w="1750" w:type="dxa"/>
          </w:tcPr>
          <w:p w:rsidR="001C0886" w:rsidRPr="001C0886" w:rsidRDefault="001C0886" w:rsidP="00443A75">
            <w:pPr>
              <w:jc w:val="both"/>
              <w:rPr>
                <w:sz w:val="24"/>
                <w:szCs w:val="24"/>
              </w:rPr>
            </w:pPr>
            <w:r w:rsidRPr="001C0886">
              <w:rPr>
                <w:sz w:val="24"/>
                <w:szCs w:val="24"/>
              </w:rPr>
              <w:t>Деркачева Наталья Анатольевна</w:t>
            </w:r>
          </w:p>
        </w:tc>
        <w:tc>
          <w:tcPr>
            <w:tcW w:w="1701" w:type="dxa"/>
          </w:tcPr>
          <w:p w:rsidR="001C0886" w:rsidRPr="001C0886" w:rsidRDefault="001C0886" w:rsidP="00443A75">
            <w:pPr>
              <w:jc w:val="both"/>
              <w:rPr>
                <w:sz w:val="24"/>
                <w:szCs w:val="24"/>
              </w:rPr>
            </w:pPr>
            <w:r w:rsidRPr="001C0886">
              <w:rPr>
                <w:sz w:val="24"/>
                <w:szCs w:val="24"/>
              </w:rPr>
              <w:t>учитель</w:t>
            </w:r>
          </w:p>
        </w:tc>
        <w:tc>
          <w:tcPr>
            <w:tcW w:w="1701" w:type="dxa"/>
          </w:tcPr>
          <w:p w:rsidR="001C0886" w:rsidRPr="001C0886" w:rsidRDefault="001C0886" w:rsidP="00443A75">
            <w:pPr>
              <w:jc w:val="both"/>
              <w:rPr>
                <w:sz w:val="24"/>
                <w:szCs w:val="24"/>
              </w:rPr>
            </w:pPr>
            <w:r w:rsidRPr="001C0886">
              <w:rPr>
                <w:sz w:val="24"/>
                <w:szCs w:val="24"/>
              </w:rPr>
              <w:t>РГУ, 1992 г., преподаватель истории и обществознания</w:t>
            </w:r>
          </w:p>
        </w:tc>
        <w:tc>
          <w:tcPr>
            <w:tcW w:w="2410" w:type="dxa"/>
          </w:tcPr>
          <w:p w:rsidR="001C0886" w:rsidRPr="001C0886" w:rsidRDefault="001C0886" w:rsidP="00443A75">
            <w:r w:rsidRPr="001C0886">
              <w:t>высшая</w:t>
            </w:r>
          </w:p>
        </w:tc>
        <w:tc>
          <w:tcPr>
            <w:tcW w:w="1559" w:type="dxa"/>
          </w:tcPr>
          <w:p w:rsidR="001C0886" w:rsidRPr="001C0886" w:rsidRDefault="001C0886" w:rsidP="00443A75">
            <w:r w:rsidRPr="001C0886">
              <w:t>34/30</w:t>
            </w:r>
          </w:p>
        </w:tc>
        <w:tc>
          <w:tcPr>
            <w:tcW w:w="1418" w:type="dxa"/>
          </w:tcPr>
          <w:p w:rsidR="001C0886" w:rsidRPr="001C0886" w:rsidRDefault="001C0886" w:rsidP="00443A75">
            <w:r w:rsidRPr="001C0886">
              <w:t>История, обществознание</w:t>
            </w:r>
          </w:p>
        </w:tc>
        <w:tc>
          <w:tcPr>
            <w:tcW w:w="2786" w:type="dxa"/>
          </w:tcPr>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«Реализация ФГОС и предметное содержание образовательного процесса на уроках истории и обществознания», 72 часа, 2021 год</w:t>
            </w:r>
          </w:p>
        </w:tc>
        <w:tc>
          <w:tcPr>
            <w:tcW w:w="1092" w:type="dxa"/>
          </w:tcPr>
          <w:p w:rsidR="001C0886" w:rsidRPr="001C0886" w:rsidRDefault="001C0886" w:rsidP="00443A75">
            <w:pPr>
              <w:jc w:val="both"/>
              <w:rPr>
                <w:sz w:val="24"/>
                <w:szCs w:val="24"/>
              </w:rPr>
            </w:pPr>
            <w:r w:rsidRPr="001C0886">
              <w:rPr>
                <w:sz w:val="24"/>
                <w:szCs w:val="24"/>
              </w:rPr>
              <w:t>5а,5б,8а, 8б,10,11а,11б</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t>3.</w:t>
            </w:r>
          </w:p>
        </w:tc>
        <w:tc>
          <w:tcPr>
            <w:tcW w:w="1750" w:type="dxa"/>
          </w:tcPr>
          <w:p w:rsidR="001C0886" w:rsidRPr="001C0886" w:rsidRDefault="001C0886" w:rsidP="00443A75">
            <w:pPr>
              <w:jc w:val="both"/>
              <w:rPr>
                <w:sz w:val="24"/>
                <w:szCs w:val="24"/>
              </w:rPr>
            </w:pPr>
            <w:proofErr w:type="spellStart"/>
            <w:r w:rsidRPr="001C0886">
              <w:rPr>
                <w:sz w:val="24"/>
                <w:szCs w:val="24"/>
              </w:rPr>
              <w:t>Поволоцкая</w:t>
            </w:r>
            <w:proofErr w:type="spellEnd"/>
            <w:r w:rsidRPr="001C0886">
              <w:rPr>
                <w:sz w:val="24"/>
                <w:szCs w:val="24"/>
              </w:rPr>
              <w:t xml:space="preserve"> Ольга Евгеньевна</w:t>
            </w:r>
          </w:p>
        </w:tc>
        <w:tc>
          <w:tcPr>
            <w:tcW w:w="1701" w:type="dxa"/>
          </w:tcPr>
          <w:p w:rsidR="001C0886" w:rsidRPr="001C0886" w:rsidRDefault="001C0886" w:rsidP="00443A75">
            <w:pPr>
              <w:jc w:val="both"/>
              <w:rPr>
                <w:sz w:val="24"/>
                <w:szCs w:val="24"/>
              </w:rPr>
            </w:pPr>
            <w:r w:rsidRPr="001C0886">
              <w:rPr>
                <w:sz w:val="24"/>
                <w:szCs w:val="24"/>
              </w:rPr>
              <w:t>учитель</w:t>
            </w:r>
          </w:p>
        </w:tc>
        <w:tc>
          <w:tcPr>
            <w:tcW w:w="1701" w:type="dxa"/>
          </w:tcPr>
          <w:p w:rsidR="001C0886" w:rsidRPr="001C0886" w:rsidRDefault="001C0886" w:rsidP="00443A75">
            <w:pPr>
              <w:jc w:val="both"/>
              <w:rPr>
                <w:sz w:val="24"/>
                <w:szCs w:val="24"/>
              </w:rPr>
            </w:pPr>
            <w:r w:rsidRPr="001C0886">
              <w:rPr>
                <w:sz w:val="24"/>
                <w:szCs w:val="24"/>
              </w:rPr>
              <w:t>РГУ, 1991 г., преподаватель русского языка и литературы и французского языка</w:t>
            </w:r>
          </w:p>
        </w:tc>
        <w:tc>
          <w:tcPr>
            <w:tcW w:w="2410" w:type="dxa"/>
          </w:tcPr>
          <w:p w:rsidR="001C0886" w:rsidRPr="001C0886" w:rsidRDefault="001C0886" w:rsidP="00443A75">
            <w:r w:rsidRPr="001C0886">
              <w:t>высшая</w:t>
            </w:r>
          </w:p>
        </w:tc>
        <w:tc>
          <w:tcPr>
            <w:tcW w:w="1559" w:type="dxa"/>
          </w:tcPr>
          <w:p w:rsidR="001C0886" w:rsidRPr="001C0886" w:rsidRDefault="001C0886" w:rsidP="00443A75">
            <w:r w:rsidRPr="001C0886">
              <w:t>27/27</w:t>
            </w:r>
          </w:p>
        </w:tc>
        <w:tc>
          <w:tcPr>
            <w:tcW w:w="1418" w:type="dxa"/>
          </w:tcPr>
          <w:p w:rsidR="001C0886" w:rsidRPr="001C0886" w:rsidRDefault="001C0886" w:rsidP="00443A75">
            <w:r w:rsidRPr="001C0886">
              <w:t>Русский язык и литература</w:t>
            </w:r>
          </w:p>
        </w:tc>
        <w:tc>
          <w:tcPr>
            <w:tcW w:w="2786" w:type="dxa"/>
          </w:tcPr>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 xml:space="preserve">«Реализация ФГОС и предметное содержание образовательного процесса на уроках русского языка и литературы», 36 часов, </w:t>
            </w:r>
            <w:r w:rsidRPr="001C0886">
              <w:rPr>
                <w:sz w:val="24"/>
                <w:szCs w:val="24"/>
              </w:rPr>
              <w:lastRenderedPageBreak/>
              <w:t>2019 год</w:t>
            </w:r>
          </w:p>
        </w:tc>
        <w:tc>
          <w:tcPr>
            <w:tcW w:w="1092" w:type="dxa"/>
          </w:tcPr>
          <w:p w:rsidR="001C0886" w:rsidRPr="001C0886" w:rsidRDefault="001C0886" w:rsidP="00443A75">
            <w:pPr>
              <w:jc w:val="both"/>
              <w:rPr>
                <w:sz w:val="24"/>
                <w:szCs w:val="24"/>
              </w:rPr>
            </w:pPr>
            <w:r w:rsidRPr="001C0886">
              <w:rPr>
                <w:sz w:val="24"/>
                <w:szCs w:val="24"/>
              </w:rPr>
              <w:lastRenderedPageBreak/>
              <w:t>9а, 10а, 11а, 11б</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lastRenderedPageBreak/>
              <w:t>4.</w:t>
            </w:r>
          </w:p>
        </w:tc>
        <w:tc>
          <w:tcPr>
            <w:tcW w:w="1750" w:type="dxa"/>
          </w:tcPr>
          <w:p w:rsidR="001C0886" w:rsidRPr="001C0886" w:rsidRDefault="001C0886" w:rsidP="00443A75">
            <w:pPr>
              <w:jc w:val="both"/>
              <w:rPr>
                <w:sz w:val="24"/>
                <w:szCs w:val="24"/>
              </w:rPr>
            </w:pPr>
            <w:proofErr w:type="spellStart"/>
            <w:r w:rsidRPr="001C0886">
              <w:rPr>
                <w:sz w:val="24"/>
                <w:szCs w:val="24"/>
              </w:rPr>
              <w:t>Шарипов</w:t>
            </w:r>
            <w:proofErr w:type="spellEnd"/>
            <w:r w:rsidRPr="001C0886">
              <w:rPr>
                <w:sz w:val="24"/>
                <w:szCs w:val="24"/>
              </w:rPr>
              <w:t xml:space="preserve"> Роман Викторович</w:t>
            </w:r>
          </w:p>
        </w:tc>
        <w:tc>
          <w:tcPr>
            <w:tcW w:w="1701" w:type="dxa"/>
          </w:tcPr>
          <w:p w:rsidR="001C0886" w:rsidRPr="001C0886" w:rsidRDefault="001C0886" w:rsidP="00443A75">
            <w:pPr>
              <w:jc w:val="both"/>
              <w:rPr>
                <w:sz w:val="24"/>
                <w:szCs w:val="24"/>
              </w:rPr>
            </w:pPr>
            <w:r w:rsidRPr="001C0886">
              <w:rPr>
                <w:sz w:val="24"/>
                <w:szCs w:val="24"/>
              </w:rPr>
              <w:t>учитель</w:t>
            </w:r>
          </w:p>
        </w:tc>
        <w:tc>
          <w:tcPr>
            <w:tcW w:w="1701" w:type="dxa"/>
          </w:tcPr>
          <w:p w:rsidR="001C0886" w:rsidRPr="001C0886" w:rsidRDefault="001C0886" w:rsidP="00443A75">
            <w:pPr>
              <w:jc w:val="both"/>
              <w:rPr>
                <w:sz w:val="24"/>
                <w:szCs w:val="24"/>
              </w:rPr>
            </w:pPr>
            <w:r w:rsidRPr="001C0886">
              <w:rPr>
                <w:sz w:val="24"/>
                <w:szCs w:val="24"/>
              </w:rPr>
              <w:t xml:space="preserve">ЮФУ, 2011, историк, преподаватель истории, ФГБОУ </w:t>
            </w:r>
            <w:proofErr w:type="gramStart"/>
            <w:r w:rsidRPr="001C0886">
              <w:rPr>
                <w:sz w:val="24"/>
                <w:szCs w:val="24"/>
              </w:rPr>
              <w:t>ВО РГУ</w:t>
            </w:r>
            <w:proofErr w:type="gramEnd"/>
            <w:r w:rsidRPr="001C0886">
              <w:rPr>
                <w:sz w:val="24"/>
                <w:szCs w:val="24"/>
              </w:rPr>
              <w:t>, тренер-преподаватель</w:t>
            </w:r>
          </w:p>
        </w:tc>
        <w:tc>
          <w:tcPr>
            <w:tcW w:w="2410" w:type="dxa"/>
          </w:tcPr>
          <w:p w:rsidR="001C0886" w:rsidRPr="001C0886" w:rsidRDefault="001C0886" w:rsidP="00443A75">
            <w:r w:rsidRPr="001C0886">
              <w:t>первая</w:t>
            </w:r>
          </w:p>
        </w:tc>
        <w:tc>
          <w:tcPr>
            <w:tcW w:w="1559" w:type="dxa"/>
          </w:tcPr>
          <w:p w:rsidR="001C0886" w:rsidRPr="001C0886" w:rsidRDefault="001C0886" w:rsidP="00443A75"/>
        </w:tc>
        <w:tc>
          <w:tcPr>
            <w:tcW w:w="1418" w:type="dxa"/>
          </w:tcPr>
          <w:p w:rsidR="001C0886" w:rsidRPr="001C0886" w:rsidRDefault="001C0886" w:rsidP="00443A75">
            <w:r w:rsidRPr="001C0886">
              <w:t>Физическая культура</w:t>
            </w:r>
          </w:p>
        </w:tc>
        <w:tc>
          <w:tcPr>
            <w:tcW w:w="2786" w:type="dxa"/>
          </w:tcPr>
          <w:p w:rsidR="001C0886" w:rsidRPr="001C0886" w:rsidRDefault="001C0886" w:rsidP="00443A75">
            <w:pPr>
              <w:jc w:val="both"/>
              <w:rPr>
                <w:sz w:val="24"/>
                <w:szCs w:val="24"/>
              </w:rPr>
            </w:pPr>
            <w:r w:rsidRPr="001C0886">
              <w:rPr>
                <w:sz w:val="24"/>
                <w:szCs w:val="24"/>
              </w:rPr>
              <w:t>ГОУ ДПО «</w:t>
            </w:r>
            <w:proofErr w:type="spellStart"/>
            <w:r w:rsidRPr="001C0886">
              <w:rPr>
                <w:sz w:val="24"/>
                <w:szCs w:val="24"/>
              </w:rPr>
              <w:t>РОИПКиПРО</w:t>
            </w:r>
            <w:proofErr w:type="spellEnd"/>
            <w:r w:rsidRPr="001C0886">
              <w:rPr>
                <w:sz w:val="24"/>
                <w:szCs w:val="24"/>
              </w:rPr>
              <w:t>»</w:t>
            </w:r>
          </w:p>
          <w:p w:rsidR="001C0886" w:rsidRPr="001C0886" w:rsidRDefault="001C0886" w:rsidP="00443A75">
            <w:pPr>
              <w:jc w:val="both"/>
              <w:rPr>
                <w:sz w:val="24"/>
                <w:szCs w:val="24"/>
              </w:rPr>
            </w:pPr>
            <w:r w:rsidRPr="001C0886">
              <w:rPr>
                <w:sz w:val="24"/>
                <w:szCs w:val="24"/>
              </w:rPr>
              <w:t xml:space="preserve">«Организация системы физкультурного образования в контексте Концепции модернизации учебного предмета  «Физическая культура» 108час, 2018 год </w:t>
            </w:r>
          </w:p>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 xml:space="preserve"> «Реализация ФГОС и предметное содержание образовательного процесса на уроках физической культуры», 36 часов, 2021 год</w:t>
            </w:r>
          </w:p>
        </w:tc>
        <w:tc>
          <w:tcPr>
            <w:tcW w:w="1092" w:type="dxa"/>
          </w:tcPr>
          <w:p w:rsidR="001C0886" w:rsidRPr="001C0886" w:rsidRDefault="001C0886" w:rsidP="00443A75">
            <w:pPr>
              <w:jc w:val="both"/>
              <w:rPr>
                <w:sz w:val="24"/>
                <w:szCs w:val="24"/>
              </w:rPr>
            </w:pPr>
            <w:r w:rsidRPr="001C0886">
              <w:rPr>
                <w:sz w:val="24"/>
                <w:szCs w:val="24"/>
              </w:rPr>
              <w:t>5-11 классы</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t>5.</w:t>
            </w:r>
          </w:p>
        </w:tc>
        <w:tc>
          <w:tcPr>
            <w:tcW w:w="1750" w:type="dxa"/>
          </w:tcPr>
          <w:p w:rsidR="001C0886" w:rsidRPr="001C0886" w:rsidRDefault="001C0886" w:rsidP="00443A75">
            <w:pPr>
              <w:jc w:val="both"/>
              <w:rPr>
                <w:sz w:val="24"/>
                <w:szCs w:val="24"/>
              </w:rPr>
            </w:pPr>
            <w:r w:rsidRPr="001C0886">
              <w:rPr>
                <w:sz w:val="24"/>
                <w:szCs w:val="24"/>
              </w:rPr>
              <w:t>Матвиенко Валентина Семеновна</w:t>
            </w:r>
          </w:p>
        </w:tc>
        <w:tc>
          <w:tcPr>
            <w:tcW w:w="1701" w:type="dxa"/>
          </w:tcPr>
          <w:p w:rsidR="001C0886" w:rsidRPr="001C0886" w:rsidRDefault="001C0886" w:rsidP="00443A75">
            <w:pPr>
              <w:jc w:val="both"/>
              <w:rPr>
                <w:sz w:val="24"/>
                <w:szCs w:val="24"/>
              </w:rPr>
            </w:pPr>
            <w:r w:rsidRPr="001C0886">
              <w:rPr>
                <w:sz w:val="24"/>
                <w:szCs w:val="24"/>
              </w:rPr>
              <w:t>учитель</w:t>
            </w:r>
          </w:p>
        </w:tc>
        <w:tc>
          <w:tcPr>
            <w:tcW w:w="1701" w:type="dxa"/>
          </w:tcPr>
          <w:p w:rsidR="001C0886" w:rsidRPr="001C0886" w:rsidRDefault="001C0886" w:rsidP="00443A75">
            <w:pPr>
              <w:jc w:val="both"/>
              <w:rPr>
                <w:sz w:val="24"/>
                <w:szCs w:val="24"/>
              </w:rPr>
            </w:pPr>
            <w:r w:rsidRPr="001C0886">
              <w:rPr>
                <w:sz w:val="24"/>
                <w:szCs w:val="24"/>
              </w:rPr>
              <w:t xml:space="preserve">РПИ, 1970 г., учитель английского языка </w:t>
            </w:r>
          </w:p>
        </w:tc>
        <w:tc>
          <w:tcPr>
            <w:tcW w:w="2410" w:type="dxa"/>
          </w:tcPr>
          <w:p w:rsidR="001C0886" w:rsidRPr="001C0886" w:rsidRDefault="001C0886" w:rsidP="00443A75">
            <w:r w:rsidRPr="001C0886">
              <w:t>высшая</w:t>
            </w:r>
          </w:p>
        </w:tc>
        <w:tc>
          <w:tcPr>
            <w:tcW w:w="1559" w:type="dxa"/>
          </w:tcPr>
          <w:p w:rsidR="001C0886" w:rsidRPr="001C0886" w:rsidRDefault="001C0886" w:rsidP="00443A75">
            <w:r w:rsidRPr="001C0886">
              <w:t>49/48</w:t>
            </w:r>
          </w:p>
        </w:tc>
        <w:tc>
          <w:tcPr>
            <w:tcW w:w="1418" w:type="dxa"/>
          </w:tcPr>
          <w:p w:rsidR="001C0886" w:rsidRPr="001C0886" w:rsidRDefault="001C0886" w:rsidP="00443A75">
            <w:r w:rsidRPr="001C0886">
              <w:t>Английский язык</w:t>
            </w:r>
          </w:p>
        </w:tc>
        <w:tc>
          <w:tcPr>
            <w:tcW w:w="2786" w:type="dxa"/>
          </w:tcPr>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 xml:space="preserve"> «Реализация ФГОС и предметное содержание образовательного процесса на уроках иностранного (английского) языка», 72 часа, 2019 год</w:t>
            </w:r>
          </w:p>
        </w:tc>
        <w:tc>
          <w:tcPr>
            <w:tcW w:w="1092" w:type="dxa"/>
          </w:tcPr>
          <w:p w:rsidR="001C0886" w:rsidRPr="001C0886" w:rsidRDefault="001C0886" w:rsidP="00443A75">
            <w:pPr>
              <w:jc w:val="both"/>
              <w:rPr>
                <w:sz w:val="24"/>
                <w:szCs w:val="24"/>
              </w:rPr>
            </w:pPr>
            <w:r w:rsidRPr="001C0886">
              <w:rPr>
                <w:sz w:val="24"/>
                <w:szCs w:val="24"/>
              </w:rPr>
              <w:t>2-11 классы</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t>6.</w:t>
            </w:r>
          </w:p>
        </w:tc>
        <w:tc>
          <w:tcPr>
            <w:tcW w:w="1750" w:type="dxa"/>
          </w:tcPr>
          <w:p w:rsidR="001C0886" w:rsidRPr="001C0886" w:rsidRDefault="001C0886" w:rsidP="00443A75">
            <w:pPr>
              <w:jc w:val="both"/>
              <w:rPr>
                <w:sz w:val="24"/>
                <w:szCs w:val="24"/>
              </w:rPr>
            </w:pPr>
            <w:r w:rsidRPr="001C0886">
              <w:rPr>
                <w:sz w:val="24"/>
                <w:szCs w:val="24"/>
              </w:rPr>
              <w:t>Серова Татьяна Алексеевна</w:t>
            </w:r>
          </w:p>
          <w:p w:rsidR="001C0886" w:rsidRPr="001C0886" w:rsidRDefault="001C0886" w:rsidP="00443A75">
            <w:pPr>
              <w:jc w:val="both"/>
              <w:rPr>
                <w:sz w:val="24"/>
                <w:szCs w:val="24"/>
              </w:rPr>
            </w:pPr>
          </w:p>
        </w:tc>
        <w:tc>
          <w:tcPr>
            <w:tcW w:w="1701" w:type="dxa"/>
          </w:tcPr>
          <w:p w:rsidR="001C0886" w:rsidRPr="001C0886" w:rsidRDefault="001C0886" w:rsidP="00443A75">
            <w:pPr>
              <w:jc w:val="both"/>
              <w:rPr>
                <w:sz w:val="24"/>
                <w:szCs w:val="24"/>
              </w:rPr>
            </w:pPr>
            <w:r w:rsidRPr="001C0886">
              <w:rPr>
                <w:sz w:val="24"/>
                <w:szCs w:val="24"/>
              </w:rPr>
              <w:t>учитель</w:t>
            </w:r>
          </w:p>
        </w:tc>
        <w:tc>
          <w:tcPr>
            <w:tcW w:w="1701" w:type="dxa"/>
          </w:tcPr>
          <w:p w:rsidR="001C0886" w:rsidRPr="001C0886" w:rsidRDefault="001C0886" w:rsidP="00443A75">
            <w:pPr>
              <w:jc w:val="both"/>
              <w:rPr>
                <w:sz w:val="24"/>
                <w:szCs w:val="24"/>
              </w:rPr>
            </w:pPr>
            <w:r w:rsidRPr="001C0886">
              <w:rPr>
                <w:sz w:val="24"/>
                <w:szCs w:val="24"/>
              </w:rPr>
              <w:t>РГУ, 1973 г., математик</w:t>
            </w:r>
          </w:p>
        </w:tc>
        <w:tc>
          <w:tcPr>
            <w:tcW w:w="2410" w:type="dxa"/>
          </w:tcPr>
          <w:p w:rsidR="001C0886" w:rsidRPr="001C0886" w:rsidRDefault="001C0886" w:rsidP="00443A75">
            <w:r w:rsidRPr="001C0886">
              <w:t>высшая</w:t>
            </w:r>
          </w:p>
        </w:tc>
        <w:tc>
          <w:tcPr>
            <w:tcW w:w="1559" w:type="dxa"/>
          </w:tcPr>
          <w:p w:rsidR="001C0886" w:rsidRPr="001C0886" w:rsidRDefault="001C0886" w:rsidP="00443A75">
            <w:r w:rsidRPr="001C0886">
              <w:t>45/40</w:t>
            </w:r>
          </w:p>
        </w:tc>
        <w:tc>
          <w:tcPr>
            <w:tcW w:w="1418" w:type="dxa"/>
          </w:tcPr>
          <w:p w:rsidR="001C0886" w:rsidRPr="001C0886" w:rsidRDefault="001C0886" w:rsidP="00443A75">
            <w:r w:rsidRPr="001C0886">
              <w:t>Математика</w:t>
            </w:r>
          </w:p>
        </w:tc>
        <w:tc>
          <w:tcPr>
            <w:tcW w:w="2786" w:type="dxa"/>
          </w:tcPr>
          <w:p w:rsidR="001C0886" w:rsidRPr="001C0886" w:rsidRDefault="001C0886" w:rsidP="00443A75">
            <w:pPr>
              <w:jc w:val="both"/>
            </w:pPr>
            <w:r w:rsidRPr="001C0886">
              <w:t xml:space="preserve"> </w:t>
            </w:r>
          </w:p>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 xml:space="preserve"> «Реализация ФГОС и </w:t>
            </w:r>
            <w:r w:rsidRPr="001C0886">
              <w:rPr>
                <w:sz w:val="24"/>
                <w:szCs w:val="24"/>
              </w:rPr>
              <w:lastRenderedPageBreak/>
              <w:t>предметное содержание образовательного процесса на уроках математики»,36 часа, 2019 год</w:t>
            </w:r>
          </w:p>
          <w:p w:rsidR="001C0886" w:rsidRPr="001C0886" w:rsidRDefault="001C0886" w:rsidP="00443A75">
            <w:pPr>
              <w:jc w:val="both"/>
              <w:rPr>
                <w:sz w:val="24"/>
                <w:szCs w:val="24"/>
              </w:rPr>
            </w:pPr>
          </w:p>
        </w:tc>
        <w:tc>
          <w:tcPr>
            <w:tcW w:w="1092" w:type="dxa"/>
          </w:tcPr>
          <w:p w:rsidR="001C0886" w:rsidRPr="001C0886" w:rsidRDefault="001C0886" w:rsidP="00443A75">
            <w:pPr>
              <w:jc w:val="both"/>
              <w:rPr>
                <w:sz w:val="24"/>
                <w:szCs w:val="24"/>
              </w:rPr>
            </w:pPr>
            <w:r w:rsidRPr="001C0886">
              <w:rPr>
                <w:sz w:val="24"/>
                <w:szCs w:val="24"/>
              </w:rPr>
              <w:lastRenderedPageBreak/>
              <w:t>10,11б</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lastRenderedPageBreak/>
              <w:t>8.</w:t>
            </w:r>
          </w:p>
        </w:tc>
        <w:tc>
          <w:tcPr>
            <w:tcW w:w="1750" w:type="dxa"/>
          </w:tcPr>
          <w:p w:rsidR="001C0886" w:rsidRPr="001C0886" w:rsidRDefault="001C0886" w:rsidP="00443A75">
            <w:pPr>
              <w:jc w:val="both"/>
              <w:rPr>
                <w:sz w:val="24"/>
                <w:szCs w:val="24"/>
              </w:rPr>
            </w:pPr>
            <w:r w:rsidRPr="001C0886">
              <w:rPr>
                <w:sz w:val="24"/>
                <w:szCs w:val="24"/>
              </w:rPr>
              <w:t>Сердюк Татьяна Алексеевна</w:t>
            </w:r>
          </w:p>
          <w:p w:rsidR="001C0886" w:rsidRPr="001C0886" w:rsidRDefault="001C0886" w:rsidP="00443A75">
            <w:pPr>
              <w:jc w:val="both"/>
              <w:rPr>
                <w:sz w:val="24"/>
                <w:szCs w:val="24"/>
              </w:rPr>
            </w:pPr>
          </w:p>
        </w:tc>
        <w:tc>
          <w:tcPr>
            <w:tcW w:w="1701" w:type="dxa"/>
          </w:tcPr>
          <w:p w:rsidR="001C0886" w:rsidRPr="001C0886" w:rsidRDefault="001C0886" w:rsidP="00443A75">
            <w:pPr>
              <w:jc w:val="both"/>
              <w:rPr>
                <w:sz w:val="24"/>
                <w:szCs w:val="24"/>
              </w:rPr>
            </w:pPr>
            <w:r w:rsidRPr="001C0886">
              <w:rPr>
                <w:sz w:val="24"/>
                <w:szCs w:val="24"/>
              </w:rPr>
              <w:t>учитель</w:t>
            </w:r>
          </w:p>
        </w:tc>
        <w:tc>
          <w:tcPr>
            <w:tcW w:w="1701" w:type="dxa"/>
          </w:tcPr>
          <w:p w:rsidR="001C0886" w:rsidRPr="001C0886" w:rsidRDefault="001C0886" w:rsidP="00443A75">
            <w:pPr>
              <w:jc w:val="both"/>
              <w:rPr>
                <w:sz w:val="24"/>
                <w:szCs w:val="24"/>
              </w:rPr>
            </w:pPr>
            <w:r w:rsidRPr="001C0886">
              <w:rPr>
                <w:sz w:val="24"/>
                <w:szCs w:val="24"/>
              </w:rPr>
              <w:t>ЮФУ,2019,  физфак, бакалавр физика, магистратура 2021</w:t>
            </w:r>
          </w:p>
        </w:tc>
        <w:tc>
          <w:tcPr>
            <w:tcW w:w="2410" w:type="dxa"/>
          </w:tcPr>
          <w:p w:rsidR="001C0886" w:rsidRPr="001C0886" w:rsidRDefault="001C0886" w:rsidP="00443A75">
            <w:r w:rsidRPr="001C0886">
              <w:t>Без категории</w:t>
            </w:r>
          </w:p>
        </w:tc>
        <w:tc>
          <w:tcPr>
            <w:tcW w:w="1559" w:type="dxa"/>
          </w:tcPr>
          <w:p w:rsidR="001C0886" w:rsidRPr="001C0886" w:rsidRDefault="001C0886" w:rsidP="00443A75">
            <w:r w:rsidRPr="001C0886">
              <w:t>1/1</w:t>
            </w:r>
          </w:p>
        </w:tc>
        <w:tc>
          <w:tcPr>
            <w:tcW w:w="1418" w:type="dxa"/>
          </w:tcPr>
          <w:p w:rsidR="001C0886" w:rsidRPr="001C0886" w:rsidRDefault="001C0886" w:rsidP="00443A75">
            <w:r w:rsidRPr="001C0886">
              <w:t>физика</w:t>
            </w:r>
          </w:p>
        </w:tc>
        <w:tc>
          <w:tcPr>
            <w:tcW w:w="2786" w:type="dxa"/>
          </w:tcPr>
          <w:p w:rsidR="001C0886" w:rsidRPr="001C0886" w:rsidRDefault="001C0886" w:rsidP="00443A75">
            <w:pPr>
              <w:jc w:val="both"/>
              <w:rPr>
                <w:sz w:val="24"/>
                <w:szCs w:val="24"/>
              </w:rPr>
            </w:pPr>
          </w:p>
        </w:tc>
        <w:tc>
          <w:tcPr>
            <w:tcW w:w="1092" w:type="dxa"/>
          </w:tcPr>
          <w:p w:rsidR="001C0886" w:rsidRPr="001C0886" w:rsidRDefault="001C0886" w:rsidP="00443A75">
            <w:pPr>
              <w:jc w:val="both"/>
              <w:rPr>
                <w:sz w:val="24"/>
                <w:szCs w:val="24"/>
              </w:rPr>
            </w:pPr>
            <w:r w:rsidRPr="001C0886">
              <w:rPr>
                <w:sz w:val="24"/>
                <w:szCs w:val="24"/>
              </w:rPr>
              <w:t>7-11 классы</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t>9.</w:t>
            </w:r>
          </w:p>
        </w:tc>
        <w:tc>
          <w:tcPr>
            <w:tcW w:w="1750" w:type="dxa"/>
          </w:tcPr>
          <w:p w:rsidR="001C0886" w:rsidRPr="001C0886" w:rsidRDefault="001C0886" w:rsidP="00443A75">
            <w:pPr>
              <w:jc w:val="both"/>
              <w:rPr>
                <w:sz w:val="24"/>
                <w:szCs w:val="24"/>
              </w:rPr>
            </w:pPr>
            <w:r w:rsidRPr="001C0886">
              <w:rPr>
                <w:sz w:val="24"/>
                <w:szCs w:val="24"/>
              </w:rPr>
              <w:t>Шувалова Наталья Владимировна</w:t>
            </w:r>
          </w:p>
        </w:tc>
        <w:tc>
          <w:tcPr>
            <w:tcW w:w="1701" w:type="dxa"/>
          </w:tcPr>
          <w:p w:rsidR="001C0886" w:rsidRPr="001C0886" w:rsidRDefault="001C0886" w:rsidP="00443A75">
            <w:pPr>
              <w:jc w:val="both"/>
              <w:rPr>
                <w:sz w:val="24"/>
                <w:szCs w:val="24"/>
              </w:rPr>
            </w:pPr>
            <w:r w:rsidRPr="001C0886">
              <w:rPr>
                <w:sz w:val="24"/>
                <w:szCs w:val="24"/>
              </w:rPr>
              <w:t>Заместитель директора/ учитель</w:t>
            </w:r>
          </w:p>
        </w:tc>
        <w:tc>
          <w:tcPr>
            <w:tcW w:w="1701" w:type="dxa"/>
          </w:tcPr>
          <w:p w:rsidR="001C0886" w:rsidRPr="001C0886" w:rsidRDefault="001C0886" w:rsidP="00443A75">
            <w:pPr>
              <w:jc w:val="both"/>
              <w:rPr>
                <w:sz w:val="24"/>
                <w:szCs w:val="24"/>
              </w:rPr>
            </w:pPr>
            <w:r w:rsidRPr="001C0886">
              <w:rPr>
                <w:sz w:val="24"/>
                <w:szCs w:val="24"/>
              </w:rPr>
              <w:t>РГУ, 1992 г., химик</w:t>
            </w:r>
          </w:p>
        </w:tc>
        <w:tc>
          <w:tcPr>
            <w:tcW w:w="2410" w:type="dxa"/>
          </w:tcPr>
          <w:p w:rsidR="001C0886" w:rsidRPr="001C0886" w:rsidRDefault="001C0886" w:rsidP="00443A75">
            <w:r w:rsidRPr="001C0886">
              <w:t>первая</w:t>
            </w:r>
          </w:p>
        </w:tc>
        <w:tc>
          <w:tcPr>
            <w:tcW w:w="1559" w:type="dxa"/>
          </w:tcPr>
          <w:p w:rsidR="001C0886" w:rsidRPr="001C0886" w:rsidRDefault="001C0886" w:rsidP="00443A75">
            <w:pPr>
              <w:jc w:val="both"/>
              <w:rPr>
                <w:sz w:val="24"/>
                <w:szCs w:val="24"/>
              </w:rPr>
            </w:pPr>
            <w:r w:rsidRPr="001C0886">
              <w:rPr>
                <w:sz w:val="24"/>
                <w:szCs w:val="24"/>
              </w:rPr>
              <w:t>32/30</w:t>
            </w:r>
          </w:p>
        </w:tc>
        <w:tc>
          <w:tcPr>
            <w:tcW w:w="1418" w:type="dxa"/>
          </w:tcPr>
          <w:p w:rsidR="001C0886" w:rsidRPr="001C0886" w:rsidRDefault="001C0886" w:rsidP="00443A75">
            <w:pPr>
              <w:jc w:val="both"/>
              <w:rPr>
                <w:sz w:val="24"/>
                <w:szCs w:val="24"/>
              </w:rPr>
            </w:pPr>
            <w:r w:rsidRPr="001C0886">
              <w:rPr>
                <w:sz w:val="24"/>
                <w:szCs w:val="24"/>
              </w:rPr>
              <w:t>химия</w:t>
            </w:r>
          </w:p>
        </w:tc>
        <w:tc>
          <w:tcPr>
            <w:tcW w:w="2786" w:type="dxa"/>
          </w:tcPr>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 xml:space="preserve"> «Реализация ФГОС и предметное содержание образовательного процесса на уроках химии»</w:t>
            </w:r>
          </w:p>
          <w:p w:rsidR="001C0886" w:rsidRPr="001C0886" w:rsidRDefault="001C0886" w:rsidP="00443A75">
            <w:pPr>
              <w:jc w:val="both"/>
              <w:rPr>
                <w:sz w:val="24"/>
                <w:szCs w:val="24"/>
              </w:rPr>
            </w:pPr>
            <w:r w:rsidRPr="001C0886">
              <w:rPr>
                <w:sz w:val="24"/>
                <w:szCs w:val="24"/>
              </w:rPr>
              <w:t>72 часа, 2019 год</w:t>
            </w:r>
          </w:p>
        </w:tc>
        <w:tc>
          <w:tcPr>
            <w:tcW w:w="1092" w:type="dxa"/>
          </w:tcPr>
          <w:p w:rsidR="001C0886" w:rsidRPr="001C0886" w:rsidRDefault="001C0886" w:rsidP="00443A75">
            <w:pPr>
              <w:jc w:val="both"/>
              <w:rPr>
                <w:sz w:val="24"/>
                <w:szCs w:val="24"/>
              </w:rPr>
            </w:pPr>
            <w:r w:rsidRPr="001C0886">
              <w:rPr>
                <w:sz w:val="24"/>
                <w:szCs w:val="24"/>
              </w:rPr>
              <w:t>8-11 классы</w:t>
            </w:r>
          </w:p>
        </w:tc>
      </w:tr>
      <w:tr w:rsidR="001C0886" w:rsidRPr="001C0886" w:rsidTr="00443A75">
        <w:tc>
          <w:tcPr>
            <w:tcW w:w="626" w:type="dxa"/>
          </w:tcPr>
          <w:p w:rsidR="001C0886" w:rsidRPr="001C0886" w:rsidRDefault="001C0886" w:rsidP="00443A75">
            <w:pPr>
              <w:jc w:val="both"/>
              <w:rPr>
                <w:sz w:val="24"/>
                <w:szCs w:val="24"/>
              </w:rPr>
            </w:pPr>
            <w:r w:rsidRPr="001C0886">
              <w:rPr>
                <w:sz w:val="24"/>
                <w:szCs w:val="24"/>
              </w:rPr>
              <w:t>10.</w:t>
            </w:r>
          </w:p>
        </w:tc>
        <w:tc>
          <w:tcPr>
            <w:tcW w:w="1750" w:type="dxa"/>
          </w:tcPr>
          <w:p w:rsidR="001C0886" w:rsidRPr="001C0886" w:rsidRDefault="001C0886" w:rsidP="00443A75">
            <w:pPr>
              <w:jc w:val="both"/>
              <w:rPr>
                <w:sz w:val="24"/>
                <w:szCs w:val="24"/>
              </w:rPr>
            </w:pPr>
            <w:r w:rsidRPr="001C0886">
              <w:rPr>
                <w:sz w:val="24"/>
                <w:szCs w:val="24"/>
              </w:rPr>
              <w:t>Волынская Ирина Витальевна</w:t>
            </w:r>
          </w:p>
        </w:tc>
        <w:tc>
          <w:tcPr>
            <w:tcW w:w="1701" w:type="dxa"/>
          </w:tcPr>
          <w:p w:rsidR="001C0886" w:rsidRPr="001C0886" w:rsidRDefault="001C0886" w:rsidP="00443A75">
            <w:pPr>
              <w:jc w:val="both"/>
              <w:rPr>
                <w:sz w:val="24"/>
                <w:szCs w:val="24"/>
              </w:rPr>
            </w:pPr>
            <w:r w:rsidRPr="001C0886">
              <w:rPr>
                <w:sz w:val="24"/>
                <w:szCs w:val="24"/>
              </w:rPr>
              <w:t xml:space="preserve">Учитель </w:t>
            </w:r>
          </w:p>
        </w:tc>
        <w:tc>
          <w:tcPr>
            <w:tcW w:w="1701" w:type="dxa"/>
          </w:tcPr>
          <w:p w:rsidR="001C0886" w:rsidRPr="001C0886" w:rsidRDefault="001C0886" w:rsidP="00443A75">
            <w:pPr>
              <w:jc w:val="both"/>
              <w:rPr>
                <w:sz w:val="24"/>
                <w:szCs w:val="24"/>
              </w:rPr>
            </w:pPr>
            <w:r w:rsidRPr="001C0886">
              <w:rPr>
                <w:sz w:val="24"/>
                <w:szCs w:val="24"/>
              </w:rPr>
              <w:t>РГПИ,1989г.,  учитель английского языка</w:t>
            </w:r>
          </w:p>
        </w:tc>
        <w:tc>
          <w:tcPr>
            <w:tcW w:w="2410" w:type="dxa"/>
          </w:tcPr>
          <w:p w:rsidR="001C0886" w:rsidRPr="001C0886" w:rsidRDefault="001C0886" w:rsidP="00443A75">
            <w:r w:rsidRPr="001C0886">
              <w:t>первая</w:t>
            </w:r>
          </w:p>
        </w:tc>
        <w:tc>
          <w:tcPr>
            <w:tcW w:w="1559" w:type="dxa"/>
          </w:tcPr>
          <w:p w:rsidR="001C0886" w:rsidRPr="001C0886" w:rsidRDefault="001C0886" w:rsidP="00443A75">
            <w:pPr>
              <w:jc w:val="both"/>
              <w:rPr>
                <w:sz w:val="24"/>
                <w:szCs w:val="24"/>
              </w:rPr>
            </w:pPr>
            <w:r w:rsidRPr="001C0886">
              <w:rPr>
                <w:sz w:val="24"/>
                <w:szCs w:val="24"/>
              </w:rPr>
              <w:t>30/30</w:t>
            </w:r>
          </w:p>
        </w:tc>
        <w:tc>
          <w:tcPr>
            <w:tcW w:w="1418" w:type="dxa"/>
          </w:tcPr>
          <w:p w:rsidR="001C0886" w:rsidRPr="001C0886" w:rsidRDefault="001C0886" w:rsidP="00443A75">
            <w:pPr>
              <w:jc w:val="both"/>
              <w:rPr>
                <w:sz w:val="24"/>
                <w:szCs w:val="24"/>
              </w:rPr>
            </w:pPr>
            <w:r w:rsidRPr="001C0886">
              <w:rPr>
                <w:sz w:val="24"/>
                <w:szCs w:val="24"/>
              </w:rPr>
              <w:t>английский язык</w:t>
            </w:r>
          </w:p>
        </w:tc>
        <w:tc>
          <w:tcPr>
            <w:tcW w:w="2786" w:type="dxa"/>
          </w:tcPr>
          <w:p w:rsidR="001C0886" w:rsidRPr="001C0886" w:rsidRDefault="001C0886" w:rsidP="00443A75">
            <w:pPr>
              <w:jc w:val="both"/>
              <w:rPr>
                <w:sz w:val="24"/>
                <w:szCs w:val="24"/>
              </w:rPr>
            </w:pPr>
            <w:r w:rsidRPr="001C0886">
              <w:rPr>
                <w:sz w:val="24"/>
                <w:szCs w:val="24"/>
              </w:rPr>
              <w:t>АНО ЦНОКО и ОА «Легион»</w:t>
            </w:r>
          </w:p>
          <w:p w:rsidR="001C0886" w:rsidRPr="001C0886" w:rsidRDefault="001C0886" w:rsidP="00443A75">
            <w:pPr>
              <w:jc w:val="both"/>
              <w:rPr>
                <w:sz w:val="24"/>
                <w:szCs w:val="24"/>
              </w:rPr>
            </w:pPr>
            <w:r w:rsidRPr="001C0886">
              <w:rPr>
                <w:sz w:val="24"/>
                <w:szCs w:val="24"/>
              </w:rPr>
              <w:t>«Реализация ФГОС и предметное содержание образовательного процесса на уроках иностранного (английского) языка», 36 часа, 2021 год</w:t>
            </w:r>
          </w:p>
        </w:tc>
        <w:tc>
          <w:tcPr>
            <w:tcW w:w="1092" w:type="dxa"/>
          </w:tcPr>
          <w:p w:rsidR="001C0886" w:rsidRPr="001C0886" w:rsidRDefault="001C0886" w:rsidP="00443A75">
            <w:pPr>
              <w:jc w:val="both"/>
              <w:rPr>
                <w:sz w:val="24"/>
                <w:szCs w:val="24"/>
              </w:rPr>
            </w:pPr>
            <w:r w:rsidRPr="001C0886">
              <w:rPr>
                <w:sz w:val="24"/>
                <w:szCs w:val="24"/>
              </w:rPr>
              <w:t>2,3,4,6-11 классы</w:t>
            </w:r>
          </w:p>
        </w:tc>
      </w:tr>
    </w:tbl>
    <w:p w:rsidR="001C0886" w:rsidRDefault="001C0886" w:rsidP="001C0886">
      <w:pPr>
        <w:jc w:val="center"/>
        <w:rPr>
          <w:rFonts w:eastAsiaTheme="minorHAnsi"/>
          <w:sz w:val="24"/>
          <w:szCs w:val="24"/>
          <w:lang w:eastAsia="en-US"/>
        </w:rPr>
      </w:pPr>
    </w:p>
    <w:p w:rsidR="0096445B" w:rsidRDefault="0096445B">
      <w:pPr>
        <w:sectPr w:rsidR="0096445B" w:rsidSect="00443A75">
          <w:pgSz w:w="16838" w:h="11900" w:orient="landscape"/>
          <w:pgMar w:top="1440" w:right="1134" w:bottom="564" w:left="975" w:header="0" w:footer="0" w:gutter="0"/>
          <w:cols w:space="720" w:equalWidth="0">
            <w:col w:w="9900"/>
          </w:cols>
          <w:docGrid w:linePitch="299"/>
        </w:sectPr>
      </w:pPr>
    </w:p>
    <w:p w:rsidR="00443A75" w:rsidRDefault="00443A75" w:rsidP="00443A75">
      <w:pPr>
        <w:spacing w:line="235" w:lineRule="auto"/>
        <w:ind w:left="260" w:firstLine="711"/>
        <w:jc w:val="both"/>
        <w:rPr>
          <w:sz w:val="20"/>
          <w:szCs w:val="20"/>
        </w:rPr>
      </w:pPr>
      <w:r>
        <w:rPr>
          <w:rFonts w:eastAsia="Times New Roman"/>
          <w:b/>
          <w:bCs/>
          <w:sz w:val="28"/>
          <w:szCs w:val="28"/>
        </w:rPr>
        <w:lastRenderedPageBreak/>
        <w:t>Описание уровня квалификации педагогических, руководящих и иных работников организации, осуществляющей образовательную деятельность</w:t>
      </w:r>
    </w:p>
    <w:p w:rsidR="00443A75" w:rsidRDefault="00443A75" w:rsidP="00443A75">
      <w:pPr>
        <w:spacing w:line="20" w:lineRule="exact"/>
        <w:rPr>
          <w:sz w:val="20"/>
          <w:szCs w:val="20"/>
        </w:rPr>
      </w:pPr>
    </w:p>
    <w:p w:rsidR="00443A75" w:rsidRDefault="00443A75" w:rsidP="00443A75">
      <w:pPr>
        <w:spacing w:line="234" w:lineRule="auto"/>
        <w:ind w:left="260" w:firstLine="711"/>
        <w:jc w:val="both"/>
        <w:rPr>
          <w:sz w:val="20"/>
          <w:szCs w:val="20"/>
        </w:rPr>
      </w:pPr>
      <w:proofErr w:type="gramStart"/>
      <w:r>
        <w:rPr>
          <w:rFonts w:eastAsia="Times New Roman"/>
          <w:sz w:val="28"/>
          <w:szCs w:val="28"/>
        </w:rPr>
        <w:t>Уровень квалификации работников МБОУ «Школа №49», осуществляющей образовательную деятельность, реализующей основную образовательную</w:t>
      </w:r>
      <w:proofErr w:type="gramEnd"/>
    </w:p>
    <w:p w:rsidR="00443A75" w:rsidRDefault="00443A75" w:rsidP="00443A75">
      <w:pPr>
        <w:spacing w:line="15" w:lineRule="exact"/>
        <w:rPr>
          <w:sz w:val="20"/>
          <w:szCs w:val="20"/>
        </w:rPr>
      </w:pPr>
    </w:p>
    <w:p w:rsidR="00443A75" w:rsidRDefault="00443A75" w:rsidP="00443A75">
      <w:pPr>
        <w:spacing w:line="237" w:lineRule="auto"/>
        <w:ind w:left="260"/>
        <w:jc w:val="both"/>
        <w:rPr>
          <w:sz w:val="20"/>
          <w:szCs w:val="20"/>
        </w:rPr>
      </w:pPr>
      <w:r>
        <w:rPr>
          <w:rFonts w:eastAsia="Times New Roman"/>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443A75" w:rsidRDefault="00443A75" w:rsidP="00443A75">
      <w:pPr>
        <w:spacing w:line="19" w:lineRule="exact"/>
        <w:rPr>
          <w:sz w:val="20"/>
          <w:szCs w:val="20"/>
        </w:rPr>
      </w:pPr>
    </w:p>
    <w:p w:rsidR="00443A75" w:rsidRDefault="00443A75" w:rsidP="00443A75">
      <w:pPr>
        <w:spacing w:line="234" w:lineRule="auto"/>
        <w:ind w:left="260" w:firstLine="711"/>
        <w:jc w:val="both"/>
        <w:rPr>
          <w:sz w:val="20"/>
          <w:szCs w:val="20"/>
        </w:rPr>
      </w:pPr>
      <w:proofErr w:type="gramStart"/>
      <w:r>
        <w:rPr>
          <w:rFonts w:eastAsia="Times New Roman"/>
          <w:sz w:val="28"/>
          <w:szCs w:val="28"/>
        </w:rPr>
        <w:t>Соответствие уровня квалификации работников МБОУ «Школа №49», осуществляющей образовательную деятельность, реализующей основную</w:t>
      </w:r>
      <w:proofErr w:type="gramEnd"/>
    </w:p>
    <w:p w:rsidR="00443A75" w:rsidRDefault="00443A75" w:rsidP="00443A75">
      <w:pPr>
        <w:spacing w:line="15" w:lineRule="exact"/>
        <w:rPr>
          <w:sz w:val="20"/>
          <w:szCs w:val="20"/>
        </w:rPr>
      </w:pPr>
    </w:p>
    <w:p w:rsidR="00443A75" w:rsidRDefault="00443A75" w:rsidP="00443A75">
      <w:pPr>
        <w:spacing w:line="235" w:lineRule="auto"/>
        <w:ind w:left="260" w:right="20"/>
        <w:jc w:val="both"/>
        <w:rPr>
          <w:sz w:val="20"/>
          <w:szCs w:val="20"/>
        </w:rPr>
      </w:pP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443A75" w:rsidRDefault="00443A75" w:rsidP="00443A75">
      <w:pPr>
        <w:spacing w:line="20" w:lineRule="exact"/>
        <w:rPr>
          <w:sz w:val="20"/>
          <w:szCs w:val="20"/>
        </w:rPr>
      </w:pPr>
    </w:p>
    <w:p w:rsidR="00443A75" w:rsidRDefault="00443A75" w:rsidP="00443A75">
      <w:pPr>
        <w:spacing w:line="235" w:lineRule="auto"/>
        <w:ind w:left="260" w:right="20" w:firstLine="711"/>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должна отражать:</w:t>
      </w:r>
    </w:p>
    <w:p w:rsidR="00443A75" w:rsidRDefault="00443A75" w:rsidP="00443A75">
      <w:pPr>
        <w:spacing w:line="17" w:lineRule="exact"/>
        <w:rPr>
          <w:sz w:val="20"/>
          <w:szCs w:val="20"/>
        </w:rPr>
      </w:pPr>
    </w:p>
    <w:p w:rsidR="00443A75" w:rsidRDefault="00443A75" w:rsidP="00443A75">
      <w:pPr>
        <w:spacing w:line="234" w:lineRule="auto"/>
        <w:ind w:left="260" w:firstLine="284"/>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443A75" w:rsidRDefault="00443A75" w:rsidP="00443A75">
      <w:pPr>
        <w:spacing w:line="15" w:lineRule="exact"/>
        <w:rPr>
          <w:sz w:val="20"/>
          <w:szCs w:val="20"/>
        </w:rPr>
      </w:pPr>
    </w:p>
    <w:p w:rsidR="00443A75" w:rsidRDefault="00443A75" w:rsidP="00443A75">
      <w:pPr>
        <w:spacing w:line="234" w:lineRule="auto"/>
        <w:ind w:left="260" w:firstLine="284"/>
        <w:rPr>
          <w:sz w:val="20"/>
          <w:szCs w:val="20"/>
        </w:rPr>
      </w:pP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гуманистической позиции, позитивной направленности на педагогическую деятельность;</w:t>
      </w:r>
    </w:p>
    <w:p w:rsidR="00443A75" w:rsidRDefault="00443A75" w:rsidP="00443A75">
      <w:pPr>
        <w:spacing w:line="15" w:lineRule="exact"/>
        <w:rPr>
          <w:sz w:val="20"/>
          <w:szCs w:val="20"/>
        </w:rPr>
      </w:pPr>
    </w:p>
    <w:p w:rsidR="00443A75" w:rsidRDefault="00443A75" w:rsidP="00443A75">
      <w:pPr>
        <w:spacing w:line="235" w:lineRule="auto"/>
        <w:ind w:left="260" w:firstLine="284"/>
        <w:jc w:val="both"/>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43A75" w:rsidRDefault="00443A75" w:rsidP="00443A75">
      <w:pPr>
        <w:spacing w:line="3" w:lineRule="exact"/>
        <w:rPr>
          <w:sz w:val="20"/>
          <w:szCs w:val="20"/>
        </w:rPr>
      </w:pPr>
    </w:p>
    <w:p w:rsidR="00443A75" w:rsidRDefault="00443A75" w:rsidP="00443A75">
      <w:pPr>
        <w:ind w:left="540"/>
        <w:rPr>
          <w:sz w:val="20"/>
          <w:szCs w:val="20"/>
        </w:rPr>
      </w:pPr>
      <w:r>
        <w:rPr>
          <w:rFonts w:eastAsia="Times New Roman"/>
          <w:sz w:val="28"/>
          <w:szCs w:val="28"/>
        </w:rPr>
        <w:t xml:space="preserve">–   </w:t>
      </w:r>
      <w:proofErr w:type="spellStart"/>
      <w:r>
        <w:rPr>
          <w:rFonts w:eastAsia="Times New Roman"/>
          <w:sz w:val="28"/>
          <w:szCs w:val="28"/>
        </w:rPr>
        <w:t>самоорганизованность</w:t>
      </w:r>
      <w:proofErr w:type="spellEnd"/>
      <w:r>
        <w:rPr>
          <w:rFonts w:eastAsia="Times New Roman"/>
          <w:sz w:val="28"/>
          <w:szCs w:val="28"/>
        </w:rPr>
        <w:t>, эмоциональную устойчивость.</w:t>
      </w:r>
    </w:p>
    <w:p w:rsidR="00443A75" w:rsidRDefault="00443A75" w:rsidP="00443A75">
      <w:pPr>
        <w:spacing w:line="14" w:lineRule="exact"/>
        <w:rPr>
          <w:sz w:val="20"/>
          <w:szCs w:val="20"/>
        </w:rPr>
      </w:pPr>
    </w:p>
    <w:p w:rsidR="00443A75" w:rsidRDefault="00443A75" w:rsidP="00443A75">
      <w:pPr>
        <w:numPr>
          <w:ilvl w:val="2"/>
          <w:numId w:val="195"/>
        </w:numPr>
        <w:tabs>
          <w:tab w:val="left" w:pos="1259"/>
        </w:tabs>
        <w:spacing w:line="238" w:lineRule="auto"/>
        <w:ind w:left="260" w:right="20" w:firstLine="711"/>
        <w:jc w:val="both"/>
        <w:rPr>
          <w:rFonts w:eastAsia="Times New Roman"/>
          <w:sz w:val="28"/>
          <w:szCs w:val="28"/>
        </w:rPr>
      </w:pPr>
      <w:proofErr w:type="gramStart"/>
      <w:r>
        <w:rPr>
          <w:rFonts w:eastAsia="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roofErr w:type="gramEnd"/>
    </w:p>
    <w:p w:rsidR="00443A75" w:rsidRDefault="00443A75" w:rsidP="00443A75">
      <w:pPr>
        <w:spacing w:line="16" w:lineRule="exact"/>
        <w:rPr>
          <w:rFonts w:eastAsia="Times New Roman"/>
          <w:sz w:val="28"/>
          <w:szCs w:val="28"/>
        </w:rPr>
      </w:pPr>
    </w:p>
    <w:p w:rsidR="00443A75" w:rsidRDefault="00443A75" w:rsidP="00443A75">
      <w:pPr>
        <w:spacing w:line="234" w:lineRule="auto"/>
        <w:ind w:left="260" w:firstLine="284"/>
        <w:rPr>
          <w:rFonts w:eastAsia="Times New Roman"/>
          <w:sz w:val="28"/>
          <w:szCs w:val="28"/>
        </w:rPr>
      </w:pPr>
      <w:r>
        <w:rPr>
          <w:rFonts w:eastAsia="Times New Roman"/>
          <w:sz w:val="28"/>
          <w:szCs w:val="28"/>
        </w:rPr>
        <w:t xml:space="preserve">– обеспечивать условия для успешной деятельности, позитивной мотивации, а также </w:t>
      </w:r>
      <w:proofErr w:type="spellStart"/>
      <w:r>
        <w:rPr>
          <w:rFonts w:eastAsia="Times New Roman"/>
          <w:sz w:val="28"/>
          <w:szCs w:val="28"/>
        </w:rPr>
        <w:t>самомотивирования</w:t>
      </w:r>
      <w:proofErr w:type="spellEnd"/>
      <w:r>
        <w:rPr>
          <w:rFonts w:eastAsia="Times New Roman"/>
          <w:sz w:val="28"/>
          <w:szCs w:val="28"/>
        </w:rPr>
        <w:t xml:space="preserve"> </w:t>
      </w:r>
      <w:proofErr w:type="gramStart"/>
      <w:r>
        <w:rPr>
          <w:rFonts w:eastAsia="Times New Roman"/>
          <w:sz w:val="28"/>
          <w:szCs w:val="28"/>
        </w:rPr>
        <w:t>обучающихся</w:t>
      </w:r>
      <w:proofErr w:type="gramEnd"/>
      <w:r>
        <w:rPr>
          <w:rFonts w:eastAsia="Times New Roman"/>
          <w:sz w:val="28"/>
          <w:szCs w:val="28"/>
        </w:rPr>
        <w:t>;</w:t>
      </w:r>
    </w:p>
    <w:p w:rsidR="00443A75" w:rsidRDefault="00443A75" w:rsidP="00443A75">
      <w:pPr>
        <w:spacing w:line="15" w:lineRule="exact"/>
        <w:rPr>
          <w:rFonts w:eastAsia="Times New Roman"/>
          <w:sz w:val="28"/>
          <w:szCs w:val="28"/>
        </w:rPr>
      </w:pPr>
    </w:p>
    <w:p w:rsidR="00443A75" w:rsidRDefault="00443A75" w:rsidP="00443A75">
      <w:pPr>
        <w:spacing w:line="234" w:lineRule="auto"/>
        <w:ind w:left="260" w:firstLine="284"/>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443A75" w:rsidRDefault="00443A75" w:rsidP="00443A75">
      <w:pPr>
        <w:spacing w:line="15" w:lineRule="exact"/>
        <w:rPr>
          <w:rFonts w:eastAsia="Times New Roman"/>
          <w:sz w:val="28"/>
          <w:szCs w:val="28"/>
        </w:rPr>
      </w:pPr>
    </w:p>
    <w:p w:rsidR="00443A75" w:rsidRDefault="00443A75" w:rsidP="00443A75">
      <w:pPr>
        <w:spacing w:line="234" w:lineRule="auto"/>
        <w:ind w:left="260" w:firstLine="284"/>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443A75" w:rsidRDefault="00443A75" w:rsidP="00443A75">
      <w:pPr>
        <w:spacing w:line="15" w:lineRule="exact"/>
        <w:rPr>
          <w:rFonts w:eastAsia="Times New Roman"/>
          <w:sz w:val="28"/>
          <w:szCs w:val="28"/>
        </w:rPr>
      </w:pPr>
    </w:p>
    <w:p w:rsidR="00443A75" w:rsidRDefault="00443A75" w:rsidP="00443A75">
      <w:pPr>
        <w:spacing w:line="236" w:lineRule="auto"/>
        <w:ind w:left="260" w:firstLine="284"/>
        <w:jc w:val="both"/>
        <w:rPr>
          <w:rFonts w:eastAsia="Times New Roman"/>
          <w:sz w:val="28"/>
          <w:szCs w:val="28"/>
        </w:rPr>
      </w:pPr>
      <w:r>
        <w:rPr>
          <w:rFonts w:eastAsia="Times New Roman"/>
          <w:sz w:val="28"/>
          <w:szCs w:val="28"/>
        </w:rPr>
        <w:t xml:space="preserve">– выбирать учебники и учебно-методическую литературу, рекомендовать </w:t>
      </w:r>
      <w:proofErr w:type="gramStart"/>
      <w:r>
        <w:rPr>
          <w:rFonts w:eastAsia="Times New Roman"/>
          <w:sz w:val="28"/>
          <w:szCs w:val="28"/>
        </w:rPr>
        <w:t>обучающимся</w:t>
      </w:r>
      <w:proofErr w:type="gramEnd"/>
      <w:r>
        <w:rPr>
          <w:rFonts w:eastAsia="Times New Roman"/>
          <w:sz w:val="28"/>
          <w:szCs w:val="28"/>
        </w:rPr>
        <w:t xml:space="preserve"> дополнительные источники информации, в том числе </w:t>
      </w:r>
      <w:proofErr w:type="spellStart"/>
      <w:r>
        <w:rPr>
          <w:rFonts w:eastAsia="Times New Roman"/>
          <w:sz w:val="28"/>
          <w:szCs w:val="28"/>
        </w:rPr>
        <w:t>интернет-ресурсы</w:t>
      </w:r>
      <w:proofErr w:type="spellEnd"/>
      <w:r>
        <w:rPr>
          <w:rFonts w:eastAsia="Times New Roman"/>
          <w:sz w:val="28"/>
          <w:szCs w:val="28"/>
        </w:rPr>
        <w:t>;</w:t>
      </w:r>
    </w:p>
    <w:p w:rsidR="00443A75" w:rsidRDefault="00443A75" w:rsidP="00443A75">
      <w:pPr>
        <w:spacing w:line="15" w:lineRule="exact"/>
        <w:rPr>
          <w:rFonts w:eastAsia="Times New Roman"/>
          <w:sz w:val="28"/>
          <w:szCs w:val="28"/>
        </w:rPr>
      </w:pPr>
    </w:p>
    <w:p w:rsidR="00443A75" w:rsidRDefault="00443A75" w:rsidP="00443A75">
      <w:pPr>
        <w:spacing w:line="234" w:lineRule="auto"/>
        <w:ind w:left="260" w:firstLine="284"/>
        <w:jc w:val="both"/>
        <w:rPr>
          <w:rFonts w:eastAsia="Times New Roman"/>
          <w:sz w:val="28"/>
          <w:szCs w:val="28"/>
        </w:rPr>
      </w:pPr>
      <w:proofErr w:type="gramStart"/>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roofErr w:type="gramEnd"/>
    </w:p>
    <w:p w:rsidR="00443A75" w:rsidRDefault="00443A75" w:rsidP="00443A75">
      <w:pPr>
        <w:spacing w:line="20" w:lineRule="exact"/>
        <w:rPr>
          <w:rFonts w:eastAsia="Times New Roman"/>
          <w:sz w:val="28"/>
          <w:szCs w:val="28"/>
        </w:rPr>
      </w:pPr>
    </w:p>
    <w:p w:rsidR="00443A75" w:rsidRDefault="00443A75" w:rsidP="00443A75">
      <w:pPr>
        <w:numPr>
          <w:ilvl w:val="0"/>
          <w:numId w:val="195"/>
        </w:numPr>
        <w:tabs>
          <w:tab w:val="left" w:pos="573"/>
        </w:tabs>
        <w:spacing w:line="234" w:lineRule="auto"/>
        <w:ind w:left="260"/>
        <w:rPr>
          <w:rFonts w:eastAsia="Times New Roman"/>
          <w:sz w:val="28"/>
          <w:szCs w:val="28"/>
        </w:rPr>
      </w:pPr>
      <w:r>
        <w:rPr>
          <w:rFonts w:eastAsia="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96445B" w:rsidRDefault="00C8517C">
      <w:pPr>
        <w:spacing w:line="234" w:lineRule="auto"/>
        <w:ind w:left="260" w:firstLine="284"/>
        <w:rPr>
          <w:sz w:val="20"/>
          <w:szCs w:val="20"/>
        </w:rPr>
      </w:pPr>
      <w:r>
        <w:rPr>
          <w:rFonts w:eastAsia="Times New Roman"/>
          <w:sz w:val="28"/>
          <w:szCs w:val="28"/>
        </w:rPr>
        <w:t xml:space="preserve">– организовывать и сопровождать учебно-исследовательскую и проектную деятельность </w:t>
      </w:r>
      <w:proofErr w:type="gramStart"/>
      <w:r>
        <w:rPr>
          <w:rFonts w:eastAsia="Times New Roman"/>
          <w:sz w:val="28"/>
          <w:szCs w:val="28"/>
        </w:rPr>
        <w:t>обучающихся</w:t>
      </w:r>
      <w:proofErr w:type="gramEnd"/>
      <w:r>
        <w:rPr>
          <w:rFonts w:eastAsia="Times New Roman"/>
          <w:sz w:val="28"/>
          <w:szCs w:val="28"/>
        </w:rPr>
        <w:t>, выполнение ими индивидуального проекта;</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lastRenderedPageBreak/>
        <w:t xml:space="preserve">– оценивать деятельность </w:t>
      </w:r>
      <w:proofErr w:type="gramStart"/>
      <w:r>
        <w:rPr>
          <w:rFonts w:eastAsia="Times New Roman"/>
          <w:sz w:val="28"/>
          <w:szCs w:val="28"/>
        </w:rPr>
        <w:t>обучающихся</w:t>
      </w:r>
      <w:proofErr w:type="gramEnd"/>
      <w:r>
        <w:rPr>
          <w:rFonts w:eastAsia="Times New Roman"/>
          <w:sz w:val="28"/>
          <w:szCs w:val="28"/>
        </w:rPr>
        <w:t xml:space="preserve"> в соответствии с требованиями ФГОС СОО, включая: проведение стартовой и промежуточной диагностики, </w:t>
      </w:r>
      <w:proofErr w:type="spellStart"/>
      <w:r>
        <w:rPr>
          <w:rFonts w:eastAsia="Times New Roman"/>
          <w:sz w:val="28"/>
          <w:szCs w:val="28"/>
        </w:rPr>
        <w:t>внутришкольного</w:t>
      </w:r>
      <w:proofErr w:type="spellEnd"/>
      <w:r>
        <w:rPr>
          <w:rFonts w:eastAsia="Times New Roman"/>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96445B" w:rsidRDefault="0096445B">
      <w:pPr>
        <w:spacing w:line="1" w:lineRule="exact"/>
        <w:rPr>
          <w:sz w:val="20"/>
          <w:szCs w:val="20"/>
        </w:rPr>
      </w:pPr>
    </w:p>
    <w:p w:rsidR="0096445B" w:rsidRDefault="00C8517C">
      <w:pPr>
        <w:ind w:left="540"/>
        <w:rPr>
          <w:sz w:val="20"/>
          <w:szCs w:val="20"/>
        </w:rPr>
      </w:pPr>
      <w:r>
        <w:rPr>
          <w:rFonts w:eastAsia="Times New Roman"/>
          <w:sz w:val="28"/>
          <w:szCs w:val="28"/>
        </w:rPr>
        <w:t>–   интерпретировать результаты достижений обучающихся;</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 xml:space="preserve">Описание реализуемой системы непрерывного профессионального развития и повышения квалификации </w:t>
      </w:r>
      <w:proofErr w:type="gramStart"/>
      <w:r>
        <w:rPr>
          <w:rFonts w:eastAsia="Times New Roman"/>
          <w:b/>
          <w:bCs/>
          <w:sz w:val="28"/>
          <w:szCs w:val="28"/>
        </w:rPr>
        <w:t>педагогических</w:t>
      </w:r>
      <w:proofErr w:type="gramEnd"/>
      <w:r>
        <w:rPr>
          <w:rFonts w:eastAsia="Times New Roman"/>
          <w:b/>
          <w:bCs/>
          <w:sz w:val="28"/>
          <w:szCs w:val="28"/>
        </w:rPr>
        <w:t xml:space="preserve"> и руководящих</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96445B" w:rsidRDefault="0096445B">
      <w:pPr>
        <w:spacing w:line="16"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96445B" w:rsidRDefault="0096445B">
      <w:pPr>
        <w:spacing w:line="3" w:lineRule="exact"/>
        <w:rPr>
          <w:sz w:val="20"/>
          <w:szCs w:val="20"/>
        </w:rPr>
      </w:pPr>
    </w:p>
    <w:p w:rsidR="0096445B" w:rsidRDefault="00C8517C">
      <w:pPr>
        <w:ind w:left="980"/>
        <w:rPr>
          <w:sz w:val="20"/>
          <w:szCs w:val="20"/>
        </w:rPr>
      </w:pPr>
      <w:r>
        <w:rPr>
          <w:rFonts w:eastAsia="Times New Roman"/>
          <w:sz w:val="28"/>
          <w:szCs w:val="28"/>
        </w:rPr>
        <w:t>Формами повышения квалификации могут быть:</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96445B" w:rsidRDefault="0096445B">
      <w:pPr>
        <w:spacing w:line="1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6445B" w:rsidRDefault="0096445B">
      <w:pPr>
        <w:spacing w:line="20" w:lineRule="exact"/>
        <w:rPr>
          <w:sz w:val="20"/>
          <w:szCs w:val="20"/>
        </w:rPr>
      </w:pPr>
    </w:p>
    <w:p w:rsidR="0096445B" w:rsidRDefault="00C8517C">
      <w:pPr>
        <w:spacing w:line="234" w:lineRule="auto"/>
        <w:ind w:left="260" w:firstLine="711"/>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оптимального вхождения работников образования в систему ценностей современного образования;</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овладение учебно-методическими и информационно-методическими ресурсами, необходимыми для успешного решения задач ФГОС СОО.</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w:t>
      </w:r>
      <w:r w:rsidR="008C2FF3">
        <w:rPr>
          <w:rFonts w:eastAsia="Times New Roman"/>
          <w:sz w:val="28"/>
          <w:szCs w:val="28"/>
        </w:rPr>
        <w:t xml:space="preserve">методической работы </w:t>
      </w:r>
      <w:r w:rsidR="00DD0B32">
        <w:rPr>
          <w:rFonts w:eastAsia="Times New Roman"/>
          <w:sz w:val="28"/>
          <w:szCs w:val="28"/>
        </w:rPr>
        <w:t xml:space="preserve">МБОУ «Школа №49» </w:t>
      </w:r>
      <w:r>
        <w:rPr>
          <w:rFonts w:eastAsia="Times New Roman"/>
          <w:sz w:val="28"/>
          <w:szCs w:val="28"/>
        </w:rPr>
        <w:t>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6445B" w:rsidRDefault="0096445B">
      <w:pPr>
        <w:spacing w:line="8" w:lineRule="exact"/>
        <w:rPr>
          <w:sz w:val="20"/>
          <w:szCs w:val="20"/>
        </w:rPr>
      </w:pPr>
    </w:p>
    <w:p w:rsidR="0096445B" w:rsidRDefault="00C8517C">
      <w:pPr>
        <w:ind w:left="980"/>
        <w:rPr>
          <w:sz w:val="20"/>
          <w:szCs w:val="20"/>
        </w:rPr>
      </w:pPr>
      <w:r>
        <w:rPr>
          <w:rFonts w:eastAsia="Times New Roman"/>
          <w:sz w:val="28"/>
          <w:szCs w:val="28"/>
        </w:rPr>
        <w:t>При этом могут быть использованы мероприятия: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семинары, посвященные содержанию и ключевым особенностям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96445B" w:rsidRDefault="00C8517C">
      <w:pPr>
        <w:ind w:left="540"/>
        <w:rPr>
          <w:sz w:val="20"/>
          <w:szCs w:val="20"/>
        </w:rPr>
      </w:pPr>
      <w:r>
        <w:rPr>
          <w:rFonts w:eastAsia="Times New Roman"/>
          <w:sz w:val="28"/>
          <w:szCs w:val="28"/>
        </w:rPr>
        <w:t>–   заседания методических объединений учителей по проблемам введения</w:t>
      </w:r>
    </w:p>
    <w:p w:rsidR="0096445B" w:rsidRDefault="00C8517C">
      <w:pPr>
        <w:ind w:left="260"/>
        <w:rPr>
          <w:sz w:val="20"/>
          <w:szCs w:val="20"/>
        </w:rPr>
      </w:pPr>
      <w:r>
        <w:rPr>
          <w:rFonts w:eastAsia="Times New Roman"/>
          <w:sz w:val="28"/>
          <w:szCs w:val="28"/>
        </w:rPr>
        <w:t>ФГОС СОО;</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участие педагогов в проведении мастер-классов, круг</w:t>
      </w:r>
      <w:r w:rsidR="008C2FF3">
        <w:rPr>
          <w:rFonts w:eastAsia="Times New Roman"/>
          <w:sz w:val="28"/>
          <w:szCs w:val="28"/>
        </w:rPr>
        <w:t xml:space="preserve">лых столов, </w:t>
      </w:r>
      <w:r>
        <w:rPr>
          <w:rFonts w:eastAsia="Times New Roman"/>
          <w:sz w:val="28"/>
          <w:szCs w:val="28"/>
        </w:rPr>
        <w:t xml:space="preserve"> «открытых» уроков, внеурочных занятий и мероприятий по отдельным направлениям введения и реализации ФГОС СОО.</w:t>
      </w:r>
    </w:p>
    <w:p w:rsidR="0096445B" w:rsidRDefault="0096445B">
      <w:pPr>
        <w:spacing w:line="15"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w:t>
      </w:r>
      <w:r w:rsidR="008C2FF3">
        <w:rPr>
          <w:rFonts w:eastAsia="Times New Roman"/>
          <w:sz w:val="28"/>
          <w:szCs w:val="28"/>
        </w:rPr>
        <w:t xml:space="preserve"> рекомендации.</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w:t>
      </w:r>
      <w:proofErr w:type="gramStart"/>
      <w:r>
        <w:rPr>
          <w:rFonts w:eastAsia="Times New Roman"/>
          <w:sz w:val="28"/>
          <w:szCs w:val="28"/>
        </w:rPr>
        <w:t>с</w:t>
      </w:r>
      <w:proofErr w:type="gramEnd"/>
    </w:p>
    <w:p w:rsidR="0096445B" w:rsidRDefault="0096445B">
      <w:pPr>
        <w:spacing w:line="200" w:lineRule="exact"/>
        <w:rPr>
          <w:sz w:val="20"/>
          <w:szCs w:val="20"/>
        </w:rPr>
      </w:pPr>
    </w:p>
    <w:p w:rsidR="0096445B" w:rsidRDefault="0096445B">
      <w:pPr>
        <w:spacing w:line="236"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постепенным расширением возможностей обучающихся осуществлять выбор характера самостоятельной работы.</w:t>
      </w:r>
    </w:p>
    <w:p w:rsidR="0096445B" w:rsidRDefault="0096445B">
      <w:pPr>
        <w:spacing w:line="326" w:lineRule="exact"/>
        <w:rPr>
          <w:sz w:val="20"/>
          <w:szCs w:val="20"/>
        </w:rPr>
      </w:pPr>
    </w:p>
    <w:p w:rsidR="0096445B" w:rsidRDefault="00C8517C">
      <w:pPr>
        <w:tabs>
          <w:tab w:val="left" w:pos="2040"/>
          <w:tab w:val="left" w:pos="3920"/>
          <w:tab w:val="left" w:pos="5920"/>
          <w:tab w:val="left" w:pos="8700"/>
        </w:tabs>
        <w:ind w:left="980"/>
        <w:rPr>
          <w:sz w:val="20"/>
          <w:szCs w:val="20"/>
        </w:rPr>
      </w:pPr>
      <w:r>
        <w:rPr>
          <w:rFonts w:eastAsia="Times New Roman"/>
          <w:b/>
          <w:bCs/>
          <w:sz w:val="28"/>
          <w:szCs w:val="28"/>
        </w:rPr>
        <w:t>Учет</w:t>
      </w:r>
      <w:r>
        <w:rPr>
          <w:sz w:val="20"/>
          <w:szCs w:val="20"/>
        </w:rPr>
        <w:tab/>
      </w:r>
      <w:r>
        <w:rPr>
          <w:rFonts w:eastAsia="Times New Roman"/>
          <w:b/>
          <w:bCs/>
          <w:sz w:val="28"/>
          <w:szCs w:val="28"/>
        </w:rPr>
        <w:t>специфики</w:t>
      </w:r>
      <w:r>
        <w:rPr>
          <w:sz w:val="20"/>
          <w:szCs w:val="20"/>
        </w:rPr>
        <w:tab/>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ab/>
      </w:r>
      <w:r>
        <w:rPr>
          <w:rFonts w:eastAsia="Times New Roman"/>
          <w:b/>
          <w:bCs/>
          <w:sz w:val="28"/>
          <w:szCs w:val="28"/>
        </w:rPr>
        <w:t>развития</w:t>
      </w:r>
    </w:p>
    <w:p w:rsidR="0096445B" w:rsidRDefault="0096445B">
      <w:pPr>
        <w:spacing w:line="5" w:lineRule="exact"/>
        <w:rPr>
          <w:sz w:val="20"/>
          <w:szCs w:val="20"/>
        </w:rPr>
      </w:pPr>
    </w:p>
    <w:p w:rsidR="0096445B" w:rsidRDefault="00C8517C">
      <w:pPr>
        <w:ind w:left="260"/>
        <w:rPr>
          <w:sz w:val="20"/>
          <w:szCs w:val="20"/>
        </w:rPr>
      </w:pPr>
      <w:r>
        <w:rPr>
          <w:rFonts w:eastAsia="Times New Roman"/>
          <w:b/>
          <w:bCs/>
          <w:sz w:val="28"/>
          <w:szCs w:val="28"/>
        </w:rPr>
        <w:t>обучающихся</w:t>
      </w:r>
    </w:p>
    <w:p w:rsidR="0096445B" w:rsidRDefault="0096445B">
      <w:pPr>
        <w:spacing w:line="1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 xml:space="preserve">определения индивидуальной психолого-педагогической помощи </w:t>
      </w:r>
      <w:proofErr w:type="gramStart"/>
      <w:r>
        <w:rPr>
          <w:rFonts w:eastAsia="Times New Roman"/>
          <w:sz w:val="28"/>
          <w:szCs w:val="28"/>
        </w:rPr>
        <w:t>обучающимся</w:t>
      </w:r>
      <w:proofErr w:type="gramEnd"/>
      <w:r>
        <w:rPr>
          <w:rFonts w:eastAsia="Times New Roman"/>
          <w:sz w:val="28"/>
          <w:szCs w:val="28"/>
        </w:rPr>
        <w:t>, испытывающим разного рода трудности.</w:t>
      </w:r>
    </w:p>
    <w:p w:rsidR="0096445B" w:rsidRDefault="0096445B">
      <w:pPr>
        <w:spacing w:line="342" w:lineRule="exact"/>
        <w:rPr>
          <w:sz w:val="20"/>
          <w:szCs w:val="20"/>
        </w:rPr>
      </w:pPr>
    </w:p>
    <w:p w:rsidR="0096445B" w:rsidRDefault="00C8517C">
      <w:pPr>
        <w:spacing w:line="237" w:lineRule="auto"/>
        <w:ind w:left="260" w:firstLine="711"/>
        <w:jc w:val="both"/>
        <w:rPr>
          <w:sz w:val="20"/>
          <w:szCs w:val="20"/>
        </w:rPr>
      </w:pPr>
      <w:r>
        <w:rPr>
          <w:rFonts w:eastAsia="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6445B" w:rsidRDefault="0096445B">
      <w:pPr>
        <w:spacing w:line="12" w:lineRule="exact"/>
        <w:rPr>
          <w:sz w:val="20"/>
          <w:szCs w:val="20"/>
        </w:rPr>
      </w:pPr>
    </w:p>
    <w:p w:rsidR="0096445B" w:rsidRDefault="00C8517C" w:rsidP="002D0750">
      <w:pPr>
        <w:numPr>
          <w:ilvl w:val="0"/>
          <w:numId w:val="196"/>
        </w:numPr>
        <w:tabs>
          <w:tab w:val="left" w:pos="1311"/>
        </w:tabs>
        <w:spacing w:line="236" w:lineRule="auto"/>
        <w:ind w:left="260" w:firstLine="711"/>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6445B" w:rsidRDefault="0096445B">
      <w:pPr>
        <w:spacing w:line="3"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 xml:space="preserve">Психологическое   просвещение   </w:t>
      </w:r>
      <w:proofErr w:type="gramStart"/>
      <w:r>
        <w:rPr>
          <w:rFonts w:eastAsia="Times New Roman"/>
          <w:sz w:val="28"/>
          <w:szCs w:val="28"/>
        </w:rPr>
        <w:t>обучающихся</w:t>
      </w:r>
      <w:proofErr w:type="gramEnd"/>
      <w:r>
        <w:rPr>
          <w:rFonts w:eastAsia="Times New Roman"/>
          <w:sz w:val="28"/>
          <w:szCs w:val="28"/>
        </w:rPr>
        <w:t xml:space="preserve">   осуществляется   на</w:t>
      </w:r>
    </w:p>
    <w:p w:rsidR="0096445B" w:rsidRDefault="0096445B">
      <w:pPr>
        <w:spacing w:line="15" w:lineRule="exact"/>
        <w:rPr>
          <w:rFonts w:eastAsia="Times New Roman"/>
          <w:sz w:val="28"/>
          <w:szCs w:val="28"/>
        </w:rPr>
      </w:pPr>
    </w:p>
    <w:p w:rsidR="0096445B" w:rsidRDefault="00C8517C">
      <w:pPr>
        <w:spacing w:line="235" w:lineRule="auto"/>
        <w:ind w:left="260" w:right="20"/>
        <w:rPr>
          <w:rFonts w:eastAsia="Times New Roman"/>
          <w:sz w:val="28"/>
          <w:szCs w:val="28"/>
        </w:rPr>
      </w:pPr>
      <w:r>
        <w:rPr>
          <w:rFonts w:eastAsia="Times New Roman"/>
          <w:sz w:val="28"/>
          <w:szCs w:val="28"/>
        </w:rPr>
        <w:t xml:space="preserve">психологических </w:t>
      </w:r>
      <w:proofErr w:type="gramStart"/>
      <w:r>
        <w:rPr>
          <w:rFonts w:eastAsia="Times New Roman"/>
          <w:sz w:val="28"/>
          <w:szCs w:val="28"/>
        </w:rPr>
        <w:t>занятиях</w:t>
      </w:r>
      <w:proofErr w:type="gramEnd"/>
      <w:r>
        <w:rPr>
          <w:rFonts w:eastAsia="Times New Roman"/>
          <w:sz w:val="28"/>
          <w:szCs w:val="28"/>
        </w:rPr>
        <w:t>, тренингах, интегрированных уроках, консультациях, дистанционно.</w:t>
      </w:r>
    </w:p>
    <w:p w:rsidR="0096445B" w:rsidRDefault="0096445B">
      <w:pPr>
        <w:spacing w:line="344"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Вариативность направлений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rsidP="002D0750">
      <w:pPr>
        <w:numPr>
          <w:ilvl w:val="1"/>
          <w:numId w:val="197"/>
        </w:numPr>
        <w:tabs>
          <w:tab w:val="left" w:pos="1330"/>
        </w:tabs>
        <w:spacing w:line="234" w:lineRule="auto"/>
        <w:ind w:left="260" w:firstLine="711"/>
        <w:rPr>
          <w:rFonts w:eastAsia="Times New Roman"/>
          <w:sz w:val="28"/>
          <w:szCs w:val="28"/>
        </w:rPr>
      </w:pPr>
      <w:r>
        <w:rPr>
          <w:rFonts w:eastAsia="Times New Roman"/>
          <w:sz w:val="28"/>
          <w:szCs w:val="28"/>
        </w:rPr>
        <w:t xml:space="preserve">основным направлениям психолого-педагогического сопровождения </w:t>
      </w:r>
      <w:proofErr w:type="gramStart"/>
      <w:r>
        <w:rPr>
          <w:rFonts w:eastAsia="Times New Roman"/>
          <w:sz w:val="28"/>
          <w:szCs w:val="28"/>
        </w:rPr>
        <w:t>обучающихся</w:t>
      </w:r>
      <w:proofErr w:type="gramEnd"/>
      <w:r>
        <w:rPr>
          <w:rFonts w:eastAsia="Times New Roman"/>
          <w:sz w:val="28"/>
          <w:szCs w:val="28"/>
        </w:rPr>
        <w:t xml:space="preserve"> можно отнести:</w:t>
      </w:r>
    </w:p>
    <w:p w:rsidR="0096445B" w:rsidRDefault="00C8517C">
      <w:pPr>
        <w:ind w:left="540"/>
        <w:rPr>
          <w:rFonts w:eastAsia="Times New Roman"/>
          <w:sz w:val="28"/>
          <w:szCs w:val="28"/>
        </w:rPr>
      </w:pPr>
      <w:r>
        <w:rPr>
          <w:rFonts w:eastAsia="Times New Roman"/>
          <w:sz w:val="28"/>
          <w:szCs w:val="28"/>
        </w:rPr>
        <w:t xml:space="preserve">–   сохранение и укрепление психического здоровья </w:t>
      </w:r>
      <w:proofErr w:type="gramStart"/>
      <w:r>
        <w:rPr>
          <w:rFonts w:eastAsia="Times New Roman"/>
          <w:sz w:val="28"/>
          <w:szCs w:val="28"/>
        </w:rPr>
        <w:t>обучающихся</w:t>
      </w:r>
      <w:proofErr w:type="gramEnd"/>
      <w:r>
        <w:rPr>
          <w:rFonts w:eastAsia="Times New Roman"/>
          <w:sz w:val="28"/>
          <w:szCs w:val="28"/>
        </w:rPr>
        <w:t>;</w:t>
      </w:r>
    </w:p>
    <w:p w:rsidR="0096445B" w:rsidRDefault="00C8517C">
      <w:pPr>
        <w:ind w:left="540"/>
        <w:rPr>
          <w:rFonts w:eastAsia="Times New Roman"/>
          <w:sz w:val="28"/>
          <w:szCs w:val="28"/>
        </w:rPr>
      </w:pPr>
      <w:r>
        <w:rPr>
          <w:rFonts w:eastAsia="Times New Roman"/>
          <w:sz w:val="28"/>
          <w:szCs w:val="28"/>
        </w:rPr>
        <w:t>–   формирование ценности здоровья и безопасного образа жизни;</w:t>
      </w:r>
    </w:p>
    <w:p w:rsidR="0096445B" w:rsidRDefault="00C8517C">
      <w:pPr>
        <w:ind w:left="540"/>
        <w:rPr>
          <w:rFonts w:eastAsia="Times New Roman"/>
          <w:sz w:val="28"/>
          <w:szCs w:val="28"/>
        </w:rPr>
      </w:pPr>
      <w:r>
        <w:rPr>
          <w:rFonts w:eastAsia="Times New Roman"/>
          <w:sz w:val="28"/>
          <w:szCs w:val="28"/>
        </w:rPr>
        <w:t>–   развитие экологической культуры;</w:t>
      </w:r>
    </w:p>
    <w:p w:rsidR="0096445B" w:rsidRDefault="00C8517C">
      <w:pPr>
        <w:ind w:left="540"/>
        <w:rPr>
          <w:rFonts w:eastAsia="Times New Roman"/>
          <w:sz w:val="28"/>
          <w:szCs w:val="28"/>
        </w:rPr>
      </w:pPr>
      <w:r>
        <w:rPr>
          <w:rFonts w:eastAsia="Times New Roman"/>
          <w:sz w:val="28"/>
          <w:szCs w:val="28"/>
        </w:rPr>
        <w:t>–   дифференциацию и индивидуализацию обучения;</w:t>
      </w:r>
    </w:p>
    <w:p w:rsidR="0096445B" w:rsidRDefault="00C8517C">
      <w:pPr>
        <w:ind w:left="540"/>
        <w:rPr>
          <w:rFonts w:eastAsia="Times New Roman"/>
          <w:sz w:val="28"/>
          <w:szCs w:val="28"/>
        </w:rPr>
      </w:pPr>
      <w:r>
        <w:rPr>
          <w:rFonts w:eastAsia="Times New Roman"/>
          <w:sz w:val="28"/>
          <w:szCs w:val="28"/>
        </w:rPr>
        <w:t>–   мониторинг возможностей и способностей обучающихся;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xml:space="preserve">– выявление и поддержку </w:t>
      </w:r>
      <w:proofErr w:type="gramStart"/>
      <w:r>
        <w:rPr>
          <w:rFonts w:eastAsia="Times New Roman"/>
          <w:sz w:val="28"/>
          <w:szCs w:val="28"/>
        </w:rPr>
        <w:t>одаренных</w:t>
      </w:r>
      <w:proofErr w:type="gramEnd"/>
      <w:r>
        <w:rPr>
          <w:rFonts w:eastAsia="Times New Roman"/>
          <w:sz w:val="28"/>
          <w:szCs w:val="28"/>
        </w:rPr>
        <w:t xml:space="preserve"> обучающихся, поддержку обучающихся с особыми образовательными потребностями;</w:t>
      </w:r>
    </w:p>
    <w:p w:rsidR="0096445B" w:rsidRDefault="0096445B">
      <w:pPr>
        <w:spacing w:line="2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96445B" w:rsidRDefault="0096445B">
      <w:pPr>
        <w:spacing w:line="200" w:lineRule="exact"/>
        <w:rPr>
          <w:sz w:val="20"/>
          <w:szCs w:val="20"/>
        </w:rPr>
      </w:pPr>
    </w:p>
    <w:p w:rsidR="0096445B" w:rsidRDefault="0096445B">
      <w:pPr>
        <w:spacing w:line="23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обеспечение осознанного и ответственного выбора дальнейшей профессиональной сферы деятельности;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формирование коммуникативных навыков в разновозрастной среде и среде сверстников;</w:t>
      </w:r>
    </w:p>
    <w:p w:rsidR="0096445B" w:rsidRDefault="0096445B">
      <w:pPr>
        <w:spacing w:line="20" w:lineRule="exact"/>
        <w:rPr>
          <w:sz w:val="20"/>
          <w:szCs w:val="20"/>
        </w:rPr>
      </w:pPr>
    </w:p>
    <w:p w:rsidR="008C2FF3" w:rsidRDefault="00C8517C">
      <w:pPr>
        <w:spacing w:line="234" w:lineRule="auto"/>
        <w:ind w:left="980" w:right="20" w:hanging="427"/>
        <w:rPr>
          <w:rFonts w:eastAsia="Times New Roman"/>
          <w:sz w:val="28"/>
          <w:szCs w:val="28"/>
        </w:rPr>
      </w:pPr>
      <w:r>
        <w:rPr>
          <w:rFonts w:eastAsia="Times New Roman"/>
          <w:sz w:val="28"/>
          <w:szCs w:val="28"/>
        </w:rPr>
        <w:t>– по</w:t>
      </w:r>
      <w:r w:rsidR="008C2FF3">
        <w:rPr>
          <w:rFonts w:eastAsia="Times New Roman"/>
          <w:sz w:val="28"/>
          <w:szCs w:val="28"/>
        </w:rPr>
        <w:t xml:space="preserve">ддержку </w:t>
      </w:r>
      <w:r>
        <w:rPr>
          <w:rFonts w:eastAsia="Times New Roman"/>
          <w:sz w:val="28"/>
          <w:szCs w:val="28"/>
        </w:rPr>
        <w:t xml:space="preserve"> ученического самоуправления. </w:t>
      </w:r>
    </w:p>
    <w:p w:rsidR="0096445B" w:rsidRDefault="008C2FF3" w:rsidP="008C2FF3">
      <w:pPr>
        <w:spacing w:line="234" w:lineRule="auto"/>
        <w:ind w:right="20"/>
        <w:rPr>
          <w:sz w:val="20"/>
          <w:szCs w:val="20"/>
        </w:rPr>
      </w:pPr>
      <w:r>
        <w:rPr>
          <w:rFonts w:eastAsia="Times New Roman"/>
          <w:sz w:val="28"/>
          <w:szCs w:val="28"/>
        </w:rPr>
        <w:t xml:space="preserve">    </w:t>
      </w:r>
      <w:r w:rsidR="00C8517C">
        <w:rPr>
          <w:rFonts w:eastAsia="Times New Roman"/>
          <w:sz w:val="28"/>
          <w:szCs w:val="28"/>
        </w:rPr>
        <w:t>Важной составляющей деятельности образовательных организаций</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6445B" w:rsidRDefault="0096445B">
      <w:pPr>
        <w:spacing w:line="19"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 xml:space="preserve">обучаются установлению психологически грамотной системы взаимоотношений с </w:t>
      </w:r>
      <w:proofErr w:type="gramStart"/>
      <w:r>
        <w:rPr>
          <w:rFonts w:eastAsia="Times New Roman"/>
          <w:sz w:val="28"/>
          <w:szCs w:val="28"/>
        </w:rPr>
        <w:t>обучающимися</w:t>
      </w:r>
      <w:proofErr w:type="gramEnd"/>
      <w:r>
        <w:rPr>
          <w:rFonts w:eastAsia="Times New Roman"/>
          <w:sz w:val="28"/>
          <w:szCs w:val="28"/>
        </w:rPr>
        <w:t xml:space="preserve">, основанной на взаимопонимании и взаимном восприятии друг друга. Педагоги обучаются навыкам формирования адекватной </w:t>
      </w:r>
      <w:proofErr w:type="gramStart"/>
      <w:r>
        <w:rPr>
          <w:rFonts w:eastAsia="Times New Roman"/>
          <w:sz w:val="28"/>
          <w:szCs w:val="28"/>
        </w:rPr>
        <w:t>Я-концепции</w:t>
      </w:r>
      <w:proofErr w:type="gramEnd"/>
      <w:r>
        <w:rPr>
          <w:rFonts w:eastAsia="Times New Roman"/>
          <w:sz w:val="28"/>
          <w:szCs w:val="28"/>
        </w:rPr>
        <w:t>, разрешения проблем, оказания психологической поддержки в процессе взаимодействия с обучающимися и коллегами.</w:t>
      </w:r>
    </w:p>
    <w:p w:rsidR="0096445B" w:rsidRDefault="0096445B">
      <w:pPr>
        <w:spacing w:line="17"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6445B" w:rsidRDefault="0096445B">
      <w:pPr>
        <w:spacing w:line="346" w:lineRule="exact"/>
        <w:rPr>
          <w:sz w:val="20"/>
          <w:szCs w:val="20"/>
        </w:rPr>
      </w:pPr>
    </w:p>
    <w:p w:rsidR="008C2FF3" w:rsidRDefault="00C8517C" w:rsidP="008C2FF3">
      <w:pPr>
        <w:spacing w:line="236" w:lineRule="auto"/>
        <w:ind w:left="260"/>
        <w:jc w:val="center"/>
        <w:rPr>
          <w:rFonts w:eastAsia="Times New Roman"/>
          <w:b/>
          <w:bCs/>
          <w:sz w:val="28"/>
          <w:szCs w:val="28"/>
        </w:rPr>
      </w:pPr>
      <w:r>
        <w:rPr>
          <w:rFonts w:eastAsia="Times New Roman"/>
          <w:b/>
          <w:bCs/>
          <w:sz w:val="28"/>
          <w:szCs w:val="28"/>
        </w:rPr>
        <w:t>Диверсификация уровней психолого-педагогического сопровождения</w:t>
      </w:r>
    </w:p>
    <w:p w:rsidR="0096445B" w:rsidRDefault="00C8517C" w:rsidP="008C2FF3">
      <w:pPr>
        <w:spacing w:line="236" w:lineRule="auto"/>
        <w:ind w:left="260"/>
        <w:jc w:val="both"/>
        <w:rPr>
          <w:sz w:val="20"/>
          <w:szCs w:val="20"/>
        </w:rPr>
      </w:pPr>
      <w:r>
        <w:rPr>
          <w:rFonts w:eastAsia="Times New Roman"/>
          <w:b/>
          <w:bCs/>
          <w:sz w:val="28"/>
          <w:szCs w:val="28"/>
        </w:rPr>
        <w:t xml:space="preserve"> </w:t>
      </w:r>
      <w:r w:rsidR="008C2FF3">
        <w:rPr>
          <w:rFonts w:eastAsia="Times New Roman"/>
          <w:b/>
          <w:bCs/>
          <w:sz w:val="28"/>
          <w:szCs w:val="28"/>
        </w:rPr>
        <w:t xml:space="preserve">        </w:t>
      </w: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96445B" w:rsidRDefault="0096445B" w:rsidP="008C2FF3">
      <w:pPr>
        <w:spacing w:line="5" w:lineRule="exact"/>
        <w:jc w:val="both"/>
        <w:rPr>
          <w:sz w:val="20"/>
          <w:szCs w:val="20"/>
        </w:rPr>
      </w:pPr>
    </w:p>
    <w:p w:rsidR="0096445B" w:rsidRDefault="00C8517C" w:rsidP="008C2FF3">
      <w:pPr>
        <w:ind w:left="260"/>
        <w:jc w:val="both"/>
        <w:rPr>
          <w:sz w:val="20"/>
          <w:szCs w:val="20"/>
        </w:rPr>
      </w:pPr>
      <w:r>
        <w:rPr>
          <w:rFonts w:eastAsia="Times New Roman"/>
          <w:sz w:val="28"/>
          <w:szCs w:val="28"/>
        </w:rPr>
        <w:t>организации.</w:t>
      </w:r>
    </w:p>
    <w:p w:rsidR="0096445B" w:rsidRDefault="0096445B" w:rsidP="008C2FF3">
      <w:pPr>
        <w:spacing w:line="15" w:lineRule="exact"/>
        <w:jc w:val="both"/>
        <w:rPr>
          <w:sz w:val="20"/>
          <w:szCs w:val="20"/>
        </w:rPr>
      </w:pPr>
    </w:p>
    <w:p w:rsidR="0096445B" w:rsidRDefault="00C8517C" w:rsidP="008C2FF3">
      <w:pPr>
        <w:spacing w:line="238" w:lineRule="auto"/>
        <w:ind w:left="260" w:firstLine="71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Основными формами психолого-педагогического сопровождения могут выступать:</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6445B" w:rsidRDefault="0096445B">
      <w:pPr>
        <w:spacing w:line="2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96445B" w:rsidRDefault="0096445B">
      <w:pPr>
        <w:spacing w:line="342" w:lineRule="exact"/>
        <w:rPr>
          <w:sz w:val="20"/>
          <w:szCs w:val="20"/>
        </w:rPr>
      </w:pPr>
    </w:p>
    <w:p w:rsidR="0096445B" w:rsidRDefault="00C8517C">
      <w:pPr>
        <w:spacing w:line="236" w:lineRule="auto"/>
        <w:ind w:left="260" w:right="20" w:firstLine="711"/>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rFonts w:eastAsia="Times New Roman"/>
          <w:sz w:val="28"/>
          <w:szCs w:val="28"/>
        </w:rPr>
        <w:t>индивидуальных проектов</w:t>
      </w:r>
      <w:proofErr w:type="gramEnd"/>
      <w:r>
        <w:rPr>
          <w:rFonts w:eastAsia="Times New Roman"/>
          <w:sz w:val="28"/>
          <w:szCs w:val="28"/>
        </w:rPr>
        <w:t xml:space="preserve"> и внеурочную деятельность.</w:t>
      </w:r>
    </w:p>
    <w:p w:rsidR="0096445B" w:rsidRDefault="0096445B">
      <w:pPr>
        <w:spacing w:line="19"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96445B" w:rsidRDefault="0096445B">
      <w:pPr>
        <w:spacing w:line="20" w:lineRule="exact"/>
        <w:rPr>
          <w:sz w:val="20"/>
          <w:szCs w:val="20"/>
        </w:rPr>
      </w:pPr>
    </w:p>
    <w:p w:rsidR="0096445B" w:rsidRDefault="00C8517C">
      <w:pPr>
        <w:spacing w:line="239" w:lineRule="auto"/>
        <w:ind w:left="260" w:firstLine="711"/>
        <w:jc w:val="both"/>
        <w:rPr>
          <w:sz w:val="20"/>
          <w:szCs w:val="20"/>
        </w:rPr>
      </w:pPr>
      <w:proofErr w:type="gramStart"/>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Pr>
          <w:rFonts w:eastAsia="Times New Roman"/>
          <w:sz w:val="28"/>
          <w:szCs w:val="28"/>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Pr>
          <w:rFonts w:eastAsia="Times New Roman"/>
          <w:sz w:val="28"/>
          <w:szCs w:val="28"/>
        </w:rPr>
        <w:t>категорий</w:t>
      </w:r>
      <w:proofErr w:type="gramEnd"/>
      <w:r>
        <w:rPr>
          <w:rFonts w:eastAsia="Times New Roman"/>
          <w:sz w:val="28"/>
          <w:szCs w:val="28"/>
        </w:rPr>
        <w:t xml:space="preserve"> обучающихся) в расчете на одного обучающегося.</w:t>
      </w:r>
    </w:p>
    <w:p w:rsidR="0096445B" w:rsidRDefault="0096445B">
      <w:pPr>
        <w:spacing w:line="21" w:lineRule="exact"/>
        <w:rPr>
          <w:sz w:val="20"/>
          <w:szCs w:val="20"/>
        </w:rPr>
      </w:pPr>
    </w:p>
    <w:p w:rsidR="0096445B" w:rsidRDefault="0096445B">
      <w:pPr>
        <w:spacing w:line="15" w:lineRule="exact"/>
        <w:rPr>
          <w:rFonts w:eastAsia="Times New Roman"/>
          <w:sz w:val="28"/>
          <w:szCs w:val="28"/>
        </w:rPr>
      </w:pPr>
    </w:p>
    <w:p w:rsidR="0096445B" w:rsidRDefault="0096445B">
      <w:pPr>
        <w:spacing w:line="350"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96445B" w:rsidRDefault="00C8517C">
      <w:pPr>
        <w:ind w:left="540"/>
        <w:rPr>
          <w:sz w:val="20"/>
          <w:szCs w:val="20"/>
        </w:rPr>
      </w:pPr>
      <w:r>
        <w:rPr>
          <w:rFonts w:eastAsia="Times New Roman"/>
          <w:sz w:val="28"/>
          <w:szCs w:val="28"/>
        </w:rPr>
        <w:t>–   требований ФГОС СОО;</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6445B" w:rsidRDefault="0096445B">
      <w:pPr>
        <w:spacing w:line="20" w:lineRule="exact"/>
        <w:rPr>
          <w:sz w:val="20"/>
          <w:szCs w:val="20"/>
        </w:rPr>
      </w:pPr>
    </w:p>
    <w:p w:rsidR="0096445B" w:rsidRDefault="0096445B">
      <w:pPr>
        <w:spacing w:line="24" w:lineRule="exact"/>
        <w:rPr>
          <w:sz w:val="20"/>
          <w:szCs w:val="20"/>
        </w:rPr>
      </w:pPr>
    </w:p>
    <w:p w:rsidR="0096445B" w:rsidRDefault="00C8517C">
      <w:pPr>
        <w:spacing w:line="238" w:lineRule="auto"/>
        <w:ind w:left="260" w:firstLine="284"/>
        <w:jc w:val="both"/>
        <w:rPr>
          <w:sz w:val="20"/>
          <w:szCs w:val="20"/>
        </w:rPr>
      </w:pPr>
      <w:proofErr w:type="gramStart"/>
      <w:r>
        <w:rPr>
          <w:rFonts w:eastAsia="Times New Roman"/>
          <w:sz w:val="28"/>
          <w:szCs w:val="28"/>
        </w:rPr>
        <w:t xml:space="preserve">–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w:t>
      </w:r>
      <w:r>
        <w:rPr>
          <w:rFonts w:eastAsia="Times New Roman"/>
          <w:sz w:val="28"/>
          <w:szCs w:val="28"/>
        </w:rPr>
        <w:lastRenderedPageBreak/>
        <w:t>2010 г. № 58 (зарегистрированных Министерством юстиции Российской Федерации 9.08.2010 г., регистрационный № 18094.</w:t>
      </w:r>
      <w:proofErr w:type="gramEnd"/>
      <w:r>
        <w:rPr>
          <w:rFonts w:eastAsia="Times New Roman"/>
          <w:sz w:val="28"/>
          <w:szCs w:val="28"/>
        </w:rPr>
        <w:t xml:space="preserve"> </w:t>
      </w:r>
      <w:proofErr w:type="gramStart"/>
      <w:r>
        <w:rPr>
          <w:rFonts w:eastAsia="Times New Roman"/>
          <w:sz w:val="28"/>
          <w:szCs w:val="28"/>
        </w:rPr>
        <w:t>Бюллетень нормативных актов феде</w:t>
      </w:r>
      <w:r>
        <w:rPr>
          <w:rFonts w:eastAsia="Times New Roman"/>
          <w:color w:val="222222"/>
          <w:sz w:val="28"/>
          <w:szCs w:val="28"/>
        </w:rPr>
        <w:t>ральных органов исполнительной власти,</w:t>
      </w:r>
      <w:r>
        <w:rPr>
          <w:rFonts w:eastAsia="Times New Roman"/>
          <w:sz w:val="28"/>
          <w:szCs w:val="28"/>
        </w:rPr>
        <w:t xml:space="preserve"> </w:t>
      </w:r>
      <w:r>
        <w:rPr>
          <w:rFonts w:eastAsia="Times New Roman"/>
          <w:color w:val="222222"/>
          <w:sz w:val="28"/>
          <w:szCs w:val="28"/>
        </w:rPr>
        <w:t>2010,</w:t>
      </w:r>
      <w:r>
        <w:rPr>
          <w:rFonts w:eastAsia="Times New Roman"/>
          <w:sz w:val="28"/>
          <w:szCs w:val="28"/>
        </w:rPr>
        <w:t xml:space="preserve"> </w:t>
      </w:r>
      <w:r>
        <w:rPr>
          <w:rFonts w:eastAsia="Times New Roman"/>
          <w:color w:val="222222"/>
          <w:sz w:val="28"/>
          <w:szCs w:val="28"/>
        </w:rPr>
        <w:t>№</w:t>
      </w:r>
      <w:r>
        <w:rPr>
          <w:rFonts w:eastAsia="Times New Roman"/>
          <w:sz w:val="28"/>
          <w:szCs w:val="28"/>
        </w:rPr>
        <w:t xml:space="preserve"> </w:t>
      </w:r>
      <w:r>
        <w:rPr>
          <w:rFonts w:eastAsia="Times New Roman"/>
          <w:color w:val="222222"/>
          <w:sz w:val="28"/>
          <w:szCs w:val="28"/>
        </w:rPr>
        <w:t>36);</w:t>
      </w:r>
      <w:proofErr w:type="gramEnd"/>
    </w:p>
    <w:p w:rsidR="0096445B" w:rsidRDefault="0096445B">
      <w:pPr>
        <w:spacing w:line="1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96445B" w:rsidRDefault="0096445B">
      <w:pPr>
        <w:spacing w:line="19" w:lineRule="exact"/>
        <w:rPr>
          <w:sz w:val="20"/>
          <w:szCs w:val="20"/>
        </w:rPr>
      </w:pPr>
    </w:p>
    <w:p w:rsidR="0096445B" w:rsidRDefault="00C8517C">
      <w:pPr>
        <w:spacing w:line="234" w:lineRule="auto"/>
        <w:ind w:left="260" w:right="20" w:firstLine="284"/>
        <w:rPr>
          <w:sz w:val="20"/>
          <w:szCs w:val="20"/>
        </w:rPr>
      </w:pPr>
      <w:r>
        <w:rPr>
          <w:rFonts w:eastAsia="Times New Roman"/>
          <w:sz w:val="28"/>
          <w:szCs w:val="28"/>
        </w:rPr>
        <w:t xml:space="preserve">– </w:t>
      </w:r>
      <w:r>
        <w:rPr>
          <w:rFonts w:eastAsia="Times New Roman"/>
          <w:color w:val="222222"/>
          <w:sz w:val="28"/>
          <w:szCs w:val="28"/>
        </w:rPr>
        <w:t>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96445B" w:rsidRDefault="0096445B">
      <w:pPr>
        <w:spacing w:line="110" w:lineRule="exact"/>
        <w:rPr>
          <w:sz w:val="20"/>
          <w:szCs w:val="20"/>
        </w:rPr>
      </w:pPr>
    </w:p>
    <w:p w:rsidR="008C2FF3" w:rsidRDefault="008C2FF3" w:rsidP="008C2FF3">
      <w:pPr>
        <w:spacing w:line="234"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w:t>
      </w:r>
    </w:p>
    <w:p w:rsidR="008C2FF3" w:rsidRDefault="008C2FF3" w:rsidP="008C2FF3">
      <w:pPr>
        <w:spacing w:line="15" w:lineRule="exact"/>
        <w:rPr>
          <w:sz w:val="20"/>
          <w:szCs w:val="20"/>
        </w:rPr>
      </w:pPr>
    </w:p>
    <w:p w:rsidR="008C2FF3" w:rsidRDefault="008C2FF3" w:rsidP="008C2FF3">
      <w:pPr>
        <w:spacing w:line="238" w:lineRule="auto"/>
        <w:ind w:left="260" w:firstLine="284"/>
        <w:jc w:val="both"/>
        <w:rPr>
          <w:sz w:val="20"/>
          <w:szCs w:val="20"/>
        </w:rPr>
      </w:pPr>
      <w:r>
        <w:rPr>
          <w:rFonts w:eastAsia="Times New Roman"/>
          <w:sz w:val="28"/>
          <w:szCs w:val="28"/>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Pr>
          <w:rFonts w:eastAsia="Times New Roman"/>
          <w:sz w:val="28"/>
          <w:szCs w:val="28"/>
        </w:rPr>
        <w:t>техносферу</w:t>
      </w:r>
      <w:proofErr w:type="spellEnd"/>
      <w:r>
        <w:rPr>
          <w:rFonts w:eastAsia="Times New Roman"/>
          <w:sz w:val="28"/>
          <w:szCs w:val="28"/>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C2FF3" w:rsidRDefault="008C2FF3" w:rsidP="008C2FF3">
      <w:pPr>
        <w:spacing w:line="4" w:lineRule="exact"/>
        <w:rPr>
          <w:sz w:val="20"/>
          <w:szCs w:val="20"/>
        </w:rPr>
      </w:pPr>
    </w:p>
    <w:p w:rsidR="008C2FF3" w:rsidRDefault="008C2FF3" w:rsidP="008C2FF3">
      <w:pPr>
        <w:ind w:left="540"/>
        <w:rPr>
          <w:sz w:val="20"/>
          <w:szCs w:val="20"/>
        </w:rPr>
      </w:pPr>
      <w:r>
        <w:rPr>
          <w:rFonts w:eastAsia="Times New Roman"/>
          <w:sz w:val="28"/>
          <w:szCs w:val="28"/>
        </w:rPr>
        <w:t>–   учитывают:</w:t>
      </w:r>
    </w:p>
    <w:p w:rsidR="008C2FF3" w:rsidRDefault="008C2FF3" w:rsidP="002D0750">
      <w:pPr>
        <w:numPr>
          <w:ilvl w:val="1"/>
          <w:numId w:val="198"/>
        </w:numPr>
        <w:tabs>
          <w:tab w:val="left" w:pos="1680"/>
        </w:tabs>
        <w:spacing w:line="238" w:lineRule="auto"/>
        <w:ind w:left="1680" w:hanging="709"/>
        <w:rPr>
          <w:rFonts w:ascii="Symbol" w:eastAsia="Symbol" w:hAnsi="Symbol" w:cs="Symbol"/>
          <w:sz w:val="28"/>
          <w:szCs w:val="28"/>
        </w:rPr>
      </w:pPr>
      <w:proofErr w:type="gramStart"/>
      <w:r>
        <w:rPr>
          <w:rFonts w:eastAsia="Times New Roman"/>
          <w:sz w:val="28"/>
          <w:szCs w:val="28"/>
        </w:rPr>
        <w:t>специальные  потребности  различных  категорий  обучающихся  (с</w:t>
      </w:r>
      <w:proofErr w:type="gramEnd"/>
    </w:p>
    <w:p w:rsidR="008C2FF3" w:rsidRDefault="008C2FF3" w:rsidP="008C2FF3">
      <w:pPr>
        <w:spacing w:line="16"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8C2FF3" w:rsidRDefault="008C2FF3" w:rsidP="008C2FF3">
      <w:pPr>
        <w:spacing w:line="34" w:lineRule="exact"/>
        <w:rPr>
          <w:rFonts w:ascii="Symbol" w:eastAsia="Symbol" w:hAnsi="Symbol" w:cs="Symbol"/>
          <w:sz w:val="28"/>
          <w:szCs w:val="28"/>
        </w:rPr>
      </w:pPr>
    </w:p>
    <w:p w:rsidR="008C2FF3" w:rsidRPr="008C2FF3" w:rsidRDefault="008C2FF3" w:rsidP="002D0750">
      <w:pPr>
        <w:numPr>
          <w:ilvl w:val="1"/>
          <w:numId w:val="198"/>
        </w:numPr>
        <w:tabs>
          <w:tab w:val="left" w:pos="1677"/>
        </w:tabs>
        <w:spacing w:line="235" w:lineRule="auto"/>
        <w:ind w:left="260" w:firstLine="711"/>
        <w:jc w:val="both"/>
        <w:rPr>
          <w:rFonts w:ascii="Symbol" w:eastAsia="Symbol" w:hAnsi="Symbol" w:cs="Symbol"/>
          <w:sz w:val="28"/>
          <w:szCs w:val="28"/>
        </w:rPr>
      </w:pPr>
      <w:r>
        <w:rPr>
          <w:rFonts w:eastAsia="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C2FF3" w:rsidRDefault="008C2FF3" w:rsidP="002D0750">
      <w:pPr>
        <w:numPr>
          <w:ilvl w:val="1"/>
          <w:numId w:val="198"/>
        </w:numPr>
        <w:tabs>
          <w:tab w:val="left" w:pos="1677"/>
        </w:tabs>
        <w:spacing w:line="231" w:lineRule="auto"/>
        <w:ind w:left="260" w:firstLine="711"/>
        <w:jc w:val="both"/>
        <w:rPr>
          <w:rFonts w:ascii="Symbol" w:eastAsia="Symbol" w:hAnsi="Symbol" w:cs="Symbol"/>
          <w:sz w:val="28"/>
          <w:szCs w:val="28"/>
        </w:rPr>
      </w:pPr>
      <w:r>
        <w:rPr>
          <w:rFonts w:eastAsia="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C2FF3" w:rsidRDefault="008C2FF3" w:rsidP="008C2FF3">
      <w:pPr>
        <w:spacing w:line="4" w:lineRule="exact"/>
        <w:rPr>
          <w:rFonts w:ascii="Symbol" w:eastAsia="Symbol" w:hAnsi="Symbol" w:cs="Symbol"/>
          <w:sz w:val="28"/>
          <w:szCs w:val="28"/>
        </w:rPr>
      </w:pPr>
    </w:p>
    <w:p w:rsidR="008C2FF3" w:rsidRDefault="008C2FF3" w:rsidP="008C2FF3">
      <w:pPr>
        <w:ind w:left="540"/>
        <w:rPr>
          <w:rFonts w:ascii="Symbol" w:eastAsia="Symbol" w:hAnsi="Symbol" w:cs="Symbol"/>
          <w:sz w:val="28"/>
          <w:szCs w:val="28"/>
        </w:rPr>
      </w:pPr>
      <w:r>
        <w:rPr>
          <w:rFonts w:eastAsia="Times New Roman"/>
          <w:sz w:val="28"/>
          <w:szCs w:val="28"/>
        </w:rPr>
        <w:t>–   обеспечивают:</w:t>
      </w:r>
    </w:p>
    <w:p w:rsidR="008C2FF3" w:rsidRDefault="008C2FF3" w:rsidP="008C2FF3">
      <w:pPr>
        <w:spacing w:line="34" w:lineRule="exact"/>
        <w:rPr>
          <w:rFonts w:ascii="Symbol" w:eastAsia="Symbol" w:hAnsi="Symbol" w:cs="Symbol"/>
          <w:sz w:val="28"/>
          <w:szCs w:val="28"/>
        </w:rPr>
      </w:pPr>
    </w:p>
    <w:p w:rsidR="008C2FF3" w:rsidRDefault="008C2FF3" w:rsidP="002D0750">
      <w:pPr>
        <w:numPr>
          <w:ilvl w:val="1"/>
          <w:numId w:val="198"/>
        </w:numPr>
        <w:tabs>
          <w:tab w:val="left" w:pos="1677"/>
        </w:tabs>
        <w:spacing w:line="226" w:lineRule="auto"/>
        <w:ind w:left="260" w:firstLine="711"/>
        <w:rPr>
          <w:rFonts w:ascii="Symbol" w:eastAsia="Symbol" w:hAnsi="Symbol" w:cs="Symbol"/>
          <w:sz w:val="28"/>
          <w:szCs w:val="28"/>
        </w:rPr>
      </w:pPr>
      <w:r>
        <w:rPr>
          <w:rFonts w:eastAsia="Times New Roman"/>
          <w:sz w:val="28"/>
          <w:szCs w:val="28"/>
        </w:rPr>
        <w:t xml:space="preserve">подготовку </w:t>
      </w:r>
      <w:proofErr w:type="gramStart"/>
      <w:r>
        <w:rPr>
          <w:rFonts w:eastAsia="Times New Roman"/>
          <w:sz w:val="28"/>
          <w:szCs w:val="28"/>
        </w:rPr>
        <w:t>обучающихся</w:t>
      </w:r>
      <w:proofErr w:type="gramEnd"/>
      <w:r>
        <w:rPr>
          <w:rFonts w:eastAsia="Times New Roman"/>
          <w:sz w:val="28"/>
          <w:szCs w:val="28"/>
        </w:rPr>
        <w:t xml:space="preserve"> к саморазвитию и непрерывному образованию;</w:t>
      </w:r>
    </w:p>
    <w:p w:rsidR="008C2FF3" w:rsidRDefault="008C2FF3" w:rsidP="008C2FF3">
      <w:pPr>
        <w:spacing w:line="36" w:lineRule="exact"/>
        <w:rPr>
          <w:rFonts w:ascii="Symbol" w:eastAsia="Symbol" w:hAnsi="Symbol" w:cs="Symbol"/>
          <w:sz w:val="28"/>
          <w:szCs w:val="28"/>
        </w:rPr>
      </w:pPr>
    </w:p>
    <w:p w:rsidR="008C2FF3" w:rsidRDefault="008C2FF3" w:rsidP="002D0750">
      <w:pPr>
        <w:numPr>
          <w:ilvl w:val="1"/>
          <w:numId w:val="198"/>
        </w:numPr>
        <w:tabs>
          <w:tab w:val="left" w:pos="1677"/>
        </w:tabs>
        <w:spacing w:line="226" w:lineRule="auto"/>
        <w:ind w:left="260" w:firstLine="711"/>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8C2FF3" w:rsidRDefault="008C2FF3" w:rsidP="008C2FF3">
      <w:pPr>
        <w:spacing w:line="2" w:lineRule="exact"/>
        <w:rPr>
          <w:rFonts w:ascii="Symbol" w:eastAsia="Symbol" w:hAnsi="Symbol" w:cs="Symbol"/>
          <w:sz w:val="28"/>
          <w:szCs w:val="28"/>
        </w:rPr>
      </w:pPr>
    </w:p>
    <w:p w:rsidR="008C2FF3" w:rsidRDefault="008C2FF3" w:rsidP="002D0750">
      <w:pPr>
        <w:numPr>
          <w:ilvl w:val="1"/>
          <w:numId w:val="198"/>
        </w:numPr>
        <w:tabs>
          <w:tab w:val="left" w:pos="1680"/>
        </w:tabs>
        <w:spacing w:line="238" w:lineRule="auto"/>
        <w:ind w:left="1680" w:hanging="709"/>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мира;</w:t>
      </w:r>
    </w:p>
    <w:p w:rsidR="008C2FF3" w:rsidRDefault="008C2FF3" w:rsidP="002D0750">
      <w:pPr>
        <w:numPr>
          <w:ilvl w:val="1"/>
          <w:numId w:val="198"/>
        </w:numPr>
        <w:tabs>
          <w:tab w:val="left" w:pos="1680"/>
        </w:tabs>
        <w:spacing w:line="238" w:lineRule="auto"/>
        <w:ind w:left="1680" w:hanging="709"/>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8C2FF3" w:rsidRDefault="008C2FF3" w:rsidP="008C2FF3">
      <w:pPr>
        <w:spacing w:line="35" w:lineRule="exact"/>
        <w:rPr>
          <w:rFonts w:ascii="Symbol" w:eastAsia="Symbol" w:hAnsi="Symbol" w:cs="Symbol"/>
          <w:sz w:val="28"/>
          <w:szCs w:val="28"/>
        </w:rPr>
      </w:pPr>
    </w:p>
    <w:p w:rsidR="008C2FF3" w:rsidRDefault="008C2FF3" w:rsidP="002D0750">
      <w:pPr>
        <w:numPr>
          <w:ilvl w:val="1"/>
          <w:numId w:val="198"/>
        </w:numPr>
        <w:tabs>
          <w:tab w:val="left" w:pos="1677"/>
        </w:tabs>
        <w:spacing w:line="226" w:lineRule="auto"/>
        <w:ind w:left="260" w:firstLine="711"/>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8C2FF3" w:rsidRDefault="008C2FF3" w:rsidP="008C2FF3">
      <w:pPr>
        <w:spacing w:line="1" w:lineRule="exact"/>
        <w:rPr>
          <w:rFonts w:ascii="Symbol" w:eastAsia="Symbol" w:hAnsi="Symbol" w:cs="Symbol"/>
          <w:sz w:val="28"/>
          <w:szCs w:val="28"/>
        </w:rPr>
      </w:pPr>
    </w:p>
    <w:p w:rsidR="008C2FF3" w:rsidRDefault="008C2FF3" w:rsidP="002D0750">
      <w:pPr>
        <w:numPr>
          <w:ilvl w:val="1"/>
          <w:numId w:val="198"/>
        </w:numPr>
        <w:tabs>
          <w:tab w:val="left" w:pos="1680"/>
        </w:tabs>
        <w:spacing w:line="238" w:lineRule="auto"/>
        <w:ind w:left="1680" w:hanging="709"/>
        <w:rPr>
          <w:rFonts w:ascii="Symbol" w:eastAsia="Symbol" w:hAnsi="Symbol" w:cs="Symbol"/>
          <w:sz w:val="28"/>
          <w:szCs w:val="28"/>
        </w:rPr>
      </w:pPr>
      <w:r>
        <w:rPr>
          <w:rFonts w:eastAsia="Times New Roman"/>
          <w:sz w:val="28"/>
          <w:szCs w:val="28"/>
        </w:rPr>
        <w:t>развитие креативности, критического мышления;</w:t>
      </w:r>
    </w:p>
    <w:p w:rsidR="008C2FF3" w:rsidRDefault="008C2FF3" w:rsidP="008C2FF3">
      <w:pPr>
        <w:spacing w:line="1" w:lineRule="exact"/>
        <w:rPr>
          <w:rFonts w:ascii="Symbol" w:eastAsia="Symbol" w:hAnsi="Symbol" w:cs="Symbol"/>
          <w:sz w:val="28"/>
          <w:szCs w:val="28"/>
        </w:rPr>
      </w:pPr>
    </w:p>
    <w:p w:rsidR="008C2FF3" w:rsidRDefault="008C2FF3" w:rsidP="002D0750">
      <w:pPr>
        <w:numPr>
          <w:ilvl w:val="1"/>
          <w:numId w:val="198"/>
        </w:numPr>
        <w:tabs>
          <w:tab w:val="left" w:pos="1680"/>
        </w:tabs>
        <w:spacing w:line="238" w:lineRule="auto"/>
        <w:ind w:left="1680" w:hanging="709"/>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профессии;</w:t>
      </w:r>
    </w:p>
    <w:p w:rsidR="008C2FF3" w:rsidRPr="008C2FF3" w:rsidRDefault="008C2FF3" w:rsidP="002D0750">
      <w:pPr>
        <w:numPr>
          <w:ilvl w:val="1"/>
          <w:numId w:val="198"/>
        </w:numPr>
        <w:tabs>
          <w:tab w:val="left" w:pos="1680"/>
        </w:tabs>
        <w:ind w:left="1680" w:hanging="709"/>
        <w:rPr>
          <w:rFonts w:ascii="Symbol" w:eastAsia="Symbol" w:hAnsi="Symbol" w:cs="Symbol"/>
          <w:sz w:val="28"/>
          <w:szCs w:val="28"/>
        </w:rPr>
      </w:pPr>
      <w:r>
        <w:rPr>
          <w:rFonts w:eastAsia="Times New Roman"/>
          <w:sz w:val="28"/>
          <w:szCs w:val="28"/>
        </w:rPr>
        <w:t xml:space="preserve">возможность достижения </w:t>
      </w:r>
      <w:proofErr w:type="gramStart"/>
      <w:r>
        <w:rPr>
          <w:rFonts w:eastAsia="Times New Roman"/>
          <w:sz w:val="28"/>
          <w:szCs w:val="28"/>
        </w:rPr>
        <w:t>обучающимися</w:t>
      </w:r>
      <w:proofErr w:type="gramEnd"/>
      <w:r>
        <w:rPr>
          <w:rFonts w:eastAsia="Times New Roman"/>
          <w:sz w:val="28"/>
          <w:szCs w:val="28"/>
        </w:rPr>
        <w:t xml:space="preserve"> </w:t>
      </w:r>
      <w:r w:rsidRPr="008C2FF3">
        <w:rPr>
          <w:rFonts w:eastAsia="Times New Roman"/>
          <w:sz w:val="28"/>
          <w:szCs w:val="28"/>
        </w:rPr>
        <w:t>предметных,</w:t>
      </w:r>
    </w:p>
    <w:p w:rsidR="008C2FF3" w:rsidRDefault="008C2FF3" w:rsidP="008C2FF3">
      <w:pPr>
        <w:spacing w:line="15"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proofErr w:type="spellStart"/>
      <w:r>
        <w:rPr>
          <w:rFonts w:eastAsia="Times New Roman"/>
          <w:sz w:val="28"/>
          <w:szCs w:val="28"/>
        </w:rPr>
        <w:t>метапредметных</w:t>
      </w:r>
      <w:proofErr w:type="spellEnd"/>
      <w:r>
        <w:rPr>
          <w:rFonts w:eastAsia="Times New Roman"/>
          <w:sz w:val="28"/>
          <w:szCs w:val="28"/>
        </w:rPr>
        <w:t xml:space="preserve"> и личностных результатов освоения основной образовательной программы;</w:t>
      </w:r>
    </w:p>
    <w:p w:rsidR="008C2FF3" w:rsidRDefault="008C2FF3" w:rsidP="008C2FF3">
      <w:pPr>
        <w:spacing w:line="34" w:lineRule="exact"/>
        <w:rPr>
          <w:rFonts w:ascii="Symbol" w:eastAsia="Symbol" w:hAnsi="Symbol" w:cs="Symbol"/>
          <w:sz w:val="28"/>
          <w:szCs w:val="28"/>
        </w:rPr>
      </w:pPr>
    </w:p>
    <w:p w:rsidR="008C2FF3" w:rsidRDefault="008C2FF3" w:rsidP="002D0750">
      <w:pPr>
        <w:numPr>
          <w:ilvl w:val="1"/>
          <w:numId w:val="198"/>
        </w:numPr>
        <w:tabs>
          <w:tab w:val="left" w:pos="1677"/>
        </w:tabs>
        <w:spacing w:line="232" w:lineRule="auto"/>
        <w:ind w:left="260" w:firstLine="711"/>
        <w:jc w:val="both"/>
        <w:rPr>
          <w:rFonts w:ascii="Symbol" w:eastAsia="Symbol" w:hAnsi="Symbol" w:cs="Symbol"/>
          <w:sz w:val="28"/>
          <w:szCs w:val="28"/>
        </w:rPr>
      </w:pPr>
      <w:r>
        <w:rPr>
          <w:rFonts w:eastAsia="Times New Roman"/>
          <w:sz w:val="28"/>
          <w:szCs w:val="28"/>
        </w:rPr>
        <w:lastRenderedPageBreak/>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C2FF3" w:rsidRDefault="008C2FF3" w:rsidP="008C2FF3">
      <w:pPr>
        <w:spacing w:line="34" w:lineRule="exact"/>
        <w:rPr>
          <w:rFonts w:ascii="Symbol" w:eastAsia="Symbol" w:hAnsi="Symbol" w:cs="Symbol"/>
          <w:sz w:val="28"/>
          <w:szCs w:val="28"/>
        </w:rPr>
      </w:pPr>
    </w:p>
    <w:p w:rsidR="008C2FF3" w:rsidRDefault="008C2FF3" w:rsidP="002D0750">
      <w:pPr>
        <w:numPr>
          <w:ilvl w:val="1"/>
          <w:numId w:val="198"/>
        </w:numPr>
        <w:tabs>
          <w:tab w:val="left" w:pos="1677"/>
        </w:tabs>
        <w:spacing w:line="226" w:lineRule="auto"/>
        <w:ind w:left="260" w:firstLine="711"/>
        <w:rPr>
          <w:rFonts w:ascii="Symbol" w:eastAsia="Symbol" w:hAnsi="Symbol" w:cs="Symbol"/>
          <w:sz w:val="28"/>
          <w:szCs w:val="28"/>
        </w:rPr>
      </w:pPr>
      <w:r>
        <w:rPr>
          <w:rFonts w:eastAsia="Times New Roman"/>
          <w:sz w:val="28"/>
          <w:szCs w:val="28"/>
        </w:rPr>
        <w:t xml:space="preserve">эргономичность, </w:t>
      </w:r>
      <w:proofErr w:type="spellStart"/>
      <w:r>
        <w:rPr>
          <w:rFonts w:eastAsia="Times New Roman"/>
          <w:sz w:val="28"/>
          <w:szCs w:val="28"/>
        </w:rPr>
        <w:t>мультифункциональность</w:t>
      </w:r>
      <w:proofErr w:type="spellEnd"/>
      <w:r>
        <w:rPr>
          <w:rFonts w:eastAsia="Times New Roman"/>
          <w:sz w:val="28"/>
          <w:szCs w:val="28"/>
        </w:rPr>
        <w:t xml:space="preserve"> и </w:t>
      </w:r>
      <w:proofErr w:type="spellStart"/>
      <w:r>
        <w:rPr>
          <w:rFonts w:eastAsia="Times New Roman"/>
          <w:sz w:val="28"/>
          <w:szCs w:val="28"/>
        </w:rPr>
        <w:t>трансформируемость</w:t>
      </w:r>
      <w:proofErr w:type="spellEnd"/>
      <w:r>
        <w:rPr>
          <w:rFonts w:eastAsia="Times New Roman"/>
          <w:sz w:val="28"/>
          <w:szCs w:val="28"/>
        </w:rPr>
        <w:t xml:space="preserve"> помещений образовательной организации.</w:t>
      </w:r>
    </w:p>
    <w:p w:rsidR="008C2FF3" w:rsidRDefault="008C2FF3" w:rsidP="008C2FF3">
      <w:pPr>
        <w:spacing w:line="200" w:lineRule="exact"/>
        <w:rPr>
          <w:sz w:val="20"/>
          <w:szCs w:val="20"/>
        </w:rPr>
      </w:pPr>
    </w:p>
    <w:p w:rsidR="008C2FF3" w:rsidRDefault="008C2FF3" w:rsidP="008C2FF3">
      <w:pPr>
        <w:spacing w:line="238" w:lineRule="auto"/>
        <w:ind w:left="260" w:firstLine="711"/>
        <w:jc w:val="both"/>
        <w:rPr>
          <w:sz w:val="20"/>
          <w:szCs w:val="20"/>
        </w:rPr>
      </w:pPr>
      <w:proofErr w:type="gramStart"/>
      <w:r>
        <w:rPr>
          <w:rFonts w:eastAsia="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8C2FF3" w:rsidRDefault="008C2FF3" w:rsidP="008C2FF3">
      <w:pPr>
        <w:spacing w:line="8" w:lineRule="exact"/>
        <w:rPr>
          <w:sz w:val="20"/>
          <w:szCs w:val="20"/>
        </w:rPr>
      </w:pPr>
    </w:p>
    <w:p w:rsidR="008C2FF3" w:rsidRDefault="008C2FF3" w:rsidP="002D0750">
      <w:pPr>
        <w:numPr>
          <w:ilvl w:val="1"/>
          <w:numId w:val="199"/>
        </w:numPr>
        <w:tabs>
          <w:tab w:val="left" w:pos="1280"/>
        </w:tabs>
        <w:ind w:left="1280" w:hanging="309"/>
        <w:rPr>
          <w:rFonts w:eastAsia="Times New Roman"/>
          <w:sz w:val="28"/>
          <w:szCs w:val="28"/>
        </w:rPr>
      </w:pPr>
      <w:r>
        <w:rPr>
          <w:rFonts w:eastAsia="Times New Roman"/>
          <w:sz w:val="28"/>
          <w:szCs w:val="28"/>
        </w:rPr>
        <w:t>образовательной организации выделяются и оборудуются помещения</w:t>
      </w:r>
    </w:p>
    <w:p w:rsidR="008C2FF3" w:rsidRDefault="008C2FF3" w:rsidP="008C2FF3">
      <w:pPr>
        <w:spacing w:line="15" w:lineRule="exact"/>
        <w:rPr>
          <w:rFonts w:eastAsia="Times New Roman"/>
          <w:sz w:val="28"/>
          <w:szCs w:val="28"/>
        </w:rPr>
      </w:pPr>
    </w:p>
    <w:p w:rsidR="008C2FF3" w:rsidRDefault="008C2FF3" w:rsidP="008C2FF3">
      <w:pPr>
        <w:spacing w:line="237" w:lineRule="auto"/>
        <w:ind w:left="260"/>
        <w:jc w:val="both"/>
        <w:rPr>
          <w:rFonts w:eastAsia="Times New Roman"/>
          <w:sz w:val="28"/>
          <w:szCs w:val="28"/>
        </w:rPr>
      </w:pPr>
      <w:r>
        <w:rPr>
          <w:rFonts w:eastAsia="Times New Roman"/>
          <w:sz w:val="28"/>
          <w:szCs w:val="28"/>
        </w:rPr>
        <w:t xml:space="preserve">для реализации образовательной деятельности </w:t>
      </w:r>
      <w:proofErr w:type="gramStart"/>
      <w:r>
        <w:rPr>
          <w:rFonts w:eastAsia="Times New Roman"/>
          <w:sz w:val="28"/>
          <w:szCs w:val="28"/>
        </w:rPr>
        <w:t>обучающихся</w:t>
      </w:r>
      <w:proofErr w:type="gramEnd"/>
      <w:r>
        <w:rPr>
          <w:rFonts w:eastAsia="Times New Roman"/>
          <w:sz w:val="28"/>
          <w:szCs w:val="28"/>
        </w:rPr>
        <w:t>,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w:t>
      </w:r>
      <w:r w:rsidR="00840809">
        <w:rPr>
          <w:rFonts w:eastAsia="Times New Roman"/>
          <w:sz w:val="28"/>
          <w:szCs w:val="28"/>
        </w:rPr>
        <w:t>ециализации (универсальный профиль)</w:t>
      </w:r>
      <w:r>
        <w:rPr>
          <w:rFonts w:eastAsia="Times New Roman"/>
          <w:sz w:val="28"/>
          <w:szCs w:val="28"/>
        </w:rPr>
        <w:t xml:space="preserve"> и программы развития, а также иных особенностей реализуемой основной образовательной программы.</w:t>
      </w:r>
    </w:p>
    <w:p w:rsidR="008C2FF3" w:rsidRDefault="008C2FF3" w:rsidP="002D0750">
      <w:pPr>
        <w:numPr>
          <w:ilvl w:val="1"/>
          <w:numId w:val="199"/>
        </w:numPr>
        <w:tabs>
          <w:tab w:val="left" w:pos="1220"/>
        </w:tabs>
        <w:ind w:left="1220" w:hanging="249"/>
        <w:jc w:val="both"/>
        <w:rPr>
          <w:rFonts w:eastAsia="Times New Roman"/>
          <w:sz w:val="28"/>
          <w:szCs w:val="28"/>
        </w:rPr>
      </w:pPr>
      <w:proofErr w:type="gramStart"/>
      <w:r>
        <w:rPr>
          <w:rFonts w:eastAsia="Times New Roman"/>
          <w:sz w:val="28"/>
          <w:szCs w:val="28"/>
        </w:rPr>
        <w:t>образо</w:t>
      </w:r>
      <w:r w:rsidR="00132F23">
        <w:rPr>
          <w:rFonts w:eastAsia="Times New Roman"/>
          <w:sz w:val="28"/>
          <w:szCs w:val="28"/>
        </w:rPr>
        <w:t xml:space="preserve">вательной организации </w:t>
      </w:r>
      <w:r>
        <w:rPr>
          <w:rFonts w:eastAsia="Times New Roman"/>
          <w:sz w:val="28"/>
          <w:szCs w:val="28"/>
        </w:rPr>
        <w:t xml:space="preserve"> предусмотрены:</w:t>
      </w:r>
      <w:proofErr w:type="gramEnd"/>
    </w:p>
    <w:p w:rsidR="008C2FF3" w:rsidRDefault="008C2FF3" w:rsidP="00263283">
      <w:pPr>
        <w:spacing w:line="15" w:lineRule="exact"/>
        <w:jc w:val="both"/>
        <w:rPr>
          <w:rFonts w:eastAsia="Times New Roman"/>
          <w:sz w:val="28"/>
          <w:szCs w:val="28"/>
        </w:rPr>
      </w:pPr>
    </w:p>
    <w:p w:rsidR="008C2FF3" w:rsidRDefault="008C2FF3" w:rsidP="00263283">
      <w:pPr>
        <w:spacing w:line="235" w:lineRule="auto"/>
        <w:ind w:left="260" w:firstLine="284"/>
        <w:jc w:val="both"/>
        <w:rPr>
          <w:rFonts w:eastAsia="Times New Roman"/>
          <w:sz w:val="28"/>
          <w:szCs w:val="28"/>
        </w:rPr>
      </w:pPr>
      <w:r>
        <w:rPr>
          <w:rFonts w:eastAsia="Times New Roman"/>
          <w:sz w:val="28"/>
          <w:szCs w:val="28"/>
        </w:rPr>
        <w:t>– учеб</w:t>
      </w:r>
      <w:r w:rsidR="00DD0B32">
        <w:rPr>
          <w:rFonts w:eastAsia="Times New Roman"/>
          <w:sz w:val="28"/>
          <w:szCs w:val="28"/>
        </w:rPr>
        <w:t xml:space="preserve">ные кабинеты с </w:t>
      </w:r>
      <w:r>
        <w:rPr>
          <w:rFonts w:eastAsia="Times New Roman"/>
          <w:sz w:val="28"/>
          <w:szCs w:val="28"/>
        </w:rPr>
        <w:t>рабочими местами обучающихся и педагогических работников;</w:t>
      </w:r>
    </w:p>
    <w:p w:rsidR="0096445B" w:rsidRDefault="0096445B">
      <w:pPr>
        <w:spacing w:line="23" w:lineRule="exact"/>
        <w:rPr>
          <w:sz w:val="20"/>
          <w:szCs w:val="20"/>
        </w:rPr>
      </w:pPr>
    </w:p>
    <w:p w:rsidR="0096445B" w:rsidRDefault="0096445B">
      <w:pPr>
        <w:spacing w:line="42" w:lineRule="exact"/>
        <w:rPr>
          <w:rFonts w:ascii="Symbol" w:eastAsia="Symbol" w:hAnsi="Symbol" w:cs="Symbol"/>
          <w:sz w:val="28"/>
          <w:szCs w:val="28"/>
        </w:rPr>
      </w:pPr>
    </w:p>
    <w:p w:rsidR="0096445B" w:rsidRDefault="0096445B">
      <w:pPr>
        <w:spacing w:line="7" w:lineRule="exact"/>
        <w:rPr>
          <w:rFonts w:eastAsia="Times New Roman"/>
          <w:sz w:val="28"/>
          <w:szCs w:val="28"/>
        </w:rPr>
      </w:pPr>
    </w:p>
    <w:p w:rsidR="0096445B" w:rsidRDefault="0096445B">
      <w:pPr>
        <w:spacing w:line="17" w:lineRule="exact"/>
        <w:rPr>
          <w:rFonts w:eastAsia="Times New Roman"/>
          <w:sz w:val="28"/>
          <w:szCs w:val="28"/>
        </w:rPr>
      </w:pPr>
    </w:p>
    <w:p w:rsidR="0096445B" w:rsidRDefault="0096445B">
      <w:pPr>
        <w:spacing w:line="14" w:lineRule="exact"/>
        <w:rPr>
          <w:rFonts w:eastAsia="Times New Roman"/>
          <w:sz w:val="28"/>
          <w:szCs w:val="28"/>
        </w:rPr>
      </w:pPr>
    </w:p>
    <w:p w:rsidR="0096445B" w:rsidRDefault="00DD0B32">
      <w:pPr>
        <w:spacing w:line="235" w:lineRule="auto"/>
        <w:ind w:left="260" w:firstLine="284"/>
        <w:jc w:val="both"/>
        <w:rPr>
          <w:rFonts w:eastAsia="Times New Roman"/>
          <w:sz w:val="28"/>
          <w:szCs w:val="28"/>
        </w:rPr>
      </w:pPr>
      <w:r>
        <w:rPr>
          <w:rFonts w:eastAsia="Times New Roman"/>
          <w:sz w:val="28"/>
          <w:szCs w:val="28"/>
        </w:rPr>
        <w:t>– библиотека</w:t>
      </w:r>
      <w:r w:rsidR="00C8517C">
        <w:rPr>
          <w:rFonts w:eastAsia="Times New Roman"/>
          <w:sz w:val="28"/>
          <w:szCs w:val="28"/>
        </w:rPr>
        <w:t xml:space="preserve"> центры с рабочими зонами свободного доступа (коллективн</w:t>
      </w:r>
      <w:r>
        <w:rPr>
          <w:rFonts w:eastAsia="Times New Roman"/>
          <w:sz w:val="28"/>
          <w:szCs w:val="28"/>
        </w:rPr>
        <w:t>ого пользования), оборудованная читальным залом и книгохранилищем</w:t>
      </w:r>
      <w:r w:rsidR="00C8517C">
        <w:rPr>
          <w:rFonts w:eastAsia="Times New Roman"/>
          <w:sz w:val="28"/>
          <w:szCs w:val="28"/>
        </w:rPr>
        <w:t xml:space="preserve">, </w:t>
      </w:r>
      <w:proofErr w:type="spellStart"/>
      <w:r w:rsidR="00C8517C">
        <w:rPr>
          <w:rFonts w:eastAsia="Times New Roman"/>
          <w:sz w:val="28"/>
          <w:szCs w:val="28"/>
        </w:rPr>
        <w:t>медиатекой</w:t>
      </w:r>
      <w:proofErr w:type="spellEnd"/>
      <w:r w:rsidR="00C8517C">
        <w:rPr>
          <w:rFonts w:eastAsia="Times New Roman"/>
          <w:sz w:val="28"/>
          <w:szCs w:val="28"/>
        </w:rPr>
        <w:t>;</w:t>
      </w:r>
    </w:p>
    <w:p w:rsidR="0096445B" w:rsidRDefault="0096445B">
      <w:pPr>
        <w:spacing w:line="19" w:lineRule="exact"/>
        <w:rPr>
          <w:rFonts w:eastAsia="Times New Roman"/>
          <w:sz w:val="28"/>
          <w:szCs w:val="28"/>
        </w:rPr>
      </w:pPr>
    </w:p>
    <w:p w:rsidR="0096445B" w:rsidRDefault="00DD0B32">
      <w:pPr>
        <w:spacing w:line="236" w:lineRule="auto"/>
        <w:ind w:left="260" w:firstLine="284"/>
        <w:jc w:val="both"/>
        <w:rPr>
          <w:rFonts w:eastAsia="Times New Roman"/>
          <w:sz w:val="28"/>
          <w:szCs w:val="28"/>
        </w:rPr>
      </w:pPr>
      <w:r>
        <w:rPr>
          <w:rFonts w:eastAsia="Times New Roman"/>
          <w:sz w:val="28"/>
          <w:szCs w:val="28"/>
        </w:rPr>
        <w:t>–  приспособленный актовый зал</w:t>
      </w:r>
      <w:r w:rsidR="00C8517C">
        <w:rPr>
          <w:rFonts w:eastAsia="Times New Roman"/>
          <w:sz w:val="28"/>
          <w:szCs w:val="28"/>
        </w:rPr>
        <w:t xml:space="preserve"> для проведения информационно-методических, учебных, а также массовых, досуговых, развлекательных мероприятий;</w:t>
      </w:r>
    </w:p>
    <w:p w:rsidR="0096445B" w:rsidRDefault="0096445B">
      <w:pPr>
        <w:spacing w:line="2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спорти</w:t>
      </w:r>
      <w:r w:rsidR="00DD0B32">
        <w:rPr>
          <w:rFonts w:eastAsia="Times New Roman"/>
          <w:sz w:val="28"/>
          <w:szCs w:val="28"/>
        </w:rPr>
        <w:t>вный зал</w:t>
      </w:r>
      <w:r>
        <w:rPr>
          <w:rFonts w:eastAsia="Times New Roman"/>
          <w:sz w:val="28"/>
          <w:szCs w:val="28"/>
        </w:rPr>
        <w:t>;</w:t>
      </w:r>
    </w:p>
    <w:p w:rsidR="0096445B" w:rsidRDefault="0096445B">
      <w:pPr>
        <w:spacing w:line="15" w:lineRule="exact"/>
        <w:rPr>
          <w:rFonts w:eastAsia="Times New Roman"/>
          <w:sz w:val="28"/>
          <w:szCs w:val="28"/>
        </w:rPr>
      </w:pPr>
    </w:p>
    <w:p w:rsidR="0096445B" w:rsidRDefault="00BE54F5">
      <w:pPr>
        <w:spacing w:line="234" w:lineRule="auto"/>
        <w:ind w:left="260" w:firstLine="284"/>
        <w:rPr>
          <w:rFonts w:eastAsia="Times New Roman"/>
          <w:sz w:val="28"/>
          <w:szCs w:val="28"/>
        </w:rPr>
      </w:pPr>
      <w:r>
        <w:rPr>
          <w:rFonts w:eastAsia="Times New Roman"/>
          <w:sz w:val="28"/>
          <w:szCs w:val="28"/>
        </w:rPr>
        <w:t>– помещение</w:t>
      </w:r>
      <w:r w:rsidR="00C8517C">
        <w:rPr>
          <w:rFonts w:eastAsia="Times New Roman"/>
          <w:sz w:val="28"/>
          <w:szCs w:val="28"/>
        </w:rPr>
        <w:t xml:space="preserve"> дл</w:t>
      </w:r>
      <w:r>
        <w:rPr>
          <w:rFonts w:eastAsia="Times New Roman"/>
          <w:sz w:val="28"/>
          <w:szCs w:val="28"/>
        </w:rPr>
        <w:t xml:space="preserve">я питания </w:t>
      </w:r>
      <w:proofErr w:type="gramStart"/>
      <w:r>
        <w:rPr>
          <w:rFonts w:eastAsia="Times New Roman"/>
          <w:sz w:val="28"/>
          <w:szCs w:val="28"/>
        </w:rPr>
        <w:t>обучающихся</w:t>
      </w:r>
      <w:proofErr w:type="gramEnd"/>
      <w:r w:rsidR="00C8517C">
        <w:rPr>
          <w:rFonts w:eastAsia="Times New Roman"/>
          <w:sz w:val="28"/>
          <w:szCs w:val="28"/>
        </w:rPr>
        <w:t xml:space="preserve"> (с возможностью организации горячего питания);</w:t>
      </w:r>
    </w:p>
    <w:p w:rsidR="0096445B" w:rsidRDefault="00BE54F5">
      <w:pPr>
        <w:ind w:left="540"/>
        <w:rPr>
          <w:rFonts w:eastAsia="Times New Roman"/>
          <w:sz w:val="28"/>
          <w:szCs w:val="28"/>
        </w:rPr>
      </w:pPr>
      <w:r>
        <w:rPr>
          <w:rFonts w:eastAsia="Times New Roman"/>
          <w:sz w:val="28"/>
          <w:szCs w:val="28"/>
        </w:rPr>
        <w:t>–   помещение</w:t>
      </w:r>
      <w:r w:rsidR="00C8517C">
        <w:rPr>
          <w:rFonts w:eastAsia="Times New Roman"/>
          <w:sz w:val="28"/>
          <w:szCs w:val="28"/>
        </w:rPr>
        <w:t xml:space="preserve"> медицинского назначения;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административные и иные помещения, оснащенные необходимым оборудованием;</w:t>
      </w:r>
    </w:p>
    <w:p w:rsidR="0096445B" w:rsidRDefault="00C8517C">
      <w:pPr>
        <w:ind w:left="540"/>
        <w:rPr>
          <w:rFonts w:eastAsia="Times New Roman"/>
          <w:sz w:val="28"/>
          <w:szCs w:val="28"/>
        </w:rPr>
      </w:pPr>
      <w:r>
        <w:rPr>
          <w:rFonts w:eastAsia="Times New Roman"/>
          <w:sz w:val="28"/>
          <w:szCs w:val="28"/>
        </w:rPr>
        <w:t>–   гардеробы, санузлы, места личной гигиены;</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96445B" w:rsidRDefault="0096445B">
      <w:pPr>
        <w:spacing w:line="3" w:lineRule="exact"/>
        <w:rPr>
          <w:rFonts w:eastAsia="Times New Roman"/>
          <w:sz w:val="28"/>
          <w:szCs w:val="28"/>
        </w:rPr>
      </w:pPr>
    </w:p>
    <w:p w:rsidR="0096445B" w:rsidRDefault="00C8517C" w:rsidP="00263283">
      <w:pPr>
        <w:ind w:left="540"/>
        <w:rPr>
          <w:rFonts w:eastAsia="Times New Roman"/>
          <w:sz w:val="28"/>
          <w:szCs w:val="28"/>
        </w:rPr>
      </w:pPr>
      <w:r>
        <w:rPr>
          <w:rFonts w:eastAsia="Times New Roman"/>
          <w:sz w:val="28"/>
          <w:szCs w:val="28"/>
        </w:rPr>
        <w:t>–   мебель, офисное оснащение и хозяйственный инвентарь.</w:t>
      </w:r>
    </w:p>
    <w:p w:rsidR="0096445B" w:rsidRDefault="00C8517C">
      <w:pPr>
        <w:ind w:left="980"/>
        <w:rPr>
          <w:rFonts w:eastAsia="Times New Roman"/>
          <w:sz w:val="28"/>
          <w:szCs w:val="28"/>
        </w:rPr>
      </w:pPr>
      <w:r>
        <w:rPr>
          <w:rFonts w:eastAsia="Times New Roman"/>
          <w:sz w:val="28"/>
          <w:szCs w:val="28"/>
        </w:rPr>
        <w:t>Материально-техническое   оснащение   образовательной   деятельности</w:t>
      </w:r>
    </w:p>
    <w:p w:rsidR="0096445B" w:rsidRDefault="00C8517C" w:rsidP="00263283">
      <w:pPr>
        <w:ind w:left="260"/>
        <w:rPr>
          <w:sz w:val="20"/>
          <w:szCs w:val="20"/>
        </w:rPr>
      </w:pPr>
      <w:r>
        <w:rPr>
          <w:rFonts w:eastAsia="Times New Roman"/>
          <w:sz w:val="28"/>
          <w:szCs w:val="28"/>
        </w:rPr>
        <w:t>обеспечивает следующие ключевые возможности:</w:t>
      </w:r>
    </w:p>
    <w:p w:rsidR="00263283" w:rsidRDefault="00132F23" w:rsidP="00263283">
      <w:pPr>
        <w:spacing w:line="234" w:lineRule="auto"/>
        <w:ind w:left="260" w:firstLine="284"/>
        <w:rPr>
          <w:sz w:val="20"/>
          <w:szCs w:val="20"/>
        </w:rPr>
      </w:pPr>
      <w:r>
        <w:rPr>
          <w:rFonts w:eastAsia="Times New Roman"/>
          <w:sz w:val="28"/>
          <w:szCs w:val="28"/>
        </w:rPr>
        <w:t>– реализацию  учебного плана</w:t>
      </w:r>
      <w:r w:rsidR="00263283">
        <w:rPr>
          <w:rFonts w:eastAsia="Times New Roman"/>
          <w:sz w:val="28"/>
          <w:szCs w:val="28"/>
        </w:rPr>
        <w:t xml:space="preserve"> </w:t>
      </w:r>
      <w:proofErr w:type="gramStart"/>
      <w:r w:rsidR="00263283">
        <w:rPr>
          <w:rFonts w:eastAsia="Times New Roman"/>
          <w:sz w:val="28"/>
          <w:szCs w:val="28"/>
        </w:rPr>
        <w:t>обучающихся</w:t>
      </w:r>
      <w:proofErr w:type="gramEnd"/>
      <w:r w:rsidR="00263283">
        <w:rPr>
          <w:rFonts w:eastAsia="Times New Roman"/>
          <w:sz w:val="28"/>
          <w:szCs w:val="28"/>
        </w:rPr>
        <w:t>, осуществления ими самостоятельной познавательной деятельности;</w:t>
      </w:r>
    </w:p>
    <w:p w:rsidR="00263283" w:rsidRDefault="00263283" w:rsidP="00263283">
      <w:pPr>
        <w:spacing w:line="15" w:lineRule="exact"/>
        <w:rPr>
          <w:sz w:val="20"/>
          <w:szCs w:val="20"/>
        </w:rPr>
      </w:pPr>
    </w:p>
    <w:p w:rsidR="00263283" w:rsidRDefault="00263283" w:rsidP="00263283">
      <w:pPr>
        <w:spacing w:line="238" w:lineRule="auto"/>
        <w:ind w:left="260" w:firstLine="284"/>
        <w:jc w:val="both"/>
        <w:rPr>
          <w:sz w:val="20"/>
          <w:szCs w:val="20"/>
        </w:rPr>
      </w:pPr>
      <w:r>
        <w:rPr>
          <w:rFonts w:eastAsia="Times New Roman"/>
          <w:sz w:val="28"/>
          <w:szCs w:val="28"/>
        </w:rPr>
        <w:t xml:space="preserve">– проектную и исследовательскую деятельность обучающихся, проведение наблюдений и экспериментов (в </w:t>
      </w:r>
      <w:proofErr w:type="spellStart"/>
      <w:r>
        <w:rPr>
          <w:rFonts w:eastAsia="Times New Roman"/>
          <w:sz w:val="28"/>
          <w:szCs w:val="28"/>
        </w:rPr>
        <w:t>т.ч</w:t>
      </w:r>
      <w:proofErr w:type="spellEnd"/>
      <w:r>
        <w:rPr>
          <w:rFonts w:eastAsia="Times New Roman"/>
          <w:sz w:val="28"/>
          <w:szCs w:val="28"/>
        </w:rPr>
        <w:t xml:space="preserve">. с использованием традиционного и </w:t>
      </w:r>
      <w:r>
        <w:rPr>
          <w:rFonts w:eastAsia="Times New Roman"/>
          <w:sz w:val="28"/>
          <w:szCs w:val="28"/>
        </w:rPr>
        <w:lastRenderedPageBreak/>
        <w:t xml:space="preserve">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Pr>
          <w:rFonts w:eastAsia="Times New Roman"/>
          <w:sz w:val="28"/>
          <w:szCs w:val="28"/>
        </w:rPr>
        <w:t>естественно-научных</w:t>
      </w:r>
      <w:proofErr w:type="gramEnd"/>
      <w:r>
        <w:rPr>
          <w:rFonts w:eastAsia="Times New Roman"/>
          <w:sz w:val="28"/>
          <w:szCs w:val="28"/>
        </w:rPr>
        <w:t xml:space="preserve"> объектов и явлений);</w:t>
      </w:r>
    </w:p>
    <w:p w:rsidR="00263283" w:rsidRDefault="00263283" w:rsidP="00263283">
      <w:pPr>
        <w:spacing w:line="19" w:lineRule="exact"/>
        <w:rPr>
          <w:sz w:val="20"/>
          <w:szCs w:val="20"/>
        </w:rPr>
      </w:pPr>
    </w:p>
    <w:p w:rsidR="00263283" w:rsidRDefault="00263283" w:rsidP="00263283">
      <w:pPr>
        <w:ind w:left="260" w:firstLine="284"/>
        <w:jc w:val="both"/>
        <w:rPr>
          <w:sz w:val="20"/>
          <w:szCs w:val="20"/>
        </w:rPr>
      </w:pPr>
      <w:r>
        <w:rPr>
          <w:rFonts w:eastAsia="Times New Roman"/>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263283" w:rsidRDefault="00263283" w:rsidP="00263283">
      <w:pPr>
        <w:spacing w:line="235" w:lineRule="auto"/>
        <w:ind w:left="260" w:firstLine="284"/>
        <w:jc w:val="both"/>
        <w:rPr>
          <w:sz w:val="20"/>
          <w:szCs w:val="20"/>
        </w:rPr>
      </w:pPr>
      <w:r>
        <w:rPr>
          <w:rFonts w:eastAsia="Times New Roman"/>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263283" w:rsidRDefault="00263283" w:rsidP="00263283">
      <w:pPr>
        <w:spacing w:line="3" w:lineRule="exact"/>
        <w:rPr>
          <w:sz w:val="20"/>
          <w:szCs w:val="20"/>
        </w:rPr>
      </w:pPr>
    </w:p>
    <w:p w:rsidR="00263283" w:rsidRDefault="00263283" w:rsidP="00263283">
      <w:pPr>
        <w:ind w:left="540"/>
        <w:rPr>
          <w:sz w:val="20"/>
          <w:szCs w:val="20"/>
        </w:rPr>
      </w:pPr>
      <w:r>
        <w:rPr>
          <w:rFonts w:eastAsia="Times New Roman"/>
          <w:sz w:val="28"/>
          <w:szCs w:val="28"/>
        </w:rPr>
        <w:t>–   получение личного опыта применения универсальных учебных действий</w:t>
      </w:r>
    </w:p>
    <w:p w:rsidR="00263283" w:rsidRDefault="00263283" w:rsidP="00263283">
      <w:pPr>
        <w:spacing w:line="14" w:lineRule="exact"/>
        <w:rPr>
          <w:sz w:val="20"/>
          <w:szCs w:val="20"/>
        </w:rPr>
      </w:pPr>
    </w:p>
    <w:p w:rsidR="00263283" w:rsidRDefault="00263283" w:rsidP="002D0750">
      <w:pPr>
        <w:numPr>
          <w:ilvl w:val="0"/>
          <w:numId w:val="200"/>
        </w:numPr>
        <w:tabs>
          <w:tab w:val="left" w:pos="563"/>
        </w:tabs>
        <w:spacing w:line="234" w:lineRule="auto"/>
        <w:ind w:left="260"/>
        <w:rPr>
          <w:rFonts w:eastAsia="Times New Roman"/>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263283" w:rsidRDefault="00263283" w:rsidP="00263283">
      <w:pPr>
        <w:ind w:left="540"/>
        <w:rPr>
          <w:rFonts w:eastAsia="Times New Roman"/>
          <w:sz w:val="28"/>
          <w:szCs w:val="28"/>
        </w:rPr>
      </w:pPr>
      <w:r>
        <w:rPr>
          <w:rFonts w:eastAsia="Times New Roman"/>
          <w:sz w:val="28"/>
          <w:szCs w:val="28"/>
        </w:rPr>
        <w:t>–   базовое и углубленное изучение предметов;</w:t>
      </w:r>
    </w:p>
    <w:p w:rsidR="00263283" w:rsidRDefault="00263283" w:rsidP="00263283">
      <w:pPr>
        <w:spacing w:line="15" w:lineRule="exact"/>
        <w:rPr>
          <w:rFonts w:eastAsia="Times New Roman"/>
          <w:sz w:val="28"/>
          <w:szCs w:val="28"/>
        </w:rPr>
      </w:pPr>
    </w:p>
    <w:p w:rsidR="0096445B" w:rsidRPr="00840809" w:rsidRDefault="0096445B">
      <w:pPr>
        <w:spacing w:line="15" w:lineRule="exact"/>
        <w:rPr>
          <w:rFonts w:eastAsia="Times New Roman"/>
          <w:sz w:val="28"/>
          <w:szCs w:val="28"/>
        </w:rPr>
      </w:pPr>
    </w:p>
    <w:p w:rsidR="0096445B" w:rsidRPr="00840809" w:rsidRDefault="00C8517C">
      <w:pPr>
        <w:spacing w:line="235" w:lineRule="auto"/>
        <w:ind w:left="260" w:firstLine="284"/>
        <w:jc w:val="both"/>
        <w:rPr>
          <w:rFonts w:eastAsia="Times New Roman"/>
          <w:sz w:val="28"/>
          <w:szCs w:val="28"/>
        </w:rPr>
      </w:pPr>
      <w:r w:rsidRPr="00840809">
        <w:rPr>
          <w:rFonts w:eastAsia="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96445B" w:rsidRPr="00840809" w:rsidRDefault="0096445B">
      <w:pPr>
        <w:spacing w:line="19" w:lineRule="exact"/>
        <w:rPr>
          <w:rFonts w:eastAsia="Times New Roman"/>
          <w:sz w:val="28"/>
          <w:szCs w:val="28"/>
        </w:rPr>
      </w:pPr>
    </w:p>
    <w:p w:rsidR="0096445B" w:rsidRPr="00840809" w:rsidRDefault="00C8517C">
      <w:pPr>
        <w:spacing w:line="236" w:lineRule="auto"/>
        <w:ind w:left="260" w:firstLine="284"/>
        <w:jc w:val="both"/>
        <w:rPr>
          <w:rFonts w:eastAsia="Times New Roman"/>
          <w:sz w:val="28"/>
          <w:szCs w:val="28"/>
        </w:rPr>
      </w:pPr>
      <w:r w:rsidRPr="00840809">
        <w:rPr>
          <w:rFonts w:eastAsia="Times New Roman"/>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96445B" w:rsidRPr="00840809" w:rsidRDefault="0096445B">
      <w:pPr>
        <w:spacing w:line="20" w:lineRule="exact"/>
        <w:rPr>
          <w:rFonts w:eastAsia="Times New Roman"/>
          <w:sz w:val="28"/>
          <w:szCs w:val="28"/>
        </w:rPr>
      </w:pPr>
    </w:p>
    <w:p w:rsidR="0096445B" w:rsidRPr="00840809" w:rsidRDefault="00C8517C" w:rsidP="00263283">
      <w:pPr>
        <w:ind w:left="260" w:firstLine="284"/>
        <w:jc w:val="both"/>
        <w:rPr>
          <w:rFonts w:eastAsia="Times New Roman"/>
          <w:sz w:val="28"/>
          <w:szCs w:val="28"/>
        </w:rPr>
      </w:pPr>
      <w:r w:rsidRPr="00840809">
        <w:rPr>
          <w:rFonts w:eastAsia="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96445B" w:rsidRPr="00840809" w:rsidRDefault="00C8517C">
      <w:pPr>
        <w:spacing w:line="235" w:lineRule="auto"/>
        <w:ind w:left="260" w:firstLine="284"/>
        <w:jc w:val="both"/>
        <w:rPr>
          <w:rFonts w:eastAsia="Times New Roman"/>
          <w:sz w:val="28"/>
          <w:szCs w:val="28"/>
        </w:rPr>
      </w:pPr>
      <w:r w:rsidRPr="00840809">
        <w:rPr>
          <w:rFonts w:eastAsia="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6445B" w:rsidRPr="00840809" w:rsidRDefault="0096445B">
      <w:pPr>
        <w:spacing w:line="19" w:lineRule="exact"/>
        <w:rPr>
          <w:rFonts w:eastAsia="Times New Roman"/>
          <w:sz w:val="28"/>
          <w:szCs w:val="28"/>
        </w:rPr>
      </w:pPr>
    </w:p>
    <w:p w:rsidR="0096445B" w:rsidRPr="00840809" w:rsidRDefault="00C8517C">
      <w:pPr>
        <w:spacing w:line="236" w:lineRule="auto"/>
        <w:ind w:left="260" w:firstLine="284"/>
        <w:jc w:val="both"/>
        <w:rPr>
          <w:rFonts w:eastAsia="Times New Roman"/>
          <w:sz w:val="28"/>
          <w:szCs w:val="28"/>
        </w:rPr>
      </w:pPr>
      <w:r w:rsidRPr="00840809">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96445B" w:rsidRPr="00840809" w:rsidRDefault="0096445B">
      <w:pPr>
        <w:spacing w:line="20" w:lineRule="exact"/>
        <w:rPr>
          <w:rFonts w:eastAsia="Times New Roman"/>
          <w:sz w:val="28"/>
          <w:szCs w:val="28"/>
        </w:rPr>
      </w:pPr>
    </w:p>
    <w:p w:rsidR="0096445B" w:rsidRPr="00840809" w:rsidRDefault="00C8517C">
      <w:pPr>
        <w:spacing w:line="237" w:lineRule="auto"/>
        <w:ind w:left="260" w:firstLine="284"/>
        <w:jc w:val="both"/>
        <w:rPr>
          <w:rFonts w:eastAsia="Times New Roman"/>
          <w:sz w:val="28"/>
          <w:szCs w:val="28"/>
        </w:rPr>
      </w:pPr>
      <w:r w:rsidRPr="00840809">
        <w:rPr>
          <w:rFonts w:eastAsia="Times New Roman"/>
          <w:sz w:val="28"/>
          <w:szCs w:val="28"/>
        </w:rPr>
        <w:t xml:space="preserve">– доступ к информационно-библиотечному центру, ресурсам Интернета, учебной и художественной литературе, коллекциям </w:t>
      </w:r>
      <w:proofErr w:type="spellStart"/>
      <w:r w:rsidRPr="00840809">
        <w:rPr>
          <w:rFonts w:eastAsia="Times New Roman"/>
          <w:sz w:val="28"/>
          <w:szCs w:val="28"/>
        </w:rPr>
        <w:t>медиаресурсов</w:t>
      </w:r>
      <w:proofErr w:type="spellEnd"/>
      <w:r w:rsidRPr="00840809">
        <w:rPr>
          <w:rFonts w:eastAsia="Times New Roman"/>
          <w:sz w:val="28"/>
          <w:szCs w:val="28"/>
        </w:rPr>
        <w:t xml:space="preserve"> на электронных носителях, к множительной технике для тиражирования учебных и методических </w:t>
      </w:r>
      <w:proofErr w:type="spellStart"/>
      <w:r w:rsidRPr="00840809">
        <w:rPr>
          <w:rFonts w:eastAsia="Times New Roman"/>
          <w:sz w:val="28"/>
          <w:szCs w:val="28"/>
        </w:rPr>
        <w:t>текстографических</w:t>
      </w:r>
      <w:proofErr w:type="spellEnd"/>
      <w:r w:rsidRPr="00840809">
        <w:rPr>
          <w:rFonts w:eastAsia="Times New Roman"/>
          <w:sz w:val="28"/>
          <w:szCs w:val="28"/>
        </w:rPr>
        <w:t xml:space="preserve"> и аудио-, видеоматериалов, результатов</w:t>
      </w:r>
    </w:p>
    <w:p w:rsidR="0096445B" w:rsidRPr="00840809" w:rsidRDefault="0096445B">
      <w:pPr>
        <w:spacing w:line="19" w:lineRule="exact"/>
        <w:rPr>
          <w:rFonts w:eastAsia="Times New Roman"/>
          <w:sz w:val="28"/>
          <w:szCs w:val="28"/>
        </w:rPr>
      </w:pPr>
    </w:p>
    <w:p w:rsidR="0096445B" w:rsidRPr="00840809" w:rsidRDefault="00C8517C" w:rsidP="00840809">
      <w:pPr>
        <w:spacing w:line="234" w:lineRule="auto"/>
        <w:ind w:left="260"/>
        <w:rPr>
          <w:rFonts w:eastAsia="Times New Roman"/>
          <w:sz w:val="28"/>
          <w:szCs w:val="28"/>
        </w:rPr>
      </w:pPr>
      <w:r w:rsidRPr="00840809">
        <w:rPr>
          <w:rFonts w:eastAsia="Times New Roman"/>
          <w:sz w:val="28"/>
          <w:szCs w:val="28"/>
        </w:rPr>
        <w:t xml:space="preserve">творческой, научно-исследовательской и проектной деятельности </w:t>
      </w:r>
      <w:proofErr w:type="gramStart"/>
      <w:r w:rsidRPr="00840809">
        <w:rPr>
          <w:rFonts w:eastAsia="Times New Roman"/>
          <w:sz w:val="28"/>
          <w:szCs w:val="28"/>
        </w:rPr>
        <w:t>обучающихся</w:t>
      </w:r>
      <w:proofErr w:type="gramEnd"/>
      <w:r w:rsidRPr="00840809">
        <w:rPr>
          <w:rFonts w:eastAsia="Times New Roman"/>
          <w:sz w:val="28"/>
          <w:szCs w:val="28"/>
        </w:rPr>
        <w:t>;</w:t>
      </w:r>
    </w:p>
    <w:p w:rsidR="00840809" w:rsidRDefault="00840809" w:rsidP="00840809">
      <w:pPr>
        <w:spacing w:line="238" w:lineRule="auto"/>
        <w:ind w:left="260" w:firstLine="284"/>
        <w:jc w:val="both"/>
        <w:rPr>
          <w:sz w:val="20"/>
          <w:szCs w:val="20"/>
        </w:rPr>
      </w:pPr>
      <w:r>
        <w:rPr>
          <w:rFonts w:eastAsia="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840809" w:rsidRDefault="00840809" w:rsidP="00840809">
      <w:pPr>
        <w:spacing w:line="17" w:lineRule="exact"/>
        <w:rPr>
          <w:sz w:val="20"/>
          <w:szCs w:val="20"/>
        </w:rPr>
      </w:pPr>
    </w:p>
    <w:p w:rsidR="00840809" w:rsidRDefault="00840809" w:rsidP="00840809">
      <w:pPr>
        <w:spacing w:line="235" w:lineRule="auto"/>
        <w:ind w:left="260" w:firstLine="284"/>
        <w:jc w:val="both"/>
        <w:rPr>
          <w:sz w:val="20"/>
          <w:szCs w:val="20"/>
        </w:rPr>
      </w:pPr>
      <w:r>
        <w:rPr>
          <w:rFonts w:eastAsia="Times New Roman"/>
          <w:sz w:val="28"/>
          <w:szCs w:val="28"/>
        </w:rPr>
        <w:t>– маркетинг образовательных услуг и работу школьных медиа (выпуск школьных печатных изданий, работа сайта образовательной ор</w:t>
      </w:r>
      <w:r w:rsidR="00BE54F5">
        <w:rPr>
          <w:rFonts w:eastAsia="Times New Roman"/>
          <w:sz w:val="28"/>
          <w:szCs w:val="28"/>
        </w:rPr>
        <w:t>ганизации, школьного радио</w:t>
      </w:r>
      <w:r>
        <w:rPr>
          <w:rFonts w:eastAsia="Times New Roman"/>
          <w:sz w:val="28"/>
          <w:szCs w:val="28"/>
        </w:rPr>
        <w:t>, представление школы в социальных сетях и пр.);</w:t>
      </w:r>
    </w:p>
    <w:p w:rsidR="00840809" w:rsidRDefault="00840809" w:rsidP="00840809">
      <w:pPr>
        <w:spacing w:line="19" w:lineRule="exact"/>
        <w:rPr>
          <w:sz w:val="20"/>
          <w:szCs w:val="20"/>
        </w:rPr>
      </w:pPr>
    </w:p>
    <w:p w:rsidR="00840809" w:rsidRDefault="00840809" w:rsidP="00840809">
      <w:pPr>
        <w:spacing w:line="234" w:lineRule="auto"/>
        <w:ind w:left="260" w:firstLine="284"/>
        <w:rPr>
          <w:sz w:val="20"/>
          <w:szCs w:val="20"/>
        </w:rPr>
      </w:pPr>
      <w:r>
        <w:rPr>
          <w:rFonts w:eastAsia="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840809" w:rsidRDefault="00840809" w:rsidP="00840809">
      <w:pPr>
        <w:ind w:left="980"/>
        <w:rPr>
          <w:sz w:val="20"/>
          <w:szCs w:val="20"/>
        </w:rPr>
      </w:pPr>
      <w:r>
        <w:rPr>
          <w:rFonts w:eastAsia="Times New Roman"/>
          <w:sz w:val="28"/>
          <w:szCs w:val="28"/>
        </w:rPr>
        <w:t>Указанные виды деятельности обеспечиваются расходными материалами.</w:t>
      </w:r>
    </w:p>
    <w:p w:rsidR="00840809" w:rsidRDefault="00840809" w:rsidP="00840809">
      <w:pPr>
        <w:spacing w:line="15" w:lineRule="exact"/>
        <w:rPr>
          <w:sz w:val="20"/>
          <w:szCs w:val="20"/>
        </w:rPr>
      </w:pPr>
    </w:p>
    <w:p w:rsidR="00840809" w:rsidRDefault="00132F23" w:rsidP="00BE54F5">
      <w:pPr>
        <w:spacing w:line="234" w:lineRule="auto"/>
        <w:ind w:left="260" w:right="20" w:firstLine="711"/>
        <w:rPr>
          <w:sz w:val="20"/>
          <w:szCs w:val="20"/>
        </w:rPr>
      </w:pPr>
      <w:r>
        <w:rPr>
          <w:rFonts w:eastAsia="Times New Roman"/>
          <w:sz w:val="28"/>
          <w:szCs w:val="28"/>
        </w:rPr>
        <w:t xml:space="preserve"> И</w:t>
      </w:r>
      <w:r w:rsidR="00840809">
        <w:rPr>
          <w:rFonts w:eastAsia="Times New Roman"/>
          <w:sz w:val="28"/>
          <w:szCs w:val="28"/>
        </w:rPr>
        <w:t>нфраструктура образова</w:t>
      </w:r>
      <w:r>
        <w:rPr>
          <w:rFonts w:eastAsia="Times New Roman"/>
          <w:sz w:val="28"/>
          <w:szCs w:val="28"/>
        </w:rPr>
        <w:t>тельной организации обеспечивает</w:t>
      </w:r>
      <w:r w:rsidR="00840809">
        <w:rPr>
          <w:rFonts w:eastAsia="Times New Roman"/>
          <w:sz w:val="28"/>
          <w:szCs w:val="28"/>
        </w:rPr>
        <w:t xml:space="preserve"> дополнительные во</w:t>
      </w:r>
      <w:r>
        <w:rPr>
          <w:rFonts w:eastAsia="Times New Roman"/>
          <w:sz w:val="28"/>
          <w:szCs w:val="28"/>
        </w:rPr>
        <w:t xml:space="preserve">зможности за счёт </w:t>
      </w:r>
    </w:p>
    <w:p w:rsidR="00840809" w:rsidRDefault="00840809" w:rsidP="00840809">
      <w:pPr>
        <w:spacing w:line="15" w:lineRule="exact"/>
        <w:rPr>
          <w:sz w:val="20"/>
          <w:szCs w:val="20"/>
        </w:rPr>
      </w:pPr>
    </w:p>
    <w:p w:rsidR="00840809" w:rsidRDefault="00840809" w:rsidP="00840809">
      <w:pPr>
        <w:spacing w:line="235" w:lineRule="auto"/>
        <w:ind w:left="260" w:firstLine="284"/>
        <w:rPr>
          <w:sz w:val="20"/>
          <w:szCs w:val="20"/>
        </w:rPr>
      </w:pPr>
      <w:r>
        <w:rPr>
          <w:rFonts w:eastAsia="Times New Roman"/>
          <w:sz w:val="28"/>
          <w:szCs w:val="28"/>
        </w:rPr>
        <w:lastRenderedPageBreak/>
        <w:t xml:space="preserve">– зоны индивидуальной работы </w:t>
      </w:r>
      <w:proofErr w:type="gramStart"/>
      <w:r>
        <w:rPr>
          <w:rFonts w:eastAsia="Times New Roman"/>
          <w:sz w:val="28"/>
          <w:szCs w:val="28"/>
        </w:rPr>
        <w:t>обучающихся</w:t>
      </w:r>
      <w:proofErr w:type="gramEnd"/>
      <w:r>
        <w:rPr>
          <w:rFonts w:eastAsia="Times New Roman"/>
          <w:sz w:val="28"/>
          <w:szCs w:val="28"/>
        </w:rPr>
        <w:t xml:space="preserve"> (информационный поиск, формирование контента, подготовка к занятиям и пр.);</w:t>
      </w:r>
    </w:p>
    <w:p w:rsidR="00840809" w:rsidRDefault="00840809" w:rsidP="00840809">
      <w:pPr>
        <w:spacing w:line="2" w:lineRule="exact"/>
        <w:rPr>
          <w:sz w:val="20"/>
          <w:szCs w:val="20"/>
        </w:rPr>
      </w:pPr>
    </w:p>
    <w:p w:rsidR="00840809" w:rsidRDefault="00840809" w:rsidP="00840809">
      <w:pPr>
        <w:ind w:left="540"/>
        <w:rPr>
          <w:sz w:val="20"/>
          <w:szCs w:val="20"/>
        </w:rPr>
      </w:pPr>
      <w:proofErr w:type="gramStart"/>
      <w:r>
        <w:rPr>
          <w:rFonts w:eastAsia="Times New Roman"/>
          <w:sz w:val="28"/>
          <w:szCs w:val="28"/>
        </w:rPr>
        <w:t>–   беспроводной безопасный доступ к сети Интернет;</w:t>
      </w:r>
      <w:proofErr w:type="gramEnd"/>
    </w:p>
    <w:p w:rsidR="00840809" w:rsidRDefault="00840809" w:rsidP="00840809">
      <w:pPr>
        <w:spacing w:line="14" w:lineRule="exact"/>
        <w:rPr>
          <w:sz w:val="20"/>
          <w:szCs w:val="20"/>
        </w:rPr>
      </w:pPr>
    </w:p>
    <w:p w:rsidR="0096445B" w:rsidRDefault="00840809" w:rsidP="009864BF">
      <w:pPr>
        <w:spacing w:line="234" w:lineRule="auto"/>
        <w:ind w:left="260" w:firstLine="284"/>
        <w:rPr>
          <w:sz w:val="20"/>
          <w:szCs w:val="20"/>
        </w:rPr>
      </w:pPr>
      <w:r>
        <w:rPr>
          <w:rFonts w:eastAsia="Times New Roman"/>
          <w:sz w:val="28"/>
          <w:szCs w:val="28"/>
        </w:rPr>
        <w:t>– использование личных электронных устройств с учетом политики информационной безопасности.</w:t>
      </w:r>
    </w:p>
    <w:p w:rsidR="0096445B" w:rsidRDefault="00C8517C">
      <w:pPr>
        <w:spacing w:line="236" w:lineRule="auto"/>
        <w:ind w:left="260" w:firstLine="711"/>
        <w:jc w:val="both"/>
        <w:rPr>
          <w:sz w:val="20"/>
          <w:szCs w:val="20"/>
        </w:rPr>
      </w:pPr>
      <w:r>
        <w:rPr>
          <w:rFonts w:eastAsia="Times New Roman"/>
          <w:sz w:val="28"/>
          <w:szCs w:val="28"/>
        </w:rPr>
        <w:t>Оформление помещений об</w:t>
      </w:r>
      <w:r w:rsidR="00132F23">
        <w:rPr>
          <w:rFonts w:eastAsia="Times New Roman"/>
          <w:sz w:val="28"/>
          <w:szCs w:val="28"/>
        </w:rPr>
        <w:t xml:space="preserve">разовательной организации </w:t>
      </w:r>
      <w:r>
        <w:rPr>
          <w:rFonts w:eastAsia="Times New Roman"/>
          <w:sz w:val="28"/>
          <w:szCs w:val="28"/>
        </w:rPr>
        <w:t xml:space="preserve"> </w:t>
      </w:r>
      <w:r w:rsidR="00132F23">
        <w:rPr>
          <w:rFonts w:eastAsia="Times New Roman"/>
          <w:sz w:val="28"/>
          <w:szCs w:val="28"/>
        </w:rPr>
        <w:t>соответствует</w:t>
      </w:r>
      <w:r>
        <w:rPr>
          <w:rFonts w:eastAsia="Times New Roman"/>
          <w:sz w:val="28"/>
          <w:szCs w:val="28"/>
        </w:rPr>
        <w:t xml:space="preserve"> действующим санитарным нормам и правилам, рекомендациям по обеспечению эргономики, а </w:t>
      </w:r>
      <w:r w:rsidR="00132F23">
        <w:rPr>
          <w:rFonts w:eastAsia="Times New Roman"/>
          <w:sz w:val="28"/>
          <w:szCs w:val="28"/>
        </w:rPr>
        <w:t xml:space="preserve">также максимально способствует </w:t>
      </w:r>
      <w:r>
        <w:rPr>
          <w:rFonts w:eastAsia="Times New Roman"/>
          <w:sz w:val="28"/>
          <w:szCs w:val="28"/>
        </w:rPr>
        <w:t xml:space="preserve"> реализации </w:t>
      </w:r>
      <w:r w:rsidR="00132F23">
        <w:rPr>
          <w:rFonts w:eastAsia="Times New Roman"/>
          <w:sz w:val="28"/>
          <w:szCs w:val="28"/>
        </w:rPr>
        <w:t xml:space="preserve"> </w:t>
      </w:r>
      <w:r>
        <w:rPr>
          <w:rFonts w:eastAsia="Times New Roman"/>
          <w:sz w:val="28"/>
          <w:szCs w:val="28"/>
        </w:rPr>
        <w:t>интеллектуальных, творческих и иных способностей и замыслов обучающихся</w:t>
      </w:r>
    </w:p>
    <w:p w:rsidR="0096445B" w:rsidRDefault="0096445B">
      <w:pPr>
        <w:spacing w:line="19" w:lineRule="exact"/>
        <w:rPr>
          <w:sz w:val="20"/>
          <w:szCs w:val="20"/>
        </w:rPr>
      </w:pPr>
    </w:p>
    <w:p w:rsidR="0096445B" w:rsidRDefault="00C8517C" w:rsidP="002D0750">
      <w:pPr>
        <w:numPr>
          <w:ilvl w:val="0"/>
          <w:numId w:val="201"/>
        </w:numPr>
        <w:tabs>
          <w:tab w:val="left" w:pos="807"/>
        </w:tabs>
        <w:spacing w:line="236" w:lineRule="auto"/>
        <w:ind w:left="260" w:right="20"/>
        <w:jc w:val="both"/>
        <w:rPr>
          <w:rFonts w:eastAsia="Times New Roman"/>
          <w:sz w:val="28"/>
          <w:szCs w:val="28"/>
        </w:rPr>
      </w:pPr>
      <w:r>
        <w:rPr>
          <w:rFonts w:eastAsia="Times New Roman"/>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96445B" w:rsidRDefault="0096445B">
      <w:pPr>
        <w:spacing w:line="25"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w:t>
      </w:r>
      <w:r w:rsidR="00132F23">
        <w:rPr>
          <w:rFonts w:eastAsia="Times New Roman"/>
          <w:sz w:val="28"/>
          <w:szCs w:val="28"/>
        </w:rPr>
        <w:t>имизации финансовых затрат и</w:t>
      </w:r>
      <w:r>
        <w:rPr>
          <w:rFonts w:eastAsia="Times New Roman"/>
          <w:sz w:val="28"/>
          <w:szCs w:val="28"/>
        </w:rPr>
        <w:t xml:space="preserve"> обеспечения коллективного использования).</w:t>
      </w:r>
    </w:p>
    <w:p w:rsidR="0096445B" w:rsidRDefault="0096445B">
      <w:pPr>
        <w:spacing w:line="26"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96445B" w:rsidRDefault="0096445B">
      <w:pPr>
        <w:spacing w:line="11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96445B">
      <w:pPr>
        <w:spacing w:line="28"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III.3.5. Информационно-методические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совокупность технологических средств ИКТ: компьютеры, иное информационное оборудование, коммуникационные каналы;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коммуникационных технологий и квалификацией работников, ее использующих и поддерживающих.</w:t>
      </w:r>
    </w:p>
    <w:p w:rsidR="0096445B" w:rsidRDefault="00C8517C">
      <w:pPr>
        <w:ind w:left="980"/>
        <w:rPr>
          <w:sz w:val="20"/>
          <w:szCs w:val="20"/>
        </w:rPr>
      </w:pPr>
      <w:r>
        <w:rPr>
          <w:rFonts w:eastAsia="Times New Roman"/>
          <w:sz w:val="28"/>
          <w:szCs w:val="28"/>
        </w:rPr>
        <w:t>Основными структурными элементами ИОС являются:</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информационно-образовательные ресурсы в виде печатной продукции;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информационно-образовательные ресурсы на сменных оптических носителях;</w:t>
      </w:r>
    </w:p>
    <w:p w:rsidR="0096445B" w:rsidRDefault="00C8517C">
      <w:pPr>
        <w:ind w:left="540"/>
        <w:rPr>
          <w:sz w:val="20"/>
          <w:szCs w:val="20"/>
        </w:rPr>
      </w:pPr>
      <w:r>
        <w:rPr>
          <w:rFonts w:eastAsia="Times New Roman"/>
          <w:sz w:val="28"/>
          <w:szCs w:val="28"/>
        </w:rPr>
        <w:t>–   информационно-образовательные ресурсы сети Интернет;</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вычислительная и информационно-телекоммуникационная инфраструктура;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96445B" w:rsidRDefault="0096445B">
      <w:pPr>
        <w:spacing w:line="19"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96445B" w:rsidRDefault="0096445B">
      <w:pPr>
        <w:spacing w:line="15" w:lineRule="exact"/>
        <w:rPr>
          <w:sz w:val="20"/>
          <w:szCs w:val="20"/>
        </w:rPr>
      </w:pPr>
    </w:p>
    <w:p w:rsidR="0096445B" w:rsidRDefault="00C8517C">
      <w:pPr>
        <w:ind w:left="260" w:firstLine="284"/>
        <w:rPr>
          <w:sz w:val="20"/>
          <w:szCs w:val="20"/>
        </w:rPr>
      </w:pPr>
      <w:r>
        <w:rPr>
          <w:rFonts w:eastAsia="Times New Roman"/>
          <w:sz w:val="28"/>
          <w:szCs w:val="28"/>
        </w:rPr>
        <w:t>– информационно-методическую поддержку образовательной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планирование образовательной деятельности и ее ресурсного обеспечения;</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проектирование и организацию индивидуальной и групповой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мониторинг и фиксацию хода и результатов образовательной деятельности;</w:t>
      </w:r>
    </w:p>
    <w:p w:rsidR="0096445B" w:rsidRDefault="0096445B">
      <w:pPr>
        <w:spacing w:line="305" w:lineRule="exact"/>
        <w:rPr>
          <w:sz w:val="20"/>
          <w:szCs w:val="20"/>
        </w:rPr>
      </w:pPr>
    </w:p>
    <w:p w:rsidR="0096445B" w:rsidRDefault="00C8517C">
      <w:pPr>
        <w:ind w:left="540"/>
        <w:rPr>
          <w:sz w:val="20"/>
          <w:szCs w:val="20"/>
        </w:rPr>
      </w:pPr>
      <w:r>
        <w:rPr>
          <w:rFonts w:eastAsia="Times New Roman"/>
          <w:sz w:val="28"/>
          <w:szCs w:val="28"/>
        </w:rPr>
        <w:t xml:space="preserve">–   мониторинг здоровья </w:t>
      </w:r>
      <w:proofErr w:type="gramStart"/>
      <w:r>
        <w:rPr>
          <w:rFonts w:eastAsia="Times New Roman"/>
          <w:sz w:val="28"/>
          <w:szCs w:val="28"/>
        </w:rPr>
        <w:t>обучающихся</w:t>
      </w:r>
      <w:proofErr w:type="gramEnd"/>
      <w:r>
        <w:rPr>
          <w:rFonts w:eastAsia="Times New Roman"/>
          <w:sz w:val="28"/>
          <w:szCs w:val="28"/>
        </w:rPr>
        <w:t>;</w:t>
      </w:r>
    </w:p>
    <w:p w:rsidR="0096445B" w:rsidRDefault="0096445B">
      <w:pPr>
        <w:spacing w:line="14" w:lineRule="exact"/>
        <w:rPr>
          <w:sz w:val="20"/>
          <w:szCs w:val="20"/>
        </w:rPr>
      </w:pPr>
    </w:p>
    <w:p w:rsidR="0096445B" w:rsidRDefault="00C8517C">
      <w:pPr>
        <w:spacing w:line="235" w:lineRule="auto"/>
        <w:ind w:left="260" w:firstLine="284"/>
        <w:rPr>
          <w:sz w:val="20"/>
          <w:szCs w:val="20"/>
        </w:rPr>
      </w:pPr>
      <w:r>
        <w:rPr>
          <w:rFonts w:eastAsia="Times New Roman"/>
          <w:sz w:val="28"/>
          <w:szCs w:val="28"/>
        </w:rPr>
        <w:t>– современные процедуры создания, поиска, сбора, анализа, обработки, хранения и представления информации;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proofErr w:type="gramStart"/>
      <w:r>
        <w:rPr>
          <w:rFonts w:eastAsia="Times New Roman"/>
          <w:sz w:val="28"/>
          <w:szCs w:val="28"/>
        </w:rPr>
        <w:t>– дистанционное взаимодействие всех участников образовательных отношений (обучающихся, их родителей (законных представителей),</w:t>
      </w:r>
      <w:proofErr w:type="gramEnd"/>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440" w:right="564" w:bottom="250"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p>
    <w:p w:rsidR="0096445B" w:rsidRDefault="0096445B">
      <w:pPr>
        <w:spacing w:line="11"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В целях обеспечения реализации обра</w:t>
      </w:r>
      <w:r w:rsidR="00132F23">
        <w:rPr>
          <w:rFonts w:eastAsia="Times New Roman"/>
          <w:sz w:val="28"/>
          <w:szCs w:val="28"/>
        </w:rPr>
        <w:t>зовательных программ используются</w:t>
      </w:r>
      <w:r>
        <w:rPr>
          <w:rFonts w:eastAsia="Times New Roman"/>
          <w:sz w:val="28"/>
          <w:szCs w:val="28"/>
        </w:rPr>
        <w:t xml:space="preserve">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Pr>
          <w:rFonts w:eastAsia="Times New Roman"/>
          <w:sz w:val="28"/>
          <w:szCs w:val="28"/>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6445B" w:rsidRDefault="0096445B">
      <w:pPr>
        <w:spacing w:line="24" w:lineRule="exact"/>
        <w:rPr>
          <w:sz w:val="20"/>
          <w:szCs w:val="20"/>
        </w:rPr>
      </w:pPr>
    </w:p>
    <w:p w:rsidR="0096445B" w:rsidRDefault="00C8517C" w:rsidP="002D0750">
      <w:pPr>
        <w:numPr>
          <w:ilvl w:val="1"/>
          <w:numId w:val="202"/>
        </w:numPr>
        <w:tabs>
          <w:tab w:val="left" w:pos="1292"/>
        </w:tabs>
        <w:spacing w:line="237" w:lineRule="auto"/>
        <w:ind w:left="260" w:firstLine="711"/>
        <w:jc w:val="both"/>
        <w:rPr>
          <w:rFonts w:eastAsia="Times New Roman"/>
          <w:sz w:val="28"/>
          <w:szCs w:val="28"/>
        </w:rPr>
      </w:pPr>
      <w:r>
        <w:rPr>
          <w:rFonts w:eastAsia="Times New Roman"/>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96445B" w:rsidRDefault="0096445B">
      <w:pPr>
        <w:spacing w:line="22" w:lineRule="exact"/>
        <w:rPr>
          <w:rFonts w:eastAsia="Times New Roman"/>
          <w:sz w:val="28"/>
          <w:szCs w:val="28"/>
        </w:rPr>
      </w:pPr>
    </w:p>
    <w:p w:rsidR="0096445B" w:rsidRDefault="00C8517C">
      <w:pPr>
        <w:spacing w:line="234" w:lineRule="auto"/>
        <w:ind w:left="260" w:firstLine="711"/>
        <w:jc w:val="both"/>
        <w:rPr>
          <w:rFonts w:eastAsia="Times New Roman"/>
          <w:sz w:val="28"/>
          <w:szCs w:val="28"/>
        </w:rPr>
      </w:pPr>
      <w:r>
        <w:rPr>
          <w:rFonts w:eastAsia="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96445B" w:rsidRDefault="0096445B">
      <w:pPr>
        <w:spacing w:line="15" w:lineRule="exact"/>
        <w:rPr>
          <w:rFonts w:eastAsia="Times New Roman"/>
          <w:sz w:val="28"/>
          <w:szCs w:val="28"/>
        </w:rPr>
      </w:pPr>
    </w:p>
    <w:p w:rsidR="0096445B" w:rsidRDefault="00C8517C" w:rsidP="002D0750">
      <w:pPr>
        <w:numPr>
          <w:ilvl w:val="0"/>
          <w:numId w:val="202"/>
        </w:numPr>
        <w:tabs>
          <w:tab w:val="left" w:pos="615"/>
        </w:tabs>
        <w:spacing w:line="236" w:lineRule="auto"/>
        <w:ind w:left="260" w:right="20"/>
        <w:jc w:val="both"/>
        <w:rPr>
          <w:rFonts w:eastAsia="Times New Roman"/>
          <w:sz w:val="28"/>
          <w:szCs w:val="28"/>
        </w:rPr>
      </w:pPr>
      <w:r>
        <w:rPr>
          <w:rFonts w:eastAsia="Times New Roman"/>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4" w:lineRule="exact"/>
        <w:rPr>
          <w:sz w:val="20"/>
          <w:szCs w:val="20"/>
        </w:rPr>
      </w:pPr>
    </w:p>
    <w:p w:rsidR="0096445B" w:rsidRDefault="0096445B" w:rsidP="006D2FC7">
      <w:pPr>
        <w:ind w:right="-259"/>
        <w:jc w:val="center"/>
        <w:sectPr w:rsidR="0096445B">
          <w:pgSz w:w="11900" w:h="16838"/>
          <w:pgMar w:top="1141" w:right="564" w:bottom="250" w:left="1440" w:header="0" w:footer="0" w:gutter="0"/>
          <w:cols w:space="720" w:equalWidth="0">
            <w:col w:w="9900"/>
          </w:cols>
        </w:sectPr>
      </w:pPr>
    </w:p>
    <w:p w:rsidR="0096445B" w:rsidRDefault="00C8517C">
      <w:pPr>
        <w:ind w:left="980"/>
        <w:rPr>
          <w:sz w:val="20"/>
          <w:szCs w:val="20"/>
        </w:rPr>
      </w:pPr>
      <w:r>
        <w:rPr>
          <w:rFonts w:eastAsia="Times New Roman"/>
          <w:b/>
          <w:bCs/>
          <w:sz w:val="28"/>
          <w:szCs w:val="28"/>
        </w:rPr>
        <w:lastRenderedPageBreak/>
        <w:t>III.3.6. Обоснование необходимых изменений в имеющихся условиях</w:t>
      </w:r>
    </w:p>
    <w:p w:rsidR="0096445B" w:rsidRDefault="0096445B">
      <w:pPr>
        <w:spacing w:line="15" w:lineRule="exact"/>
        <w:rPr>
          <w:sz w:val="20"/>
          <w:szCs w:val="20"/>
        </w:rPr>
      </w:pPr>
    </w:p>
    <w:p w:rsidR="0096445B" w:rsidRDefault="00C8517C" w:rsidP="002D0750">
      <w:pPr>
        <w:numPr>
          <w:ilvl w:val="0"/>
          <w:numId w:val="203"/>
        </w:numPr>
        <w:tabs>
          <w:tab w:val="left" w:pos="519"/>
        </w:tabs>
        <w:spacing w:line="234" w:lineRule="auto"/>
        <w:ind w:left="260" w:right="20"/>
        <w:rPr>
          <w:rFonts w:eastAsia="Times New Roman"/>
          <w:b/>
          <w:bCs/>
          <w:sz w:val="28"/>
          <w:szCs w:val="28"/>
        </w:rPr>
      </w:pPr>
      <w:proofErr w:type="gramStart"/>
      <w:r>
        <w:rPr>
          <w:rFonts w:eastAsia="Times New Roman"/>
          <w:b/>
          <w:bCs/>
          <w:sz w:val="28"/>
          <w:szCs w:val="28"/>
        </w:rPr>
        <w:t>соответствии</w:t>
      </w:r>
      <w:proofErr w:type="gramEnd"/>
      <w:r>
        <w:rPr>
          <w:rFonts w:eastAsia="Times New Roman"/>
          <w:b/>
          <w:bCs/>
          <w:sz w:val="28"/>
          <w:szCs w:val="28"/>
        </w:rPr>
        <w:t xml:space="preserve"> с основной образовательной программой среднего общего образования</w:t>
      </w:r>
    </w:p>
    <w:p w:rsidR="0096445B" w:rsidRDefault="0096445B">
      <w:pPr>
        <w:spacing w:line="10" w:lineRule="exact"/>
        <w:rPr>
          <w:rFonts w:eastAsia="Times New Roman"/>
          <w:b/>
          <w:bCs/>
          <w:sz w:val="28"/>
          <w:szCs w:val="28"/>
        </w:rPr>
      </w:pPr>
    </w:p>
    <w:p w:rsidR="0096445B" w:rsidRDefault="00C8517C">
      <w:pPr>
        <w:spacing w:line="237" w:lineRule="auto"/>
        <w:ind w:left="260" w:firstLine="711"/>
        <w:jc w:val="both"/>
        <w:rPr>
          <w:rFonts w:eastAsia="Times New Roman"/>
          <w:b/>
          <w:bCs/>
          <w:sz w:val="28"/>
          <w:szCs w:val="28"/>
        </w:rPr>
      </w:pPr>
      <w:r>
        <w:rPr>
          <w:rFonts w:eastAsia="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96445B" w:rsidRDefault="0096445B">
      <w:pPr>
        <w:spacing w:line="20" w:lineRule="exact"/>
        <w:rPr>
          <w:rFonts w:eastAsia="Times New Roman"/>
          <w:b/>
          <w:bCs/>
          <w:sz w:val="28"/>
          <w:szCs w:val="28"/>
        </w:rPr>
      </w:pPr>
    </w:p>
    <w:p w:rsidR="0096445B" w:rsidRDefault="00C8517C">
      <w:pPr>
        <w:spacing w:line="235" w:lineRule="auto"/>
        <w:ind w:left="260" w:firstLine="711"/>
        <w:jc w:val="both"/>
        <w:rPr>
          <w:rFonts w:eastAsia="Times New Roman"/>
          <w:b/>
          <w:bCs/>
          <w:sz w:val="28"/>
          <w:szCs w:val="28"/>
        </w:rPr>
      </w:pPr>
      <w:r>
        <w:rPr>
          <w:rFonts w:eastAsia="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6445B" w:rsidRDefault="0096445B">
      <w:pPr>
        <w:spacing w:line="19"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96445B" w:rsidRDefault="0096445B">
      <w:pPr>
        <w:spacing w:line="19" w:lineRule="exact"/>
        <w:rPr>
          <w:rFonts w:eastAsia="Times New Roman"/>
          <w:b/>
          <w:bCs/>
          <w:sz w:val="28"/>
          <w:szCs w:val="28"/>
        </w:rPr>
      </w:pPr>
    </w:p>
    <w:p w:rsidR="0096445B" w:rsidRDefault="00C8517C">
      <w:pPr>
        <w:spacing w:line="236"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96445B" w:rsidRDefault="0096445B">
      <w:pPr>
        <w:spacing w:line="25" w:lineRule="exact"/>
        <w:rPr>
          <w:rFonts w:eastAsia="Times New Roman"/>
          <w:b/>
          <w:bCs/>
          <w:sz w:val="28"/>
          <w:szCs w:val="28"/>
        </w:rPr>
      </w:pPr>
    </w:p>
    <w:p w:rsidR="0096445B" w:rsidRPr="00D122D2" w:rsidRDefault="00C8517C">
      <w:pPr>
        <w:spacing w:line="258" w:lineRule="auto"/>
        <w:ind w:left="260" w:firstLine="284"/>
        <w:jc w:val="both"/>
        <w:rPr>
          <w:rFonts w:eastAsia="Times New Roman"/>
          <w:b/>
          <w:bCs/>
          <w:sz w:val="28"/>
          <w:szCs w:val="28"/>
        </w:rPr>
      </w:pPr>
      <w:r>
        <w:rPr>
          <w:rFonts w:eastAsia="Times New Roman"/>
          <w:sz w:val="26"/>
          <w:szCs w:val="26"/>
        </w:rPr>
        <w:t xml:space="preserve">– </w:t>
      </w:r>
      <w:r w:rsidRPr="00D122D2">
        <w:rPr>
          <w:rFonts w:eastAsia="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96445B" w:rsidRDefault="00C8517C">
      <w:pPr>
        <w:spacing w:line="236" w:lineRule="auto"/>
        <w:ind w:left="260" w:firstLine="284"/>
        <w:jc w:val="both"/>
        <w:rPr>
          <w:rFonts w:eastAsia="Times New Roman"/>
          <w:b/>
          <w:bCs/>
          <w:sz w:val="28"/>
          <w:szCs w:val="28"/>
        </w:rPr>
      </w:pPr>
      <w:r>
        <w:rPr>
          <w:rFonts w:eastAsia="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сетевого графика (дорожной карты) создания необходимой системы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96445B" w:rsidRDefault="0096445B">
      <w:pPr>
        <w:spacing w:line="327" w:lineRule="exact"/>
        <w:rPr>
          <w:sz w:val="20"/>
          <w:szCs w:val="20"/>
        </w:rPr>
      </w:pPr>
    </w:p>
    <w:p w:rsidR="0096445B" w:rsidRDefault="00C8517C">
      <w:pPr>
        <w:ind w:left="980"/>
        <w:rPr>
          <w:sz w:val="20"/>
          <w:szCs w:val="20"/>
        </w:rPr>
      </w:pPr>
      <w:r>
        <w:rPr>
          <w:rFonts w:eastAsia="Times New Roman"/>
          <w:b/>
          <w:bCs/>
          <w:sz w:val="28"/>
          <w:szCs w:val="28"/>
        </w:rPr>
        <w:t>III.4. Механизмы достижения целевых ориентиров в системе условий</w:t>
      </w:r>
    </w:p>
    <w:p w:rsidR="0096445B" w:rsidRDefault="0096445B">
      <w:pPr>
        <w:spacing w:line="321" w:lineRule="exact"/>
        <w:rPr>
          <w:sz w:val="20"/>
          <w:szCs w:val="20"/>
        </w:rPr>
      </w:pPr>
    </w:p>
    <w:p w:rsidR="0096445B" w:rsidRDefault="00C8517C">
      <w:pPr>
        <w:tabs>
          <w:tab w:val="left" w:pos="3140"/>
          <w:tab w:val="left" w:pos="4900"/>
          <w:tab w:val="left" w:pos="6640"/>
          <w:tab w:val="left" w:pos="8300"/>
          <w:tab w:val="left" w:pos="8740"/>
        </w:tabs>
        <w:ind w:left="980"/>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w:t>
      </w:r>
      <w:r>
        <w:rPr>
          <w:rFonts w:eastAsia="Times New Roman"/>
          <w:sz w:val="28"/>
          <w:szCs w:val="28"/>
        </w:rPr>
        <w:tab/>
        <w:t>к</w:t>
      </w:r>
      <w:r>
        <w:rPr>
          <w:sz w:val="20"/>
          <w:szCs w:val="20"/>
        </w:rPr>
        <w:tab/>
      </w:r>
      <w:r>
        <w:rPr>
          <w:rFonts w:eastAsia="Times New Roman"/>
          <w:sz w:val="27"/>
          <w:szCs w:val="27"/>
        </w:rPr>
        <w:t>условиям</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96445B" w:rsidRDefault="0096445B">
      <w:pPr>
        <w:spacing w:line="16" w:lineRule="exact"/>
        <w:rPr>
          <w:sz w:val="20"/>
          <w:szCs w:val="20"/>
        </w:rPr>
      </w:pPr>
    </w:p>
    <w:p w:rsidR="0096445B" w:rsidRDefault="00C8517C">
      <w:pPr>
        <w:spacing w:line="236" w:lineRule="auto"/>
        <w:ind w:left="260"/>
        <w:jc w:val="both"/>
        <w:rPr>
          <w:sz w:val="20"/>
          <w:szCs w:val="20"/>
        </w:rPr>
      </w:pP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96445B" w:rsidRDefault="0096445B">
      <w:pPr>
        <w:spacing w:line="20"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rsidR="0096445B" w:rsidRDefault="0096445B">
      <w:pPr>
        <w:spacing w:line="115" w:lineRule="exact"/>
        <w:rPr>
          <w:sz w:val="20"/>
          <w:szCs w:val="20"/>
        </w:rPr>
      </w:pPr>
    </w:p>
    <w:p w:rsidR="0096445B" w:rsidRDefault="0096445B">
      <w:pPr>
        <w:sectPr w:rsidR="0096445B">
          <w:pgSz w:w="11900" w:h="16838"/>
          <w:pgMar w:top="1130" w:right="564" w:bottom="250" w:left="1440" w:header="0" w:footer="0" w:gutter="0"/>
          <w:cols w:space="720" w:equalWidth="0">
            <w:col w:w="9900"/>
          </w:cols>
        </w:sectPr>
      </w:pPr>
    </w:p>
    <w:p w:rsidR="0096445B" w:rsidRDefault="00C8517C">
      <w:pPr>
        <w:spacing w:line="236" w:lineRule="auto"/>
        <w:ind w:left="260" w:right="20"/>
        <w:jc w:val="both"/>
        <w:rPr>
          <w:sz w:val="20"/>
          <w:szCs w:val="20"/>
        </w:rPr>
      </w:pPr>
      <w:r>
        <w:rPr>
          <w:rFonts w:eastAsia="Times New Roman"/>
          <w:sz w:val="28"/>
          <w:szCs w:val="28"/>
        </w:rPr>
        <w:lastRenderedPageBreak/>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96445B" w:rsidRDefault="0096445B">
      <w:pPr>
        <w:spacing w:line="25" w:lineRule="exact"/>
        <w:rPr>
          <w:sz w:val="20"/>
          <w:szCs w:val="20"/>
        </w:rPr>
      </w:pPr>
    </w:p>
    <w:p w:rsidR="0096445B" w:rsidRDefault="00C8517C">
      <w:pPr>
        <w:spacing w:line="236" w:lineRule="auto"/>
        <w:ind w:left="260" w:right="20"/>
        <w:jc w:val="both"/>
        <w:rPr>
          <w:sz w:val="20"/>
          <w:szCs w:val="20"/>
        </w:rPr>
      </w:pP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6445B" w:rsidRDefault="0096445B">
      <w:pPr>
        <w:spacing w:line="200" w:lineRule="exact"/>
        <w:rPr>
          <w:sz w:val="20"/>
          <w:szCs w:val="20"/>
        </w:rPr>
      </w:pPr>
    </w:p>
    <w:p w:rsidR="0096445B" w:rsidRDefault="0096445B">
      <w:pPr>
        <w:spacing w:line="326" w:lineRule="exact"/>
        <w:rPr>
          <w:sz w:val="20"/>
          <w:szCs w:val="20"/>
        </w:rPr>
      </w:pPr>
    </w:p>
    <w:p w:rsidR="0096445B" w:rsidRDefault="00840809">
      <w:pPr>
        <w:ind w:left="980"/>
        <w:rPr>
          <w:sz w:val="20"/>
          <w:szCs w:val="20"/>
        </w:rPr>
      </w:pPr>
      <w:r>
        <w:rPr>
          <w:rFonts w:eastAsia="Times New Roman"/>
          <w:b/>
          <w:bCs/>
          <w:sz w:val="28"/>
          <w:szCs w:val="28"/>
        </w:rPr>
        <w:t>III.5</w:t>
      </w:r>
      <w:r w:rsidR="00C8517C">
        <w:rPr>
          <w:rFonts w:eastAsia="Times New Roman"/>
          <w:b/>
          <w:bCs/>
          <w:sz w:val="28"/>
          <w:szCs w:val="28"/>
        </w:rPr>
        <w:t xml:space="preserve">. </w:t>
      </w:r>
      <w:proofErr w:type="gramStart"/>
      <w:r w:rsidR="00C8517C">
        <w:rPr>
          <w:rFonts w:eastAsia="Times New Roman"/>
          <w:b/>
          <w:bCs/>
          <w:sz w:val="28"/>
          <w:szCs w:val="28"/>
        </w:rPr>
        <w:t>Контроль за</w:t>
      </w:r>
      <w:proofErr w:type="gramEnd"/>
      <w:r w:rsidR="00C8517C">
        <w:rPr>
          <w:rFonts w:eastAsia="Times New Roman"/>
          <w:b/>
          <w:bCs/>
          <w:sz w:val="28"/>
          <w:szCs w:val="28"/>
        </w:rPr>
        <w:t xml:space="preserve"> состоянием системы условий</w:t>
      </w:r>
    </w:p>
    <w:p w:rsidR="0096445B" w:rsidRDefault="0096445B">
      <w:pPr>
        <w:spacing w:line="332" w:lineRule="exact"/>
        <w:rPr>
          <w:sz w:val="20"/>
          <w:szCs w:val="20"/>
        </w:rPr>
      </w:pPr>
    </w:p>
    <w:p w:rsidR="0096445B" w:rsidRDefault="00C8517C">
      <w:pPr>
        <w:spacing w:line="234" w:lineRule="auto"/>
        <w:ind w:left="260" w:firstLine="711"/>
        <w:rPr>
          <w:sz w:val="20"/>
          <w:szCs w:val="20"/>
        </w:rPr>
      </w:pPr>
      <w:proofErr w:type="gramStart"/>
      <w:r>
        <w:rPr>
          <w:rFonts w:eastAsia="Times New Roman"/>
          <w:sz w:val="28"/>
          <w:szCs w:val="28"/>
        </w:rPr>
        <w:t>Контроль за</w:t>
      </w:r>
      <w:proofErr w:type="gramEnd"/>
      <w:r>
        <w:rPr>
          <w:rFonts w:eastAsia="Times New Roman"/>
          <w:sz w:val="28"/>
          <w:szCs w:val="28"/>
        </w:rPr>
        <w:t xml:space="preserve"> состоянием системы условий реализации ООП СОО проводится путем мониторинга с целью эффективного управления процессом</w:t>
      </w:r>
    </w:p>
    <w:p w:rsidR="0096445B" w:rsidRDefault="0096445B">
      <w:pPr>
        <w:spacing w:line="15" w:lineRule="exact"/>
        <w:rPr>
          <w:sz w:val="20"/>
          <w:szCs w:val="20"/>
        </w:rPr>
      </w:pPr>
    </w:p>
    <w:p w:rsidR="0096445B" w:rsidRDefault="00C8517C" w:rsidP="002D0750">
      <w:pPr>
        <w:numPr>
          <w:ilvl w:val="0"/>
          <w:numId w:val="204"/>
        </w:numPr>
        <w:tabs>
          <w:tab w:val="left" w:pos="821"/>
        </w:tabs>
        <w:spacing w:line="236" w:lineRule="auto"/>
        <w:ind w:left="260"/>
        <w:jc w:val="both"/>
        <w:rPr>
          <w:rFonts w:eastAsia="Times New Roman"/>
          <w:sz w:val="28"/>
          <w:szCs w:val="28"/>
        </w:rPr>
      </w:pPr>
      <w:r>
        <w:rPr>
          <w:rFonts w:eastAsia="Times New Roman"/>
          <w:sz w:val="28"/>
          <w:szCs w:val="28"/>
        </w:rPr>
        <w:t xml:space="preserve">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w:t>
      </w:r>
      <w:proofErr w:type="gramStart"/>
      <w:r>
        <w:rPr>
          <w:rFonts w:eastAsia="Times New Roman"/>
          <w:sz w:val="28"/>
          <w:szCs w:val="28"/>
        </w:rPr>
        <w:t>в</w:t>
      </w:r>
      <w:proofErr w:type="gramEnd"/>
    </w:p>
    <w:p w:rsidR="0096445B" w:rsidRDefault="0096445B">
      <w:pPr>
        <w:spacing w:line="15" w:lineRule="exact"/>
        <w:rPr>
          <w:rFonts w:eastAsia="Times New Roman"/>
          <w:sz w:val="28"/>
          <w:szCs w:val="28"/>
        </w:rPr>
      </w:pPr>
    </w:p>
    <w:p w:rsidR="0096445B" w:rsidRDefault="00C8517C">
      <w:pPr>
        <w:spacing w:line="235" w:lineRule="auto"/>
        <w:ind w:left="260"/>
        <w:jc w:val="both"/>
        <w:rPr>
          <w:rFonts w:eastAsia="Times New Roman"/>
          <w:sz w:val="28"/>
          <w:szCs w:val="28"/>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96445B" w:rsidRDefault="0096445B">
      <w:pPr>
        <w:spacing w:line="19" w:lineRule="exact"/>
        <w:rPr>
          <w:rFonts w:eastAsia="Times New Roman"/>
          <w:sz w:val="28"/>
          <w:szCs w:val="28"/>
        </w:rPr>
      </w:pPr>
    </w:p>
    <w:p w:rsidR="0096445B" w:rsidRDefault="00C8517C">
      <w:pPr>
        <w:spacing w:line="234" w:lineRule="auto"/>
        <w:ind w:left="260" w:right="20"/>
        <w:rPr>
          <w:rFonts w:eastAsia="Times New Roman"/>
          <w:sz w:val="28"/>
          <w:szCs w:val="28"/>
        </w:rPr>
      </w:pPr>
      <w:r>
        <w:rPr>
          <w:rFonts w:eastAsia="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864BF" w:rsidRDefault="009864BF">
      <w:pPr>
        <w:rPr>
          <w:sz w:val="20"/>
          <w:szCs w:val="20"/>
        </w:rPr>
      </w:pPr>
      <w:r>
        <w:rPr>
          <w:sz w:val="20"/>
          <w:szCs w:val="20"/>
        </w:rPr>
        <w:br w:type="page"/>
      </w:r>
    </w:p>
    <w:p w:rsidR="009864BF" w:rsidRDefault="009864BF">
      <w:pPr>
        <w:spacing w:line="200" w:lineRule="exact"/>
        <w:rPr>
          <w:sz w:val="20"/>
          <w:szCs w:val="20"/>
        </w:rPr>
      </w:pPr>
    </w:p>
    <w:p w:rsidR="009864BF" w:rsidRDefault="009864BF" w:rsidP="009864BF">
      <w:pPr>
        <w:autoSpaceDE w:val="0"/>
        <w:autoSpaceDN w:val="0"/>
        <w:adjustRightInd w:val="0"/>
        <w:jc w:val="right"/>
        <w:rPr>
          <w:rFonts w:eastAsia="TimesNewRomanPSMT"/>
          <w:b/>
          <w:sz w:val="24"/>
          <w:szCs w:val="24"/>
        </w:rPr>
      </w:pPr>
      <w:r>
        <w:rPr>
          <w:rFonts w:eastAsia="TimesNewRomanPSMT"/>
          <w:b/>
          <w:sz w:val="24"/>
          <w:szCs w:val="24"/>
        </w:rPr>
        <w:t>Приложение №1</w:t>
      </w:r>
    </w:p>
    <w:p w:rsidR="009864BF" w:rsidRDefault="009864BF" w:rsidP="009864BF">
      <w:pPr>
        <w:jc w:val="center"/>
        <w:rPr>
          <w:rFonts w:eastAsia="Times New Roman"/>
          <w:b/>
          <w:bCs/>
          <w:i/>
          <w:iCs/>
          <w:sz w:val="28"/>
          <w:szCs w:val="28"/>
        </w:rPr>
      </w:pPr>
    </w:p>
    <w:p w:rsidR="009864BF" w:rsidRPr="009864BF" w:rsidRDefault="009864BF" w:rsidP="009864BF">
      <w:pPr>
        <w:jc w:val="center"/>
        <w:rPr>
          <w:rFonts w:eastAsia="Calibri"/>
          <w:b/>
          <w:sz w:val="28"/>
          <w:szCs w:val="28"/>
          <w:lang w:eastAsia="en-US"/>
        </w:rPr>
      </w:pPr>
      <w:r>
        <w:rPr>
          <w:b/>
          <w:sz w:val="28"/>
          <w:szCs w:val="28"/>
        </w:rPr>
        <w:t>Календарный учебный график МБОУ «Школа №49»</w:t>
      </w:r>
    </w:p>
    <w:p w:rsidR="009864BF" w:rsidRDefault="009864BF" w:rsidP="009864BF">
      <w:pPr>
        <w:jc w:val="center"/>
        <w:rPr>
          <w:rFonts w:eastAsia="Times New Roman"/>
          <w:b/>
          <w:bCs/>
          <w:i/>
          <w:iCs/>
          <w:sz w:val="28"/>
          <w:szCs w:val="28"/>
        </w:rPr>
      </w:pPr>
      <w:r>
        <w:rPr>
          <w:rFonts w:eastAsia="Times New Roman"/>
          <w:b/>
          <w:bCs/>
          <w:i/>
          <w:iCs/>
          <w:sz w:val="28"/>
          <w:szCs w:val="28"/>
        </w:rPr>
        <w:t xml:space="preserve">на 2021/2022 учебный год </w:t>
      </w:r>
    </w:p>
    <w:p w:rsidR="009864BF" w:rsidRDefault="009864BF" w:rsidP="009864BF">
      <w:pPr>
        <w:jc w:val="center"/>
        <w:rPr>
          <w:rFonts w:eastAsia="Times New Roman"/>
          <w:b/>
          <w:bCs/>
          <w:i/>
          <w:iCs/>
          <w:sz w:val="16"/>
          <w:szCs w:val="16"/>
        </w:rPr>
      </w:pPr>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134"/>
        <w:gridCol w:w="567"/>
        <w:gridCol w:w="677"/>
        <w:gridCol w:w="599"/>
        <w:gridCol w:w="567"/>
        <w:gridCol w:w="187"/>
        <w:gridCol w:w="380"/>
        <w:gridCol w:w="297"/>
        <w:gridCol w:w="270"/>
        <w:gridCol w:w="407"/>
        <w:gridCol w:w="302"/>
        <w:gridCol w:w="375"/>
        <w:gridCol w:w="192"/>
        <w:gridCol w:w="485"/>
        <w:gridCol w:w="82"/>
        <w:gridCol w:w="571"/>
        <w:gridCol w:w="708"/>
        <w:gridCol w:w="645"/>
        <w:gridCol w:w="34"/>
        <w:gridCol w:w="26"/>
        <w:gridCol w:w="662"/>
      </w:tblGrid>
      <w:tr w:rsidR="009864BF" w:rsidTr="009864BF">
        <w:trPr>
          <w:jc w:val="center"/>
        </w:trPr>
        <w:tc>
          <w:tcPr>
            <w:tcW w:w="1218"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1 </w:t>
            </w:r>
            <w:proofErr w:type="spellStart"/>
            <w:r>
              <w:rPr>
                <w:sz w:val="24"/>
                <w:szCs w:val="24"/>
              </w:rPr>
              <w:t>четв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Дни недели</w:t>
            </w:r>
          </w:p>
        </w:tc>
        <w:tc>
          <w:tcPr>
            <w:tcW w:w="3274" w:type="dxa"/>
            <w:gridSpan w:val="7"/>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Сентябрь</w:t>
            </w:r>
          </w:p>
        </w:tc>
        <w:tc>
          <w:tcPr>
            <w:tcW w:w="4759" w:type="dxa"/>
            <w:gridSpan w:val="13"/>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Октябрь</w:t>
            </w:r>
          </w:p>
        </w:tc>
      </w:tr>
      <w:tr w:rsidR="009864BF" w:rsidTr="009864BF">
        <w:trPr>
          <w:jc w:val="center"/>
        </w:trPr>
        <w:tc>
          <w:tcPr>
            <w:tcW w:w="1218" w:type="dxa"/>
            <w:vMerge w:val="restart"/>
            <w:tcBorders>
              <w:top w:val="single" w:sz="4" w:space="0" w:color="auto"/>
              <w:left w:val="single" w:sz="4" w:space="0" w:color="auto"/>
              <w:bottom w:val="single" w:sz="4" w:space="0" w:color="auto"/>
              <w:right w:val="single" w:sz="4" w:space="0" w:color="auto"/>
            </w:tcBorders>
          </w:tcPr>
          <w:p w:rsidR="009864BF" w:rsidRDefault="009864BF">
            <w:pPr>
              <w:rPr>
                <w:color w:val="FF0000"/>
                <w:sz w:val="24"/>
                <w:szCs w:val="24"/>
              </w:rPr>
            </w:pPr>
          </w:p>
          <w:p w:rsidR="009864BF" w:rsidRDefault="009864BF">
            <w:pPr>
              <w:rPr>
                <w:sz w:val="24"/>
                <w:szCs w:val="24"/>
              </w:rPr>
            </w:pPr>
            <w:r>
              <w:rPr>
                <w:sz w:val="24"/>
                <w:szCs w:val="24"/>
              </w:rPr>
              <w:t>9 недель</w:t>
            </w: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proofErr w:type="spellStart"/>
            <w:r>
              <w:rPr>
                <w:sz w:val="24"/>
                <w:szCs w:val="24"/>
              </w:rPr>
              <w:t>Пон</w:t>
            </w:r>
            <w:proofErr w:type="spellEnd"/>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6</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13</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20</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27</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4</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11</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25</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Вторник </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7</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14</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21</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28</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5</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12</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26</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Среда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8</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15</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22</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29</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6</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13</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27</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Четверг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9</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16</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23</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30</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7</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14</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28</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Пятница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3</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17</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24</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8</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15</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29</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Суббота </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4</w:t>
            </w: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11</w:t>
            </w:r>
          </w:p>
        </w:tc>
        <w:tc>
          <w:tcPr>
            <w:tcW w:w="5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18</w:t>
            </w:r>
          </w:p>
        </w:tc>
        <w:tc>
          <w:tcPr>
            <w:tcW w:w="75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25</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9</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16</w:t>
            </w:r>
          </w:p>
        </w:tc>
        <w:tc>
          <w:tcPr>
            <w:tcW w:w="65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30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10385" w:type="dxa"/>
            <w:gridSpan w:val="22"/>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Осенние каникулы с 01.11.21 по 07.11.21 (7 календарных дней)</w:t>
            </w:r>
          </w:p>
        </w:tc>
      </w:tr>
      <w:tr w:rsidR="009864BF" w:rsidTr="009864BF">
        <w:trPr>
          <w:jc w:val="center"/>
        </w:trPr>
        <w:tc>
          <w:tcPr>
            <w:tcW w:w="1218"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2 </w:t>
            </w:r>
            <w:proofErr w:type="spellStart"/>
            <w:r>
              <w:rPr>
                <w:sz w:val="24"/>
                <w:szCs w:val="24"/>
              </w:rPr>
              <w:t>четв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864BF" w:rsidRDefault="009864BF">
            <w:pPr>
              <w:rPr>
                <w:sz w:val="24"/>
                <w:szCs w:val="24"/>
              </w:rPr>
            </w:pPr>
          </w:p>
        </w:tc>
        <w:tc>
          <w:tcPr>
            <w:tcW w:w="3274" w:type="dxa"/>
            <w:gridSpan w:val="7"/>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Ноябрь</w:t>
            </w:r>
          </w:p>
        </w:tc>
        <w:tc>
          <w:tcPr>
            <w:tcW w:w="4759" w:type="dxa"/>
            <w:gridSpan w:val="13"/>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Декабрь</w:t>
            </w:r>
          </w:p>
        </w:tc>
      </w:tr>
      <w:tr w:rsidR="009864BF" w:rsidTr="009864BF">
        <w:trPr>
          <w:trHeight w:val="176"/>
          <w:jc w:val="center"/>
        </w:trPr>
        <w:tc>
          <w:tcPr>
            <w:tcW w:w="1218" w:type="dxa"/>
            <w:vMerge w:val="restart"/>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8 недель</w:t>
            </w: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proofErr w:type="spellStart"/>
            <w:r>
              <w:rPr>
                <w:sz w:val="24"/>
                <w:szCs w:val="24"/>
              </w:rPr>
              <w:t>Пон</w:t>
            </w:r>
            <w:proofErr w:type="spellEnd"/>
            <w:r>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BF" w:rsidRDefault="009864BF">
            <w:pPr>
              <w:rPr>
                <w:sz w:val="24"/>
                <w:szCs w:val="24"/>
              </w:rPr>
            </w:pPr>
            <w:r>
              <w:rPr>
                <w:sz w:val="24"/>
                <w:szCs w:val="24"/>
              </w:rPr>
              <w:t>8</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15</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22</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29</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6</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13</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27</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Вторник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9</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16</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23</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30</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7</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14</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28</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Среда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17</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24</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8</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15</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29</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Четверг</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11</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18</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9</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16</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Пятница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12</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19</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26</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3</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10</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17</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24</w:t>
            </w:r>
          </w:p>
        </w:tc>
        <w:tc>
          <w:tcPr>
            <w:tcW w:w="708"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Суббота </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13</w:t>
            </w: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20</w:t>
            </w:r>
          </w:p>
        </w:tc>
        <w:tc>
          <w:tcPr>
            <w:tcW w:w="5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27</w:t>
            </w:r>
          </w:p>
        </w:tc>
        <w:tc>
          <w:tcPr>
            <w:tcW w:w="75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4</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11</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18</w:t>
            </w:r>
          </w:p>
        </w:tc>
        <w:tc>
          <w:tcPr>
            <w:tcW w:w="65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rPr>
                <w:sz w:val="24"/>
                <w:szCs w:val="2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10385" w:type="dxa"/>
            <w:gridSpan w:val="22"/>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Зимние каникулы с 30.12.21 по 09.01.22 (11 календарных дней)</w:t>
            </w:r>
          </w:p>
        </w:tc>
      </w:tr>
      <w:tr w:rsidR="009864BF" w:rsidTr="009864BF">
        <w:trPr>
          <w:jc w:val="center"/>
        </w:trPr>
        <w:tc>
          <w:tcPr>
            <w:tcW w:w="1218"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3 </w:t>
            </w:r>
            <w:proofErr w:type="spellStart"/>
            <w:r>
              <w:rPr>
                <w:sz w:val="24"/>
                <w:szCs w:val="24"/>
              </w:rPr>
              <w:t>четв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864BF" w:rsidRDefault="009864BF">
            <w:pPr>
              <w:rPr>
                <w:sz w:val="24"/>
                <w:szCs w:val="24"/>
              </w:rPr>
            </w:pPr>
          </w:p>
        </w:tc>
        <w:tc>
          <w:tcPr>
            <w:tcW w:w="2410" w:type="dxa"/>
            <w:gridSpan w:val="4"/>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Январь</w:t>
            </w:r>
          </w:p>
        </w:tc>
        <w:tc>
          <w:tcPr>
            <w:tcW w:w="2977" w:type="dxa"/>
            <w:gridSpan w:val="10"/>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Февраль</w:t>
            </w:r>
          </w:p>
        </w:tc>
        <w:tc>
          <w:tcPr>
            <w:tcW w:w="2646" w:type="dxa"/>
            <w:gridSpan w:val="6"/>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Март</w:t>
            </w:r>
          </w:p>
        </w:tc>
      </w:tr>
      <w:tr w:rsidR="009864BF" w:rsidTr="009864BF">
        <w:trPr>
          <w:jc w:val="center"/>
        </w:trPr>
        <w:tc>
          <w:tcPr>
            <w:tcW w:w="1218" w:type="dxa"/>
            <w:vMerge w:val="restart"/>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10 недель</w:t>
            </w: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proofErr w:type="spellStart"/>
            <w:r>
              <w:rPr>
                <w:sz w:val="24"/>
                <w:szCs w:val="24"/>
              </w:rPr>
              <w:t>Понед</w:t>
            </w:r>
            <w:proofErr w:type="spellEnd"/>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17</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31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21</w:t>
            </w:r>
          </w:p>
        </w:tc>
        <w:tc>
          <w:tcPr>
            <w:tcW w:w="567" w:type="dxa"/>
            <w:gridSpan w:val="2"/>
            <w:tcBorders>
              <w:top w:val="single" w:sz="4" w:space="0" w:color="auto"/>
              <w:left w:val="single" w:sz="4" w:space="0" w:color="auto"/>
              <w:bottom w:val="nil"/>
              <w:right w:val="single" w:sz="4" w:space="0" w:color="auto"/>
            </w:tcBorders>
            <w:vAlign w:val="center"/>
            <w:hideMark/>
          </w:tcPr>
          <w:p w:rsidR="009864BF" w:rsidRDefault="009864BF">
            <w:pPr>
              <w:rPr>
                <w:sz w:val="24"/>
                <w:szCs w:val="24"/>
              </w:rPr>
            </w:pPr>
            <w:r>
              <w:rPr>
                <w:sz w:val="24"/>
                <w:szCs w:val="24"/>
              </w:rPr>
              <w:t>28</w:t>
            </w:r>
          </w:p>
        </w:tc>
        <w:tc>
          <w:tcPr>
            <w:tcW w:w="571"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64BF" w:rsidRDefault="009864BF">
            <w:pPr>
              <w:rPr>
                <w:sz w:val="24"/>
                <w:szCs w:val="24"/>
              </w:rPr>
            </w:pPr>
            <w:r>
              <w:rPr>
                <w:sz w:val="24"/>
                <w:szCs w:val="24"/>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14</w:t>
            </w:r>
          </w:p>
        </w:tc>
        <w:tc>
          <w:tcPr>
            <w:tcW w:w="722" w:type="dxa"/>
            <w:gridSpan w:val="3"/>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21</w:t>
            </w: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Вторник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11</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18</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9864BF" w:rsidRDefault="009864BF">
            <w:pPr>
              <w:rPr>
                <w:sz w:val="24"/>
                <w:szCs w:val="24"/>
              </w:rPr>
            </w:pPr>
            <w:r>
              <w:rPr>
                <w:sz w:val="24"/>
                <w:szCs w:val="24"/>
              </w:rPr>
              <w:t>8</w:t>
            </w:r>
          </w:p>
        </w:tc>
        <w:tc>
          <w:tcPr>
            <w:tcW w:w="645"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15</w:t>
            </w:r>
          </w:p>
        </w:tc>
        <w:tc>
          <w:tcPr>
            <w:tcW w:w="722" w:type="dxa"/>
            <w:gridSpan w:val="3"/>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22</w:t>
            </w: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Среда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12</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19</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9864BF" w:rsidRDefault="009864BF">
            <w:pPr>
              <w:rPr>
                <w:sz w:val="24"/>
                <w:szCs w:val="24"/>
              </w:rPr>
            </w:pPr>
            <w:r>
              <w:rPr>
                <w:sz w:val="24"/>
                <w:szCs w:val="24"/>
              </w:rPr>
              <w:t>23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BF" w:rsidRDefault="009864BF">
            <w:pPr>
              <w:rPr>
                <w:sz w:val="24"/>
                <w:szCs w:val="24"/>
              </w:rPr>
            </w:pPr>
            <w:r>
              <w:rPr>
                <w:sz w:val="24"/>
                <w:szCs w:val="24"/>
              </w:rPr>
              <w:t>9</w:t>
            </w:r>
          </w:p>
        </w:tc>
        <w:tc>
          <w:tcPr>
            <w:tcW w:w="645"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16</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Четверг</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13</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20</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10</w:t>
            </w:r>
          </w:p>
        </w:tc>
        <w:tc>
          <w:tcPr>
            <w:tcW w:w="645"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17</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Пятница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14</w:t>
            </w: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21</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BF" w:rsidRDefault="009864BF">
            <w:pPr>
              <w:rPr>
                <w:sz w:val="24"/>
                <w:szCs w:val="24"/>
              </w:rPr>
            </w:pPr>
            <w:r>
              <w:rPr>
                <w:sz w:val="24"/>
                <w:szCs w:val="24"/>
              </w:rPr>
              <w:t>11</w:t>
            </w:r>
          </w:p>
        </w:tc>
        <w:tc>
          <w:tcPr>
            <w:tcW w:w="645"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18</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Суббота </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15</w:t>
            </w: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22</w:t>
            </w:r>
          </w:p>
        </w:tc>
        <w:tc>
          <w:tcPr>
            <w:tcW w:w="5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26</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rPr>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rPr>
                <w:sz w:val="24"/>
                <w:szCs w:val="24"/>
              </w:rPr>
            </w:pPr>
            <w:r>
              <w:rPr>
                <w:sz w:val="24"/>
                <w:szCs w:val="24"/>
              </w:rPr>
              <w:t>19</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rPr>
                <w:sz w:val="24"/>
                <w:szCs w:val="24"/>
              </w:rPr>
            </w:pPr>
          </w:p>
        </w:tc>
      </w:tr>
      <w:tr w:rsidR="009864BF" w:rsidTr="009864BF">
        <w:trPr>
          <w:jc w:val="center"/>
        </w:trPr>
        <w:tc>
          <w:tcPr>
            <w:tcW w:w="10385" w:type="dxa"/>
            <w:gridSpan w:val="22"/>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Весенние каникулы с 23.03.22 по 03.04.22 (12 календарных дней)</w:t>
            </w:r>
          </w:p>
        </w:tc>
      </w:tr>
      <w:tr w:rsidR="009864BF" w:rsidTr="009864BF">
        <w:trPr>
          <w:jc w:val="center"/>
        </w:trPr>
        <w:tc>
          <w:tcPr>
            <w:tcW w:w="1218"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 xml:space="preserve">4 </w:t>
            </w:r>
            <w:proofErr w:type="spellStart"/>
            <w:r>
              <w:rPr>
                <w:sz w:val="24"/>
                <w:szCs w:val="24"/>
              </w:rPr>
              <w:t>четв</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864BF" w:rsidRDefault="009864BF">
            <w:pPr>
              <w:rPr>
                <w:sz w:val="24"/>
                <w:szCs w:val="24"/>
              </w:rPr>
            </w:pPr>
          </w:p>
        </w:tc>
        <w:tc>
          <w:tcPr>
            <w:tcW w:w="3544" w:type="dxa"/>
            <w:gridSpan w:val="8"/>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Апрель</w:t>
            </w:r>
          </w:p>
        </w:tc>
        <w:tc>
          <w:tcPr>
            <w:tcW w:w="4489" w:type="dxa"/>
            <w:gridSpan w:val="12"/>
            <w:tcBorders>
              <w:top w:val="single" w:sz="4" w:space="0" w:color="auto"/>
              <w:left w:val="single" w:sz="4" w:space="0" w:color="auto"/>
              <w:bottom w:val="single" w:sz="4" w:space="0" w:color="auto"/>
              <w:right w:val="single" w:sz="4" w:space="0" w:color="auto"/>
            </w:tcBorders>
            <w:hideMark/>
          </w:tcPr>
          <w:p w:rsidR="009864BF" w:rsidRDefault="009864BF">
            <w:pPr>
              <w:jc w:val="center"/>
              <w:rPr>
                <w:b/>
                <w:sz w:val="24"/>
                <w:szCs w:val="24"/>
              </w:rPr>
            </w:pPr>
            <w:r>
              <w:rPr>
                <w:b/>
                <w:sz w:val="24"/>
                <w:szCs w:val="24"/>
              </w:rPr>
              <w:t>Май</w:t>
            </w:r>
          </w:p>
        </w:tc>
      </w:tr>
      <w:tr w:rsidR="009864BF" w:rsidTr="009864BF">
        <w:trPr>
          <w:jc w:val="center"/>
        </w:trPr>
        <w:tc>
          <w:tcPr>
            <w:tcW w:w="1218" w:type="dxa"/>
            <w:vMerge w:val="restart"/>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8 недель</w:t>
            </w: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proofErr w:type="spellStart"/>
            <w:r>
              <w:rPr>
                <w:sz w:val="24"/>
                <w:szCs w:val="24"/>
              </w:rPr>
              <w:t>Понед</w:t>
            </w:r>
            <w:proofErr w:type="spellEnd"/>
            <w:r>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4</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9864BF" w:rsidRDefault="009864BF">
            <w:pPr>
              <w:jc w:val="center"/>
              <w:rPr>
                <w:sz w:val="24"/>
                <w:szCs w:val="24"/>
              </w:rPr>
            </w:pPr>
            <w:r>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9864BF" w:rsidRDefault="009864BF">
            <w:pPr>
              <w:jc w:val="center"/>
              <w:rPr>
                <w:sz w:val="24"/>
                <w:szCs w:val="24"/>
              </w:rPr>
            </w:pPr>
            <w:r>
              <w:rPr>
                <w:sz w:val="24"/>
                <w:szCs w:val="24"/>
              </w:rPr>
              <w:t>9</w:t>
            </w: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23</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30</w:t>
            </w:r>
          </w:p>
        </w:tc>
        <w:tc>
          <w:tcPr>
            <w:tcW w:w="662"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Вторник</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5</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864BF" w:rsidRDefault="009864BF">
            <w:pPr>
              <w:jc w:val="center"/>
              <w:rPr>
                <w:sz w:val="24"/>
                <w:szCs w:val="24"/>
              </w:rPr>
            </w:pPr>
            <w:r>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864BF" w:rsidRDefault="009864BF">
            <w:pPr>
              <w:jc w:val="center"/>
              <w:rPr>
                <w:sz w:val="24"/>
                <w:szCs w:val="24"/>
              </w:rPr>
            </w:pPr>
            <w:r>
              <w:rPr>
                <w:sz w:val="24"/>
                <w:szCs w:val="24"/>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24</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31</w:t>
            </w:r>
          </w:p>
        </w:tc>
        <w:tc>
          <w:tcPr>
            <w:tcW w:w="662"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Среда</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6</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64BF" w:rsidRDefault="009864BF">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11</w:t>
            </w: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25</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r>
      <w:tr w:rsidR="009864BF" w:rsidTr="009864BF">
        <w:trPr>
          <w:trHeight w:val="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Четверг</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7</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64BF" w:rsidRDefault="009864BF">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12</w:t>
            </w: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26</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Пятница</w:t>
            </w:r>
          </w:p>
        </w:tc>
        <w:tc>
          <w:tcPr>
            <w:tcW w:w="567"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8</w:t>
            </w:r>
          </w:p>
        </w:tc>
        <w:tc>
          <w:tcPr>
            <w:tcW w:w="599"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13</w:t>
            </w:r>
          </w:p>
        </w:tc>
        <w:tc>
          <w:tcPr>
            <w:tcW w:w="571"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9864BF" w:rsidRDefault="009864BF">
            <w:pPr>
              <w:jc w:val="center"/>
              <w:rPr>
                <w:sz w:val="24"/>
                <w:szCs w:val="24"/>
              </w:rPr>
            </w:pPr>
            <w:r>
              <w:rPr>
                <w:sz w:val="24"/>
                <w:szCs w:val="24"/>
              </w:rPr>
              <w:t>27</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r>
      <w:tr w:rsidR="009864BF" w:rsidTr="009864BF">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64BF" w:rsidRDefault="009864BF">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64BF" w:rsidRDefault="009864BF">
            <w:pPr>
              <w:rPr>
                <w:sz w:val="24"/>
                <w:szCs w:val="24"/>
              </w:rPr>
            </w:pPr>
            <w:r>
              <w:rPr>
                <w:sz w:val="24"/>
                <w:szCs w:val="24"/>
              </w:rPr>
              <w:t>Суббота</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jc w:val="center"/>
              <w:rPr>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9</w:t>
            </w:r>
          </w:p>
        </w:tc>
        <w:tc>
          <w:tcPr>
            <w:tcW w:w="5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4BF" w:rsidRDefault="009864BF">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14</w:t>
            </w:r>
          </w:p>
        </w:tc>
        <w:tc>
          <w:tcPr>
            <w:tcW w:w="5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21</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864BF" w:rsidRDefault="009864BF">
            <w:pPr>
              <w:jc w:val="center"/>
              <w:rPr>
                <w:sz w:val="24"/>
                <w:szCs w:val="24"/>
              </w:rPr>
            </w:pPr>
            <w:r>
              <w:rPr>
                <w:sz w:val="24"/>
                <w:szCs w:val="24"/>
              </w:rPr>
              <w:t>28</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9864BF" w:rsidRDefault="009864BF">
            <w:pPr>
              <w:jc w:val="center"/>
              <w:rPr>
                <w:sz w:val="24"/>
                <w:szCs w:val="24"/>
              </w:rPr>
            </w:pPr>
          </w:p>
        </w:tc>
      </w:tr>
    </w:tbl>
    <w:p w:rsidR="009864BF" w:rsidRDefault="009864BF" w:rsidP="009864BF">
      <w:pPr>
        <w:tabs>
          <w:tab w:val="left" w:pos="2625"/>
        </w:tabs>
        <w:rPr>
          <w:rFonts w:eastAsia="Times New Roman"/>
          <w:sz w:val="24"/>
          <w:szCs w:val="24"/>
        </w:rPr>
      </w:pPr>
    </w:p>
    <w:p w:rsidR="009864BF" w:rsidRDefault="009864BF" w:rsidP="009864BF">
      <w:pPr>
        <w:tabs>
          <w:tab w:val="left" w:pos="2625"/>
        </w:tabs>
        <w:rPr>
          <w:rFonts w:eastAsia="Times New Roman"/>
          <w:sz w:val="28"/>
          <w:szCs w:val="28"/>
        </w:rPr>
      </w:pPr>
      <w:r>
        <w:rPr>
          <w:rFonts w:eastAsia="Times New Roman"/>
          <w:sz w:val="28"/>
          <w:szCs w:val="28"/>
        </w:rPr>
        <w:t>Дополнительные каникулы для 1 класса - с 07.02.22  по 13.02.22 (7 календарных дней)</w:t>
      </w:r>
    </w:p>
    <w:p w:rsidR="009864BF" w:rsidRDefault="009864BF" w:rsidP="009864BF">
      <w:pPr>
        <w:tabs>
          <w:tab w:val="left" w:pos="2625"/>
        </w:tabs>
        <w:rPr>
          <w:rFonts w:eastAsia="Times New Roman"/>
          <w:sz w:val="28"/>
          <w:szCs w:val="28"/>
        </w:rPr>
      </w:pPr>
      <w:r>
        <w:rPr>
          <w:rFonts w:eastAsia="Times New Roman"/>
          <w:sz w:val="28"/>
          <w:szCs w:val="28"/>
        </w:rPr>
        <w:t>Первый учебный день для 1-11 классов – 1 сентября 2021 г.</w:t>
      </w:r>
    </w:p>
    <w:p w:rsidR="009864BF" w:rsidRDefault="009864BF" w:rsidP="009864BF">
      <w:pPr>
        <w:rPr>
          <w:rFonts w:eastAsia="Times New Roman"/>
          <w:sz w:val="28"/>
          <w:szCs w:val="28"/>
        </w:rPr>
      </w:pPr>
      <w:r>
        <w:rPr>
          <w:rFonts w:eastAsia="Times New Roman"/>
          <w:sz w:val="28"/>
          <w:szCs w:val="28"/>
        </w:rPr>
        <w:t>Последний учебный день для 1,9,11 классов – 25 мая  2022г.</w:t>
      </w:r>
    </w:p>
    <w:p w:rsidR="009864BF" w:rsidRDefault="009864BF" w:rsidP="009864BF">
      <w:pPr>
        <w:tabs>
          <w:tab w:val="left" w:pos="2625"/>
        </w:tabs>
        <w:rPr>
          <w:rFonts w:eastAsia="Times New Roman"/>
          <w:sz w:val="28"/>
          <w:szCs w:val="28"/>
        </w:rPr>
      </w:pPr>
      <w:r>
        <w:rPr>
          <w:rFonts w:eastAsia="Times New Roman"/>
          <w:sz w:val="28"/>
          <w:szCs w:val="28"/>
        </w:rPr>
        <w:t>Последний учебный день для  2-4, 5-8, 10 классов – 31 мая 2022 г.</w:t>
      </w:r>
    </w:p>
    <w:p w:rsidR="009864BF" w:rsidRDefault="009864BF" w:rsidP="009864BF">
      <w:pPr>
        <w:tabs>
          <w:tab w:val="left" w:pos="2625"/>
        </w:tabs>
        <w:rPr>
          <w:rFonts w:eastAsia="Times New Roman"/>
          <w:color w:val="FF0000"/>
          <w:sz w:val="28"/>
          <w:szCs w:val="28"/>
        </w:rPr>
      </w:pPr>
      <w:r>
        <w:rPr>
          <w:rFonts w:eastAsia="Times New Roman"/>
          <w:color w:val="FF0000"/>
          <w:sz w:val="28"/>
          <w:szCs w:val="28"/>
        </w:rPr>
        <w:t xml:space="preserve">Полевые сборы учащихся 10  классов – 25.05. по 30.05.22 г. </w:t>
      </w:r>
    </w:p>
    <w:p w:rsidR="009864BF" w:rsidRDefault="009864BF" w:rsidP="009864BF">
      <w:pPr>
        <w:tabs>
          <w:tab w:val="left" w:pos="2625"/>
        </w:tabs>
        <w:rPr>
          <w:rFonts w:eastAsia="Times New Roman"/>
          <w:sz w:val="28"/>
          <w:szCs w:val="28"/>
        </w:rPr>
      </w:pPr>
      <w:r>
        <w:rPr>
          <w:rFonts w:eastAsia="Times New Roman"/>
          <w:sz w:val="28"/>
          <w:szCs w:val="28"/>
        </w:rPr>
        <w:t>Продолжительность учебного года – 35 учебных недель для 2-8,10 классов</w:t>
      </w:r>
    </w:p>
    <w:p w:rsidR="009864BF" w:rsidRDefault="009864BF" w:rsidP="009864BF">
      <w:pPr>
        <w:tabs>
          <w:tab w:val="left" w:pos="2625"/>
        </w:tabs>
        <w:rPr>
          <w:rFonts w:eastAsia="Times New Roman"/>
          <w:sz w:val="28"/>
          <w:szCs w:val="28"/>
        </w:rPr>
      </w:pPr>
      <w:r>
        <w:rPr>
          <w:rFonts w:eastAsia="Times New Roman"/>
          <w:sz w:val="28"/>
          <w:szCs w:val="28"/>
        </w:rPr>
        <w:t>Продолжительность учебного года – 33 учебных недель для 1-х классов</w:t>
      </w:r>
    </w:p>
    <w:p w:rsidR="009864BF" w:rsidRDefault="009864BF" w:rsidP="009864BF">
      <w:pPr>
        <w:tabs>
          <w:tab w:val="left" w:pos="2625"/>
        </w:tabs>
        <w:rPr>
          <w:rFonts w:eastAsia="Times New Roman"/>
          <w:sz w:val="28"/>
          <w:szCs w:val="28"/>
        </w:rPr>
      </w:pPr>
      <w:r>
        <w:rPr>
          <w:rFonts w:eastAsia="Times New Roman"/>
          <w:sz w:val="28"/>
          <w:szCs w:val="28"/>
        </w:rPr>
        <w:t>Продолжительность учебного года – 34 учебных недель для 9,11-х классов</w:t>
      </w:r>
    </w:p>
    <w:p w:rsidR="009864BF" w:rsidRDefault="009864BF" w:rsidP="009864BF">
      <w:pPr>
        <w:tabs>
          <w:tab w:val="left" w:pos="2625"/>
        </w:tabs>
        <w:rPr>
          <w:rFonts w:eastAsia="Times New Roman"/>
          <w:color w:val="FF0000"/>
          <w:sz w:val="28"/>
          <w:szCs w:val="28"/>
        </w:rPr>
      </w:pPr>
    </w:p>
    <w:p w:rsidR="009864BF" w:rsidRDefault="009864BF" w:rsidP="009864BF">
      <w:pPr>
        <w:rPr>
          <w:rFonts w:eastAsia="Times New Roman"/>
          <w:sz w:val="20"/>
          <w:szCs w:val="20"/>
        </w:rPr>
      </w:pPr>
    </w:p>
    <w:p w:rsidR="009864BF" w:rsidRDefault="009864BF" w:rsidP="009864BF">
      <w:pPr>
        <w:jc w:val="both"/>
        <w:rPr>
          <w:rFonts w:eastAsia="Calibri"/>
          <w:sz w:val="24"/>
          <w:szCs w:val="24"/>
          <w:lang w:eastAsia="ar-SA"/>
        </w:rPr>
      </w:pPr>
    </w:p>
    <w:p w:rsidR="009864BF" w:rsidRDefault="009864BF" w:rsidP="009864BF">
      <w:pPr>
        <w:jc w:val="center"/>
        <w:rPr>
          <w:b/>
          <w:sz w:val="28"/>
          <w:szCs w:val="28"/>
          <w:lang w:eastAsia="en-US"/>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1" w:lineRule="exact"/>
        <w:rPr>
          <w:sz w:val="20"/>
          <w:szCs w:val="20"/>
        </w:rPr>
      </w:pPr>
    </w:p>
    <w:p w:rsidR="0096445B" w:rsidRDefault="0096445B">
      <w:pPr>
        <w:ind w:right="-259"/>
        <w:jc w:val="center"/>
        <w:rPr>
          <w:sz w:val="20"/>
          <w:szCs w:val="20"/>
        </w:rPr>
      </w:pPr>
    </w:p>
    <w:tbl>
      <w:tblPr>
        <w:tblStyle w:val="myTableStyle"/>
        <w:tblOverlap w:val="never"/>
        <w:tblW w:w="6000" w:type="dxa"/>
        <w:jc w:val="center"/>
        <w:tblInd w:w="0" w:type="dxa"/>
        <w:tblLook w:val="04A0" w:firstRow="1" w:lastRow="0" w:firstColumn="1" w:lastColumn="0" w:noHBand="0" w:noVBand="1"/>
      </w:tblPr>
      <w:tblGrid>
        <w:gridCol w:w="2370"/>
        <w:gridCol w:w="3630"/>
      </w:tblGrid>
      <w:tr w:rsidR="003C54D6">
        <w:trPr>
          <w:jc w:val="center"/>
        </w:trPr>
        <w:tc>
          <w:tcPr>
            <w:tcW w:w="0" w:type="auto"/>
            <w:gridSpan w:val="2"/>
            <w:tcMar>
              <w:top w:w="150" w:type="dxa"/>
              <w:left w:w="350" w:type="dxa"/>
              <w:bottom w:w="0" w:type="dxa"/>
              <w:right w:w="350" w:type="dxa"/>
            </w:tcMar>
          </w:tcPr>
          <w:p w:rsidR="003C54D6" w:rsidRDefault="00B9351B">
            <w:pPr>
              <w:jc w:val="center"/>
              <w:rPr>
                <w:b/>
                <w:bCs/>
                <w:sz w:val="36"/>
                <w:szCs w:val="36"/>
              </w:rPr>
            </w:pPr>
            <w:r>
              <w:rPr>
                <w:b/>
                <w:bCs/>
                <w:sz w:val="36"/>
                <w:szCs w:val="36"/>
              </w:rPr>
              <w:t>ДОКУМЕНТ ПОДПИСАН ЭЛЕКТРОННОЙ ПОДПИСЬЮ</w:t>
            </w:r>
          </w:p>
        </w:tc>
      </w:tr>
      <w:tr w:rsidR="003C54D6">
        <w:trPr>
          <w:jc w:val="center"/>
        </w:trPr>
        <w:tc>
          <w:tcPr>
            <w:tcW w:w="0" w:type="auto"/>
            <w:gridSpan w:val="2"/>
            <w:tcMar>
              <w:left w:w="0" w:type="dxa"/>
              <w:bottom w:w="150" w:type="dxa"/>
              <w:right w:w="0" w:type="dxa"/>
            </w:tcMar>
          </w:tcPr>
          <w:p w:rsidR="003C54D6" w:rsidRDefault="00B9351B">
            <w:pPr>
              <w:shd w:val="clear" w:color="auto" w:fill="000000"/>
              <w:spacing w:before="50" w:after="50"/>
              <w:jc w:val="center"/>
              <w:rPr>
                <w:b/>
                <w:bCs/>
                <w:color w:val="FFFFFF"/>
              </w:rPr>
            </w:pPr>
            <w:r>
              <w:rPr>
                <w:b/>
                <w:bCs/>
                <w:color w:val="FFFFFF"/>
              </w:rPr>
              <w:t>СВЕДЕНИЯ О СЕРТИФИКАТЕ ЭП</w:t>
            </w:r>
          </w:p>
        </w:tc>
      </w:tr>
      <w:tr w:rsidR="003C54D6">
        <w:trPr>
          <w:jc w:val="center"/>
        </w:trPr>
        <w:tc>
          <w:tcPr>
            <w:tcW w:w="0" w:type="auto"/>
          </w:tcPr>
          <w:p w:rsidR="003C54D6" w:rsidRDefault="00B9351B">
            <w:r>
              <w:t>Сертификат</w:t>
            </w:r>
          </w:p>
        </w:tc>
        <w:tc>
          <w:tcPr>
            <w:tcW w:w="0" w:type="auto"/>
          </w:tcPr>
          <w:p w:rsidR="003C54D6" w:rsidRDefault="003C54D6"/>
        </w:tc>
      </w:tr>
      <w:tr w:rsidR="003C54D6">
        <w:trPr>
          <w:jc w:val="center"/>
        </w:trPr>
        <w:tc>
          <w:tcPr>
            <w:tcW w:w="0" w:type="auto"/>
          </w:tcPr>
          <w:p w:rsidR="003C54D6" w:rsidRDefault="00B9351B">
            <w:r>
              <w:t>Владелец</w:t>
            </w:r>
          </w:p>
        </w:tc>
        <w:tc>
          <w:tcPr>
            <w:tcW w:w="0" w:type="auto"/>
          </w:tcPr>
          <w:p w:rsidR="003C54D6" w:rsidRDefault="003C54D6"/>
        </w:tc>
      </w:tr>
      <w:tr w:rsidR="003C54D6">
        <w:trPr>
          <w:jc w:val="center"/>
        </w:trPr>
        <w:tc>
          <w:tcPr>
            <w:tcW w:w="0" w:type="auto"/>
          </w:tcPr>
          <w:p w:rsidR="003C54D6" w:rsidRDefault="00B9351B">
            <w:r>
              <w:t>Действителен</w:t>
            </w:r>
          </w:p>
        </w:tc>
        <w:tc>
          <w:tcPr>
            <w:tcW w:w="0" w:type="auto"/>
          </w:tcPr>
          <w:p w:rsidR="003C54D6" w:rsidRDefault="00BE54F5">
            <w:r>
              <w:t>С 01.09.2021 по 01.09</w:t>
            </w:r>
            <w:r w:rsidR="00B9351B">
              <w:t>.2022</w:t>
            </w:r>
          </w:p>
        </w:tc>
      </w:tr>
    </w:tbl>
    <w:p w:rsidR="00B9351B" w:rsidRDefault="00B9351B"/>
    <w:sectPr w:rsidR="00B9351B">
      <w:pgSz w:w="11900" w:h="16838"/>
      <w:pgMar w:top="1218" w:right="564" w:bottom="250" w:left="1440" w:header="0" w:footer="0" w:gutter="0"/>
      <w:cols w:space="720" w:equalWidth="0">
        <w:col w:w="9900"/>
      </w:cols>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88" w:rsidRDefault="00967088" w:rsidP="00C34BEB">
      <w:r>
        <w:separator/>
      </w:r>
    </w:p>
  </w:endnote>
  <w:endnote w:type="continuationSeparator" w:id="0">
    <w:p w:rsidR="00967088" w:rsidRDefault="00967088" w:rsidP="00C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27416"/>
      <w:docPartObj>
        <w:docPartGallery w:val="Page Numbers (Bottom of Page)"/>
        <w:docPartUnique/>
      </w:docPartObj>
    </w:sdtPr>
    <w:sdtContent>
      <w:p w:rsidR="009864BF" w:rsidRDefault="009864BF">
        <w:pPr>
          <w:pStyle w:val="a9"/>
          <w:jc w:val="center"/>
        </w:pPr>
        <w:r>
          <w:fldChar w:fldCharType="begin"/>
        </w:r>
        <w:r>
          <w:instrText>PAGE   \* MERGEFORMAT</w:instrText>
        </w:r>
        <w:r>
          <w:fldChar w:fldCharType="separate"/>
        </w:r>
        <w:r w:rsidR="008B37AB">
          <w:rPr>
            <w:noProof/>
          </w:rPr>
          <w:t>62</w:t>
        </w:r>
        <w:r>
          <w:fldChar w:fldCharType="end"/>
        </w:r>
      </w:p>
    </w:sdtContent>
  </w:sdt>
  <w:p w:rsidR="009864BF" w:rsidRDefault="009864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88" w:rsidRDefault="00967088" w:rsidP="00C34BEB">
      <w:r>
        <w:separator/>
      </w:r>
    </w:p>
  </w:footnote>
  <w:footnote w:type="continuationSeparator" w:id="0">
    <w:p w:rsidR="00967088" w:rsidRDefault="00967088" w:rsidP="00C3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3">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4">
    <w:nsid w:val="000001E1"/>
    <w:multiLevelType w:val="hybridMultilevel"/>
    <w:tmpl w:val="ACEC61F8"/>
    <w:lvl w:ilvl="0" w:tplc="F43652E2">
      <w:start w:val="1"/>
      <w:numFmt w:val="bullet"/>
      <w:lvlText w:val="и"/>
      <w:lvlJc w:val="left"/>
    </w:lvl>
    <w:lvl w:ilvl="1" w:tplc="247E583A">
      <w:start w:val="1"/>
      <w:numFmt w:val="bullet"/>
      <w:lvlText w:val="\endash "/>
      <w:lvlJc w:val="left"/>
    </w:lvl>
    <w:lvl w:ilvl="2" w:tplc="326CE6C2">
      <w:numFmt w:val="decimal"/>
      <w:lvlText w:val=""/>
      <w:lvlJc w:val="left"/>
    </w:lvl>
    <w:lvl w:ilvl="3" w:tplc="450EA28A">
      <w:numFmt w:val="decimal"/>
      <w:lvlText w:val=""/>
      <w:lvlJc w:val="left"/>
    </w:lvl>
    <w:lvl w:ilvl="4" w:tplc="36BC156A">
      <w:numFmt w:val="decimal"/>
      <w:lvlText w:val=""/>
      <w:lvlJc w:val="left"/>
    </w:lvl>
    <w:lvl w:ilvl="5" w:tplc="CDCEEC60">
      <w:numFmt w:val="decimal"/>
      <w:lvlText w:val=""/>
      <w:lvlJc w:val="left"/>
    </w:lvl>
    <w:lvl w:ilvl="6" w:tplc="C1903AF0">
      <w:numFmt w:val="decimal"/>
      <w:lvlText w:val=""/>
      <w:lvlJc w:val="left"/>
    </w:lvl>
    <w:lvl w:ilvl="7" w:tplc="65A6F80A">
      <w:numFmt w:val="decimal"/>
      <w:lvlText w:val=""/>
      <w:lvlJc w:val="left"/>
    </w:lvl>
    <w:lvl w:ilvl="8" w:tplc="1AF80FEA">
      <w:numFmt w:val="decimal"/>
      <w:lvlText w:val=""/>
      <w:lvlJc w:val="left"/>
    </w:lvl>
  </w:abstractNum>
  <w:abstractNum w:abstractNumId="5">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6">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7">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8">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9">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10">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11">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12">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13">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14">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15">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6">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7">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18">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19">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20">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21">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22">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23">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24">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25">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26">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27">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28">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29">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30">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31">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32">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33">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34">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35">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36">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37">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38">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39">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40">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41">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42">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43">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44">
    <w:nsid w:val="0000196F"/>
    <w:multiLevelType w:val="hybridMultilevel"/>
    <w:tmpl w:val="91783AC4"/>
    <w:lvl w:ilvl="0" w:tplc="C92C3C46">
      <w:start w:val="1"/>
      <w:numFmt w:val="bullet"/>
      <w:lvlText w:val="ее"/>
      <w:lvlJc w:val="left"/>
    </w:lvl>
    <w:lvl w:ilvl="1" w:tplc="AA40DA36">
      <w:start w:val="1"/>
      <w:numFmt w:val="bullet"/>
      <w:lvlText w:val="\endash "/>
      <w:lvlJc w:val="left"/>
    </w:lvl>
    <w:lvl w:ilvl="2" w:tplc="EDE88824">
      <w:numFmt w:val="decimal"/>
      <w:lvlText w:val=""/>
      <w:lvlJc w:val="left"/>
    </w:lvl>
    <w:lvl w:ilvl="3" w:tplc="2D441948">
      <w:numFmt w:val="decimal"/>
      <w:lvlText w:val=""/>
      <w:lvlJc w:val="left"/>
    </w:lvl>
    <w:lvl w:ilvl="4" w:tplc="4822D7CC">
      <w:numFmt w:val="decimal"/>
      <w:lvlText w:val=""/>
      <w:lvlJc w:val="left"/>
    </w:lvl>
    <w:lvl w:ilvl="5" w:tplc="55A2853E">
      <w:numFmt w:val="decimal"/>
      <w:lvlText w:val=""/>
      <w:lvlJc w:val="left"/>
    </w:lvl>
    <w:lvl w:ilvl="6" w:tplc="3580BF58">
      <w:numFmt w:val="decimal"/>
      <w:lvlText w:val=""/>
      <w:lvlJc w:val="left"/>
    </w:lvl>
    <w:lvl w:ilvl="7" w:tplc="3ECC792A">
      <w:numFmt w:val="decimal"/>
      <w:lvlText w:val=""/>
      <w:lvlJc w:val="left"/>
    </w:lvl>
    <w:lvl w:ilvl="8" w:tplc="C2EE9D28">
      <w:numFmt w:val="decimal"/>
      <w:lvlText w:val=""/>
      <w:lvlJc w:val="left"/>
    </w:lvl>
  </w:abstractNum>
  <w:abstractNum w:abstractNumId="45">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46">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47">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48">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49">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50">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51">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52">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53">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54">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55">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56">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57">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58">
    <w:nsid w:val="000020A8"/>
    <w:multiLevelType w:val="hybridMultilevel"/>
    <w:tmpl w:val="9E70A1D8"/>
    <w:lvl w:ilvl="0" w:tplc="4DE82194">
      <w:start w:val="1"/>
      <w:numFmt w:val="bullet"/>
      <w:lvlText w:val="и"/>
      <w:lvlJc w:val="left"/>
    </w:lvl>
    <w:lvl w:ilvl="1" w:tplc="7AB4CC00">
      <w:start w:val="1"/>
      <w:numFmt w:val="bullet"/>
      <w:lvlText w:val="\endash "/>
      <w:lvlJc w:val="left"/>
    </w:lvl>
    <w:lvl w:ilvl="2" w:tplc="C0F85DAE">
      <w:numFmt w:val="decimal"/>
      <w:lvlText w:val=""/>
      <w:lvlJc w:val="left"/>
    </w:lvl>
    <w:lvl w:ilvl="3" w:tplc="4C3E678A">
      <w:numFmt w:val="decimal"/>
      <w:lvlText w:val=""/>
      <w:lvlJc w:val="left"/>
    </w:lvl>
    <w:lvl w:ilvl="4" w:tplc="7938E3C4">
      <w:numFmt w:val="decimal"/>
      <w:lvlText w:val=""/>
      <w:lvlJc w:val="left"/>
    </w:lvl>
    <w:lvl w:ilvl="5" w:tplc="999EECD4">
      <w:numFmt w:val="decimal"/>
      <w:lvlText w:val=""/>
      <w:lvlJc w:val="left"/>
    </w:lvl>
    <w:lvl w:ilvl="6" w:tplc="2F621292">
      <w:numFmt w:val="decimal"/>
      <w:lvlText w:val=""/>
      <w:lvlJc w:val="left"/>
    </w:lvl>
    <w:lvl w:ilvl="7" w:tplc="AF4CA19C">
      <w:numFmt w:val="decimal"/>
      <w:lvlText w:val=""/>
      <w:lvlJc w:val="left"/>
    </w:lvl>
    <w:lvl w:ilvl="8" w:tplc="6882E3DC">
      <w:numFmt w:val="decimal"/>
      <w:lvlText w:val=""/>
      <w:lvlJc w:val="left"/>
    </w:lvl>
  </w:abstractNum>
  <w:abstractNum w:abstractNumId="59">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60">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61">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62">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63">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64">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65">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66">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67">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68">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69">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70">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71">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72">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73">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74">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75">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76">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77">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78">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79">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80">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81">
    <w:nsid w:val="000032C1"/>
    <w:multiLevelType w:val="hybridMultilevel"/>
    <w:tmpl w:val="BEFA1DD6"/>
    <w:lvl w:ilvl="0" w:tplc="031827EA">
      <w:start w:val="1"/>
      <w:numFmt w:val="bullet"/>
      <w:lvlText w:val="в"/>
      <w:lvlJc w:val="left"/>
    </w:lvl>
    <w:lvl w:ilvl="1" w:tplc="8724D3C4">
      <w:numFmt w:val="decimal"/>
      <w:lvlText w:val=""/>
      <w:lvlJc w:val="left"/>
    </w:lvl>
    <w:lvl w:ilvl="2" w:tplc="C2C69CAA">
      <w:numFmt w:val="decimal"/>
      <w:lvlText w:val=""/>
      <w:lvlJc w:val="left"/>
    </w:lvl>
    <w:lvl w:ilvl="3" w:tplc="B81A5D4C">
      <w:numFmt w:val="decimal"/>
      <w:lvlText w:val=""/>
      <w:lvlJc w:val="left"/>
    </w:lvl>
    <w:lvl w:ilvl="4" w:tplc="B1E421B2">
      <w:numFmt w:val="decimal"/>
      <w:lvlText w:val=""/>
      <w:lvlJc w:val="left"/>
    </w:lvl>
    <w:lvl w:ilvl="5" w:tplc="001215B6">
      <w:numFmt w:val="decimal"/>
      <w:lvlText w:val=""/>
      <w:lvlJc w:val="left"/>
    </w:lvl>
    <w:lvl w:ilvl="6" w:tplc="557878C2">
      <w:numFmt w:val="decimal"/>
      <w:lvlText w:val=""/>
      <w:lvlJc w:val="left"/>
    </w:lvl>
    <w:lvl w:ilvl="7" w:tplc="335A5216">
      <w:numFmt w:val="decimal"/>
      <w:lvlText w:val=""/>
      <w:lvlJc w:val="left"/>
    </w:lvl>
    <w:lvl w:ilvl="8" w:tplc="A4026E56">
      <w:numFmt w:val="decimal"/>
      <w:lvlText w:val=""/>
      <w:lvlJc w:val="left"/>
    </w:lvl>
  </w:abstractNum>
  <w:abstractNum w:abstractNumId="82">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83">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84">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85">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86">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87">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88">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89">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90">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91">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92">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93">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94">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95">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96">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97">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98">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99">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100">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101">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102">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103">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104">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105">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106">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107">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108">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109">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110">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111">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112">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113">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114">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115">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116">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117">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118">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119">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120">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121">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122">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123">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124">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125">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126">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127">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128">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129">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130">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131">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132">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133">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134">
    <w:nsid w:val="00005173"/>
    <w:multiLevelType w:val="hybridMultilevel"/>
    <w:tmpl w:val="216C9F20"/>
    <w:lvl w:ilvl="0" w:tplc="16565EE0">
      <w:start w:val="1"/>
      <w:numFmt w:val="bullet"/>
      <w:lvlText w:val="в"/>
      <w:lvlJc w:val="left"/>
    </w:lvl>
    <w:lvl w:ilvl="1" w:tplc="1458C8C8">
      <w:numFmt w:val="decimal"/>
      <w:lvlText w:val=""/>
      <w:lvlJc w:val="left"/>
    </w:lvl>
    <w:lvl w:ilvl="2" w:tplc="2AC8940C">
      <w:numFmt w:val="decimal"/>
      <w:lvlText w:val=""/>
      <w:lvlJc w:val="left"/>
    </w:lvl>
    <w:lvl w:ilvl="3" w:tplc="38B6285E">
      <w:numFmt w:val="decimal"/>
      <w:lvlText w:val=""/>
      <w:lvlJc w:val="left"/>
    </w:lvl>
    <w:lvl w:ilvl="4" w:tplc="E8860C78">
      <w:numFmt w:val="decimal"/>
      <w:lvlText w:val=""/>
      <w:lvlJc w:val="left"/>
    </w:lvl>
    <w:lvl w:ilvl="5" w:tplc="9A8C7702">
      <w:numFmt w:val="decimal"/>
      <w:lvlText w:val=""/>
      <w:lvlJc w:val="left"/>
    </w:lvl>
    <w:lvl w:ilvl="6" w:tplc="2DD22AC0">
      <w:numFmt w:val="decimal"/>
      <w:lvlText w:val=""/>
      <w:lvlJc w:val="left"/>
    </w:lvl>
    <w:lvl w:ilvl="7" w:tplc="5E6CAA0C">
      <w:numFmt w:val="decimal"/>
      <w:lvlText w:val=""/>
      <w:lvlJc w:val="left"/>
    </w:lvl>
    <w:lvl w:ilvl="8" w:tplc="FDCC28EA">
      <w:numFmt w:val="decimal"/>
      <w:lvlText w:val=""/>
      <w:lvlJc w:val="left"/>
    </w:lvl>
  </w:abstractNum>
  <w:abstractNum w:abstractNumId="135">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136">
    <w:nsid w:val="0000527F"/>
    <w:multiLevelType w:val="hybridMultilevel"/>
    <w:tmpl w:val="3C923B8C"/>
    <w:lvl w:ilvl="0" w:tplc="FDD8FB36">
      <w:start w:val="1"/>
      <w:numFmt w:val="bullet"/>
      <w:lvlText w:val="в"/>
      <w:lvlJc w:val="left"/>
    </w:lvl>
    <w:lvl w:ilvl="1" w:tplc="F96EA1E0">
      <w:start w:val="1"/>
      <w:numFmt w:val="bullet"/>
      <w:lvlText w:val="\endash "/>
      <w:lvlJc w:val="left"/>
    </w:lvl>
    <w:lvl w:ilvl="2" w:tplc="BA643C6C">
      <w:numFmt w:val="decimal"/>
      <w:lvlText w:val=""/>
      <w:lvlJc w:val="left"/>
    </w:lvl>
    <w:lvl w:ilvl="3" w:tplc="8EA278C0">
      <w:numFmt w:val="decimal"/>
      <w:lvlText w:val=""/>
      <w:lvlJc w:val="left"/>
    </w:lvl>
    <w:lvl w:ilvl="4" w:tplc="DF8C98EA">
      <w:numFmt w:val="decimal"/>
      <w:lvlText w:val=""/>
      <w:lvlJc w:val="left"/>
    </w:lvl>
    <w:lvl w:ilvl="5" w:tplc="EC48403E">
      <w:numFmt w:val="decimal"/>
      <w:lvlText w:val=""/>
      <w:lvlJc w:val="left"/>
    </w:lvl>
    <w:lvl w:ilvl="6" w:tplc="ED8477FE">
      <w:numFmt w:val="decimal"/>
      <w:lvlText w:val=""/>
      <w:lvlJc w:val="left"/>
    </w:lvl>
    <w:lvl w:ilvl="7" w:tplc="E9F03122">
      <w:numFmt w:val="decimal"/>
      <w:lvlText w:val=""/>
      <w:lvlJc w:val="left"/>
    </w:lvl>
    <w:lvl w:ilvl="8" w:tplc="559A45AE">
      <w:numFmt w:val="decimal"/>
      <w:lvlText w:val=""/>
      <w:lvlJc w:val="left"/>
    </w:lvl>
  </w:abstractNum>
  <w:abstractNum w:abstractNumId="137">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138">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39">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40">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41">
    <w:nsid w:val="00005503"/>
    <w:multiLevelType w:val="hybridMultilevel"/>
    <w:tmpl w:val="8716FDB8"/>
    <w:lvl w:ilvl="0" w:tplc="20BE95D8">
      <w:start w:val="1"/>
      <w:numFmt w:val="bullet"/>
      <w:lvlText w:val="и"/>
      <w:lvlJc w:val="left"/>
    </w:lvl>
    <w:lvl w:ilvl="1" w:tplc="1BB45350">
      <w:numFmt w:val="decimal"/>
      <w:lvlText w:val=""/>
      <w:lvlJc w:val="left"/>
    </w:lvl>
    <w:lvl w:ilvl="2" w:tplc="9EAA7134">
      <w:numFmt w:val="decimal"/>
      <w:lvlText w:val=""/>
      <w:lvlJc w:val="left"/>
    </w:lvl>
    <w:lvl w:ilvl="3" w:tplc="5380C238">
      <w:numFmt w:val="decimal"/>
      <w:lvlText w:val=""/>
      <w:lvlJc w:val="left"/>
    </w:lvl>
    <w:lvl w:ilvl="4" w:tplc="5408134E">
      <w:numFmt w:val="decimal"/>
      <w:lvlText w:val=""/>
      <w:lvlJc w:val="left"/>
    </w:lvl>
    <w:lvl w:ilvl="5" w:tplc="E0A4B7BC">
      <w:numFmt w:val="decimal"/>
      <w:lvlText w:val=""/>
      <w:lvlJc w:val="left"/>
    </w:lvl>
    <w:lvl w:ilvl="6" w:tplc="2DA09F22">
      <w:numFmt w:val="decimal"/>
      <w:lvlText w:val=""/>
      <w:lvlJc w:val="left"/>
    </w:lvl>
    <w:lvl w:ilvl="7" w:tplc="4154C734">
      <w:numFmt w:val="decimal"/>
      <w:lvlText w:val=""/>
      <w:lvlJc w:val="left"/>
    </w:lvl>
    <w:lvl w:ilvl="8" w:tplc="A1025652">
      <w:numFmt w:val="decimal"/>
      <w:lvlText w:val=""/>
      <w:lvlJc w:val="left"/>
    </w:lvl>
  </w:abstractNum>
  <w:abstractNum w:abstractNumId="142">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43">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44">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45">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46">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47">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48">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49">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150">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151">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52">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53">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54">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155">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156">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57">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158">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59">
    <w:nsid w:val="0000638C"/>
    <w:multiLevelType w:val="hybridMultilevel"/>
    <w:tmpl w:val="9E0485CE"/>
    <w:lvl w:ilvl="0" w:tplc="DAB4B2FA">
      <w:start w:val="1"/>
      <w:numFmt w:val="bullet"/>
      <w:lvlText w:val="а"/>
      <w:lvlJc w:val="left"/>
    </w:lvl>
    <w:lvl w:ilvl="1" w:tplc="B15A3552">
      <w:numFmt w:val="decimal"/>
      <w:lvlText w:val=""/>
      <w:lvlJc w:val="left"/>
    </w:lvl>
    <w:lvl w:ilvl="2" w:tplc="FB6AD7A0">
      <w:numFmt w:val="decimal"/>
      <w:lvlText w:val=""/>
      <w:lvlJc w:val="left"/>
    </w:lvl>
    <w:lvl w:ilvl="3" w:tplc="B9DCC310">
      <w:numFmt w:val="decimal"/>
      <w:lvlText w:val=""/>
      <w:lvlJc w:val="left"/>
    </w:lvl>
    <w:lvl w:ilvl="4" w:tplc="F02EC832">
      <w:numFmt w:val="decimal"/>
      <w:lvlText w:val=""/>
      <w:lvlJc w:val="left"/>
    </w:lvl>
    <w:lvl w:ilvl="5" w:tplc="C0A291D6">
      <w:numFmt w:val="decimal"/>
      <w:lvlText w:val=""/>
      <w:lvlJc w:val="left"/>
    </w:lvl>
    <w:lvl w:ilvl="6" w:tplc="2238434E">
      <w:numFmt w:val="decimal"/>
      <w:lvlText w:val=""/>
      <w:lvlJc w:val="left"/>
    </w:lvl>
    <w:lvl w:ilvl="7" w:tplc="77964A2E">
      <w:numFmt w:val="decimal"/>
      <w:lvlText w:val=""/>
      <w:lvlJc w:val="left"/>
    </w:lvl>
    <w:lvl w:ilvl="8" w:tplc="552E3EEA">
      <w:numFmt w:val="decimal"/>
      <w:lvlText w:val=""/>
      <w:lvlJc w:val="left"/>
    </w:lvl>
  </w:abstractNum>
  <w:abstractNum w:abstractNumId="160">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61">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162">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63">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64">
    <w:nsid w:val="000064A0"/>
    <w:multiLevelType w:val="hybridMultilevel"/>
    <w:tmpl w:val="BFAA55FA"/>
    <w:lvl w:ilvl="0" w:tplc="ACB4034E">
      <w:start w:val="1"/>
      <w:numFmt w:val="bullet"/>
      <w:lvlText w:val="в"/>
      <w:lvlJc w:val="left"/>
    </w:lvl>
    <w:lvl w:ilvl="1" w:tplc="046AA134">
      <w:start w:val="1"/>
      <w:numFmt w:val="bullet"/>
      <w:lvlText w:val="\endash "/>
      <w:lvlJc w:val="left"/>
    </w:lvl>
    <w:lvl w:ilvl="2" w:tplc="EE0CD1B4">
      <w:numFmt w:val="decimal"/>
      <w:lvlText w:val=""/>
      <w:lvlJc w:val="left"/>
    </w:lvl>
    <w:lvl w:ilvl="3" w:tplc="7C8EC5B4">
      <w:numFmt w:val="decimal"/>
      <w:lvlText w:val=""/>
      <w:lvlJc w:val="left"/>
    </w:lvl>
    <w:lvl w:ilvl="4" w:tplc="07685A74">
      <w:numFmt w:val="decimal"/>
      <w:lvlText w:val=""/>
      <w:lvlJc w:val="left"/>
    </w:lvl>
    <w:lvl w:ilvl="5" w:tplc="910C0502">
      <w:numFmt w:val="decimal"/>
      <w:lvlText w:val=""/>
      <w:lvlJc w:val="left"/>
    </w:lvl>
    <w:lvl w:ilvl="6" w:tplc="9FFE4C8E">
      <w:numFmt w:val="decimal"/>
      <w:lvlText w:val=""/>
      <w:lvlJc w:val="left"/>
    </w:lvl>
    <w:lvl w:ilvl="7" w:tplc="6FDA9874">
      <w:numFmt w:val="decimal"/>
      <w:lvlText w:val=""/>
      <w:lvlJc w:val="left"/>
    </w:lvl>
    <w:lvl w:ilvl="8" w:tplc="41F6009E">
      <w:numFmt w:val="decimal"/>
      <w:lvlText w:val=""/>
      <w:lvlJc w:val="left"/>
    </w:lvl>
  </w:abstractNum>
  <w:abstractNum w:abstractNumId="165">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66">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67">
    <w:nsid w:val="0000658C"/>
    <w:multiLevelType w:val="hybridMultilevel"/>
    <w:tmpl w:val="BDCEF994"/>
    <w:lvl w:ilvl="0" w:tplc="3076699C">
      <w:start w:val="1"/>
      <w:numFmt w:val="bullet"/>
      <w:lvlText w:val="и"/>
      <w:lvlJc w:val="left"/>
    </w:lvl>
    <w:lvl w:ilvl="1" w:tplc="1EAE6D50">
      <w:start w:val="1"/>
      <w:numFmt w:val="bullet"/>
      <w:lvlText w:val="\endash "/>
      <w:lvlJc w:val="left"/>
    </w:lvl>
    <w:lvl w:ilvl="2" w:tplc="2B7A2E4A">
      <w:numFmt w:val="decimal"/>
      <w:lvlText w:val=""/>
      <w:lvlJc w:val="left"/>
    </w:lvl>
    <w:lvl w:ilvl="3" w:tplc="4D0E7048">
      <w:numFmt w:val="decimal"/>
      <w:lvlText w:val=""/>
      <w:lvlJc w:val="left"/>
    </w:lvl>
    <w:lvl w:ilvl="4" w:tplc="0A58309A">
      <w:numFmt w:val="decimal"/>
      <w:lvlText w:val=""/>
      <w:lvlJc w:val="left"/>
    </w:lvl>
    <w:lvl w:ilvl="5" w:tplc="E9EA64BA">
      <w:numFmt w:val="decimal"/>
      <w:lvlText w:val=""/>
      <w:lvlJc w:val="left"/>
    </w:lvl>
    <w:lvl w:ilvl="6" w:tplc="AAF85BEC">
      <w:numFmt w:val="decimal"/>
      <w:lvlText w:val=""/>
      <w:lvlJc w:val="left"/>
    </w:lvl>
    <w:lvl w:ilvl="7" w:tplc="FE885416">
      <w:numFmt w:val="decimal"/>
      <w:lvlText w:val=""/>
      <w:lvlJc w:val="left"/>
    </w:lvl>
    <w:lvl w:ilvl="8" w:tplc="27B8333E">
      <w:numFmt w:val="decimal"/>
      <w:lvlText w:val=""/>
      <w:lvlJc w:val="left"/>
    </w:lvl>
  </w:abstractNum>
  <w:abstractNum w:abstractNumId="168">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169">
    <w:nsid w:val="000066B4"/>
    <w:multiLevelType w:val="hybridMultilevel"/>
    <w:tmpl w:val="C0B0A1D6"/>
    <w:lvl w:ilvl="0" w:tplc="20664B04">
      <w:start w:val="1"/>
      <w:numFmt w:val="bullet"/>
      <w:lvlText w:val="в"/>
      <w:lvlJc w:val="left"/>
    </w:lvl>
    <w:lvl w:ilvl="1" w:tplc="30161822">
      <w:start w:val="1"/>
      <w:numFmt w:val="bullet"/>
      <w:lvlText w:val="\endash "/>
      <w:lvlJc w:val="left"/>
    </w:lvl>
    <w:lvl w:ilvl="2" w:tplc="1C566210">
      <w:numFmt w:val="decimal"/>
      <w:lvlText w:val=""/>
      <w:lvlJc w:val="left"/>
    </w:lvl>
    <w:lvl w:ilvl="3" w:tplc="6BEA4D90">
      <w:numFmt w:val="decimal"/>
      <w:lvlText w:val=""/>
      <w:lvlJc w:val="left"/>
    </w:lvl>
    <w:lvl w:ilvl="4" w:tplc="F4F05F02">
      <w:numFmt w:val="decimal"/>
      <w:lvlText w:val=""/>
      <w:lvlJc w:val="left"/>
    </w:lvl>
    <w:lvl w:ilvl="5" w:tplc="597C4A68">
      <w:numFmt w:val="decimal"/>
      <w:lvlText w:val=""/>
      <w:lvlJc w:val="left"/>
    </w:lvl>
    <w:lvl w:ilvl="6" w:tplc="0A468F20">
      <w:numFmt w:val="decimal"/>
      <w:lvlText w:val=""/>
      <w:lvlJc w:val="left"/>
    </w:lvl>
    <w:lvl w:ilvl="7" w:tplc="3D58CDBA">
      <w:numFmt w:val="decimal"/>
      <w:lvlText w:val=""/>
      <w:lvlJc w:val="left"/>
    </w:lvl>
    <w:lvl w:ilvl="8" w:tplc="E1480214">
      <w:numFmt w:val="decimal"/>
      <w:lvlText w:val=""/>
      <w:lvlJc w:val="left"/>
    </w:lvl>
  </w:abstractNum>
  <w:abstractNum w:abstractNumId="170">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71">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72">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73">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74">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75">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76">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77">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78">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179">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180">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81">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182">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183">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184">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185">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186">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187">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188">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189">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190">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191">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192">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193">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194">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195">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196">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197">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198">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199">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200">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201">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202">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203">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204">
    <w:nsid w:val="66B86363"/>
    <w:multiLevelType w:val="hybridMultilevel"/>
    <w:tmpl w:val="1EF85B40"/>
    <w:lvl w:ilvl="0" w:tplc="072093E0">
      <w:start w:val="1"/>
      <w:numFmt w:val="bullet"/>
      <w:lvlText w:val="-"/>
      <w:lvlJc w:val="left"/>
      <w:pPr>
        <w:ind w:left="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92F35C">
      <w:start w:val="1"/>
      <w:numFmt w:val="bullet"/>
      <w:lvlText w:val="o"/>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506D48">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FE295E8">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026C16">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FCDACA">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A28AAA">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E83F4">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F61410">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5">
    <w:nsid w:val="7BCF0869"/>
    <w:multiLevelType w:val="hybridMultilevel"/>
    <w:tmpl w:val="B3FC3D76"/>
    <w:lvl w:ilvl="0" w:tplc="04190001">
      <w:start w:val="1"/>
      <w:numFmt w:val="bullet"/>
      <w:lvlText w:val=""/>
      <w:lvlJc w:val="left"/>
      <w:rPr>
        <w:rFonts w:ascii="Symbol" w:hAnsi="Symbol" w:hint="default"/>
      </w:rPr>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num w:numId="1">
    <w:abstractNumId w:val="99"/>
  </w:num>
  <w:num w:numId="2">
    <w:abstractNumId w:val="79"/>
  </w:num>
  <w:num w:numId="3">
    <w:abstractNumId w:val="100"/>
  </w:num>
  <w:num w:numId="4">
    <w:abstractNumId w:val="167"/>
  </w:num>
  <w:num w:numId="5">
    <w:abstractNumId w:val="108"/>
  </w:num>
  <w:num w:numId="6">
    <w:abstractNumId w:val="125"/>
  </w:num>
  <w:num w:numId="7">
    <w:abstractNumId w:val="2"/>
  </w:num>
  <w:num w:numId="8">
    <w:abstractNumId w:val="25"/>
  </w:num>
  <w:num w:numId="9">
    <w:abstractNumId w:val="98"/>
  </w:num>
  <w:num w:numId="10">
    <w:abstractNumId w:val="101"/>
  </w:num>
  <w:num w:numId="11">
    <w:abstractNumId w:val="163"/>
  </w:num>
  <w:num w:numId="12">
    <w:abstractNumId w:val="76"/>
  </w:num>
  <w:num w:numId="13">
    <w:abstractNumId w:val="78"/>
  </w:num>
  <w:num w:numId="14">
    <w:abstractNumId w:val="30"/>
  </w:num>
  <w:num w:numId="15">
    <w:abstractNumId w:val="200"/>
  </w:num>
  <w:num w:numId="16">
    <w:abstractNumId w:val="127"/>
  </w:num>
  <w:num w:numId="17">
    <w:abstractNumId w:val="6"/>
  </w:num>
  <w:num w:numId="18">
    <w:abstractNumId w:val="70"/>
  </w:num>
  <w:num w:numId="19">
    <w:abstractNumId w:val="13"/>
  </w:num>
  <w:num w:numId="20">
    <w:abstractNumId w:val="135"/>
  </w:num>
  <w:num w:numId="21">
    <w:abstractNumId w:val="174"/>
  </w:num>
  <w:num w:numId="22">
    <w:abstractNumId w:val="178"/>
  </w:num>
  <w:num w:numId="23">
    <w:abstractNumId w:val="4"/>
  </w:num>
  <w:num w:numId="24">
    <w:abstractNumId w:val="130"/>
  </w:num>
  <w:num w:numId="25">
    <w:abstractNumId w:val="48"/>
  </w:num>
  <w:num w:numId="26">
    <w:abstractNumId w:val="38"/>
  </w:num>
  <w:num w:numId="27">
    <w:abstractNumId w:val="131"/>
  </w:num>
  <w:num w:numId="28">
    <w:abstractNumId w:val="72"/>
  </w:num>
  <w:num w:numId="29">
    <w:abstractNumId w:val="69"/>
  </w:num>
  <w:num w:numId="30">
    <w:abstractNumId w:val="140"/>
  </w:num>
  <w:num w:numId="31">
    <w:abstractNumId w:val="169"/>
  </w:num>
  <w:num w:numId="32">
    <w:abstractNumId w:val="126"/>
  </w:num>
  <w:num w:numId="33">
    <w:abstractNumId w:val="185"/>
  </w:num>
  <w:num w:numId="34">
    <w:abstractNumId w:val="33"/>
  </w:num>
  <w:num w:numId="35">
    <w:abstractNumId w:val="133"/>
  </w:num>
  <w:num w:numId="36">
    <w:abstractNumId w:val="86"/>
  </w:num>
  <w:num w:numId="37">
    <w:abstractNumId w:val="57"/>
  </w:num>
  <w:num w:numId="38">
    <w:abstractNumId w:val="32"/>
  </w:num>
  <w:num w:numId="39">
    <w:abstractNumId w:val="175"/>
  </w:num>
  <w:num w:numId="40">
    <w:abstractNumId w:val="16"/>
  </w:num>
  <w:num w:numId="41">
    <w:abstractNumId w:val="91"/>
  </w:num>
  <w:num w:numId="42">
    <w:abstractNumId w:val="118"/>
  </w:num>
  <w:num w:numId="43">
    <w:abstractNumId w:val="65"/>
  </w:num>
  <w:num w:numId="44">
    <w:abstractNumId w:val="115"/>
  </w:num>
  <w:num w:numId="45">
    <w:abstractNumId w:val="49"/>
  </w:num>
  <w:num w:numId="46">
    <w:abstractNumId w:val="68"/>
  </w:num>
  <w:num w:numId="47">
    <w:abstractNumId w:val="27"/>
  </w:num>
  <w:num w:numId="48">
    <w:abstractNumId w:val="171"/>
  </w:num>
  <w:num w:numId="49">
    <w:abstractNumId w:val="31"/>
  </w:num>
  <w:num w:numId="50">
    <w:abstractNumId w:val="63"/>
  </w:num>
  <w:num w:numId="51">
    <w:abstractNumId w:val="165"/>
  </w:num>
  <w:num w:numId="52">
    <w:abstractNumId w:val="181"/>
  </w:num>
  <w:num w:numId="53">
    <w:abstractNumId w:val="166"/>
  </w:num>
  <w:num w:numId="54">
    <w:abstractNumId w:val="156"/>
  </w:num>
  <w:num w:numId="55">
    <w:abstractNumId w:val="128"/>
  </w:num>
  <w:num w:numId="56">
    <w:abstractNumId w:val="77"/>
  </w:num>
  <w:num w:numId="57">
    <w:abstractNumId w:val="176"/>
  </w:num>
  <w:num w:numId="58">
    <w:abstractNumId w:val="50"/>
  </w:num>
  <w:num w:numId="59">
    <w:abstractNumId w:val="177"/>
  </w:num>
  <w:num w:numId="60">
    <w:abstractNumId w:val="51"/>
  </w:num>
  <w:num w:numId="61">
    <w:abstractNumId w:val="55"/>
  </w:num>
  <w:num w:numId="62">
    <w:abstractNumId w:val="112"/>
  </w:num>
  <w:num w:numId="63">
    <w:abstractNumId w:val="202"/>
  </w:num>
  <w:num w:numId="64">
    <w:abstractNumId w:val="12"/>
  </w:num>
  <w:num w:numId="65">
    <w:abstractNumId w:val="20"/>
  </w:num>
  <w:num w:numId="66">
    <w:abstractNumId w:val="105"/>
  </w:num>
  <w:num w:numId="67">
    <w:abstractNumId w:val="90"/>
  </w:num>
  <w:num w:numId="68">
    <w:abstractNumId w:val="23"/>
  </w:num>
  <w:num w:numId="69">
    <w:abstractNumId w:val="60"/>
  </w:num>
  <w:num w:numId="70">
    <w:abstractNumId w:val="180"/>
  </w:num>
  <w:num w:numId="71">
    <w:abstractNumId w:val="52"/>
  </w:num>
  <w:num w:numId="72">
    <w:abstractNumId w:val="34"/>
  </w:num>
  <w:num w:numId="73">
    <w:abstractNumId w:val="29"/>
  </w:num>
  <w:num w:numId="74">
    <w:abstractNumId w:val="192"/>
  </w:num>
  <w:num w:numId="75">
    <w:abstractNumId w:val="19"/>
  </w:num>
  <w:num w:numId="76">
    <w:abstractNumId w:val="10"/>
  </w:num>
  <w:num w:numId="77">
    <w:abstractNumId w:val="14"/>
  </w:num>
  <w:num w:numId="78">
    <w:abstractNumId w:val="71"/>
  </w:num>
  <w:num w:numId="79">
    <w:abstractNumId w:val="189"/>
  </w:num>
  <w:num w:numId="80">
    <w:abstractNumId w:val="84"/>
  </w:num>
  <w:num w:numId="81">
    <w:abstractNumId w:val="92"/>
  </w:num>
  <w:num w:numId="82">
    <w:abstractNumId w:val="197"/>
  </w:num>
  <w:num w:numId="83">
    <w:abstractNumId w:val="173"/>
  </w:num>
  <w:num w:numId="84">
    <w:abstractNumId w:val="109"/>
  </w:num>
  <w:num w:numId="85">
    <w:abstractNumId w:val="1"/>
  </w:num>
  <w:num w:numId="86">
    <w:abstractNumId w:val="106"/>
  </w:num>
  <w:num w:numId="87">
    <w:abstractNumId w:val="85"/>
  </w:num>
  <w:num w:numId="88">
    <w:abstractNumId w:val="53"/>
  </w:num>
  <w:num w:numId="89">
    <w:abstractNumId w:val="121"/>
  </w:num>
  <w:num w:numId="90">
    <w:abstractNumId w:val="58"/>
  </w:num>
  <w:num w:numId="91">
    <w:abstractNumId w:val="196"/>
  </w:num>
  <w:num w:numId="92">
    <w:abstractNumId w:val="3"/>
  </w:num>
  <w:num w:numId="93">
    <w:abstractNumId w:val="194"/>
  </w:num>
  <w:num w:numId="94">
    <w:abstractNumId w:val="164"/>
  </w:num>
  <w:num w:numId="95">
    <w:abstractNumId w:val="21"/>
  </w:num>
  <w:num w:numId="96">
    <w:abstractNumId w:val="144"/>
  </w:num>
  <w:num w:numId="97">
    <w:abstractNumId w:val="170"/>
  </w:num>
  <w:num w:numId="98">
    <w:abstractNumId w:val="143"/>
  </w:num>
  <w:num w:numId="99">
    <w:abstractNumId w:val="153"/>
  </w:num>
  <w:num w:numId="100">
    <w:abstractNumId w:val="159"/>
  </w:num>
  <w:num w:numId="101">
    <w:abstractNumId w:val="7"/>
  </w:num>
  <w:num w:numId="102">
    <w:abstractNumId w:val="179"/>
  </w:num>
  <w:num w:numId="103">
    <w:abstractNumId w:val="136"/>
  </w:num>
  <w:num w:numId="104">
    <w:abstractNumId w:val="148"/>
  </w:num>
  <w:num w:numId="105">
    <w:abstractNumId w:val="116"/>
  </w:num>
  <w:num w:numId="106">
    <w:abstractNumId w:val="198"/>
  </w:num>
  <w:num w:numId="107">
    <w:abstractNumId w:val="201"/>
  </w:num>
  <w:num w:numId="108">
    <w:abstractNumId w:val="191"/>
  </w:num>
  <w:num w:numId="109">
    <w:abstractNumId w:val="37"/>
  </w:num>
  <w:num w:numId="110">
    <w:abstractNumId w:val="104"/>
  </w:num>
  <w:num w:numId="111">
    <w:abstractNumId w:val="186"/>
  </w:num>
  <w:num w:numId="112">
    <w:abstractNumId w:val="161"/>
  </w:num>
  <w:num w:numId="113">
    <w:abstractNumId w:val="40"/>
  </w:num>
  <w:num w:numId="114">
    <w:abstractNumId w:val="158"/>
  </w:num>
  <w:num w:numId="115">
    <w:abstractNumId w:val="0"/>
  </w:num>
  <w:num w:numId="116">
    <w:abstractNumId w:val="157"/>
  </w:num>
  <w:num w:numId="117">
    <w:abstractNumId w:val="28"/>
  </w:num>
  <w:num w:numId="118">
    <w:abstractNumId w:val="87"/>
  </w:num>
  <w:num w:numId="119">
    <w:abstractNumId w:val="203"/>
  </w:num>
  <w:num w:numId="120">
    <w:abstractNumId w:val="9"/>
  </w:num>
  <w:num w:numId="121">
    <w:abstractNumId w:val="56"/>
  </w:num>
  <w:num w:numId="122">
    <w:abstractNumId w:val="41"/>
  </w:num>
  <w:num w:numId="123">
    <w:abstractNumId w:val="54"/>
  </w:num>
  <w:num w:numId="124">
    <w:abstractNumId w:val="36"/>
  </w:num>
  <w:num w:numId="125">
    <w:abstractNumId w:val="193"/>
  </w:num>
  <w:num w:numId="126">
    <w:abstractNumId w:val="42"/>
  </w:num>
  <w:num w:numId="127">
    <w:abstractNumId w:val="160"/>
  </w:num>
  <w:num w:numId="128">
    <w:abstractNumId w:val="137"/>
  </w:num>
  <w:num w:numId="129">
    <w:abstractNumId w:val="139"/>
  </w:num>
  <w:num w:numId="130">
    <w:abstractNumId w:val="188"/>
  </w:num>
  <w:num w:numId="131">
    <w:abstractNumId w:val="97"/>
  </w:num>
  <w:num w:numId="132">
    <w:abstractNumId w:val="190"/>
  </w:num>
  <w:num w:numId="133">
    <w:abstractNumId w:val="141"/>
  </w:num>
  <w:num w:numId="134">
    <w:abstractNumId w:val="35"/>
  </w:num>
  <w:num w:numId="135">
    <w:abstractNumId w:val="134"/>
  </w:num>
  <w:num w:numId="136">
    <w:abstractNumId w:val="89"/>
  </w:num>
  <w:num w:numId="137">
    <w:abstractNumId w:val="195"/>
  </w:num>
  <w:num w:numId="138">
    <w:abstractNumId w:val="111"/>
  </w:num>
  <w:num w:numId="139">
    <w:abstractNumId w:val="120"/>
  </w:num>
  <w:num w:numId="140">
    <w:abstractNumId w:val="110"/>
  </w:num>
  <w:num w:numId="141">
    <w:abstractNumId w:val="59"/>
  </w:num>
  <w:num w:numId="142">
    <w:abstractNumId w:val="82"/>
  </w:num>
  <w:num w:numId="143">
    <w:abstractNumId w:val="73"/>
  </w:num>
  <w:num w:numId="144">
    <w:abstractNumId w:val="8"/>
  </w:num>
  <w:num w:numId="145">
    <w:abstractNumId w:val="168"/>
  </w:num>
  <w:num w:numId="146">
    <w:abstractNumId w:val="43"/>
  </w:num>
  <w:num w:numId="147">
    <w:abstractNumId w:val="17"/>
  </w:num>
  <w:num w:numId="148">
    <w:abstractNumId w:val="80"/>
  </w:num>
  <w:num w:numId="149">
    <w:abstractNumId w:val="122"/>
  </w:num>
  <w:num w:numId="150">
    <w:abstractNumId w:val="18"/>
  </w:num>
  <w:num w:numId="151">
    <w:abstractNumId w:val="96"/>
  </w:num>
  <w:num w:numId="152">
    <w:abstractNumId w:val="124"/>
  </w:num>
  <w:num w:numId="153">
    <w:abstractNumId w:val="147"/>
  </w:num>
  <w:num w:numId="154">
    <w:abstractNumId w:val="142"/>
  </w:num>
  <w:num w:numId="155">
    <w:abstractNumId w:val="81"/>
  </w:num>
  <w:num w:numId="156">
    <w:abstractNumId w:val="123"/>
  </w:num>
  <w:num w:numId="157">
    <w:abstractNumId w:val="45"/>
  </w:num>
  <w:num w:numId="158">
    <w:abstractNumId w:val="199"/>
  </w:num>
  <w:num w:numId="159">
    <w:abstractNumId w:val="183"/>
  </w:num>
  <w:num w:numId="160">
    <w:abstractNumId w:val="119"/>
  </w:num>
  <w:num w:numId="161">
    <w:abstractNumId w:val="95"/>
  </w:num>
  <w:num w:numId="162">
    <w:abstractNumId w:val="132"/>
  </w:num>
  <w:num w:numId="163">
    <w:abstractNumId w:val="149"/>
  </w:num>
  <w:num w:numId="164">
    <w:abstractNumId w:val="64"/>
  </w:num>
  <w:num w:numId="165">
    <w:abstractNumId w:val="61"/>
  </w:num>
  <w:num w:numId="166">
    <w:abstractNumId w:val="88"/>
  </w:num>
  <w:num w:numId="167">
    <w:abstractNumId w:val="182"/>
  </w:num>
  <w:num w:numId="168">
    <w:abstractNumId w:val="150"/>
  </w:num>
  <w:num w:numId="169">
    <w:abstractNumId w:val="184"/>
  </w:num>
  <w:num w:numId="170">
    <w:abstractNumId w:val="83"/>
  </w:num>
  <w:num w:numId="171">
    <w:abstractNumId w:val="187"/>
  </w:num>
  <w:num w:numId="172">
    <w:abstractNumId w:val="67"/>
  </w:num>
  <w:num w:numId="173">
    <w:abstractNumId w:val="117"/>
  </w:num>
  <w:num w:numId="174">
    <w:abstractNumId w:val="74"/>
  </w:num>
  <w:num w:numId="175">
    <w:abstractNumId w:val="154"/>
  </w:num>
  <w:num w:numId="176">
    <w:abstractNumId w:val="155"/>
  </w:num>
  <w:num w:numId="177">
    <w:abstractNumId w:val="46"/>
  </w:num>
  <w:num w:numId="178">
    <w:abstractNumId w:val="62"/>
  </w:num>
  <w:num w:numId="179">
    <w:abstractNumId w:val="102"/>
  </w:num>
  <w:num w:numId="180">
    <w:abstractNumId w:val="26"/>
  </w:num>
  <w:num w:numId="181">
    <w:abstractNumId w:val="103"/>
  </w:num>
  <w:num w:numId="182">
    <w:abstractNumId w:val="93"/>
  </w:num>
  <w:num w:numId="183">
    <w:abstractNumId w:val="22"/>
  </w:num>
  <w:num w:numId="184">
    <w:abstractNumId w:val="5"/>
  </w:num>
  <w:num w:numId="185">
    <w:abstractNumId w:val="75"/>
  </w:num>
  <w:num w:numId="186">
    <w:abstractNumId w:val="66"/>
  </w:num>
  <w:num w:numId="187">
    <w:abstractNumId w:val="146"/>
  </w:num>
  <w:num w:numId="188">
    <w:abstractNumId w:val="151"/>
  </w:num>
  <w:num w:numId="189">
    <w:abstractNumId w:val="44"/>
  </w:num>
  <w:num w:numId="190">
    <w:abstractNumId w:val="145"/>
  </w:num>
  <w:num w:numId="191">
    <w:abstractNumId w:val="129"/>
  </w:num>
  <w:num w:numId="192">
    <w:abstractNumId w:val="138"/>
  </w:num>
  <w:num w:numId="193">
    <w:abstractNumId w:val="113"/>
  </w:num>
  <w:num w:numId="194">
    <w:abstractNumId w:val="24"/>
  </w:num>
  <w:num w:numId="195">
    <w:abstractNumId w:val="114"/>
  </w:num>
  <w:num w:numId="196">
    <w:abstractNumId w:val="152"/>
  </w:num>
  <w:num w:numId="197">
    <w:abstractNumId w:val="107"/>
  </w:num>
  <w:num w:numId="198">
    <w:abstractNumId w:val="11"/>
  </w:num>
  <w:num w:numId="199">
    <w:abstractNumId w:val="172"/>
  </w:num>
  <w:num w:numId="200">
    <w:abstractNumId w:val="39"/>
  </w:num>
  <w:num w:numId="201">
    <w:abstractNumId w:val="15"/>
  </w:num>
  <w:num w:numId="202">
    <w:abstractNumId w:val="162"/>
  </w:num>
  <w:num w:numId="203">
    <w:abstractNumId w:val="47"/>
  </w:num>
  <w:num w:numId="204">
    <w:abstractNumId w:val="94"/>
  </w:num>
  <w:num w:numId="205">
    <w:abstractNumId w:val="204"/>
  </w:num>
  <w:num w:numId="206">
    <w:abstractNumId w:val="205"/>
  </w:num>
  <w:numIdMacAtCleanup w:val="205"/>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5B"/>
    <w:rsid w:val="0005663F"/>
    <w:rsid w:val="0005774E"/>
    <w:rsid w:val="000B0425"/>
    <w:rsid w:val="000B735C"/>
    <w:rsid w:val="00132F23"/>
    <w:rsid w:val="00143E9F"/>
    <w:rsid w:val="001C0886"/>
    <w:rsid w:val="001D47D4"/>
    <w:rsid w:val="001E5A4A"/>
    <w:rsid w:val="0021453D"/>
    <w:rsid w:val="002160D8"/>
    <w:rsid w:val="00216AF2"/>
    <w:rsid w:val="00225827"/>
    <w:rsid w:val="00255988"/>
    <w:rsid w:val="00263283"/>
    <w:rsid w:val="0027302E"/>
    <w:rsid w:val="00273925"/>
    <w:rsid w:val="002D0750"/>
    <w:rsid w:val="00341143"/>
    <w:rsid w:val="0035241D"/>
    <w:rsid w:val="00352A9A"/>
    <w:rsid w:val="003C54D6"/>
    <w:rsid w:val="003F7BAD"/>
    <w:rsid w:val="004110FD"/>
    <w:rsid w:val="0042136F"/>
    <w:rsid w:val="00443A75"/>
    <w:rsid w:val="00454A50"/>
    <w:rsid w:val="00463198"/>
    <w:rsid w:val="00474FF8"/>
    <w:rsid w:val="004F77FD"/>
    <w:rsid w:val="00647AF7"/>
    <w:rsid w:val="00682CA9"/>
    <w:rsid w:val="00684A5F"/>
    <w:rsid w:val="006D2FC7"/>
    <w:rsid w:val="006E0028"/>
    <w:rsid w:val="006F1A12"/>
    <w:rsid w:val="00732721"/>
    <w:rsid w:val="007916A0"/>
    <w:rsid w:val="008114A4"/>
    <w:rsid w:val="00840809"/>
    <w:rsid w:val="008B37AB"/>
    <w:rsid w:val="008C2FF3"/>
    <w:rsid w:val="008D468F"/>
    <w:rsid w:val="00905A4E"/>
    <w:rsid w:val="0096445B"/>
    <w:rsid w:val="00967088"/>
    <w:rsid w:val="009864BF"/>
    <w:rsid w:val="0098712D"/>
    <w:rsid w:val="00A35AED"/>
    <w:rsid w:val="00A60209"/>
    <w:rsid w:val="00A737AA"/>
    <w:rsid w:val="00AC6442"/>
    <w:rsid w:val="00B618AD"/>
    <w:rsid w:val="00B9351B"/>
    <w:rsid w:val="00BE54F5"/>
    <w:rsid w:val="00C23465"/>
    <w:rsid w:val="00C250AC"/>
    <w:rsid w:val="00C34BEB"/>
    <w:rsid w:val="00C836BE"/>
    <w:rsid w:val="00C8517C"/>
    <w:rsid w:val="00D122D2"/>
    <w:rsid w:val="00D5233A"/>
    <w:rsid w:val="00D537E6"/>
    <w:rsid w:val="00D60BD7"/>
    <w:rsid w:val="00D72156"/>
    <w:rsid w:val="00DD0B32"/>
    <w:rsid w:val="00E65523"/>
    <w:rsid w:val="00E87DC8"/>
    <w:rsid w:val="00EC6DA1"/>
    <w:rsid w:val="00ED6C24"/>
    <w:rsid w:val="00F01AFA"/>
    <w:rsid w:val="00F35976"/>
    <w:rsid w:val="00F71577"/>
    <w:rsid w:val="00FE56EA"/>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BF"/>
  </w:style>
  <w:style w:type="paragraph" w:styleId="1">
    <w:name w:val="heading 1"/>
    <w:basedOn w:val="a"/>
    <w:next w:val="a"/>
    <w:link w:val="10"/>
    <w:uiPriority w:val="9"/>
    <w:qFormat/>
    <w:rsid w:val="002D07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0750"/>
    <w:pPr>
      <w:keepNext/>
      <w:ind w:left="-142" w:right="-432"/>
      <w:outlineLvl w:val="1"/>
    </w:pPr>
    <w:rPr>
      <w:rFonts w:eastAsia="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5">
    <w:name w:val="Balloon Text"/>
    <w:basedOn w:val="a"/>
    <w:link w:val="a6"/>
    <w:uiPriority w:val="99"/>
    <w:semiHidden/>
    <w:unhideWhenUsed/>
    <w:rsid w:val="0021453D"/>
    <w:rPr>
      <w:rFonts w:ascii="Tahoma" w:hAnsi="Tahoma" w:cs="Tahoma"/>
      <w:sz w:val="16"/>
      <w:szCs w:val="16"/>
    </w:rPr>
  </w:style>
  <w:style w:type="character" w:customStyle="1" w:styleId="a6">
    <w:name w:val="Текст выноски Знак"/>
    <w:basedOn w:val="a0"/>
    <w:link w:val="a5"/>
    <w:uiPriority w:val="99"/>
    <w:semiHidden/>
    <w:rsid w:val="0021453D"/>
    <w:rPr>
      <w:rFonts w:ascii="Tahoma" w:hAnsi="Tahoma" w:cs="Tahoma"/>
      <w:sz w:val="16"/>
      <w:szCs w:val="16"/>
    </w:rPr>
  </w:style>
  <w:style w:type="paragraph" w:styleId="a7">
    <w:name w:val="header"/>
    <w:basedOn w:val="a"/>
    <w:link w:val="a8"/>
    <w:uiPriority w:val="99"/>
    <w:unhideWhenUsed/>
    <w:rsid w:val="00C34BEB"/>
    <w:pPr>
      <w:tabs>
        <w:tab w:val="center" w:pos="4677"/>
        <w:tab w:val="right" w:pos="9355"/>
      </w:tabs>
    </w:pPr>
  </w:style>
  <w:style w:type="character" w:customStyle="1" w:styleId="a8">
    <w:name w:val="Верхний колонтитул Знак"/>
    <w:basedOn w:val="a0"/>
    <w:link w:val="a7"/>
    <w:uiPriority w:val="99"/>
    <w:rsid w:val="00C34BEB"/>
  </w:style>
  <w:style w:type="paragraph" w:styleId="a9">
    <w:name w:val="footer"/>
    <w:basedOn w:val="a"/>
    <w:link w:val="aa"/>
    <w:uiPriority w:val="99"/>
    <w:unhideWhenUsed/>
    <w:rsid w:val="00C34BEB"/>
    <w:pPr>
      <w:tabs>
        <w:tab w:val="center" w:pos="4677"/>
        <w:tab w:val="right" w:pos="9355"/>
      </w:tabs>
    </w:pPr>
  </w:style>
  <w:style w:type="character" w:customStyle="1" w:styleId="aa">
    <w:name w:val="Нижний колонтитул Знак"/>
    <w:basedOn w:val="a0"/>
    <w:link w:val="a9"/>
    <w:uiPriority w:val="99"/>
    <w:rsid w:val="00C34BEB"/>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10">
    <w:name w:val="Заголовок 1 Знак"/>
    <w:basedOn w:val="a0"/>
    <w:link w:val="1"/>
    <w:uiPriority w:val="9"/>
    <w:rsid w:val="002D07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0750"/>
    <w:rPr>
      <w:rFonts w:eastAsia="Times New Roman"/>
      <w:b/>
      <w:sz w:val="24"/>
      <w:szCs w:val="20"/>
    </w:rPr>
  </w:style>
  <w:style w:type="paragraph" w:styleId="ab">
    <w:name w:val="annotation text"/>
    <w:basedOn w:val="a"/>
    <w:link w:val="ac"/>
    <w:semiHidden/>
    <w:unhideWhenUsed/>
    <w:rsid w:val="002D0750"/>
    <w:rPr>
      <w:rFonts w:ascii="Arial" w:eastAsia="Times New Roman" w:hAnsi="Arial"/>
      <w:sz w:val="20"/>
      <w:szCs w:val="20"/>
    </w:rPr>
  </w:style>
  <w:style w:type="character" w:customStyle="1" w:styleId="ac">
    <w:name w:val="Текст примечания Знак"/>
    <w:basedOn w:val="a0"/>
    <w:link w:val="ab"/>
    <w:semiHidden/>
    <w:rsid w:val="002D0750"/>
    <w:rPr>
      <w:rFonts w:ascii="Arial" w:eastAsia="Times New Roman" w:hAnsi="Arial"/>
      <w:sz w:val="20"/>
      <w:szCs w:val="20"/>
    </w:rPr>
  </w:style>
  <w:style w:type="paragraph" w:styleId="ad">
    <w:name w:val="Body Text"/>
    <w:basedOn w:val="a"/>
    <w:link w:val="ae"/>
    <w:semiHidden/>
    <w:unhideWhenUsed/>
    <w:rsid w:val="002D0750"/>
    <w:pPr>
      <w:spacing w:after="120"/>
    </w:pPr>
    <w:rPr>
      <w:rFonts w:eastAsia="Calibri"/>
      <w:sz w:val="24"/>
      <w:szCs w:val="24"/>
    </w:rPr>
  </w:style>
  <w:style w:type="character" w:customStyle="1" w:styleId="ae">
    <w:name w:val="Основной текст Знак"/>
    <w:basedOn w:val="a0"/>
    <w:link w:val="ad"/>
    <w:semiHidden/>
    <w:rsid w:val="002D0750"/>
    <w:rPr>
      <w:rFonts w:eastAsia="Calibri"/>
      <w:sz w:val="24"/>
      <w:szCs w:val="24"/>
    </w:rPr>
  </w:style>
  <w:style w:type="paragraph" w:styleId="af">
    <w:name w:val="No Spacing"/>
    <w:uiPriority w:val="1"/>
    <w:qFormat/>
    <w:rsid w:val="002D0750"/>
    <w:rPr>
      <w:rFonts w:asciiTheme="minorHAnsi" w:hAnsiTheme="minorHAnsi" w:cstheme="minorBidi"/>
    </w:rPr>
  </w:style>
  <w:style w:type="paragraph" w:customStyle="1" w:styleId="consplusnormal">
    <w:name w:val="consplusnormal"/>
    <w:basedOn w:val="a"/>
    <w:rsid w:val="002D0750"/>
    <w:pPr>
      <w:spacing w:before="100" w:beforeAutospacing="1" w:after="100" w:afterAutospacing="1"/>
    </w:pPr>
    <w:rPr>
      <w:rFonts w:eastAsia="Times New Roman"/>
      <w:sz w:val="24"/>
      <w:szCs w:val="24"/>
    </w:rPr>
  </w:style>
  <w:style w:type="table" w:styleId="af0">
    <w:name w:val="Table Grid"/>
    <w:basedOn w:val="a1"/>
    <w:uiPriority w:val="59"/>
    <w:rsid w:val="002D0750"/>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semiHidden/>
    <w:unhideWhenUsed/>
    <w:rsid w:val="002D0750"/>
    <w:rPr>
      <w:rFonts w:eastAsia="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етка таблицы1"/>
    <w:basedOn w:val="a1"/>
    <w:next w:val="af0"/>
    <w:uiPriority w:val="59"/>
    <w:rsid w:val="001C088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BF"/>
  </w:style>
  <w:style w:type="paragraph" w:styleId="1">
    <w:name w:val="heading 1"/>
    <w:basedOn w:val="a"/>
    <w:next w:val="a"/>
    <w:link w:val="10"/>
    <w:uiPriority w:val="9"/>
    <w:qFormat/>
    <w:rsid w:val="002D07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0750"/>
    <w:pPr>
      <w:keepNext/>
      <w:ind w:left="-142" w:right="-432"/>
      <w:outlineLvl w:val="1"/>
    </w:pPr>
    <w:rPr>
      <w:rFonts w:eastAsia="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5">
    <w:name w:val="Balloon Text"/>
    <w:basedOn w:val="a"/>
    <w:link w:val="a6"/>
    <w:uiPriority w:val="99"/>
    <w:semiHidden/>
    <w:unhideWhenUsed/>
    <w:rsid w:val="0021453D"/>
    <w:rPr>
      <w:rFonts w:ascii="Tahoma" w:hAnsi="Tahoma" w:cs="Tahoma"/>
      <w:sz w:val="16"/>
      <w:szCs w:val="16"/>
    </w:rPr>
  </w:style>
  <w:style w:type="character" w:customStyle="1" w:styleId="a6">
    <w:name w:val="Текст выноски Знак"/>
    <w:basedOn w:val="a0"/>
    <w:link w:val="a5"/>
    <w:uiPriority w:val="99"/>
    <w:semiHidden/>
    <w:rsid w:val="0021453D"/>
    <w:rPr>
      <w:rFonts w:ascii="Tahoma" w:hAnsi="Tahoma" w:cs="Tahoma"/>
      <w:sz w:val="16"/>
      <w:szCs w:val="16"/>
    </w:rPr>
  </w:style>
  <w:style w:type="paragraph" w:styleId="a7">
    <w:name w:val="header"/>
    <w:basedOn w:val="a"/>
    <w:link w:val="a8"/>
    <w:uiPriority w:val="99"/>
    <w:unhideWhenUsed/>
    <w:rsid w:val="00C34BEB"/>
    <w:pPr>
      <w:tabs>
        <w:tab w:val="center" w:pos="4677"/>
        <w:tab w:val="right" w:pos="9355"/>
      </w:tabs>
    </w:pPr>
  </w:style>
  <w:style w:type="character" w:customStyle="1" w:styleId="a8">
    <w:name w:val="Верхний колонтитул Знак"/>
    <w:basedOn w:val="a0"/>
    <w:link w:val="a7"/>
    <w:uiPriority w:val="99"/>
    <w:rsid w:val="00C34BEB"/>
  </w:style>
  <w:style w:type="paragraph" w:styleId="a9">
    <w:name w:val="footer"/>
    <w:basedOn w:val="a"/>
    <w:link w:val="aa"/>
    <w:uiPriority w:val="99"/>
    <w:unhideWhenUsed/>
    <w:rsid w:val="00C34BEB"/>
    <w:pPr>
      <w:tabs>
        <w:tab w:val="center" w:pos="4677"/>
        <w:tab w:val="right" w:pos="9355"/>
      </w:tabs>
    </w:pPr>
  </w:style>
  <w:style w:type="character" w:customStyle="1" w:styleId="aa">
    <w:name w:val="Нижний колонтитул Знак"/>
    <w:basedOn w:val="a0"/>
    <w:link w:val="a9"/>
    <w:uiPriority w:val="99"/>
    <w:rsid w:val="00C34BEB"/>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10">
    <w:name w:val="Заголовок 1 Знак"/>
    <w:basedOn w:val="a0"/>
    <w:link w:val="1"/>
    <w:uiPriority w:val="9"/>
    <w:rsid w:val="002D07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0750"/>
    <w:rPr>
      <w:rFonts w:eastAsia="Times New Roman"/>
      <w:b/>
      <w:sz w:val="24"/>
      <w:szCs w:val="20"/>
    </w:rPr>
  </w:style>
  <w:style w:type="paragraph" w:styleId="ab">
    <w:name w:val="annotation text"/>
    <w:basedOn w:val="a"/>
    <w:link w:val="ac"/>
    <w:semiHidden/>
    <w:unhideWhenUsed/>
    <w:rsid w:val="002D0750"/>
    <w:rPr>
      <w:rFonts w:ascii="Arial" w:eastAsia="Times New Roman" w:hAnsi="Arial"/>
      <w:sz w:val="20"/>
      <w:szCs w:val="20"/>
    </w:rPr>
  </w:style>
  <w:style w:type="character" w:customStyle="1" w:styleId="ac">
    <w:name w:val="Текст примечания Знак"/>
    <w:basedOn w:val="a0"/>
    <w:link w:val="ab"/>
    <w:semiHidden/>
    <w:rsid w:val="002D0750"/>
    <w:rPr>
      <w:rFonts w:ascii="Arial" w:eastAsia="Times New Roman" w:hAnsi="Arial"/>
      <w:sz w:val="20"/>
      <w:szCs w:val="20"/>
    </w:rPr>
  </w:style>
  <w:style w:type="paragraph" w:styleId="ad">
    <w:name w:val="Body Text"/>
    <w:basedOn w:val="a"/>
    <w:link w:val="ae"/>
    <w:semiHidden/>
    <w:unhideWhenUsed/>
    <w:rsid w:val="002D0750"/>
    <w:pPr>
      <w:spacing w:after="120"/>
    </w:pPr>
    <w:rPr>
      <w:rFonts w:eastAsia="Calibri"/>
      <w:sz w:val="24"/>
      <w:szCs w:val="24"/>
    </w:rPr>
  </w:style>
  <w:style w:type="character" w:customStyle="1" w:styleId="ae">
    <w:name w:val="Основной текст Знак"/>
    <w:basedOn w:val="a0"/>
    <w:link w:val="ad"/>
    <w:semiHidden/>
    <w:rsid w:val="002D0750"/>
    <w:rPr>
      <w:rFonts w:eastAsia="Calibri"/>
      <w:sz w:val="24"/>
      <w:szCs w:val="24"/>
    </w:rPr>
  </w:style>
  <w:style w:type="paragraph" w:styleId="af">
    <w:name w:val="No Spacing"/>
    <w:uiPriority w:val="1"/>
    <w:qFormat/>
    <w:rsid w:val="002D0750"/>
    <w:rPr>
      <w:rFonts w:asciiTheme="minorHAnsi" w:hAnsiTheme="minorHAnsi" w:cstheme="minorBidi"/>
    </w:rPr>
  </w:style>
  <w:style w:type="paragraph" w:customStyle="1" w:styleId="consplusnormal">
    <w:name w:val="consplusnormal"/>
    <w:basedOn w:val="a"/>
    <w:rsid w:val="002D0750"/>
    <w:pPr>
      <w:spacing w:before="100" w:beforeAutospacing="1" w:after="100" w:afterAutospacing="1"/>
    </w:pPr>
    <w:rPr>
      <w:rFonts w:eastAsia="Times New Roman"/>
      <w:sz w:val="24"/>
      <w:szCs w:val="24"/>
    </w:rPr>
  </w:style>
  <w:style w:type="table" w:styleId="af0">
    <w:name w:val="Table Grid"/>
    <w:basedOn w:val="a1"/>
    <w:uiPriority w:val="59"/>
    <w:rsid w:val="002D0750"/>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semiHidden/>
    <w:unhideWhenUsed/>
    <w:rsid w:val="002D0750"/>
    <w:rPr>
      <w:rFonts w:eastAsia="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етка таблицы1"/>
    <w:basedOn w:val="a1"/>
    <w:next w:val="af0"/>
    <w:uiPriority w:val="59"/>
    <w:rsid w:val="001C088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6367">
      <w:bodyDiv w:val="1"/>
      <w:marLeft w:val="0"/>
      <w:marRight w:val="0"/>
      <w:marTop w:val="0"/>
      <w:marBottom w:val="0"/>
      <w:divBdr>
        <w:top w:val="none" w:sz="0" w:space="0" w:color="auto"/>
        <w:left w:val="none" w:sz="0" w:space="0" w:color="auto"/>
        <w:bottom w:val="none" w:sz="0" w:space="0" w:color="auto"/>
        <w:right w:val="none" w:sz="0" w:space="0" w:color="auto"/>
      </w:divBdr>
    </w:div>
    <w:div w:id="20482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31539479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375076176"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99DB-684B-49E3-A8A0-DAA9734C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94138</Words>
  <Characters>536592</Characters>
  <Application>Microsoft Office Word</Application>
  <DocSecurity>0</DocSecurity>
  <Lines>4471</Lines>
  <Paragraphs>1258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user1</cp:lastModifiedBy>
  <cp:revision>6</cp:revision>
  <cp:lastPrinted>2021-10-07T12:18:00Z</cp:lastPrinted>
  <dcterms:created xsi:type="dcterms:W3CDTF">2021-10-07T11:55:00Z</dcterms:created>
  <dcterms:modified xsi:type="dcterms:W3CDTF">2021-10-07T12:18:00Z</dcterms:modified>
</cp:coreProperties>
</file>